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988C" w14:textId="77777777" w:rsidR="00D35D7D" w:rsidRDefault="00D35D7D" w:rsidP="00D35D7D">
      <w:pPr>
        <w:pStyle w:val="Titre2"/>
        <w:keepLines w:val="0"/>
        <w:widowControl w:val="0"/>
        <w:tabs>
          <w:tab w:val="left" w:pos="576"/>
        </w:tabs>
        <w:spacing w:after="0"/>
        <w:ind w:left="578" w:hanging="578"/>
        <w:jc w:val="both"/>
      </w:pPr>
      <w:bookmarkStart w:id="0" w:name="_Toc132285844"/>
      <w:r>
        <w:t>Fiche d’identification</w:t>
      </w:r>
      <w:bookmarkEnd w:id="0"/>
    </w:p>
    <w:p w14:paraId="51641BFC" w14:textId="77777777" w:rsidR="00D35D7D" w:rsidRDefault="00D35D7D" w:rsidP="00D35D7D">
      <w:pPr>
        <w:numPr>
          <w:ilvl w:val="2"/>
          <w:numId w:val="1"/>
        </w:numPr>
        <w:suppressAutoHyphens w:val="0"/>
        <w:autoSpaceDE w:val="0"/>
        <w:autoSpaceDN w:val="0"/>
        <w:adjustRightInd w:val="0"/>
        <w:spacing w:after="60" w:line="240" w:lineRule="auto"/>
        <w:contextualSpacing/>
        <w:outlineLvl w:val="2"/>
        <w:rPr>
          <w:rFonts w:ascii="Calibri" w:hAnsi="Calibri" w:cs="Calibri-Bold"/>
          <w:b/>
          <w:bCs/>
          <w:sz w:val="24"/>
          <w:szCs w:val="24"/>
        </w:rPr>
      </w:pPr>
      <w:bookmarkStart w:id="1" w:name="_Toc77172023"/>
      <w:r>
        <w:rPr>
          <w:rFonts w:ascii="Calibri" w:hAnsi="Calibri" w:cs="Calibri-Bold"/>
          <w:b/>
          <w:bCs/>
          <w:sz w:val="24"/>
          <w:szCs w:val="24"/>
        </w:rPr>
        <w:t>Entité de droit privé/public ayant une forme juridique</w:t>
      </w:r>
      <w:bookmarkEnd w:id="1"/>
    </w:p>
    <w:p w14:paraId="08926652" w14:textId="77777777" w:rsidR="00D35D7D" w:rsidRDefault="00D35D7D" w:rsidP="00D35D7D">
      <w:r>
        <w:t xml:space="preserve">Pour remplir la fiche, veuillez cliquer ici : </w:t>
      </w:r>
      <w:hyperlink r:id="rId7" w:history="1">
        <w:r>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D35D7D" w14:paraId="34E2DBBC" w14:textId="77777777" w:rsidTr="00D35D7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736C0E1C" w14:textId="77777777" w:rsidR="00D35D7D" w:rsidRDefault="00D35D7D">
            <w:pPr>
              <w:spacing w:after="200"/>
              <w:rPr>
                <w:sz w:val="16"/>
                <w:szCs w:val="16"/>
                <w:lang w:eastAsia="fr-BE"/>
              </w:rPr>
            </w:pPr>
            <w:r>
              <w:rPr>
                <w:b/>
                <w:sz w:val="18"/>
                <w:szCs w:val="18"/>
                <w:u w:val="single"/>
                <w:lang w:eastAsia="fr-BE"/>
              </w:rPr>
              <w:br w:type="page"/>
            </w:r>
            <w:r>
              <w:rPr>
                <w:b/>
                <w:sz w:val="16"/>
                <w:szCs w:val="16"/>
                <w:lang w:eastAsia="fr-BE"/>
              </w:rPr>
              <w:t>NOM OFFICIEL</w:t>
            </w:r>
            <w:r>
              <w:rPr>
                <w:b/>
                <w:sz w:val="16"/>
                <w:szCs w:val="16"/>
                <w:vertAlign w:val="superscript"/>
                <w:lang w:eastAsia="fr-BE"/>
              </w:rPr>
              <w:footnoteReference w:id="1"/>
            </w:r>
            <w:r>
              <w:rPr>
                <w:b/>
                <w:sz w:val="16"/>
                <w:szCs w:val="16"/>
                <w:lang w:eastAsia="fr-BE"/>
              </w:rPr>
              <w:br/>
            </w:r>
            <w:r>
              <w:rPr>
                <w:b/>
                <w:sz w:val="16"/>
                <w:szCs w:val="16"/>
                <w:lang w:eastAsia="fr-BE"/>
              </w:rPr>
              <w:br/>
              <w:t>NOM COMMERCIAL</w:t>
            </w:r>
            <w:r>
              <w:rPr>
                <w:b/>
                <w:sz w:val="16"/>
                <w:szCs w:val="16"/>
                <w:lang w:eastAsia="fr-BE"/>
              </w:rPr>
              <w:br/>
              <w:t xml:space="preserve">(si différent) </w:t>
            </w:r>
            <w:r>
              <w:rPr>
                <w:b/>
                <w:sz w:val="16"/>
                <w:szCs w:val="16"/>
                <w:lang w:eastAsia="fr-BE"/>
              </w:rPr>
              <w:fldChar w:fldCharType="begin"/>
            </w:r>
            <w:r>
              <w:rPr>
                <w:b/>
                <w:sz w:val="16"/>
                <w:szCs w:val="16"/>
                <w:lang w:eastAsia="fr-BE"/>
              </w:rPr>
              <w:instrText xml:space="preserve"> AUTOTEXT  " Zone de texte simple"  \* MERGEFORMAT </w:instrText>
            </w:r>
            <w:r>
              <w:rPr>
                <w:sz w:val="16"/>
                <w:szCs w:val="16"/>
                <w:lang w:eastAsia="fr-BE"/>
              </w:rPr>
              <w:fldChar w:fldCharType="end"/>
            </w:r>
          </w:p>
          <w:p w14:paraId="13663C77" w14:textId="77777777" w:rsidR="00D35D7D" w:rsidRDefault="00D35D7D">
            <w:pPr>
              <w:spacing w:after="200"/>
              <w:rPr>
                <w:b/>
                <w:sz w:val="16"/>
                <w:szCs w:val="16"/>
                <w:lang w:eastAsia="fr-BE"/>
              </w:rPr>
            </w:pPr>
            <w:r>
              <w:rPr>
                <w:b/>
                <w:sz w:val="16"/>
                <w:szCs w:val="16"/>
                <w:lang w:eastAsia="fr-BE"/>
              </w:rPr>
              <w:t>ABRÉVIATION</w:t>
            </w:r>
          </w:p>
          <w:p w14:paraId="542A511C" w14:textId="77777777" w:rsidR="00D35D7D" w:rsidRDefault="00D35D7D">
            <w:pPr>
              <w:spacing w:after="200"/>
              <w:rPr>
                <w:b/>
                <w:sz w:val="16"/>
                <w:szCs w:val="16"/>
                <w:lang w:eastAsia="fr-BE"/>
              </w:rPr>
            </w:pPr>
            <w:r>
              <w:rPr>
                <w:b/>
                <w:sz w:val="16"/>
                <w:szCs w:val="16"/>
                <w:lang w:eastAsia="fr-BE"/>
              </w:rPr>
              <w:t>FORME JURIDIQUE</w:t>
            </w:r>
          </w:p>
          <w:p w14:paraId="76767BA1" w14:textId="77777777" w:rsidR="00D35D7D" w:rsidRDefault="00D35D7D">
            <w:pPr>
              <w:tabs>
                <w:tab w:val="left" w:pos="2268"/>
              </w:tabs>
              <w:spacing w:after="0"/>
              <w:rPr>
                <w:b/>
                <w:sz w:val="16"/>
                <w:szCs w:val="16"/>
                <w:lang w:eastAsia="fr-BE"/>
              </w:rPr>
            </w:pPr>
            <w:r>
              <w:rPr>
                <w:b/>
                <w:sz w:val="16"/>
                <w:szCs w:val="16"/>
                <w:lang w:eastAsia="fr-BE"/>
              </w:rPr>
              <w:t>TYPE</w:t>
            </w:r>
            <w:r>
              <w:rPr>
                <w:b/>
                <w:sz w:val="16"/>
                <w:szCs w:val="16"/>
                <w:lang w:eastAsia="fr-BE"/>
              </w:rPr>
              <w:tab/>
              <w:t>A BUT LUCRATIF</w:t>
            </w:r>
          </w:p>
          <w:p w14:paraId="3A71D53C" w14:textId="77777777" w:rsidR="00D35D7D" w:rsidRDefault="00D35D7D">
            <w:pPr>
              <w:tabs>
                <w:tab w:val="left" w:pos="2268"/>
                <w:tab w:val="left" w:pos="4536"/>
                <w:tab w:val="left" w:pos="5387"/>
                <w:tab w:val="left" w:pos="6096"/>
              </w:tabs>
              <w:spacing w:after="200"/>
              <w:rPr>
                <w:b/>
                <w:sz w:val="16"/>
                <w:szCs w:val="16"/>
                <w:lang w:eastAsia="fr-BE"/>
              </w:rPr>
            </w:pPr>
            <w:r>
              <w:rPr>
                <w:b/>
                <w:sz w:val="16"/>
                <w:szCs w:val="16"/>
                <w:lang w:eastAsia="fr-BE"/>
              </w:rPr>
              <w:t>D'ORGANISATION</w:t>
            </w:r>
            <w:r>
              <w:rPr>
                <w:b/>
                <w:sz w:val="16"/>
                <w:szCs w:val="16"/>
                <w:lang w:eastAsia="fr-BE"/>
              </w:rPr>
              <w:tab/>
              <w:t>SANS BUT LUCRATIF</w:t>
            </w:r>
            <w:r>
              <w:rPr>
                <w:b/>
                <w:sz w:val="16"/>
                <w:szCs w:val="16"/>
                <w:lang w:eastAsia="fr-BE"/>
              </w:rPr>
              <w:tab/>
              <w:t>ONG</w:t>
            </w:r>
            <w:r>
              <w:rPr>
                <w:b/>
                <w:sz w:val="16"/>
                <w:szCs w:val="16"/>
                <w:vertAlign w:val="superscript"/>
                <w:lang w:eastAsia="fr-BE"/>
              </w:rPr>
              <w:footnoteReference w:id="2"/>
            </w:r>
            <w:r>
              <w:rPr>
                <w:rFonts w:ascii="Calibri,Bold" w:hAnsi="Calibri,Bold" w:cs="Calibri,Bold"/>
                <w:b/>
                <w:bCs/>
                <w:sz w:val="15"/>
                <w:szCs w:val="15"/>
                <w:lang w:eastAsia="fr-BE"/>
              </w:rPr>
              <w:tab/>
            </w:r>
            <w:r>
              <w:rPr>
                <w:b/>
                <w:sz w:val="16"/>
                <w:szCs w:val="16"/>
                <w:lang w:eastAsia="fr-BE"/>
              </w:rPr>
              <w:t>OUI</w:t>
            </w:r>
            <w:r>
              <w:rPr>
                <w:b/>
                <w:sz w:val="16"/>
                <w:szCs w:val="16"/>
                <w:lang w:eastAsia="fr-BE"/>
              </w:rPr>
              <w:tab/>
              <w:t>NON</w:t>
            </w:r>
            <w:r>
              <w:rPr>
                <w:b/>
                <w:sz w:val="16"/>
                <w:szCs w:val="16"/>
                <w:lang w:eastAsia="fr-BE"/>
              </w:rPr>
              <w:br/>
            </w:r>
            <w:r>
              <w:rPr>
                <w:b/>
                <w:sz w:val="16"/>
                <w:szCs w:val="16"/>
                <w:lang w:eastAsia="fr-BE"/>
              </w:rPr>
              <w:br/>
              <w:t>NUMÉRO DE REGISTRE PRINCIPAL</w:t>
            </w:r>
            <w:r>
              <w:rPr>
                <w:b/>
                <w:sz w:val="16"/>
                <w:szCs w:val="16"/>
                <w:vertAlign w:val="superscript"/>
                <w:lang w:eastAsia="fr-BE"/>
              </w:rPr>
              <w:footnoteReference w:id="3"/>
            </w:r>
          </w:p>
          <w:p w14:paraId="3C0E417A" w14:textId="77777777" w:rsidR="00D35D7D" w:rsidRDefault="00D35D7D">
            <w:pPr>
              <w:spacing w:after="0"/>
              <w:rPr>
                <w:b/>
                <w:sz w:val="16"/>
                <w:szCs w:val="16"/>
                <w:lang w:eastAsia="fr-BE"/>
              </w:rPr>
            </w:pPr>
            <w:r>
              <w:rPr>
                <w:b/>
                <w:sz w:val="16"/>
                <w:szCs w:val="16"/>
                <w:lang w:eastAsia="fr-BE"/>
              </w:rPr>
              <w:t>NUMÉRO DE REGISTRE SECONDAIRE</w:t>
            </w:r>
          </w:p>
          <w:p w14:paraId="09F2C7A1" w14:textId="77777777" w:rsidR="00D35D7D" w:rsidRDefault="00D35D7D">
            <w:pPr>
              <w:tabs>
                <w:tab w:val="left" w:pos="3828"/>
                <w:tab w:val="left" w:pos="5670"/>
              </w:tabs>
              <w:spacing w:after="200"/>
              <w:rPr>
                <w:b/>
                <w:sz w:val="16"/>
                <w:szCs w:val="16"/>
                <w:lang w:eastAsia="fr-BE"/>
              </w:rPr>
            </w:pPr>
            <w:r>
              <w:rPr>
                <w:b/>
                <w:sz w:val="16"/>
                <w:szCs w:val="16"/>
                <w:lang w:eastAsia="fr-BE"/>
              </w:rPr>
              <w:t>(le cas échéant)</w:t>
            </w:r>
          </w:p>
          <w:p w14:paraId="41E12AF4" w14:textId="77777777" w:rsidR="00D35D7D" w:rsidRDefault="00D35D7D">
            <w:pPr>
              <w:tabs>
                <w:tab w:val="left" w:pos="3828"/>
                <w:tab w:val="left" w:pos="5670"/>
              </w:tabs>
              <w:spacing w:after="200"/>
              <w:rPr>
                <w:b/>
                <w:sz w:val="16"/>
                <w:szCs w:val="16"/>
                <w:lang w:eastAsia="fr-BE"/>
              </w:rPr>
            </w:pPr>
            <w:r>
              <w:rPr>
                <w:b/>
                <w:sz w:val="16"/>
                <w:szCs w:val="16"/>
                <w:lang w:eastAsia="fr-BE"/>
              </w:rPr>
              <w:t>LIEU DE L'ENREGISTREMENT PRINCIPAL</w:t>
            </w:r>
            <w:r>
              <w:rPr>
                <w:b/>
                <w:sz w:val="16"/>
                <w:szCs w:val="16"/>
                <w:lang w:eastAsia="fr-BE"/>
              </w:rPr>
              <w:tab/>
              <w:t>VILLE</w:t>
            </w:r>
            <w:r>
              <w:rPr>
                <w:b/>
                <w:sz w:val="16"/>
                <w:szCs w:val="16"/>
                <w:lang w:eastAsia="fr-BE"/>
              </w:rPr>
              <w:tab/>
              <w:t>PAYS</w:t>
            </w:r>
          </w:p>
          <w:p w14:paraId="7639A6B5" w14:textId="77777777" w:rsidR="00D35D7D" w:rsidRDefault="00D35D7D">
            <w:pPr>
              <w:tabs>
                <w:tab w:val="left" w:pos="3969"/>
                <w:tab w:val="left" w:pos="4536"/>
                <w:tab w:val="left" w:pos="5245"/>
              </w:tabs>
              <w:spacing w:after="200"/>
              <w:rPr>
                <w:b/>
                <w:sz w:val="16"/>
                <w:szCs w:val="16"/>
                <w:lang w:eastAsia="fr-BE"/>
              </w:rPr>
            </w:pPr>
            <w:r>
              <w:rPr>
                <w:b/>
                <w:sz w:val="16"/>
                <w:szCs w:val="16"/>
                <w:lang w:eastAsia="fr-BE"/>
              </w:rPr>
              <w:t>DATE DE L'ENREGISTREMENT PRINCIPAL</w:t>
            </w:r>
            <w:r>
              <w:rPr>
                <w:b/>
                <w:sz w:val="16"/>
                <w:szCs w:val="16"/>
                <w:lang w:eastAsia="fr-BE"/>
              </w:rPr>
              <w:br/>
            </w:r>
            <w:r>
              <w:rPr>
                <w:b/>
                <w:sz w:val="16"/>
                <w:szCs w:val="16"/>
                <w:lang w:eastAsia="fr-BE"/>
              </w:rPr>
              <w:tab/>
              <w:t>JJ</w:t>
            </w:r>
            <w:r>
              <w:rPr>
                <w:b/>
                <w:sz w:val="16"/>
                <w:szCs w:val="16"/>
                <w:lang w:eastAsia="fr-BE"/>
              </w:rPr>
              <w:tab/>
              <w:t>MM</w:t>
            </w:r>
            <w:r>
              <w:rPr>
                <w:b/>
                <w:sz w:val="16"/>
                <w:szCs w:val="16"/>
                <w:lang w:eastAsia="fr-BE"/>
              </w:rPr>
              <w:tab/>
              <w:t>AAAA</w:t>
            </w:r>
          </w:p>
          <w:p w14:paraId="1CBD6651" w14:textId="77777777" w:rsidR="00D35D7D" w:rsidRDefault="00D35D7D">
            <w:pPr>
              <w:spacing w:after="200"/>
              <w:rPr>
                <w:b/>
                <w:sz w:val="16"/>
                <w:szCs w:val="16"/>
                <w:lang w:eastAsia="fr-BE"/>
              </w:rPr>
            </w:pPr>
            <w:r>
              <w:rPr>
                <w:b/>
                <w:sz w:val="16"/>
                <w:szCs w:val="16"/>
                <w:lang w:eastAsia="fr-BE"/>
              </w:rPr>
              <w:t>NUMÉRO DE TVA</w:t>
            </w:r>
          </w:p>
          <w:p w14:paraId="290AEEF2" w14:textId="77777777" w:rsidR="00D35D7D" w:rsidRDefault="00D35D7D">
            <w:pPr>
              <w:spacing w:after="200"/>
              <w:rPr>
                <w:b/>
                <w:sz w:val="16"/>
                <w:szCs w:val="16"/>
                <w:lang w:eastAsia="fr-BE"/>
              </w:rPr>
            </w:pPr>
            <w:r>
              <w:rPr>
                <w:b/>
                <w:sz w:val="16"/>
                <w:szCs w:val="16"/>
                <w:lang w:eastAsia="fr-BE"/>
              </w:rPr>
              <w:t>ADRESSE DU SIEGE</w:t>
            </w:r>
            <w:r>
              <w:rPr>
                <w:b/>
                <w:sz w:val="16"/>
                <w:szCs w:val="16"/>
                <w:lang w:eastAsia="fr-BE"/>
              </w:rPr>
              <w:br/>
              <w:t>SOCIAL</w:t>
            </w:r>
          </w:p>
          <w:p w14:paraId="237D7243" w14:textId="77777777" w:rsidR="00D35D7D" w:rsidRDefault="00D35D7D">
            <w:pPr>
              <w:tabs>
                <w:tab w:val="left" w:pos="2127"/>
                <w:tab w:val="left" w:pos="5103"/>
              </w:tabs>
              <w:spacing w:after="200"/>
              <w:rPr>
                <w:b/>
                <w:sz w:val="16"/>
                <w:szCs w:val="16"/>
                <w:lang w:eastAsia="fr-BE"/>
              </w:rPr>
            </w:pPr>
            <w:r>
              <w:rPr>
                <w:b/>
                <w:sz w:val="16"/>
                <w:szCs w:val="16"/>
                <w:lang w:eastAsia="fr-BE"/>
              </w:rPr>
              <w:t>CODE POSTAL</w:t>
            </w:r>
            <w:r>
              <w:rPr>
                <w:b/>
                <w:sz w:val="16"/>
                <w:szCs w:val="16"/>
                <w:lang w:eastAsia="fr-BE"/>
              </w:rPr>
              <w:tab/>
              <w:t>BOITE POSTALE</w:t>
            </w:r>
            <w:r>
              <w:rPr>
                <w:b/>
                <w:sz w:val="16"/>
                <w:szCs w:val="16"/>
                <w:lang w:eastAsia="fr-BE"/>
              </w:rPr>
              <w:tab/>
            </w:r>
            <w:r>
              <w:rPr>
                <w:b/>
                <w:sz w:val="16"/>
                <w:szCs w:val="16"/>
                <w:lang w:eastAsia="fr-BE"/>
              </w:rPr>
              <w:tab/>
              <w:t>VILLE</w:t>
            </w:r>
          </w:p>
          <w:p w14:paraId="1E953E99" w14:textId="77777777" w:rsidR="00D35D7D" w:rsidRDefault="00D35D7D">
            <w:pPr>
              <w:tabs>
                <w:tab w:val="left" w:pos="5670"/>
              </w:tabs>
              <w:spacing w:after="200"/>
              <w:rPr>
                <w:b/>
                <w:sz w:val="16"/>
                <w:szCs w:val="16"/>
                <w:lang w:eastAsia="fr-BE"/>
              </w:rPr>
            </w:pPr>
            <w:r>
              <w:rPr>
                <w:b/>
                <w:sz w:val="16"/>
                <w:szCs w:val="16"/>
                <w:lang w:eastAsia="fr-BE"/>
              </w:rPr>
              <w:t>PAYS</w:t>
            </w:r>
            <w:r>
              <w:rPr>
                <w:b/>
                <w:sz w:val="16"/>
                <w:szCs w:val="16"/>
                <w:lang w:eastAsia="fr-BE"/>
              </w:rPr>
              <w:tab/>
              <w:t xml:space="preserve">TÉLÉPHONE </w:t>
            </w:r>
          </w:p>
          <w:p w14:paraId="5E8F2748" w14:textId="77777777" w:rsidR="00D35D7D" w:rsidRDefault="00D35D7D">
            <w:pPr>
              <w:spacing w:after="200"/>
              <w:rPr>
                <w:b/>
                <w:sz w:val="18"/>
                <w:szCs w:val="18"/>
                <w:u w:val="single"/>
                <w:lang w:eastAsia="fr-BE"/>
              </w:rPr>
            </w:pPr>
            <w:r>
              <w:rPr>
                <w:b/>
                <w:sz w:val="16"/>
                <w:szCs w:val="16"/>
                <w:lang w:eastAsia="fr-BE"/>
              </w:rPr>
              <w:t>COURRIEL</w:t>
            </w:r>
          </w:p>
        </w:tc>
      </w:tr>
      <w:tr w:rsidR="00D35D7D" w14:paraId="512CC120" w14:textId="77777777" w:rsidTr="00D35D7D">
        <w:trPr>
          <w:trHeight w:val="698"/>
        </w:trPr>
        <w:tc>
          <w:tcPr>
            <w:tcW w:w="3227" w:type="dxa"/>
            <w:tcBorders>
              <w:top w:val="single" w:sz="4" w:space="0" w:color="auto"/>
              <w:left w:val="single" w:sz="4" w:space="0" w:color="auto"/>
              <w:bottom w:val="single" w:sz="4" w:space="0" w:color="auto"/>
              <w:right w:val="single" w:sz="4" w:space="0" w:color="auto"/>
            </w:tcBorders>
            <w:hideMark/>
          </w:tcPr>
          <w:p w14:paraId="7E148852" w14:textId="77777777" w:rsidR="00D35D7D" w:rsidRDefault="00D35D7D">
            <w:pPr>
              <w:spacing w:before="120" w:after="120"/>
              <w:rPr>
                <w:bCs/>
                <w:sz w:val="16"/>
                <w:szCs w:val="16"/>
                <w:lang w:eastAsia="fr-BE"/>
              </w:rPr>
            </w:pPr>
            <w:r>
              <w:rPr>
                <w:b/>
                <w:sz w:val="16"/>
                <w:szCs w:val="16"/>
                <w:lang w:eastAsia="fr-BE"/>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4BEA780" w14:textId="77777777" w:rsidR="00D35D7D" w:rsidRDefault="00D35D7D">
            <w:pPr>
              <w:tabs>
                <w:tab w:val="left" w:pos="2983"/>
              </w:tabs>
              <w:spacing w:after="0"/>
              <w:rPr>
                <w:b/>
                <w:sz w:val="18"/>
                <w:szCs w:val="18"/>
                <w:lang w:eastAsia="fr-BE"/>
              </w:rPr>
            </w:pPr>
            <w:r>
              <w:rPr>
                <w:b/>
                <w:sz w:val="16"/>
                <w:szCs w:val="16"/>
                <w:lang w:eastAsia="fr-BE"/>
              </w:rPr>
              <w:t>CACHET</w:t>
            </w:r>
          </w:p>
        </w:tc>
      </w:tr>
      <w:tr w:rsidR="00D35D7D" w14:paraId="09FDC381" w14:textId="77777777" w:rsidTr="00D35D7D">
        <w:trPr>
          <w:trHeight w:val="898"/>
        </w:trPr>
        <w:tc>
          <w:tcPr>
            <w:tcW w:w="3227" w:type="dxa"/>
            <w:tcBorders>
              <w:top w:val="single" w:sz="4" w:space="0" w:color="auto"/>
              <w:left w:val="single" w:sz="4" w:space="0" w:color="auto"/>
              <w:bottom w:val="single" w:sz="4" w:space="0" w:color="auto"/>
              <w:right w:val="single" w:sz="4" w:space="0" w:color="auto"/>
            </w:tcBorders>
            <w:hideMark/>
          </w:tcPr>
          <w:p w14:paraId="3CF9CA8F" w14:textId="77777777" w:rsidR="00D35D7D" w:rsidRDefault="00D35D7D">
            <w:pPr>
              <w:spacing w:before="120" w:after="120"/>
              <w:rPr>
                <w:b/>
                <w:sz w:val="16"/>
                <w:szCs w:val="16"/>
                <w:lang w:eastAsia="fr-BE"/>
              </w:rPr>
            </w:pPr>
            <w:r>
              <w:rPr>
                <w:b/>
                <w:sz w:val="16"/>
                <w:szCs w:val="16"/>
                <w:lang w:eastAsia="fr-BE"/>
              </w:rPr>
              <w:t>NOM ET PRÉNOM DU REPRÉSENTANT AUTORISÉ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C92EF" w14:textId="77777777" w:rsidR="00D35D7D" w:rsidRDefault="00D35D7D">
            <w:pPr>
              <w:suppressAutoHyphens w:val="0"/>
              <w:spacing w:after="0" w:line="240" w:lineRule="auto"/>
              <w:rPr>
                <w:b/>
                <w:sz w:val="18"/>
                <w:szCs w:val="18"/>
                <w:lang w:eastAsia="fr-BE"/>
              </w:rPr>
            </w:pPr>
          </w:p>
        </w:tc>
      </w:tr>
      <w:tr w:rsidR="00D35D7D" w14:paraId="56CBC68C" w14:textId="77777777" w:rsidTr="00D35D7D">
        <w:trPr>
          <w:trHeight w:val="1039"/>
        </w:trPr>
        <w:tc>
          <w:tcPr>
            <w:tcW w:w="3227" w:type="dxa"/>
            <w:tcBorders>
              <w:top w:val="single" w:sz="4" w:space="0" w:color="auto"/>
              <w:left w:val="single" w:sz="4" w:space="0" w:color="auto"/>
              <w:bottom w:val="single" w:sz="4" w:space="0" w:color="auto"/>
              <w:right w:val="single" w:sz="4" w:space="0" w:color="auto"/>
            </w:tcBorders>
          </w:tcPr>
          <w:p w14:paraId="6741D5D2" w14:textId="77777777" w:rsidR="00D35D7D" w:rsidRDefault="00D35D7D">
            <w:pPr>
              <w:spacing w:before="120" w:after="120"/>
              <w:rPr>
                <w:b/>
                <w:sz w:val="16"/>
                <w:szCs w:val="16"/>
                <w:lang w:eastAsia="fr-BE"/>
              </w:rPr>
            </w:pPr>
            <w:r>
              <w:rPr>
                <w:b/>
                <w:sz w:val="16"/>
                <w:szCs w:val="16"/>
                <w:lang w:eastAsia="fr-BE"/>
              </w:rPr>
              <w:t>SIGNATURE DU REPRÉSENTANT AUTORISÉ</w:t>
            </w:r>
          </w:p>
          <w:p w14:paraId="63B4CEB3" w14:textId="77777777" w:rsidR="00D35D7D" w:rsidRDefault="00D35D7D">
            <w:pPr>
              <w:spacing w:before="120" w:after="120"/>
              <w:rPr>
                <w:b/>
                <w:sz w:val="16"/>
                <w:szCs w:val="16"/>
                <w:lang w:eastAsia="fr-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A9B12" w14:textId="77777777" w:rsidR="00D35D7D" w:rsidRDefault="00D35D7D">
            <w:pPr>
              <w:suppressAutoHyphens w:val="0"/>
              <w:spacing w:after="0" w:line="240" w:lineRule="auto"/>
              <w:rPr>
                <w:b/>
                <w:sz w:val="18"/>
                <w:szCs w:val="18"/>
                <w:lang w:eastAsia="fr-BE"/>
              </w:rPr>
            </w:pPr>
          </w:p>
        </w:tc>
      </w:tr>
    </w:tbl>
    <w:p w14:paraId="628CCDDC" w14:textId="77777777" w:rsidR="00D35D7D" w:rsidRDefault="00D35D7D" w:rsidP="00D35D7D">
      <w:pPr>
        <w:pStyle w:val="Corpsdetexte"/>
      </w:pPr>
    </w:p>
    <w:p w14:paraId="4EC26B6E" w14:textId="77777777" w:rsidR="00D35D7D" w:rsidRDefault="00D35D7D" w:rsidP="00D35D7D">
      <w:pPr>
        <w:spacing w:after="0"/>
        <w:jc w:val="both"/>
        <w:rPr>
          <w:b/>
          <w:lang w:eastAsia="en-GB"/>
        </w:rPr>
      </w:pPr>
    </w:p>
    <w:p w14:paraId="13A03421" w14:textId="77777777" w:rsidR="00D35D7D" w:rsidRDefault="00D35D7D" w:rsidP="00D35D7D">
      <w:pPr>
        <w:pStyle w:val="Corpsdetexte"/>
        <w:spacing w:after="0"/>
      </w:pPr>
    </w:p>
    <w:p w14:paraId="03FC8F50" w14:textId="77777777" w:rsidR="00D35D7D" w:rsidRDefault="00D35D7D" w:rsidP="00D35D7D">
      <w:pPr>
        <w:pStyle w:val="Titre2"/>
        <w:numPr>
          <w:ilvl w:val="0"/>
          <w:numId w:val="0"/>
        </w:numPr>
        <w:tabs>
          <w:tab w:val="left" w:pos="720"/>
        </w:tabs>
        <w:spacing w:after="0"/>
        <w:ind w:left="576" w:hanging="576"/>
        <w:jc w:val="both"/>
      </w:pPr>
    </w:p>
    <w:p w14:paraId="0B12A1D2" w14:textId="77777777" w:rsidR="00D35D7D" w:rsidRDefault="00D35D7D" w:rsidP="00D35D7D">
      <w:pPr>
        <w:spacing w:after="0"/>
        <w:jc w:val="both"/>
      </w:pPr>
    </w:p>
    <w:p w14:paraId="64D699C7" w14:textId="77777777" w:rsidR="00D35D7D" w:rsidRDefault="00D35D7D" w:rsidP="00D35D7D">
      <w:pPr>
        <w:spacing w:after="0"/>
        <w:jc w:val="both"/>
      </w:pPr>
    </w:p>
    <w:p w14:paraId="17D652BE" w14:textId="77777777" w:rsidR="00D35D7D" w:rsidRDefault="00D35D7D" w:rsidP="00D35D7D">
      <w:pPr>
        <w:spacing w:after="0"/>
        <w:jc w:val="both"/>
      </w:pPr>
    </w:p>
    <w:p w14:paraId="143108A3" w14:textId="77777777" w:rsidR="00D35D7D" w:rsidRDefault="00D35D7D" w:rsidP="00D35D7D">
      <w:pPr>
        <w:spacing w:after="0"/>
        <w:jc w:val="both"/>
      </w:pPr>
    </w:p>
    <w:p w14:paraId="3867949C" w14:textId="77777777" w:rsidR="00D35D7D" w:rsidRDefault="00D35D7D" w:rsidP="00D35D7D">
      <w:pPr>
        <w:spacing w:after="0"/>
        <w:jc w:val="both"/>
      </w:pPr>
    </w:p>
    <w:p w14:paraId="78BCEBED" w14:textId="77777777" w:rsidR="00D35D7D" w:rsidRDefault="00D35D7D" w:rsidP="00D35D7D">
      <w:pPr>
        <w:spacing w:after="0"/>
        <w:jc w:val="both"/>
      </w:pPr>
    </w:p>
    <w:p w14:paraId="02B3D957" w14:textId="77777777" w:rsidR="00D35D7D" w:rsidRDefault="00D35D7D" w:rsidP="00D35D7D">
      <w:pPr>
        <w:pStyle w:val="Titre2"/>
        <w:keepLines w:val="0"/>
        <w:widowControl w:val="0"/>
        <w:tabs>
          <w:tab w:val="left" w:pos="576"/>
        </w:tabs>
        <w:spacing w:after="0"/>
        <w:ind w:left="578" w:hanging="578"/>
        <w:jc w:val="both"/>
      </w:pPr>
      <w:bookmarkStart w:id="2" w:name="_Toc132285845"/>
      <w:r>
        <w:t>Déclaration sur l’honneur – Motifs d’exclusion</w:t>
      </w:r>
      <w:bookmarkEnd w:id="2"/>
    </w:p>
    <w:p w14:paraId="48A583FF" w14:textId="77777777" w:rsidR="00D35D7D" w:rsidRDefault="00D35D7D" w:rsidP="00D35D7D">
      <w:pPr>
        <w:pStyle w:val="paragraph"/>
        <w:spacing w:before="0" w:beforeAutospacing="0" w:after="0" w:afterAutospacing="0"/>
        <w:jc w:val="both"/>
        <w:textAlignment w:val="baseline"/>
        <w:rPr>
          <w:rStyle w:val="eop"/>
          <w:rFonts w:ascii="Georgia" w:hAnsi="Georgia" w:cs="Segoe UI"/>
          <w:sz w:val="21"/>
          <w:szCs w:val="21"/>
          <w:lang w:val="fr-FR"/>
        </w:rPr>
      </w:pPr>
      <w:r>
        <w:rPr>
          <w:rStyle w:val="normaltextrun"/>
          <w:rFonts w:ascii="Georgia" w:hAnsi="Georgia" w:cs="Segoe UI"/>
          <w:color w:val="595959"/>
          <w:sz w:val="21"/>
          <w:szCs w:val="21"/>
          <w:lang w:val="fr-FR"/>
        </w:rPr>
        <w:t>Par la présente, je/nous, agissant en ma/notre qualité de représentant(s) légal/ légaux du soumissionnaire précité, déclare/</w:t>
      </w:r>
      <w:r>
        <w:rPr>
          <w:rStyle w:val="spellingerror"/>
          <w:rFonts w:ascii="Georgia" w:hAnsi="Georgia" w:cs="Segoe UI"/>
          <w:color w:val="595959"/>
          <w:sz w:val="21"/>
          <w:szCs w:val="21"/>
          <w:lang w:val="fr-FR"/>
        </w:rPr>
        <w:t>rons</w:t>
      </w:r>
      <w:r>
        <w:rPr>
          <w:rStyle w:val="normaltextrun"/>
          <w:rFonts w:ascii="Georgia" w:hAnsi="Georgia" w:cs="Segoe UI"/>
          <w:color w:val="595959"/>
          <w:sz w:val="21"/>
          <w:szCs w:val="21"/>
          <w:lang w:val="fr-FR"/>
        </w:rPr>
        <w:t> que le soumissionnaire ne se trouve pas dans un des cas d’exclusion suivants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10C5999F" w14:textId="77777777" w:rsidR="00D35D7D" w:rsidRDefault="00D35D7D" w:rsidP="00D35D7D">
      <w:pPr>
        <w:pStyle w:val="paragraph"/>
        <w:spacing w:before="0" w:beforeAutospacing="0" w:after="0" w:afterAutospacing="0"/>
        <w:jc w:val="both"/>
        <w:textAlignment w:val="baseline"/>
      </w:pPr>
    </w:p>
    <w:p w14:paraId="07A313ED" w14:textId="77777777" w:rsidR="00D35D7D" w:rsidRDefault="00D35D7D" w:rsidP="00D35D7D">
      <w:pPr>
        <w:pStyle w:val="paragraph"/>
        <w:numPr>
          <w:ilvl w:val="0"/>
          <w:numId w:val="3"/>
        </w:numPr>
        <w:spacing w:before="0" w:beforeAutospacing="0" w:after="0" w:afterAutospacing="0"/>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Le soumissionnaire ni un de ses dirigeants a fait l’objet d’une condamnation prononcée par une </w:t>
      </w:r>
      <w:r>
        <w:rPr>
          <w:rStyle w:val="normaltextrun"/>
          <w:rFonts w:ascii="Georgia" w:hAnsi="Georgia" w:cs="Segoe UI"/>
          <w:bCs/>
          <w:color w:val="595959"/>
          <w:sz w:val="21"/>
          <w:szCs w:val="21"/>
          <w:u w:val="single"/>
          <w:lang w:val="fr-FR"/>
        </w:rPr>
        <w:t>décision judiciaire ayant force de chose jugée</w:t>
      </w:r>
      <w:r>
        <w:rPr>
          <w:rStyle w:val="normaltextrun"/>
          <w:rFonts w:ascii="Georgia" w:hAnsi="Georgia" w:cs="Segoe UI"/>
          <w:color w:val="595959"/>
          <w:sz w:val="21"/>
          <w:szCs w:val="21"/>
          <w:lang w:val="fr-FR"/>
        </w:rPr>
        <w:t> pour l’une des infractions suivantes :</w:t>
      </w:r>
      <w:r>
        <w:rPr>
          <w:rStyle w:val="eop"/>
          <w:rFonts w:ascii="Georgia" w:hAnsi="Georgia" w:cs="Segoe UI"/>
          <w:sz w:val="21"/>
          <w:szCs w:val="21"/>
        </w:rPr>
        <w:t> </w:t>
      </w:r>
    </w:p>
    <w:p w14:paraId="16401031" w14:textId="77777777" w:rsidR="00D35D7D" w:rsidRDefault="00D35D7D" w:rsidP="00D35D7D">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1° participation à une </w:t>
      </w:r>
      <w:r>
        <w:rPr>
          <w:rStyle w:val="normaltextrun"/>
          <w:rFonts w:ascii="Georgia" w:hAnsi="Georgia" w:cs="Segoe UI"/>
          <w:bCs/>
          <w:color w:val="595959"/>
          <w:sz w:val="21"/>
          <w:szCs w:val="21"/>
          <w:lang w:val="fr-FR"/>
        </w:rPr>
        <w:t>organisation </w:t>
      </w:r>
      <w:r>
        <w:rPr>
          <w:rStyle w:val="contextualspellingandgrammarerror"/>
          <w:rFonts w:ascii="Georgia" w:hAnsi="Georgia" w:cs="Segoe UI"/>
          <w:b/>
          <w:bCs/>
          <w:color w:val="595959"/>
          <w:sz w:val="21"/>
          <w:szCs w:val="21"/>
          <w:lang w:val="fr-FR"/>
        </w:rPr>
        <w:t>criminelle</w:t>
      </w:r>
      <w:r>
        <w:rPr>
          <w:rStyle w:val="contextualspellingandgrammarerror"/>
          <w:rFonts w:ascii="Georgia" w:hAnsi="Georgia" w:cs="Segoe UI"/>
          <w:color w:val="595959"/>
          <w:sz w:val="21"/>
          <w:szCs w:val="21"/>
          <w:lang w:val="fr-FR"/>
        </w:rPr>
        <w:t>;</w:t>
      </w:r>
      <w:r>
        <w:rPr>
          <w:rStyle w:val="eop"/>
          <w:rFonts w:ascii="Georgia" w:hAnsi="Georgia" w:cs="Segoe UI"/>
          <w:sz w:val="21"/>
          <w:szCs w:val="21"/>
        </w:rPr>
        <w:t> </w:t>
      </w:r>
    </w:p>
    <w:p w14:paraId="32B9D7E8" w14:textId="77777777" w:rsidR="00D35D7D" w:rsidRDefault="00D35D7D" w:rsidP="00D35D7D">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2° </w:t>
      </w:r>
      <w:r>
        <w:rPr>
          <w:rStyle w:val="contextualspellingandgrammarerror"/>
          <w:rFonts w:ascii="Georgia" w:hAnsi="Georgia" w:cs="Segoe UI"/>
          <w:b/>
          <w:bCs/>
          <w:color w:val="595959"/>
          <w:sz w:val="21"/>
          <w:szCs w:val="21"/>
          <w:lang w:val="fr-FR"/>
        </w:rPr>
        <w:t>corruption</w:t>
      </w:r>
      <w:r>
        <w:rPr>
          <w:rStyle w:val="contextualspellingandgrammarerror"/>
          <w:rFonts w:ascii="Georgia" w:hAnsi="Georgia" w:cs="Segoe UI"/>
          <w:color w:val="595959"/>
          <w:sz w:val="21"/>
          <w:szCs w:val="21"/>
          <w:lang w:val="fr-FR"/>
        </w:rPr>
        <w:t>;</w:t>
      </w:r>
      <w:r>
        <w:rPr>
          <w:rStyle w:val="eop"/>
          <w:rFonts w:ascii="Georgia" w:hAnsi="Georgia" w:cs="Segoe UI"/>
          <w:sz w:val="21"/>
          <w:szCs w:val="21"/>
        </w:rPr>
        <w:t> </w:t>
      </w:r>
    </w:p>
    <w:p w14:paraId="1E9CAA49" w14:textId="77777777" w:rsidR="00D35D7D" w:rsidRDefault="00D35D7D" w:rsidP="00D35D7D">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3° </w:t>
      </w:r>
      <w:r>
        <w:rPr>
          <w:rStyle w:val="contextualspellingandgrammarerror"/>
          <w:rFonts w:ascii="Georgia" w:hAnsi="Georgia" w:cs="Segoe UI"/>
          <w:b/>
          <w:bCs/>
          <w:color w:val="595959"/>
          <w:sz w:val="21"/>
          <w:szCs w:val="21"/>
          <w:lang w:val="fr-FR"/>
        </w:rPr>
        <w:t>fraude</w:t>
      </w:r>
      <w:r>
        <w:rPr>
          <w:rStyle w:val="contextualspellingandgrammarerror"/>
          <w:rFonts w:ascii="Georgia" w:hAnsi="Georgia" w:cs="Segoe UI"/>
          <w:color w:val="595959"/>
          <w:sz w:val="21"/>
          <w:szCs w:val="21"/>
          <w:lang w:val="fr-FR"/>
        </w:rPr>
        <w:t>;</w:t>
      </w:r>
      <w:r>
        <w:rPr>
          <w:rStyle w:val="eop"/>
          <w:rFonts w:ascii="Georgia" w:hAnsi="Georgia" w:cs="Segoe UI"/>
          <w:sz w:val="21"/>
          <w:szCs w:val="21"/>
        </w:rPr>
        <w:t> </w:t>
      </w:r>
    </w:p>
    <w:p w14:paraId="7B3D8589" w14:textId="77777777" w:rsidR="00D35D7D" w:rsidRDefault="00D35D7D" w:rsidP="00D35D7D">
      <w:pPr>
        <w:pStyle w:val="paragraph"/>
        <w:spacing w:before="0" w:beforeAutospacing="0" w:after="0" w:afterAutospacing="0"/>
        <w:ind w:left="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4° infractions </w:t>
      </w:r>
      <w:r>
        <w:rPr>
          <w:rStyle w:val="normaltextrun"/>
          <w:rFonts w:ascii="Georgia" w:hAnsi="Georgia" w:cs="Segoe UI"/>
          <w:bCs/>
          <w:color w:val="595959"/>
          <w:sz w:val="21"/>
          <w:szCs w:val="21"/>
          <w:lang w:val="fr-FR"/>
        </w:rPr>
        <w:t>terroristes</w:t>
      </w:r>
      <w:r>
        <w:rPr>
          <w:rStyle w:val="normaltextrun"/>
          <w:rFonts w:ascii="Georgia" w:hAnsi="Georgia" w:cs="Segoe UI"/>
          <w:color w:val="595959"/>
          <w:sz w:val="21"/>
          <w:szCs w:val="21"/>
          <w:lang w:val="fr-FR"/>
        </w:rPr>
        <w:t>, infractions liées aux activités terroristes ou incitation à commettre une telle infraction, complicité ou tentative d’une telle </w:t>
      </w:r>
      <w:r>
        <w:rPr>
          <w:rStyle w:val="contextualspellingandgrammarerror"/>
          <w:rFonts w:ascii="Georgia" w:hAnsi="Georgia" w:cs="Segoe UI"/>
          <w:color w:val="595959"/>
          <w:sz w:val="21"/>
          <w:szCs w:val="21"/>
          <w:lang w:val="fr-FR"/>
        </w:rPr>
        <w:t>infraction;</w:t>
      </w:r>
      <w:r>
        <w:rPr>
          <w:rStyle w:val="eop"/>
          <w:rFonts w:ascii="Georgia" w:hAnsi="Georgia" w:cs="Segoe UI"/>
          <w:sz w:val="21"/>
          <w:szCs w:val="21"/>
        </w:rPr>
        <w:t> </w:t>
      </w:r>
    </w:p>
    <w:p w14:paraId="0238E2DE" w14:textId="77777777" w:rsidR="00D35D7D" w:rsidRDefault="00D35D7D" w:rsidP="00D35D7D">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5° </w:t>
      </w:r>
      <w:r>
        <w:rPr>
          <w:rStyle w:val="normaltextrun"/>
          <w:rFonts w:ascii="Georgia" w:hAnsi="Georgia" w:cs="Segoe UI"/>
          <w:bCs/>
          <w:color w:val="595959"/>
          <w:sz w:val="21"/>
          <w:szCs w:val="21"/>
          <w:lang w:val="fr-FR"/>
        </w:rPr>
        <w:t>blanchimen</w:t>
      </w:r>
      <w:r>
        <w:rPr>
          <w:rStyle w:val="normaltextrun"/>
          <w:rFonts w:ascii="Georgia" w:hAnsi="Georgia" w:cs="Segoe UI"/>
          <w:color w:val="595959"/>
          <w:sz w:val="21"/>
          <w:szCs w:val="21"/>
          <w:lang w:val="fr-FR"/>
        </w:rPr>
        <w:t>t de capitaux ou </w:t>
      </w:r>
      <w:r>
        <w:rPr>
          <w:rStyle w:val="normaltextrun"/>
          <w:rFonts w:ascii="Georgia" w:hAnsi="Georgia" w:cs="Segoe UI"/>
          <w:bCs/>
          <w:color w:val="595959"/>
          <w:sz w:val="21"/>
          <w:szCs w:val="21"/>
          <w:lang w:val="fr-FR"/>
        </w:rPr>
        <w:t>financement du </w:t>
      </w:r>
      <w:r>
        <w:rPr>
          <w:rStyle w:val="contextualspellingandgrammarerror"/>
          <w:rFonts w:ascii="Georgia" w:hAnsi="Georgia" w:cs="Segoe UI"/>
          <w:b/>
          <w:bCs/>
          <w:color w:val="595959"/>
          <w:sz w:val="21"/>
          <w:szCs w:val="21"/>
          <w:lang w:val="fr-FR"/>
        </w:rPr>
        <w:t>terrorisme</w:t>
      </w:r>
      <w:r>
        <w:rPr>
          <w:rStyle w:val="contextualspellingandgrammarerror"/>
          <w:rFonts w:ascii="Georgia" w:hAnsi="Georgia" w:cs="Segoe UI"/>
          <w:color w:val="595959"/>
          <w:sz w:val="21"/>
          <w:szCs w:val="21"/>
          <w:lang w:val="fr-FR"/>
        </w:rPr>
        <w:t>;</w:t>
      </w:r>
      <w:r>
        <w:rPr>
          <w:rStyle w:val="eop"/>
          <w:rFonts w:ascii="Georgia" w:hAnsi="Georgia" w:cs="Segoe UI"/>
          <w:sz w:val="21"/>
          <w:szCs w:val="21"/>
        </w:rPr>
        <w:t> </w:t>
      </w:r>
    </w:p>
    <w:p w14:paraId="5B640922" w14:textId="77777777" w:rsidR="00D35D7D" w:rsidRDefault="00D35D7D" w:rsidP="00D35D7D">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6° </w:t>
      </w:r>
      <w:r>
        <w:rPr>
          <w:rStyle w:val="normaltextrun"/>
          <w:rFonts w:ascii="Georgia" w:hAnsi="Georgia" w:cs="Segoe UI"/>
          <w:bCs/>
          <w:color w:val="595959"/>
          <w:sz w:val="21"/>
          <w:szCs w:val="21"/>
          <w:lang w:val="fr-FR"/>
        </w:rPr>
        <w:t>travail des enfants</w:t>
      </w:r>
      <w:r>
        <w:rPr>
          <w:rStyle w:val="normaltextrun"/>
          <w:rFonts w:ascii="Georgia" w:hAnsi="Georgia" w:cs="Segoe UI"/>
          <w:color w:val="595959"/>
          <w:sz w:val="21"/>
          <w:szCs w:val="21"/>
          <w:lang w:val="fr-FR"/>
        </w:rPr>
        <w:t> et autres formes de traite des êtres humains.</w:t>
      </w:r>
      <w:r>
        <w:rPr>
          <w:rStyle w:val="eop"/>
          <w:rFonts w:ascii="Georgia" w:hAnsi="Georgia" w:cs="Segoe UI"/>
          <w:sz w:val="21"/>
          <w:szCs w:val="21"/>
        </w:rPr>
        <w:t> </w:t>
      </w:r>
    </w:p>
    <w:p w14:paraId="27BF36D2" w14:textId="77777777" w:rsidR="00D35D7D" w:rsidRDefault="00D35D7D" w:rsidP="00D35D7D">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7° occupation de ressortissants de pays tiers en </w:t>
      </w:r>
      <w:r>
        <w:rPr>
          <w:rStyle w:val="normaltextrun"/>
          <w:rFonts w:ascii="Georgia" w:hAnsi="Georgia" w:cs="Segoe UI"/>
          <w:bCs/>
          <w:color w:val="595959"/>
          <w:sz w:val="21"/>
          <w:szCs w:val="21"/>
          <w:lang w:val="fr-FR"/>
        </w:rPr>
        <w:t>séjour illégal</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6DA6DC1F" w14:textId="77777777" w:rsidR="00D35D7D" w:rsidRDefault="00D35D7D" w:rsidP="00D35D7D">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sz w:val="21"/>
          <w:szCs w:val="21"/>
          <w:lang w:val="fr-FR"/>
        </w:rPr>
        <w:t>8° la création de sociétés offshore</w:t>
      </w:r>
    </w:p>
    <w:p w14:paraId="35577631" w14:textId="77777777" w:rsidR="00D35D7D" w:rsidRDefault="00D35D7D" w:rsidP="00D35D7D">
      <w:pPr>
        <w:pStyle w:val="paragraph"/>
        <w:spacing w:before="0" w:beforeAutospacing="0" w:after="0" w:afterAutospacing="0"/>
        <w:ind w:left="705"/>
        <w:jc w:val="both"/>
        <w:textAlignment w:val="baseline"/>
      </w:pPr>
      <w:r>
        <w:rPr>
          <w:rStyle w:val="normaltextrun"/>
          <w:rFonts w:ascii="Georgia" w:hAnsi="Georgia" w:cs="Segoe UI"/>
          <w:color w:val="595959"/>
          <w:sz w:val="21"/>
          <w:szCs w:val="21"/>
          <w:lang w:val="fr-FR"/>
        </w:rPr>
        <w:t>L’exclusion sur base de ce critère vaut pour une durée de 5 ans à compter de la date du jugement.</w:t>
      </w:r>
      <w:r>
        <w:rPr>
          <w:rStyle w:val="eop"/>
          <w:rFonts w:ascii="Georgia" w:hAnsi="Georgia" w:cs="Segoe UI"/>
          <w:sz w:val="21"/>
          <w:szCs w:val="21"/>
        </w:rPr>
        <w:t> </w:t>
      </w:r>
    </w:p>
    <w:p w14:paraId="775E030C" w14:textId="77777777" w:rsidR="00D35D7D" w:rsidRDefault="00D35D7D" w:rsidP="00D35D7D">
      <w:pPr>
        <w:pStyle w:val="paragraph"/>
        <w:spacing w:before="0" w:beforeAutospacing="0" w:after="0" w:afterAutospacing="0"/>
        <w:ind w:left="360"/>
        <w:jc w:val="both"/>
        <w:textAlignment w:val="baseline"/>
        <w:rPr>
          <w:rStyle w:val="normaltextrun"/>
        </w:rPr>
      </w:pPr>
    </w:p>
    <w:p w14:paraId="6CA7EDF9" w14:textId="77777777" w:rsidR="00D35D7D" w:rsidRDefault="00D35D7D" w:rsidP="00D35D7D">
      <w:pPr>
        <w:pStyle w:val="paragraph"/>
        <w:numPr>
          <w:ilvl w:val="0"/>
          <w:numId w:val="4"/>
        </w:numPr>
        <w:spacing w:before="0" w:beforeAutospacing="0" w:after="0" w:afterAutospacing="0"/>
        <w:ind w:left="360" w:firstLine="0"/>
        <w:jc w:val="both"/>
        <w:textAlignment w:val="baseline"/>
      </w:pPr>
      <w:r>
        <w:rPr>
          <w:rStyle w:val="normaltextrun"/>
          <w:rFonts w:ascii="Georgia" w:hAnsi="Georgia" w:cs="Segoe UI"/>
          <w:color w:val="595959"/>
          <w:sz w:val="21"/>
          <w:szCs w:val="21"/>
          <w:lang w:val="fr-FR"/>
        </w:rPr>
        <w:t>Le soumissionnaire ne satisfait pas à ses obligations relatives au </w:t>
      </w:r>
      <w:r>
        <w:rPr>
          <w:rStyle w:val="normaltextrun"/>
          <w:rFonts w:ascii="Georgia" w:hAnsi="Georgia" w:cs="Segoe UI"/>
          <w:bCs/>
          <w:color w:val="595959"/>
          <w:sz w:val="21"/>
          <w:szCs w:val="21"/>
          <w:u w:val="single"/>
          <w:lang w:val="fr-FR"/>
        </w:rPr>
        <w:t>paiement d’impôts et taxes ou de cotisations de sécurité sociale</w:t>
      </w:r>
      <w:r>
        <w:rPr>
          <w:rStyle w:val="normaltextrun"/>
          <w:rFonts w:ascii="Georgia" w:hAnsi="Georgia" w:cs="Segoe UI"/>
          <w:color w:val="595959"/>
          <w:sz w:val="21"/>
          <w:szCs w:val="21"/>
          <w:lang w:val="fr-FR"/>
        </w:rPr>
        <w:t> pour un montant de plus de 3.000 </w:t>
      </w:r>
      <w:r>
        <w:rPr>
          <w:rStyle w:val="contextualspellingandgrammarerror"/>
          <w:rFonts w:ascii="Georgia" w:hAnsi="Georgia" w:cs="Segoe UI"/>
          <w:color w:val="595959"/>
          <w:sz w:val="21"/>
          <w:szCs w:val="21"/>
          <w:lang w:val="fr-FR"/>
        </w:rPr>
        <w:t xml:space="preserve">€, </w:t>
      </w:r>
      <w:r>
        <w:rPr>
          <w:rStyle w:val="normaltextrun"/>
          <w:rFonts w:ascii="Georgia" w:hAnsi="Georgia" w:cs="Segoe UI"/>
          <w:color w:val="595959"/>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01616B29" w14:textId="77777777" w:rsidR="00D35D7D" w:rsidRDefault="00D35D7D" w:rsidP="00D35D7D">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1158C78F" w14:textId="77777777" w:rsidR="00D35D7D" w:rsidRDefault="00D35D7D" w:rsidP="00D35D7D">
      <w:pPr>
        <w:pStyle w:val="paragraph"/>
        <w:numPr>
          <w:ilvl w:val="0"/>
          <w:numId w:val="5"/>
        </w:numPr>
        <w:spacing w:before="0" w:beforeAutospacing="0" w:after="0" w:afterAutospacing="0"/>
        <w:ind w:left="360" w:firstLine="0"/>
        <w:jc w:val="both"/>
        <w:textAlignment w:val="baseline"/>
        <w:rPr>
          <w:rFonts w:ascii="Georgia" w:hAnsi="Georgia" w:cs="Segoe UI"/>
          <w:color w:val="595959"/>
          <w:sz w:val="21"/>
          <w:szCs w:val="21"/>
          <w:lang w:val="fr-FR"/>
        </w:rPr>
      </w:pPr>
      <w:r>
        <w:rPr>
          <w:rStyle w:val="contextualspellingandgrammarerror"/>
          <w:rFonts w:ascii="Georgia" w:hAnsi="Georgia" w:cs="Segoe UI"/>
          <w:color w:val="595959"/>
          <w:sz w:val="21"/>
          <w:szCs w:val="21"/>
          <w:lang w:val="fr-FR"/>
        </w:rPr>
        <w:t>le soumissionnaire</w:t>
      </w:r>
      <w:r>
        <w:rPr>
          <w:rStyle w:val="normaltextrun"/>
          <w:rFonts w:ascii="Georgia" w:hAnsi="Georgia" w:cs="Segoe UI"/>
          <w:color w:val="595959"/>
          <w:sz w:val="21"/>
          <w:szCs w:val="21"/>
          <w:lang w:val="fr-FR"/>
        </w:rPr>
        <w:t xml:space="preserve"> est en </w:t>
      </w:r>
      <w:r>
        <w:rPr>
          <w:rStyle w:val="normaltextrun"/>
          <w:rFonts w:ascii="Georgia" w:hAnsi="Georgia"/>
          <w:bCs/>
          <w:color w:val="595959"/>
          <w:sz w:val="21"/>
          <w:szCs w:val="21"/>
          <w:u w:val="single"/>
          <w:lang w:val="fr-FR"/>
        </w:rPr>
        <w:t>état de faillite, de liquidation, de cessation d’activités, de réorganisation judiciaire</w:t>
      </w:r>
      <w:r>
        <w:rPr>
          <w:rStyle w:val="normaltextrun"/>
          <w:rFonts w:ascii="Georgia" w:hAnsi="Georgia" w:cs="Segoe UI"/>
          <w:bCs/>
          <w:color w:val="595959"/>
          <w:sz w:val="21"/>
          <w:szCs w:val="21"/>
          <w:u w:val="single"/>
          <w:lang w:val="fr-FR"/>
        </w:rPr>
        <w:t>,</w:t>
      </w:r>
      <w:r>
        <w:rPr>
          <w:rStyle w:val="normaltextrun"/>
          <w:rFonts w:ascii="Georgia" w:hAnsi="Georgia" w:cs="Segoe UI"/>
          <w:color w:val="595959"/>
          <w:sz w:val="21"/>
          <w:szCs w:val="21"/>
          <w:lang w:val="fr-FR"/>
        </w:rPr>
        <w:t> ou a fait l’aveu de sa faillite</w:t>
      </w:r>
      <w:r>
        <w:rPr>
          <w:rStyle w:val="normaltextrun"/>
          <w:rFonts w:ascii="Georgia" w:hAnsi="Georgia" w:cs="Segoe UI"/>
          <w:color w:val="595959"/>
          <w:sz w:val="21"/>
          <w:szCs w:val="21"/>
          <w:u w:val="single"/>
          <w:lang w:val="fr-FR"/>
        </w:rPr>
        <w:t>,</w:t>
      </w:r>
      <w:r>
        <w:rPr>
          <w:rStyle w:val="normaltextrun"/>
          <w:rFonts w:ascii="Georgia" w:hAnsi="Georgia" w:cs="Segoe UI"/>
          <w:color w:val="595959"/>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sz w:val="21"/>
          <w:szCs w:val="21"/>
        </w:rPr>
        <w:t> </w:t>
      </w:r>
    </w:p>
    <w:p w14:paraId="15EC6D41" w14:textId="77777777" w:rsidR="00D35D7D" w:rsidRDefault="00D35D7D" w:rsidP="00D35D7D">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2A280D5A" w14:textId="77777777" w:rsidR="00D35D7D" w:rsidRDefault="00D35D7D" w:rsidP="00D35D7D">
      <w:pPr>
        <w:pStyle w:val="paragraph"/>
        <w:numPr>
          <w:ilvl w:val="0"/>
          <w:numId w:val="6"/>
        </w:numPr>
        <w:spacing w:before="0" w:beforeAutospacing="0" w:after="0" w:afterAutospacing="0"/>
        <w:ind w:left="360" w:firstLine="0"/>
        <w:jc w:val="both"/>
        <w:textAlignment w:val="baseline"/>
        <w:rPr>
          <w:rFonts w:ascii="Georgia" w:hAnsi="Georgia" w:cs="Segoe UI"/>
          <w:color w:val="595959"/>
          <w:sz w:val="21"/>
          <w:szCs w:val="21"/>
          <w:lang w:val="fr-FR"/>
        </w:rPr>
      </w:pPr>
      <w:r>
        <w:rPr>
          <w:rStyle w:val="contextualspellingandgrammarerror"/>
          <w:rFonts w:ascii="Georgia" w:hAnsi="Georgia" w:cs="Segoe UI"/>
          <w:color w:val="595959"/>
          <w:sz w:val="21"/>
          <w:szCs w:val="21"/>
          <w:lang w:val="fr-FR"/>
        </w:rPr>
        <w:t>le soumissionnaire</w:t>
      </w:r>
      <w:r>
        <w:rPr>
          <w:rStyle w:val="normaltextrun"/>
          <w:rFonts w:ascii="Georgia" w:hAnsi="Georgia" w:cs="Segoe UI"/>
          <w:color w:val="595959"/>
          <w:sz w:val="21"/>
          <w:szCs w:val="21"/>
          <w:u w:val="single"/>
          <w:lang w:val="fr-FR"/>
        </w:rPr>
        <w:t> ou un de ses dirigeants</w:t>
      </w:r>
      <w:r>
        <w:rPr>
          <w:rStyle w:val="normaltextrun"/>
          <w:rFonts w:ascii="Georgia" w:hAnsi="Georgia" w:cs="Segoe UI"/>
          <w:color w:val="595959"/>
          <w:sz w:val="21"/>
          <w:szCs w:val="21"/>
          <w:lang w:val="fr-FR"/>
        </w:rPr>
        <w:t> a commis une </w:t>
      </w:r>
      <w:r>
        <w:rPr>
          <w:rStyle w:val="normaltextrun"/>
          <w:rFonts w:ascii="Georgia" w:hAnsi="Georgia" w:cs="Segoe UI"/>
          <w:bCs/>
          <w:color w:val="595959"/>
          <w:sz w:val="21"/>
          <w:szCs w:val="21"/>
          <w:u w:val="single"/>
          <w:lang w:val="fr-FR"/>
        </w:rPr>
        <w:t>faute professionnelle grave qui remet en cause son intégrité.</w:t>
      </w:r>
      <w:r>
        <w:rPr>
          <w:rStyle w:val="scxw174104514"/>
          <w:rFonts w:cs="Segoe UI"/>
          <w:color w:val="595959"/>
          <w:szCs w:val="21"/>
        </w:rPr>
        <w:t> </w:t>
      </w:r>
      <w:r>
        <w:rPr>
          <w:rFonts w:ascii="Georgia" w:hAnsi="Georgia" w:cs="Segoe UI"/>
          <w:color w:val="595959"/>
          <w:sz w:val="21"/>
          <w:szCs w:val="21"/>
          <w:lang w:val="fr-FR"/>
        </w:rPr>
        <w:br/>
      </w:r>
      <w:r>
        <w:rPr>
          <w:rStyle w:val="scxw174104514"/>
          <w:rFonts w:cs="Segoe UI"/>
          <w:color w:val="595959"/>
          <w:szCs w:val="21"/>
        </w:rPr>
        <w:t> </w:t>
      </w:r>
      <w:r>
        <w:rPr>
          <w:rFonts w:ascii="Georgia" w:hAnsi="Georgia" w:cs="Segoe UI"/>
          <w:color w:val="595959"/>
          <w:sz w:val="21"/>
          <w:szCs w:val="21"/>
          <w:lang w:val="fr-FR"/>
        </w:rPr>
        <w:br/>
      </w:r>
      <w:r>
        <w:rPr>
          <w:rStyle w:val="normaltextrun"/>
          <w:rFonts w:ascii="Georgia" w:hAnsi="Georgia" w:cs="Segoe UI"/>
          <w:color w:val="595959"/>
          <w:sz w:val="21"/>
          <w:szCs w:val="21"/>
          <w:lang w:val="fr-FR"/>
        </w:rPr>
        <w:t>Sont </w:t>
      </w:r>
      <w:r>
        <w:rPr>
          <w:rStyle w:val="contextualspellingandgrammarerror"/>
          <w:rFonts w:ascii="Georgia" w:hAnsi="Georgia" w:cs="Segoe UI"/>
          <w:color w:val="595959"/>
          <w:sz w:val="21"/>
          <w:szCs w:val="21"/>
          <w:lang w:val="fr-FR"/>
        </w:rPr>
        <w:t>entre</w:t>
      </w:r>
      <w:r>
        <w:rPr>
          <w:rStyle w:val="normaltextrun"/>
          <w:rFonts w:ascii="Georgia" w:hAnsi="Georgia" w:cs="Segoe UI"/>
          <w:color w:val="595959"/>
          <w:sz w:val="21"/>
          <w:szCs w:val="21"/>
          <w:lang w:val="fr-FR"/>
        </w:rPr>
        <w:t> autres considérées comme telle faute professionnelle grave</w:t>
      </w:r>
      <w:r>
        <w:rPr>
          <w:rStyle w:val="normaltextrun"/>
          <w:color w:val="595959"/>
          <w:sz w:val="21"/>
          <w:szCs w:val="21"/>
          <w:lang w:val="fr-FR"/>
        </w:rPr>
        <w:t> </w:t>
      </w:r>
      <w:r>
        <w:rPr>
          <w:rStyle w:val="normaltextrun"/>
          <w:rFonts w:ascii="Georgia" w:hAnsi="Georgia" w:cs="Segoe UI"/>
          <w:color w:val="595959"/>
          <w:sz w:val="21"/>
          <w:szCs w:val="21"/>
          <w:lang w:val="fr-FR"/>
        </w:rPr>
        <w:t>: </w:t>
      </w:r>
      <w:r>
        <w:rPr>
          <w:rStyle w:val="eop"/>
          <w:rFonts w:ascii="Georgia" w:hAnsi="Georgia" w:cs="Segoe UI"/>
          <w:sz w:val="21"/>
          <w:szCs w:val="21"/>
        </w:rPr>
        <w:t> </w:t>
      </w:r>
    </w:p>
    <w:p w14:paraId="5D94F066" w14:textId="77777777" w:rsidR="00D35D7D" w:rsidRDefault="00D35D7D" w:rsidP="00D35D7D">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r>
        <w:rPr>
          <w:rStyle w:val="contextualspellingandgrammarerror"/>
          <w:rFonts w:ascii="Georgia" w:hAnsi="Georgia" w:cs="Segoe UI"/>
          <w:color w:val="595959"/>
          <w:sz w:val="21"/>
          <w:szCs w:val="21"/>
          <w:lang w:val="fr-FR"/>
        </w:rPr>
        <w:t>une</w:t>
      </w:r>
      <w:r>
        <w:rPr>
          <w:rStyle w:val="normaltextrun"/>
          <w:rFonts w:ascii="Georgia" w:hAnsi="Georgia" w:cs="Segoe UI"/>
          <w:color w:val="595959"/>
          <w:sz w:val="21"/>
          <w:szCs w:val="21"/>
          <w:lang w:val="fr-FR"/>
        </w:rPr>
        <w:t> infraction à la Politique de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concernant l’exploitation et les abus sexuels – juin 2019</w:t>
      </w:r>
      <w:r>
        <w:rPr>
          <w:rStyle w:val="normaltextrun"/>
          <w:rFonts w:ascii="Georgia" w:hAnsi="Georgia" w:cs="Segoe UI"/>
          <w:color w:val="595959"/>
          <w:sz w:val="21"/>
          <w:szCs w:val="21"/>
          <w:u w:val="single"/>
          <w:lang w:val="fr-FR"/>
        </w:rPr>
        <w:t> </w:t>
      </w:r>
    </w:p>
    <w:p w14:paraId="35D7722D" w14:textId="77777777" w:rsidR="00D35D7D" w:rsidRDefault="00D35D7D" w:rsidP="00D35D7D">
      <w:pPr>
        <w:pStyle w:val="paragraph"/>
        <w:numPr>
          <w:ilvl w:val="0"/>
          <w:numId w:val="7"/>
        </w:numPr>
        <w:spacing w:before="0" w:beforeAutospacing="0" w:after="0" w:afterAutospacing="0"/>
        <w:ind w:left="1080" w:firstLine="0"/>
        <w:jc w:val="both"/>
        <w:textAlignment w:val="baseline"/>
        <w:rPr>
          <w:rFonts w:ascii="Georgia" w:hAnsi="Georgia" w:cs="Segoe UI"/>
          <w:color w:val="595959"/>
          <w:sz w:val="21"/>
          <w:szCs w:val="21"/>
          <w:lang w:val="fr-FR"/>
        </w:rPr>
      </w:pPr>
      <w:r>
        <w:rPr>
          <w:rStyle w:val="contextualspellingandgrammarerror"/>
          <w:rFonts w:ascii="Georgia" w:hAnsi="Georgia" w:cs="Segoe UI"/>
          <w:color w:val="595959"/>
          <w:sz w:val="21"/>
          <w:szCs w:val="21"/>
          <w:lang w:val="fr-FR"/>
        </w:rPr>
        <w:t>une</w:t>
      </w:r>
      <w:r>
        <w:rPr>
          <w:rStyle w:val="normaltextrun"/>
          <w:rFonts w:ascii="Georgia" w:hAnsi="Georgia" w:cs="Segoe UI"/>
          <w:color w:val="595959"/>
          <w:sz w:val="21"/>
          <w:szCs w:val="21"/>
          <w:lang w:val="fr-FR"/>
        </w:rPr>
        <w:t> infraction à la Politique de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concernant la maîtrise des risques de fraude et de corruption – juin 2019 </w:t>
      </w:r>
      <w:r>
        <w:rPr>
          <w:rStyle w:val="normaltextrun"/>
          <w:rFonts w:ascii="Georgia" w:hAnsi="Georgia" w:cs="Segoe UI"/>
          <w:color w:val="595959"/>
          <w:sz w:val="21"/>
          <w:szCs w:val="21"/>
          <w:u w:val="single"/>
          <w:shd w:val="clear" w:color="auto" w:fill="FFFF00"/>
          <w:lang w:val="fr-FR"/>
        </w:rPr>
        <w:t>&lt;lien&gt;</w:t>
      </w:r>
      <w:r>
        <w:rPr>
          <w:rStyle w:val="normaltextrun"/>
          <w:rFonts w:ascii="Georgia" w:hAnsi="Georgia" w:cs="Segoe UI"/>
          <w:color w:val="595959"/>
          <w:sz w:val="21"/>
          <w:szCs w:val="21"/>
          <w:lang w:val="fr-FR"/>
        </w:rPr>
        <w:t>; </w:t>
      </w:r>
      <w:r>
        <w:rPr>
          <w:rStyle w:val="eop"/>
          <w:rFonts w:ascii="Georgia" w:hAnsi="Georgia" w:cs="Segoe UI"/>
          <w:sz w:val="21"/>
          <w:szCs w:val="21"/>
        </w:rPr>
        <w:t> </w:t>
      </w:r>
    </w:p>
    <w:p w14:paraId="254406E9" w14:textId="77777777" w:rsidR="00D35D7D" w:rsidRDefault="00D35D7D" w:rsidP="00D35D7D">
      <w:pPr>
        <w:pStyle w:val="paragraph"/>
        <w:numPr>
          <w:ilvl w:val="0"/>
          <w:numId w:val="8"/>
        </w:numPr>
        <w:spacing w:before="0" w:beforeAutospacing="0" w:after="0" w:afterAutospacing="0"/>
        <w:ind w:left="1080" w:firstLine="0"/>
        <w:jc w:val="both"/>
        <w:textAlignment w:val="baseline"/>
        <w:rPr>
          <w:rFonts w:ascii="Georgia" w:hAnsi="Georgia" w:cs="Segoe UI"/>
          <w:color w:val="595959"/>
          <w:sz w:val="21"/>
          <w:szCs w:val="21"/>
          <w:lang w:val="fr-FR"/>
        </w:rPr>
      </w:pPr>
      <w:r>
        <w:rPr>
          <w:rStyle w:val="contextualspellingandgrammarerror"/>
          <w:rFonts w:ascii="Georgia" w:hAnsi="Georgia" w:cs="Segoe UI"/>
          <w:color w:val="595959"/>
          <w:sz w:val="21"/>
          <w:szCs w:val="21"/>
          <w:lang w:val="fr-FR"/>
        </w:rPr>
        <w:t>une</w:t>
      </w:r>
      <w:r>
        <w:rPr>
          <w:rStyle w:val="normaltextrun"/>
          <w:rFonts w:ascii="Georgia" w:hAnsi="Georgia" w:cs="Segoe UI"/>
          <w:color w:val="595959"/>
          <w:sz w:val="21"/>
          <w:szCs w:val="21"/>
          <w:lang w:val="fr-FR"/>
        </w:rPr>
        <w:t> infraction relative </w:t>
      </w:r>
      <w:r>
        <w:rPr>
          <w:rStyle w:val="normaltextrun"/>
          <w:rFonts w:ascii="Georgia" w:hAnsi="Georgia"/>
          <w:color w:val="595959"/>
          <w:sz w:val="21"/>
          <w:szCs w:val="21"/>
          <w:lang w:val="fr-FR"/>
        </w:rPr>
        <w:t>à</w:t>
      </w:r>
      <w:r>
        <w:rPr>
          <w:rStyle w:val="normaltextrun"/>
          <w:rFonts w:ascii="Georgia" w:hAnsi="Georgia" w:cs="Segoe UI"/>
          <w:color w:val="595959"/>
          <w:sz w:val="21"/>
          <w:szCs w:val="21"/>
          <w:lang w:val="fr-FR"/>
        </w:rPr>
        <w:t> une disposition d’ordre réglementaire de la législation locale applicable relative </w:t>
      </w:r>
      <w:r>
        <w:rPr>
          <w:rStyle w:val="contextualspellingandgrammarerror"/>
          <w:rFonts w:ascii="Georgia" w:hAnsi="Georgia" w:cs="Segoe UI"/>
          <w:color w:val="595959"/>
          <w:sz w:val="21"/>
          <w:szCs w:val="21"/>
          <w:lang w:val="fr-FR"/>
        </w:rPr>
        <w:t>au</w:t>
      </w:r>
      <w:r>
        <w:rPr>
          <w:rStyle w:val="normaltextrun"/>
          <w:rFonts w:ascii="Georgia" w:hAnsi="Georgia" w:cs="Segoe UI"/>
          <w:color w:val="595959"/>
          <w:sz w:val="21"/>
          <w:szCs w:val="21"/>
          <w:lang w:val="fr-FR"/>
        </w:rPr>
        <w:t> harcèlement sexuel au travail</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3DC9D4F6" w14:textId="77777777" w:rsidR="00D35D7D" w:rsidRDefault="00D35D7D" w:rsidP="00D35D7D">
      <w:pPr>
        <w:pStyle w:val="paragraph"/>
        <w:numPr>
          <w:ilvl w:val="0"/>
          <w:numId w:val="9"/>
        </w:numPr>
        <w:spacing w:before="0" w:beforeAutospacing="0" w:after="0" w:afterAutospacing="0"/>
        <w:ind w:left="1080" w:firstLine="0"/>
        <w:jc w:val="both"/>
        <w:textAlignment w:val="baseline"/>
        <w:rPr>
          <w:rFonts w:ascii="Georgia" w:hAnsi="Georgia" w:cs="Segoe UI"/>
          <w:color w:val="595959"/>
          <w:sz w:val="21"/>
          <w:szCs w:val="21"/>
          <w:lang w:val="fr-FR"/>
        </w:rPr>
      </w:pPr>
      <w:r>
        <w:rPr>
          <w:rStyle w:val="contextualspellingandgrammarerror"/>
          <w:rFonts w:ascii="Georgia" w:hAnsi="Georgia" w:cs="Segoe UI"/>
          <w:color w:val="595959"/>
          <w:sz w:val="21"/>
          <w:szCs w:val="21"/>
          <w:lang w:val="fr-FR"/>
        </w:rPr>
        <w:t>le soumissionnaire</w:t>
      </w:r>
      <w:r>
        <w:rPr>
          <w:rStyle w:val="normaltextrun"/>
          <w:rFonts w:ascii="Georgia" w:hAnsi="Georgia" w:cs="Segoe UI"/>
          <w:color w:val="595959"/>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02FBC3AD" w14:textId="77777777" w:rsidR="00D35D7D" w:rsidRDefault="00D35D7D" w:rsidP="00D35D7D">
      <w:pPr>
        <w:pStyle w:val="paragraph"/>
        <w:numPr>
          <w:ilvl w:val="0"/>
          <w:numId w:val="10"/>
        </w:numPr>
        <w:spacing w:before="0" w:beforeAutospacing="0" w:after="0" w:afterAutospacing="0"/>
        <w:ind w:left="1080" w:firstLine="0"/>
        <w:jc w:val="both"/>
        <w:textAlignment w:val="baseline"/>
        <w:rPr>
          <w:rFonts w:ascii="Georgia" w:hAnsi="Georgia" w:cs="Segoe UI"/>
          <w:color w:val="595959"/>
          <w:sz w:val="21"/>
          <w:szCs w:val="21"/>
          <w:lang w:val="fr-FR"/>
        </w:rPr>
      </w:pPr>
      <w:r>
        <w:rPr>
          <w:rStyle w:val="contextualspellingandgrammarerror"/>
          <w:rFonts w:ascii="Georgia" w:hAnsi="Georgia" w:cs="Segoe UI"/>
          <w:color w:val="595959"/>
          <w:sz w:val="21"/>
          <w:szCs w:val="21"/>
          <w:lang w:val="fr-FR"/>
        </w:rPr>
        <w:t>lorsque</w:t>
      </w:r>
      <w:r>
        <w:rPr>
          <w:rStyle w:val="normaltextrun"/>
          <w:rFonts w:ascii="Georgia" w:hAnsi="Georgia" w:cs="Segoe UI"/>
          <w:color w:val="595959"/>
          <w:sz w:val="21"/>
          <w:szCs w:val="21"/>
          <w:lang w:val="fr-FR"/>
        </w:rPr>
        <w:t>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dispose d’</w:t>
      </w:r>
      <w:r>
        <w:rPr>
          <w:rStyle w:val="spellingerror"/>
          <w:rFonts w:ascii="Georgia" w:hAnsi="Georgia" w:cs="Segoe UI"/>
          <w:color w:val="595959"/>
          <w:sz w:val="21"/>
          <w:szCs w:val="21"/>
          <w:lang w:val="fr-FR"/>
        </w:rPr>
        <w:t>élements</w:t>
      </w:r>
      <w:r>
        <w:rPr>
          <w:rStyle w:val="normaltextrun"/>
          <w:rFonts w:ascii="Georgia" w:hAnsi="Georgia" w:cs="Segoe UI"/>
          <w:color w:val="595959"/>
          <w:sz w:val="21"/>
          <w:szCs w:val="21"/>
          <w:lang w:val="fr-FR"/>
        </w:rPr>
        <w:t> suffisamment </w:t>
      </w:r>
      <w:r>
        <w:rPr>
          <w:rStyle w:val="spellingerror"/>
          <w:rFonts w:ascii="Georgia" w:hAnsi="Georgia" w:cs="Segoe UI"/>
          <w:color w:val="595959"/>
          <w:sz w:val="21"/>
          <w:szCs w:val="21"/>
          <w:lang w:val="fr-FR"/>
        </w:rPr>
        <w:t>plausibles</w:t>
      </w:r>
      <w:r>
        <w:rPr>
          <w:rStyle w:val="normaltextrun"/>
          <w:rFonts w:ascii="Georgia" w:hAnsi="Georgia" w:cs="Segoe UI"/>
          <w:color w:val="595959"/>
          <w:sz w:val="21"/>
          <w:szCs w:val="21"/>
          <w:lang w:val="fr-FR"/>
        </w:rPr>
        <w:t> pour conclure que le soumissionnaire a commis des actes, conclu des conventions ou procédé à des ententes en vue de fausser la concurrence.</w:t>
      </w:r>
      <w:r>
        <w:rPr>
          <w:rStyle w:val="eop"/>
          <w:rFonts w:ascii="Georgia" w:hAnsi="Georgia" w:cs="Segoe UI"/>
          <w:sz w:val="21"/>
          <w:szCs w:val="21"/>
        </w:rPr>
        <w:t> </w:t>
      </w:r>
    </w:p>
    <w:p w14:paraId="0F8E8351" w14:textId="77777777" w:rsidR="00D35D7D" w:rsidRDefault="00D35D7D" w:rsidP="00D35D7D">
      <w:pPr>
        <w:pStyle w:val="paragraph"/>
        <w:spacing w:before="0" w:beforeAutospacing="0" w:after="0" w:afterAutospacing="0"/>
        <w:ind w:left="708"/>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La présence du soumissionnaire sur une des listes d’exclusion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en raison d’un tel acte/convention/entente est considérée comme élément suffisamment plausible.</w:t>
      </w:r>
      <w:r>
        <w:rPr>
          <w:rStyle w:val="eop"/>
          <w:rFonts w:ascii="Georgia" w:hAnsi="Georgia" w:cs="Segoe UI"/>
          <w:sz w:val="21"/>
          <w:szCs w:val="21"/>
        </w:rPr>
        <w:t> </w:t>
      </w:r>
    </w:p>
    <w:p w14:paraId="69506822" w14:textId="77777777" w:rsidR="00D35D7D" w:rsidRDefault="00D35D7D" w:rsidP="00D35D7D">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4CB7C98D" w14:textId="77777777" w:rsidR="00D35D7D" w:rsidRDefault="00D35D7D" w:rsidP="00D35D7D">
      <w:pPr>
        <w:pStyle w:val="paragraph"/>
        <w:numPr>
          <w:ilvl w:val="0"/>
          <w:numId w:val="11"/>
        </w:numPr>
        <w:spacing w:before="0" w:beforeAutospacing="0" w:after="0" w:afterAutospacing="0"/>
        <w:ind w:left="360" w:firstLine="0"/>
        <w:jc w:val="both"/>
        <w:textAlignment w:val="baseline"/>
        <w:rPr>
          <w:rFonts w:ascii="Georgia" w:hAnsi="Georgia" w:cs="Segoe UI"/>
          <w:color w:val="595959"/>
          <w:sz w:val="21"/>
          <w:szCs w:val="21"/>
          <w:lang w:val="fr-FR"/>
        </w:rPr>
      </w:pPr>
      <w:r>
        <w:rPr>
          <w:rStyle w:val="contextualspellingandgrammarerror"/>
          <w:rFonts w:ascii="Georgia" w:hAnsi="Georgia" w:cs="Segoe UI"/>
          <w:color w:val="595959"/>
          <w:sz w:val="21"/>
          <w:szCs w:val="21"/>
          <w:lang w:val="fr-FR"/>
        </w:rPr>
        <w:t>lorsqu’il</w:t>
      </w:r>
      <w:r>
        <w:rPr>
          <w:rStyle w:val="normaltextrun"/>
          <w:rFonts w:ascii="Georgia" w:hAnsi="Georgia" w:cs="Segoe UI"/>
          <w:color w:val="595959"/>
          <w:sz w:val="21"/>
          <w:szCs w:val="21"/>
          <w:lang w:val="fr-FR"/>
        </w:rPr>
        <w:t> ne peut être remédié à un conflit d’intérêts par d’autres mesures moins intrusives;</w:t>
      </w:r>
      <w:r>
        <w:rPr>
          <w:rStyle w:val="eop"/>
          <w:rFonts w:ascii="Georgia" w:hAnsi="Georgia" w:cs="Segoe UI"/>
          <w:sz w:val="21"/>
          <w:szCs w:val="21"/>
        </w:rPr>
        <w:t> </w:t>
      </w:r>
    </w:p>
    <w:p w14:paraId="41BC00F6" w14:textId="77777777" w:rsidR="00D35D7D" w:rsidRDefault="00D35D7D" w:rsidP="00D35D7D">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647DB5EE" w14:textId="77777777" w:rsidR="00D35D7D" w:rsidRDefault="00D35D7D" w:rsidP="00D35D7D">
      <w:pPr>
        <w:pStyle w:val="paragraph"/>
        <w:numPr>
          <w:ilvl w:val="0"/>
          <w:numId w:val="12"/>
        </w:numPr>
        <w:spacing w:before="0" w:beforeAutospacing="0" w:after="0" w:afterAutospacing="0"/>
        <w:jc w:val="both"/>
        <w:textAlignment w:val="baseline"/>
        <w:rPr>
          <w:rStyle w:val="eop"/>
        </w:rPr>
      </w:pPr>
      <w:r>
        <w:rPr>
          <w:rStyle w:val="contextualspellingandgrammarerror"/>
          <w:rFonts w:ascii="Georgia" w:hAnsi="Georgia" w:cs="Segoe UI"/>
          <w:color w:val="595959"/>
          <w:sz w:val="21"/>
          <w:szCs w:val="21"/>
          <w:lang w:val="fr-FR"/>
        </w:rPr>
        <w:t>des</w:t>
      </w:r>
      <w:r>
        <w:rPr>
          <w:rStyle w:val="normaltextrun"/>
          <w:rFonts w:ascii="Georgia" w:hAnsi="Georgia" w:cs="Segoe UI"/>
          <w:color w:val="595959"/>
          <w:sz w:val="21"/>
          <w:szCs w:val="21"/>
          <w:lang w:val="fr-FR"/>
        </w:rPr>
        <w:t> </w:t>
      </w:r>
      <w:r>
        <w:rPr>
          <w:rStyle w:val="normaltextrun"/>
          <w:rFonts w:ascii="Georgia" w:hAnsi="Georgia" w:cs="Segoe UI"/>
          <w:bCs/>
          <w:color w:val="595959"/>
          <w:sz w:val="21"/>
          <w:szCs w:val="21"/>
          <w:lang w:val="fr-FR"/>
        </w:rPr>
        <w:t>défaillances importantes ou persistantes</w:t>
      </w:r>
      <w:r>
        <w:rPr>
          <w:rStyle w:val="normaltextrun"/>
          <w:rFonts w:ascii="Georgia" w:hAnsi="Georgia" w:cs="Segoe UI"/>
          <w:color w:val="595959"/>
          <w:sz w:val="21"/>
          <w:szCs w:val="21"/>
          <w:lang w:val="fr-FR"/>
        </w:rPr>
        <w:t> du soumissionnaire ont été constatées lors de l’exécution d’une </w:t>
      </w:r>
      <w:r>
        <w:rPr>
          <w:rStyle w:val="normaltextrun"/>
          <w:rFonts w:ascii="Georgia" w:hAnsi="Georgia" w:cs="Segoe UI"/>
          <w:bCs/>
          <w:color w:val="595959"/>
          <w:sz w:val="21"/>
          <w:szCs w:val="21"/>
          <w:lang w:val="fr-FR"/>
        </w:rPr>
        <w:t>obligation essentielle</w:t>
      </w:r>
      <w:r>
        <w:rPr>
          <w:rStyle w:val="normaltextrun"/>
          <w:rFonts w:ascii="Georgia" w:hAnsi="Georgia" w:cs="Segoe UI"/>
          <w:color w:val="595959"/>
          <w:sz w:val="21"/>
          <w:szCs w:val="21"/>
          <w:lang w:val="fr-FR"/>
        </w:rPr>
        <w:t> qui lui incombait dans le cadre d’un contrat antérieur </w:t>
      </w:r>
      <w:r>
        <w:rPr>
          <w:rStyle w:val="contextualspellingandgrammarerror"/>
          <w:rFonts w:ascii="Georgia" w:hAnsi="Georgia" w:cs="Segoe UI"/>
          <w:color w:val="595959"/>
          <w:sz w:val="21"/>
          <w:szCs w:val="21"/>
          <w:lang w:val="fr-FR"/>
        </w:rPr>
        <w:t>passé</w:t>
      </w:r>
      <w:r>
        <w:rPr>
          <w:rStyle w:val="normaltextrun"/>
          <w:rFonts w:ascii="Georgia" w:hAnsi="Georgia" w:cs="Segoe UI"/>
          <w:color w:val="595959"/>
          <w:sz w:val="21"/>
          <w:szCs w:val="21"/>
          <w:lang w:val="fr-FR"/>
        </w:rPr>
        <w:t> avec un autre pouvoir public, lorsque ces défaillances ont donné lieu à des mesures d’office, des dommages et intérêts ou à une autre sanction comparable.</w:t>
      </w:r>
      <w:r>
        <w:rPr>
          <w:rStyle w:val="scxw174104514"/>
          <w:rFonts w:cs="Segoe UI"/>
          <w:color w:val="595959"/>
          <w:szCs w:val="21"/>
        </w:rPr>
        <w:t> </w:t>
      </w:r>
      <w:r>
        <w:rPr>
          <w:rFonts w:ascii="Georgia" w:hAnsi="Georgia" w:cs="Segoe UI"/>
          <w:color w:val="595959"/>
          <w:sz w:val="21"/>
          <w:szCs w:val="21"/>
          <w:lang w:val="fr-FR"/>
        </w:rPr>
        <w:br/>
      </w:r>
      <w:r>
        <w:rPr>
          <w:rStyle w:val="scxw174104514"/>
          <w:rFonts w:cs="Segoe UI"/>
          <w:color w:val="595959"/>
          <w:szCs w:val="21"/>
        </w:rPr>
        <w:t> </w:t>
      </w:r>
      <w:r>
        <w:rPr>
          <w:rStyle w:val="normaltextrun"/>
          <w:rFonts w:ascii="Georgia" w:hAnsi="Georgia" w:cs="Segoe UI"/>
          <w:color w:val="595959"/>
          <w:sz w:val="21"/>
          <w:szCs w:val="21"/>
          <w:lang w:val="fr-FR"/>
        </w:rPr>
        <w:t>Sont considérées comme ‘défaillances importantes’ le respect des obligations applicables dans les domaines du droit environnemental, social et </w:t>
      </w:r>
      <w:r>
        <w:rPr>
          <w:rStyle w:val="contextualspellingandgrammarerror"/>
          <w:rFonts w:ascii="Georgia" w:hAnsi="Georgia" w:cs="Segoe UI"/>
          <w:color w:val="595959"/>
          <w:sz w:val="21"/>
          <w:szCs w:val="21"/>
          <w:lang w:val="fr-FR"/>
        </w:rPr>
        <w:t>du travail établies</w:t>
      </w:r>
      <w:r>
        <w:rPr>
          <w:rStyle w:val="normaltextrun"/>
          <w:rFonts w:ascii="Georgia" w:hAnsi="Georgia" w:cs="Segoe UI"/>
          <w:color w:val="595959"/>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sz w:val="21"/>
          <w:szCs w:val="21"/>
        </w:rPr>
        <w:t> </w:t>
      </w:r>
      <w:r>
        <w:rPr>
          <w:rFonts w:ascii="Georgia" w:hAnsi="Georgia" w:cs="Segoe UI"/>
          <w:sz w:val="21"/>
          <w:szCs w:val="21"/>
        </w:rPr>
        <w:br/>
      </w:r>
      <w:r>
        <w:rPr>
          <w:rStyle w:val="normaltextrun"/>
          <w:rFonts w:ascii="Georgia" w:hAnsi="Georgia" w:cs="Segoe UI"/>
          <w:color w:val="595959"/>
          <w:sz w:val="21"/>
          <w:szCs w:val="21"/>
          <w:lang w:val="fr-FR"/>
        </w:rPr>
        <w:t>La présence du soumissionnaire sur la liste d’exclusion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en raison d’une telle défaillance sert d’un tel constat.</w:t>
      </w:r>
      <w:r>
        <w:rPr>
          <w:rStyle w:val="eop"/>
          <w:rFonts w:ascii="Georgia" w:hAnsi="Georgia" w:cs="Segoe UI"/>
          <w:sz w:val="21"/>
          <w:szCs w:val="21"/>
        </w:rPr>
        <w:t> </w:t>
      </w:r>
    </w:p>
    <w:p w14:paraId="45B96020" w14:textId="77777777" w:rsidR="00D35D7D" w:rsidRDefault="00D35D7D" w:rsidP="00D35D7D">
      <w:pPr>
        <w:pStyle w:val="paragraph"/>
        <w:spacing w:before="0" w:beforeAutospacing="0" w:after="0" w:afterAutospacing="0"/>
        <w:ind w:left="705"/>
        <w:jc w:val="both"/>
        <w:textAlignment w:val="baseline"/>
      </w:pPr>
    </w:p>
    <w:p w14:paraId="73A97E58" w14:textId="77777777" w:rsidR="00D35D7D" w:rsidRDefault="00D35D7D" w:rsidP="00D35D7D">
      <w:pPr>
        <w:pStyle w:val="paragraph"/>
        <w:numPr>
          <w:ilvl w:val="0"/>
          <w:numId w:val="12"/>
        </w:numPr>
        <w:spacing w:before="0" w:beforeAutospacing="0" w:after="0" w:afterAutospacing="0"/>
        <w:ind w:left="360" w:firstLine="0"/>
        <w:jc w:val="both"/>
        <w:textAlignment w:val="baseline"/>
        <w:rPr>
          <w:rStyle w:val="eop"/>
        </w:rPr>
      </w:pPr>
      <w:r>
        <w:rPr>
          <w:rStyle w:val="contextualspellingandgrammarerror"/>
          <w:rFonts w:ascii="Georgia" w:hAnsi="Georgia" w:cs="Segoe UI"/>
          <w:color w:val="595959"/>
          <w:sz w:val="21"/>
          <w:szCs w:val="21"/>
          <w:lang w:val="fr-FR"/>
        </w:rPr>
        <w:t>des</w:t>
      </w:r>
      <w:r>
        <w:rPr>
          <w:rStyle w:val="normaltextrun"/>
          <w:rFonts w:ascii="Georgia" w:hAnsi="Georgia" w:cs="Segoe UI"/>
          <w:color w:val="595959"/>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sz w:val="21"/>
          <w:szCs w:val="21"/>
        </w:rPr>
        <w:t> </w:t>
      </w:r>
    </w:p>
    <w:p w14:paraId="4860E430" w14:textId="77777777" w:rsidR="00D35D7D" w:rsidRDefault="00D35D7D" w:rsidP="00D35D7D">
      <w:pPr>
        <w:pStyle w:val="paragraph"/>
        <w:spacing w:before="0" w:beforeAutospacing="0" w:after="0" w:afterAutospacing="0"/>
        <w:ind w:left="360"/>
        <w:jc w:val="both"/>
        <w:textAlignment w:val="baseline"/>
        <w:rPr>
          <w:rStyle w:val="eop"/>
          <w:rFonts w:ascii="Georgia" w:hAnsi="Georgia" w:cs="Segoe UI"/>
          <w:sz w:val="21"/>
          <w:szCs w:val="21"/>
        </w:rPr>
      </w:pPr>
    </w:p>
    <w:p w14:paraId="481EE6C5" w14:textId="77777777" w:rsidR="00D35D7D" w:rsidRDefault="00D35D7D" w:rsidP="00D35D7D">
      <w:pPr>
        <w:pStyle w:val="paragraph"/>
        <w:numPr>
          <w:ilvl w:val="0"/>
          <w:numId w:val="12"/>
        </w:numPr>
        <w:spacing w:before="0" w:beforeAutospacing="0" w:after="0" w:afterAutospacing="0"/>
        <w:ind w:left="360" w:firstLine="0"/>
        <w:jc w:val="both"/>
        <w:textAlignment w:val="baseline"/>
        <w:rPr>
          <w:rStyle w:val="eop"/>
          <w:rFonts w:ascii="Georgia" w:hAnsi="Georgia" w:cs="Segoe UI"/>
          <w:sz w:val="21"/>
          <w:szCs w:val="21"/>
        </w:rPr>
      </w:pPr>
      <w:r>
        <w:rPr>
          <w:rStyle w:val="eop"/>
          <w:rFonts w:ascii="Georgia" w:hAnsi="Georgia" w:cs="Segoe UI"/>
          <w:sz w:val="21"/>
          <w:szCs w:val="21"/>
        </w:rPr>
        <w:t>Le soumissionnaire ni un de des dirigeants se trouvent sur les listes de personnes, de groupes ou d’entités soumises par les Nations-Unies, l’Union européenne et la Belgique à des sanctions financières</w:t>
      </w:r>
      <w:r>
        <w:rPr>
          <w:rStyle w:val="eop"/>
          <w:sz w:val="21"/>
          <w:szCs w:val="21"/>
        </w:rPr>
        <w:t> </w:t>
      </w:r>
      <w:r>
        <w:rPr>
          <w:rStyle w:val="eop"/>
          <w:rFonts w:ascii="Georgia" w:hAnsi="Georgia" w:cs="Segoe UI"/>
          <w:sz w:val="21"/>
          <w:szCs w:val="21"/>
        </w:rPr>
        <w:t>:</w:t>
      </w:r>
    </w:p>
    <w:p w14:paraId="6487EB88" w14:textId="77777777" w:rsidR="00D35D7D" w:rsidRDefault="00D35D7D" w:rsidP="00D35D7D">
      <w:pPr>
        <w:pStyle w:val="paragraph"/>
        <w:spacing w:before="0" w:beforeAutospacing="0" w:after="0" w:afterAutospacing="0"/>
        <w:ind w:left="360"/>
        <w:jc w:val="both"/>
        <w:textAlignment w:val="baseline"/>
        <w:rPr>
          <w:rStyle w:val="eop"/>
          <w:rFonts w:ascii="Georgia" w:hAnsi="Georgia" w:cs="Segoe UI"/>
          <w:sz w:val="21"/>
          <w:szCs w:val="21"/>
        </w:rPr>
      </w:pPr>
    </w:p>
    <w:p w14:paraId="4D63A3B0" w14:textId="77777777" w:rsidR="00D35D7D" w:rsidRDefault="00D35D7D" w:rsidP="00D35D7D">
      <w:pPr>
        <w:pStyle w:val="paragraph"/>
        <w:spacing w:before="0" w:beforeAutospacing="0" w:after="0" w:afterAutospacing="0"/>
        <w:ind w:left="360"/>
        <w:jc w:val="both"/>
        <w:textAlignment w:val="baseline"/>
        <w:rPr>
          <w:rStyle w:val="eop"/>
          <w:rFonts w:ascii="Georgia" w:hAnsi="Georgia" w:cs="Segoe UI"/>
          <w:sz w:val="21"/>
          <w:szCs w:val="21"/>
        </w:rPr>
      </w:pPr>
      <w:r>
        <w:rPr>
          <w:rStyle w:val="eop"/>
          <w:rFonts w:ascii="Georgia" w:hAnsi="Georgia" w:cs="Segoe UI"/>
          <w:sz w:val="21"/>
          <w:szCs w:val="21"/>
        </w:rPr>
        <w:t xml:space="preserve">Pour les Nations Unies, les listes peuvent être consultées à l’adresse suivante : </w:t>
      </w:r>
      <w:hyperlink r:id="rId8" w:history="1">
        <w:r>
          <w:rPr>
            <w:rStyle w:val="Lienhypertexte"/>
            <w:rFonts w:ascii="Georgia" w:eastAsia="SimSun" w:hAnsi="Georgia" w:cs="Segoe UI"/>
            <w:color w:val="595959"/>
            <w:sz w:val="21"/>
            <w:szCs w:val="21"/>
          </w:rPr>
          <w:t>https://finances.belgium.be/fr/tresorerie/sanctions-financieres/sanctions-internationales-nations-unies</w:t>
        </w:r>
      </w:hyperlink>
      <w:r>
        <w:rPr>
          <w:rStyle w:val="eop"/>
          <w:rFonts w:ascii="Georgia" w:hAnsi="Georgia" w:cs="Segoe UI"/>
          <w:sz w:val="21"/>
          <w:szCs w:val="21"/>
        </w:rPr>
        <w:t xml:space="preserve">  </w:t>
      </w:r>
      <w:r>
        <w:rPr>
          <w:rFonts w:ascii="Georgia" w:hAnsi="Georgia" w:cs="Segoe UI"/>
          <w:sz w:val="21"/>
          <w:szCs w:val="21"/>
        </w:rPr>
        <w:br/>
      </w:r>
      <w:r>
        <w:rPr>
          <w:rFonts w:ascii="Georgia" w:hAnsi="Georgia" w:cs="Segoe UI"/>
          <w:sz w:val="21"/>
          <w:szCs w:val="21"/>
        </w:rPr>
        <w:br/>
      </w:r>
      <w:r>
        <w:rPr>
          <w:rStyle w:val="eop"/>
          <w:rFonts w:ascii="Georgia" w:hAnsi="Georgia" w:cs="Segoe UI"/>
          <w:sz w:val="21"/>
          <w:szCs w:val="21"/>
        </w:rPr>
        <w:t xml:space="preserve">Pour l’Union européenne, les listes peuvent être consultées à l’adresse suivante : </w:t>
      </w:r>
      <w:hyperlink r:id="rId9" w:history="1">
        <w:r>
          <w:rPr>
            <w:rStyle w:val="Lienhypertexte"/>
            <w:rFonts w:ascii="Georgia" w:eastAsia="SimSun" w:hAnsi="Georgia" w:cs="Segoe UI"/>
            <w:color w:val="595959"/>
            <w:sz w:val="21"/>
            <w:szCs w:val="21"/>
          </w:rPr>
          <w:t>https://finances.belgium.be/fr/tresorerie/sanctions-financieres/sanctions-europ%C3%A9ennes-ue</w:t>
        </w:r>
      </w:hyperlink>
    </w:p>
    <w:p w14:paraId="028B6444" w14:textId="77777777" w:rsidR="00D35D7D" w:rsidRDefault="00D35D7D" w:rsidP="00D35D7D">
      <w:pPr>
        <w:pStyle w:val="paragraph"/>
        <w:spacing w:beforeAutospacing="0" w:after="0" w:afterAutospacing="0"/>
        <w:ind w:left="360"/>
        <w:jc w:val="both"/>
        <w:textAlignment w:val="baseline"/>
        <w:rPr>
          <w:rStyle w:val="eop"/>
          <w:rFonts w:ascii="Georgia" w:hAnsi="Georgia" w:cs="Segoe UI"/>
          <w:sz w:val="21"/>
          <w:szCs w:val="21"/>
        </w:rPr>
      </w:pPr>
      <w:hyperlink r:id="rId10" w:history="1">
        <w:r>
          <w:rPr>
            <w:rStyle w:val="Lienhypertexte"/>
            <w:rFonts w:ascii="Georgia" w:eastAsia="SimSun" w:hAnsi="Georgia" w:cs="Segoe UI"/>
            <w:color w:val="595959"/>
            <w:sz w:val="21"/>
            <w:szCs w:val="21"/>
          </w:rPr>
          <w:t>https://eeas.europa.eu/headquarters/headquarters-homepage/8442/consolidated-list-sanctions</w:t>
        </w:r>
      </w:hyperlink>
      <w:r>
        <w:rPr>
          <w:rFonts w:ascii="Georgia" w:hAnsi="Georgia" w:cs="Segoe UI"/>
          <w:sz w:val="21"/>
          <w:szCs w:val="21"/>
        </w:rPr>
        <w:br/>
      </w:r>
      <w:r>
        <w:rPr>
          <w:rFonts w:ascii="Georgia" w:hAnsi="Georgia" w:cs="Segoe UI"/>
          <w:sz w:val="21"/>
          <w:szCs w:val="21"/>
        </w:rPr>
        <w:br/>
      </w:r>
      <w:hyperlink r:id="rId11" w:history="1">
        <w:r>
          <w:rPr>
            <w:rStyle w:val="Lienhypertexte"/>
            <w:rFonts w:ascii="Georgia" w:eastAsia="SimSun" w:hAnsi="Georgia" w:cs="Segoe UI"/>
            <w:color w:val="595959"/>
            <w:sz w:val="21"/>
            <w:szCs w:val="21"/>
          </w:rPr>
          <w:t>https://eeas.europa.eu/sites/eeas/files/restrictive_measures-2017-01-17-clean.pdf</w:t>
        </w:r>
      </w:hyperlink>
      <w:r>
        <w:rPr>
          <w:rFonts w:ascii="Georgia" w:hAnsi="Georgia" w:cs="Segoe UI"/>
          <w:sz w:val="21"/>
          <w:szCs w:val="21"/>
        </w:rPr>
        <w:br/>
      </w:r>
      <w:r>
        <w:rPr>
          <w:rFonts w:ascii="Georgia" w:hAnsi="Georgia" w:cs="Segoe UI"/>
          <w:sz w:val="21"/>
          <w:szCs w:val="21"/>
        </w:rPr>
        <w:br/>
      </w:r>
      <w:r>
        <w:rPr>
          <w:rStyle w:val="eop"/>
          <w:rFonts w:ascii="Georgia" w:hAnsi="Georgia" w:cs="Segoe UI"/>
          <w:sz w:val="21"/>
          <w:szCs w:val="21"/>
        </w:rPr>
        <w:t xml:space="preserve">Pour la Belgique : </w:t>
      </w:r>
      <w:hyperlink r:id="rId12" w:history="1">
        <w:r>
          <w:rPr>
            <w:rStyle w:val="Lienhypertexte"/>
            <w:rFonts w:ascii="Georgia" w:eastAsia="SimSun" w:hAnsi="Georgia" w:cs="Segoe UI"/>
            <w:color w:val="595959"/>
            <w:sz w:val="21"/>
            <w:szCs w:val="21"/>
          </w:rPr>
          <w:t>https://finances.belgium.be/fr/sur_le_spf/structure_et_services/administrations_generales/tr%C3%A9sorerie/contr%C3%B4le-des-instruments-1-2</w:t>
        </w:r>
      </w:hyperlink>
    </w:p>
    <w:p w14:paraId="38924990" w14:textId="77777777" w:rsidR="00D35D7D" w:rsidRDefault="00D35D7D" w:rsidP="00D35D7D">
      <w:pPr>
        <w:numPr>
          <w:ilvl w:val="0"/>
          <w:numId w:val="12"/>
        </w:numPr>
        <w:suppressAutoHyphens w:val="0"/>
        <w:spacing w:after="0" w:line="276" w:lineRule="auto"/>
        <w:jc w:val="both"/>
        <w:rPr>
          <w:rStyle w:val="eop"/>
          <w:rFonts w:eastAsia="Times New Roman" w:cs="Segoe UI"/>
          <w:szCs w:val="21"/>
          <w:lang w:eastAsia="nl-BE"/>
        </w:rPr>
      </w:pPr>
      <w:r>
        <w:rPr>
          <w:rStyle w:val="eop"/>
          <w:rFonts w:cs="Segoe UI"/>
          <w:szCs w:val="21"/>
          <w:lang w:val="fr-BE"/>
        </w:rPr>
        <w:t xml:space="preserve"> </w:t>
      </w:r>
      <w:r>
        <w:rPr>
          <w:rStyle w:val="eop"/>
          <w:rFonts w:cs="Segoe UI"/>
          <w:szCs w:val="21"/>
          <w:lang w:eastAsia="nl-BE"/>
        </w:rPr>
        <w:t xml:space="preserve">&lt;…&gt;Si Enabel exécute un projet pour un autre bailleur de fonds ou donneur, d’autres motifs d’exclusion supplémentaires sont encore possibles. </w:t>
      </w:r>
    </w:p>
    <w:p w14:paraId="5F1CF061" w14:textId="77777777" w:rsidR="00D35D7D" w:rsidRDefault="00D35D7D" w:rsidP="00D35D7D">
      <w:pPr>
        <w:spacing w:after="0"/>
        <w:ind w:left="360"/>
        <w:jc w:val="both"/>
        <w:rPr>
          <w:rStyle w:val="eop"/>
          <w:rFonts w:cs="Segoe UI"/>
          <w:szCs w:val="21"/>
          <w:lang w:eastAsia="nl-BE"/>
        </w:rPr>
      </w:pPr>
      <w:r>
        <w:rPr>
          <w:rStyle w:val="eop"/>
          <w:rFonts w:cs="Segoe UI"/>
          <w:szCs w:val="21"/>
          <w:lang w:eastAsia="nl-BE"/>
        </w:rPr>
        <w:t xml:space="preserve">Le soumissionnaire déclare formellement être en mesure, sur demande et sans délai, de fournir les certificats et autres formes de pièces justificatives visés, sauf si: </w:t>
      </w:r>
    </w:p>
    <w:p w14:paraId="743EACA0" w14:textId="77777777" w:rsidR="00D35D7D" w:rsidRDefault="00D35D7D" w:rsidP="00D35D7D">
      <w:pPr>
        <w:spacing w:after="0"/>
        <w:ind w:left="708"/>
        <w:jc w:val="both"/>
        <w:rPr>
          <w:rStyle w:val="eop"/>
          <w:rFonts w:cs="Segoe UI"/>
          <w:szCs w:val="21"/>
          <w:lang w:eastAsia="nl-BE"/>
        </w:rPr>
      </w:pPr>
      <w:r>
        <w:rPr>
          <w:rStyle w:val="eop"/>
          <w:rFonts w:cs="Segoe UI"/>
          <w:szCs w:val="21"/>
          <w:lang w:eastAsia="nl-BE"/>
        </w:rPr>
        <w:t>a.</w:t>
      </w:r>
      <w:r>
        <w:rPr>
          <w:rStyle w:val="eop"/>
          <w:rFonts w:cs="Segoe UI"/>
          <w:szCs w:val="21"/>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23716BD7" w14:textId="77777777" w:rsidR="00D35D7D" w:rsidRDefault="00D35D7D" w:rsidP="00D35D7D">
      <w:pPr>
        <w:spacing w:after="0"/>
        <w:ind w:left="360" w:firstLine="348"/>
        <w:jc w:val="both"/>
        <w:rPr>
          <w:rStyle w:val="eop"/>
          <w:rFonts w:cs="Segoe UI"/>
          <w:szCs w:val="21"/>
          <w:lang w:eastAsia="nl-BE"/>
        </w:rPr>
      </w:pPr>
      <w:r>
        <w:rPr>
          <w:rStyle w:val="eop"/>
          <w:rFonts w:cs="Segoe UI"/>
          <w:szCs w:val="21"/>
          <w:lang w:eastAsia="nl-BE"/>
        </w:rPr>
        <w:t>b.</w:t>
      </w:r>
      <w:r>
        <w:rPr>
          <w:rStyle w:val="eop"/>
          <w:rFonts w:cs="Segoe UI"/>
          <w:szCs w:val="21"/>
          <w:lang w:eastAsia="nl-BE"/>
        </w:rPr>
        <w:tab/>
        <w:t xml:space="preserve">Enabel est déjà en possession des documents concernés. </w:t>
      </w:r>
    </w:p>
    <w:p w14:paraId="5142D85E" w14:textId="77777777" w:rsidR="00D35D7D" w:rsidRDefault="00D35D7D" w:rsidP="00D35D7D">
      <w:pPr>
        <w:spacing w:after="0"/>
        <w:ind w:left="708"/>
        <w:jc w:val="both"/>
        <w:rPr>
          <w:rStyle w:val="eop"/>
          <w:rFonts w:cs="Segoe UI"/>
          <w:szCs w:val="21"/>
          <w:lang w:eastAsia="nl-BE"/>
        </w:rPr>
      </w:pPr>
      <w:r>
        <w:rPr>
          <w:rStyle w:val="eop"/>
          <w:rFonts w:cs="Segoe UI"/>
          <w:szCs w:val="21"/>
          <w:lang w:eastAsia="nl-BE"/>
        </w:rPr>
        <w:t xml:space="preserve"> Le soumissionnaire consent formellement à ce que Enabel ait accès aux documents justificatifs étayant les informations fournies dans le présent document. </w:t>
      </w:r>
    </w:p>
    <w:p w14:paraId="0C737002" w14:textId="77777777" w:rsidR="00D35D7D" w:rsidRDefault="00D35D7D" w:rsidP="00D35D7D">
      <w:pPr>
        <w:spacing w:after="0"/>
        <w:ind w:left="360"/>
        <w:jc w:val="both"/>
        <w:rPr>
          <w:rStyle w:val="eop"/>
          <w:rFonts w:cs="Segoe UI"/>
          <w:szCs w:val="21"/>
          <w:lang w:eastAsia="nl-BE"/>
        </w:rPr>
      </w:pPr>
      <w:r>
        <w:rPr>
          <w:rStyle w:val="eop"/>
          <w:rFonts w:cs="Segoe UI"/>
          <w:szCs w:val="21"/>
          <w:lang w:eastAsia="nl-BE"/>
        </w:rPr>
        <w:t>Date</w:t>
      </w:r>
    </w:p>
    <w:p w14:paraId="439CB8BF" w14:textId="77777777" w:rsidR="00D35D7D" w:rsidRDefault="00D35D7D" w:rsidP="00D35D7D">
      <w:pPr>
        <w:spacing w:after="0"/>
        <w:ind w:left="360"/>
        <w:jc w:val="both"/>
        <w:rPr>
          <w:rStyle w:val="eop"/>
          <w:rFonts w:cs="Segoe UI"/>
          <w:szCs w:val="21"/>
          <w:lang w:eastAsia="nl-BE"/>
        </w:rPr>
      </w:pPr>
      <w:r>
        <w:rPr>
          <w:rStyle w:val="eop"/>
          <w:rFonts w:cs="Segoe UI"/>
          <w:szCs w:val="21"/>
          <w:lang w:eastAsia="nl-BE"/>
        </w:rPr>
        <w:t xml:space="preserve">Localisation </w:t>
      </w:r>
    </w:p>
    <w:p w14:paraId="6E683DD1" w14:textId="77777777" w:rsidR="00D35D7D" w:rsidRDefault="00D35D7D" w:rsidP="00D35D7D">
      <w:pPr>
        <w:spacing w:after="0"/>
        <w:jc w:val="both"/>
      </w:pPr>
      <w:r>
        <w:rPr>
          <w:rStyle w:val="eop"/>
          <w:rFonts w:cs="Segoe UI"/>
          <w:szCs w:val="21"/>
          <w:lang w:eastAsia="nl-BE"/>
        </w:rPr>
        <w:t>Signature</w:t>
      </w:r>
    </w:p>
    <w:p w14:paraId="3018713D" w14:textId="77777777" w:rsidR="00D35D7D" w:rsidRDefault="00D35D7D" w:rsidP="00D35D7D">
      <w:pPr>
        <w:suppressAutoHyphens w:val="0"/>
        <w:spacing w:after="0"/>
        <w:sectPr w:rsidR="00D35D7D">
          <w:pgSz w:w="11906" w:h="16838"/>
          <w:pgMar w:top="766" w:right="1531" w:bottom="766" w:left="1871" w:header="709" w:footer="709" w:gutter="0"/>
          <w:cols w:space="720"/>
        </w:sectPr>
      </w:pPr>
    </w:p>
    <w:p w14:paraId="34BD03CF" w14:textId="77777777" w:rsidR="00D35D7D" w:rsidRDefault="00D35D7D" w:rsidP="00D35D7D">
      <w:pPr>
        <w:pStyle w:val="Titre2"/>
        <w:keepLines w:val="0"/>
        <w:widowControl w:val="0"/>
        <w:tabs>
          <w:tab w:val="left" w:pos="576"/>
        </w:tabs>
        <w:spacing w:after="0"/>
        <w:ind w:left="578" w:hanging="578"/>
        <w:jc w:val="both"/>
      </w:pPr>
      <w:bookmarkStart w:id="3" w:name="__RefHeading__3041_77460259"/>
      <w:bookmarkStart w:id="4" w:name="_Toc132285846"/>
      <w:bookmarkEnd w:id="3"/>
      <w:r>
        <w:t>Formulaire d’offre – Prix</w:t>
      </w:r>
      <w:bookmarkEnd w:id="4"/>
      <w:r>
        <w:t xml:space="preserve"> </w:t>
      </w:r>
    </w:p>
    <w:p w14:paraId="5247DD16"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En déposant cette offre, le soumissionnaire s’engage à exécuter les services, conformément aux dispositions du marché MRT21001-10017 et déclare explicitement accepter toutes les conditions énumérées dans le CSC et renoncer aux éventuelles dispositions dérogatoires comme ses propres conditions.</w:t>
      </w:r>
    </w:p>
    <w:p w14:paraId="29F97A5F" w14:textId="77777777" w:rsidR="00D35D7D" w:rsidRDefault="00D35D7D" w:rsidP="00D35D7D">
      <w:pPr>
        <w:pStyle w:val="Corpsdetexte"/>
        <w:spacing w:before="60" w:after="0"/>
        <w:rPr>
          <w:rFonts w:ascii="Georgia" w:eastAsia="Calibri" w:hAnsi="Georgia" w:cs="Georgia"/>
          <w:color w:val="595959"/>
          <w:szCs w:val="22"/>
          <w:lang w:val="fr-BE"/>
        </w:rPr>
      </w:pPr>
      <w:r>
        <w:rPr>
          <w:rFonts w:ascii="Georgia" w:eastAsia="Calibri" w:hAnsi="Georgia" w:cs="Georgia"/>
          <w:color w:val="585756"/>
          <w:szCs w:val="22"/>
          <w:lang w:val="fr-BE"/>
        </w:rPr>
        <w:t xml:space="preserve">Les </w:t>
      </w:r>
      <w:r>
        <w:rPr>
          <w:rFonts w:ascii="Georgia" w:eastAsia="Calibri" w:hAnsi="Georgia" w:cs="Georgia"/>
          <w:color w:val="595959"/>
          <w:szCs w:val="22"/>
          <w:lang w:val="fr-BE"/>
        </w:rPr>
        <w:t>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2D85F22" w14:textId="55076D16" w:rsidR="00D35D7D" w:rsidRDefault="00D35D7D" w:rsidP="00D35D7D">
      <w:pPr>
        <w:pStyle w:val="Corpsdetexte"/>
        <w:spacing w:before="60" w:after="0"/>
        <w:rPr>
          <w:rFonts w:ascii="Georgia" w:eastAsia="Calibri" w:hAnsi="Georgia" w:cs="Georgia"/>
          <w:color w:val="595959"/>
          <w:szCs w:val="22"/>
          <w:lang w:val="fr-BE"/>
        </w:rPr>
      </w:pPr>
      <w:r>
        <w:rPr>
          <w:rFonts w:ascii="Georgia" w:eastAsia="Calibri" w:hAnsi="Georgia" w:cs="Georgia"/>
          <w:color w:val="595959"/>
          <w:szCs w:val="22"/>
          <w:lang w:val="fr-BE"/>
        </w:rPr>
        <w:t xml:space="preserve">La taxe sur la valeur ajoutée fait l’objet d’un poste spécial de l’inventaire, pour être ajoutée au montant de l’offre. Le soumissionnaire s’engage à exécuter le marché public conformément aux dispositions du CSC </w:t>
      </w:r>
      <w:r>
        <w:rPr>
          <w:rFonts w:ascii="Georgia" w:eastAsia="Calibri" w:hAnsi="Georgia" w:cs="Georgia"/>
          <w:color w:val="585756"/>
          <w:szCs w:val="22"/>
          <w:lang w:val="fr-BE"/>
        </w:rPr>
        <w:t>MRT2100</w:t>
      </w:r>
      <w:r w:rsidR="0072731B">
        <w:rPr>
          <w:rFonts w:ascii="Georgia" w:eastAsia="Calibri" w:hAnsi="Georgia" w:cs="Georgia"/>
          <w:color w:val="585756"/>
          <w:szCs w:val="22"/>
          <w:lang w:val="fr-BE"/>
        </w:rPr>
        <w:t>1</w:t>
      </w:r>
      <w:r>
        <w:rPr>
          <w:rFonts w:ascii="Georgia" w:eastAsia="Calibri" w:hAnsi="Georgia" w:cs="Georgia"/>
          <w:color w:val="585756"/>
          <w:szCs w:val="22"/>
          <w:lang w:val="fr-BE"/>
        </w:rPr>
        <w:t>-10017</w:t>
      </w:r>
      <w:r>
        <w:rPr>
          <w:rFonts w:ascii="Georgia" w:eastAsia="Calibri" w:hAnsi="Georgia" w:cs="Georgia"/>
          <w:color w:val="595959"/>
          <w:szCs w:val="22"/>
          <w:lang w:val="fr-BE"/>
        </w:rPr>
        <w:t>, aux prix suivants, exprimés en euros et hors TVA :</w:t>
      </w:r>
    </w:p>
    <w:p w14:paraId="21C68647" w14:textId="77777777" w:rsidR="00D35D7D" w:rsidRDefault="00D35D7D" w:rsidP="00D35D7D">
      <w:pPr>
        <w:pStyle w:val="Corpsdetexte"/>
        <w:spacing w:before="60" w:after="0"/>
        <w:rPr>
          <w:rFonts w:ascii="Georgia" w:eastAsia="Calibri" w:hAnsi="Georgia" w:cs="Georgia"/>
          <w:color w:val="595959"/>
          <w:szCs w:val="22"/>
          <w:lang w:val="fr-BE"/>
        </w:rPr>
      </w:pPr>
    </w:p>
    <w:tbl>
      <w:tblPr>
        <w:tblW w:w="10455" w:type="dxa"/>
        <w:jc w:val="center"/>
        <w:tblCellMar>
          <w:left w:w="10" w:type="dxa"/>
          <w:right w:w="10" w:type="dxa"/>
        </w:tblCellMar>
        <w:tblLook w:val="04A0" w:firstRow="1" w:lastRow="0" w:firstColumn="1" w:lastColumn="0" w:noHBand="0" w:noVBand="1"/>
      </w:tblPr>
      <w:tblGrid>
        <w:gridCol w:w="1872"/>
        <w:gridCol w:w="2958"/>
        <w:gridCol w:w="2111"/>
        <w:gridCol w:w="1799"/>
        <w:gridCol w:w="1715"/>
      </w:tblGrid>
      <w:tr w:rsidR="00D35D7D" w14:paraId="445C6D3F" w14:textId="77777777" w:rsidTr="00D35D7D">
        <w:trPr>
          <w:trHeight w:val="559"/>
          <w:tblHeade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81A0CFC" w14:textId="77777777" w:rsidR="00D35D7D" w:rsidRDefault="00D35D7D">
            <w:pPr>
              <w:spacing w:before="60" w:after="60"/>
              <w:jc w:val="center"/>
              <w:rPr>
                <w:rFonts w:cs="Calibri"/>
                <w:b/>
                <w:sz w:val="20"/>
                <w:szCs w:val="20"/>
              </w:rPr>
            </w:pPr>
            <w:bookmarkStart w:id="5" w:name="_Hlk115684709"/>
            <w:r>
              <w:rPr>
                <w:rFonts w:cs="Calibri"/>
                <w:b/>
                <w:sz w:val="20"/>
                <w:szCs w:val="20"/>
              </w:rPr>
              <w:t>Postes / Expertises</w:t>
            </w:r>
          </w:p>
        </w:tc>
        <w:tc>
          <w:tcPr>
            <w:tcW w:w="2958"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A710C6A" w14:textId="77777777" w:rsidR="00D35D7D" w:rsidRDefault="00D35D7D">
            <w:pPr>
              <w:spacing w:before="60" w:after="60"/>
              <w:jc w:val="center"/>
              <w:rPr>
                <w:rFonts w:cs="Calibri"/>
                <w:b/>
                <w:sz w:val="20"/>
                <w:szCs w:val="20"/>
              </w:rPr>
            </w:pPr>
            <w:r>
              <w:rPr>
                <w:rFonts w:cs="Calibri"/>
                <w:b/>
                <w:sz w:val="20"/>
                <w:szCs w:val="20"/>
              </w:rPr>
              <w:t>Unité</w:t>
            </w:r>
          </w:p>
        </w:tc>
        <w:tc>
          <w:tcPr>
            <w:tcW w:w="2111" w:type="dxa"/>
            <w:tcBorders>
              <w:top w:val="single" w:sz="4" w:space="0" w:color="000000"/>
              <w:left w:val="single" w:sz="4" w:space="0" w:color="000000"/>
              <w:bottom w:val="single" w:sz="4" w:space="0" w:color="auto"/>
              <w:right w:val="single" w:sz="4" w:space="0" w:color="000000"/>
            </w:tcBorders>
            <w:shd w:val="clear" w:color="auto" w:fill="B4C6E7"/>
            <w:hideMark/>
          </w:tcPr>
          <w:p w14:paraId="5DF63BC9" w14:textId="77777777" w:rsidR="00D35D7D" w:rsidRDefault="00D35D7D">
            <w:pPr>
              <w:spacing w:before="60" w:after="60"/>
              <w:jc w:val="center"/>
              <w:rPr>
                <w:rFonts w:cs="Calibri"/>
                <w:b/>
                <w:sz w:val="20"/>
                <w:szCs w:val="20"/>
              </w:rPr>
            </w:pPr>
            <w:r>
              <w:rPr>
                <w:rFonts w:cs="Calibri"/>
                <w:b/>
                <w:sz w:val="20"/>
                <w:szCs w:val="20"/>
              </w:rPr>
              <w:t>Quantités présumées (H/J)</w:t>
            </w:r>
          </w:p>
        </w:tc>
        <w:tc>
          <w:tcPr>
            <w:tcW w:w="1799"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4A6082D5" w14:textId="77777777" w:rsidR="00D35D7D" w:rsidRDefault="00D35D7D">
            <w:pPr>
              <w:spacing w:before="60" w:after="60"/>
              <w:jc w:val="center"/>
              <w:rPr>
                <w:rFonts w:cs="Calibri"/>
                <w:b/>
                <w:sz w:val="20"/>
                <w:szCs w:val="20"/>
              </w:rPr>
            </w:pPr>
            <w:r>
              <w:rPr>
                <w:rFonts w:cs="Calibri"/>
                <w:b/>
                <w:sz w:val="20"/>
                <w:szCs w:val="20"/>
              </w:rPr>
              <w:t>Prix unitaire htva en Euro ou Mru</w:t>
            </w:r>
          </w:p>
        </w:tc>
        <w:tc>
          <w:tcPr>
            <w:tcW w:w="1715" w:type="dxa"/>
            <w:tcBorders>
              <w:top w:val="single" w:sz="4" w:space="0" w:color="000000"/>
              <w:left w:val="single" w:sz="4" w:space="0" w:color="000000"/>
              <w:bottom w:val="single" w:sz="4" w:space="0" w:color="auto"/>
              <w:right w:val="single" w:sz="4" w:space="0" w:color="000000"/>
            </w:tcBorders>
            <w:shd w:val="clear" w:color="auto" w:fill="B4C6E7"/>
            <w:tcMar>
              <w:top w:w="0" w:type="dxa"/>
              <w:left w:w="108" w:type="dxa"/>
              <w:bottom w:w="0" w:type="dxa"/>
              <w:right w:w="108" w:type="dxa"/>
            </w:tcMar>
            <w:vAlign w:val="center"/>
            <w:hideMark/>
          </w:tcPr>
          <w:p w14:paraId="73880609" w14:textId="77777777" w:rsidR="00D35D7D" w:rsidRDefault="00D35D7D">
            <w:pPr>
              <w:spacing w:before="60" w:after="60"/>
              <w:jc w:val="center"/>
              <w:rPr>
                <w:rFonts w:cs="Calibri"/>
                <w:b/>
                <w:sz w:val="20"/>
                <w:szCs w:val="20"/>
              </w:rPr>
            </w:pPr>
            <w:r>
              <w:rPr>
                <w:rFonts w:cs="Calibri"/>
                <w:b/>
                <w:sz w:val="20"/>
                <w:szCs w:val="20"/>
              </w:rPr>
              <w:t>Prix total htva en Euro ou Mru</w:t>
            </w:r>
          </w:p>
        </w:tc>
      </w:tr>
      <w:tr w:rsidR="00D35D7D" w14:paraId="414C4672" w14:textId="77777777" w:rsidTr="00D35D7D">
        <w:trPr>
          <w:trHeight w:val="875"/>
          <w:jc w:val="center"/>
        </w:trPr>
        <w:tc>
          <w:tcPr>
            <w:tcW w:w="18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7EBF8" w14:textId="77777777" w:rsidR="00D35D7D" w:rsidRDefault="00D35D7D">
            <w:pPr>
              <w:snapToGrid w:val="0"/>
              <w:spacing w:before="60" w:after="60"/>
              <w:jc w:val="center"/>
              <w:rPr>
                <w:rFonts w:cs="Calibri"/>
                <w:sz w:val="20"/>
                <w:szCs w:val="20"/>
              </w:rPr>
            </w:pPr>
            <w:r>
              <w:rPr>
                <w:rFonts w:cs="Calibri"/>
                <w:sz w:val="20"/>
                <w:szCs w:val="20"/>
              </w:rPr>
              <w:t xml:space="preserve">Expert 1 </w:t>
            </w:r>
          </w:p>
          <w:p w14:paraId="7E845A03" w14:textId="77777777" w:rsidR="00D35D7D" w:rsidRDefault="00D35D7D">
            <w:pPr>
              <w:spacing w:before="60" w:after="60"/>
              <w:jc w:val="center"/>
              <w:rPr>
                <w:rFonts w:cs="Calibri"/>
                <w:sz w:val="20"/>
                <w:szCs w:val="20"/>
              </w:rPr>
            </w:pPr>
          </w:p>
        </w:tc>
        <w:tc>
          <w:tcPr>
            <w:tcW w:w="2958"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hideMark/>
          </w:tcPr>
          <w:p w14:paraId="367E2BE3" w14:textId="77777777" w:rsidR="00D35D7D" w:rsidRDefault="00D35D7D">
            <w:pPr>
              <w:spacing w:before="60" w:after="60"/>
              <w:jc w:val="center"/>
              <w:rPr>
                <w:rFonts w:cs="Calibri"/>
                <w:sz w:val="20"/>
                <w:szCs w:val="20"/>
              </w:rPr>
            </w:pPr>
            <w:r>
              <w:rPr>
                <w:rFonts w:cs="Calibri"/>
                <w:sz w:val="20"/>
                <w:szCs w:val="20"/>
              </w:rPr>
              <w:t>1 journée de travail à domicile</w:t>
            </w:r>
          </w:p>
        </w:tc>
        <w:tc>
          <w:tcPr>
            <w:tcW w:w="2111" w:type="dxa"/>
            <w:tcBorders>
              <w:top w:val="single" w:sz="4" w:space="0" w:color="auto"/>
              <w:left w:val="single" w:sz="4" w:space="0" w:color="auto"/>
              <w:bottom w:val="single" w:sz="4" w:space="0" w:color="auto"/>
              <w:right w:val="single" w:sz="4" w:space="0" w:color="auto"/>
            </w:tcBorders>
          </w:tcPr>
          <w:p w14:paraId="2166749D" w14:textId="77777777" w:rsidR="00D35D7D" w:rsidRDefault="00D35D7D">
            <w:pPr>
              <w:spacing w:before="60" w:after="60"/>
              <w:jc w:val="center"/>
              <w:rPr>
                <w:rFonts w:cs="Calibri"/>
                <w:sz w:val="20"/>
                <w:szCs w:val="20"/>
              </w:rPr>
            </w:pPr>
          </w:p>
          <w:p w14:paraId="72947A02" w14:textId="77777777" w:rsidR="00D35D7D" w:rsidRDefault="00D35D7D">
            <w:pPr>
              <w:jc w:val="center"/>
              <w:rPr>
                <w:rFonts w:cs="Calibri"/>
                <w:sz w:val="20"/>
                <w:szCs w:val="20"/>
              </w:rPr>
            </w:pPr>
            <w:r>
              <w:rPr>
                <w:rFonts w:cs="Calibri"/>
                <w:sz w:val="20"/>
                <w:szCs w:val="20"/>
              </w:rPr>
              <w:t>20 H/J</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1989CD" w14:textId="77777777" w:rsidR="00D35D7D" w:rsidRDefault="00D35D7D">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C846AD" w14:textId="77777777" w:rsidR="00D35D7D" w:rsidRDefault="00D35D7D">
            <w:pPr>
              <w:snapToGrid w:val="0"/>
              <w:spacing w:before="60" w:after="60"/>
              <w:jc w:val="center"/>
              <w:rPr>
                <w:rFonts w:cs="Calibri"/>
                <w:sz w:val="20"/>
                <w:szCs w:val="20"/>
              </w:rPr>
            </w:pPr>
          </w:p>
        </w:tc>
      </w:tr>
      <w:tr w:rsidR="00D35D7D" w14:paraId="08B9120B" w14:textId="77777777" w:rsidTr="00D35D7D">
        <w:trPr>
          <w:trHeight w:val="8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756F6" w14:textId="77777777" w:rsidR="00D35D7D" w:rsidRDefault="00D35D7D">
            <w:pPr>
              <w:suppressAutoHyphens w:val="0"/>
              <w:spacing w:after="0" w:line="240" w:lineRule="auto"/>
              <w:rPr>
                <w:rFonts w:cs="Calibri"/>
                <w:sz w:val="20"/>
                <w:szCs w:val="20"/>
              </w:rPr>
            </w:pPr>
          </w:p>
        </w:tc>
        <w:tc>
          <w:tcPr>
            <w:tcW w:w="2958"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hideMark/>
          </w:tcPr>
          <w:p w14:paraId="340FE326" w14:textId="77777777" w:rsidR="00D35D7D" w:rsidRDefault="00D35D7D">
            <w:pPr>
              <w:spacing w:before="60" w:after="60"/>
              <w:jc w:val="center"/>
              <w:rPr>
                <w:rFonts w:cs="Calibri"/>
                <w:sz w:val="20"/>
                <w:szCs w:val="20"/>
              </w:rPr>
            </w:pPr>
            <w:r>
              <w:rPr>
                <w:rFonts w:cs="Calibri"/>
                <w:sz w:val="20"/>
                <w:szCs w:val="20"/>
              </w:rPr>
              <w:t>1 journée de travail en Mauritanie</w:t>
            </w:r>
          </w:p>
        </w:tc>
        <w:tc>
          <w:tcPr>
            <w:tcW w:w="2111" w:type="dxa"/>
            <w:tcBorders>
              <w:top w:val="single" w:sz="4" w:space="0" w:color="auto"/>
              <w:left w:val="single" w:sz="4" w:space="0" w:color="auto"/>
              <w:bottom w:val="single" w:sz="4" w:space="0" w:color="auto"/>
              <w:right w:val="single" w:sz="4" w:space="0" w:color="auto"/>
            </w:tcBorders>
            <w:hideMark/>
          </w:tcPr>
          <w:p w14:paraId="608A0317" w14:textId="77777777" w:rsidR="00D35D7D" w:rsidRDefault="00D35D7D">
            <w:pPr>
              <w:spacing w:before="60" w:after="60"/>
              <w:jc w:val="center"/>
              <w:rPr>
                <w:rFonts w:cs="Calibri"/>
                <w:sz w:val="20"/>
                <w:szCs w:val="20"/>
              </w:rPr>
            </w:pPr>
            <w:r>
              <w:rPr>
                <w:rFonts w:cs="Calibri"/>
                <w:sz w:val="20"/>
                <w:szCs w:val="20"/>
              </w:rPr>
              <w:t>10 H/J</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584D7" w14:textId="77777777" w:rsidR="00D35D7D" w:rsidRDefault="00D35D7D">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5ECC5" w14:textId="77777777" w:rsidR="00D35D7D" w:rsidRDefault="00D35D7D">
            <w:pPr>
              <w:snapToGrid w:val="0"/>
              <w:spacing w:before="60" w:after="60"/>
              <w:jc w:val="center"/>
              <w:rPr>
                <w:rFonts w:cs="Calibri"/>
                <w:sz w:val="20"/>
                <w:szCs w:val="20"/>
              </w:rPr>
            </w:pPr>
          </w:p>
        </w:tc>
      </w:tr>
      <w:tr w:rsidR="00D35D7D" w14:paraId="5D4DB3AC" w14:textId="77777777" w:rsidTr="00D35D7D">
        <w:trPr>
          <w:trHeight w:val="875"/>
          <w:jc w:val="center"/>
        </w:trPr>
        <w:tc>
          <w:tcPr>
            <w:tcW w:w="18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5E69F" w14:textId="77777777" w:rsidR="00D35D7D" w:rsidRDefault="00D35D7D">
            <w:pPr>
              <w:snapToGrid w:val="0"/>
              <w:spacing w:before="60" w:after="60"/>
              <w:jc w:val="center"/>
              <w:rPr>
                <w:rFonts w:cs="Calibri"/>
                <w:sz w:val="20"/>
                <w:szCs w:val="20"/>
              </w:rPr>
            </w:pPr>
            <w:r>
              <w:rPr>
                <w:rFonts w:cs="Calibri"/>
                <w:sz w:val="20"/>
                <w:szCs w:val="20"/>
              </w:rPr>
              <w:t xml:space="preserve">Expert 1 </w:t>
            </w:r>
          </w:p>
          <w:p w14:paraId="7A9D2532" w14:textId="77777777" w:rsidR="00D35D7D" w:rsidRDefault="00D35D7D">
            <w:pPr>
              <w:spacing w:before="60" w:after="60"/>
              <w:jc w:val="center"/>
              <w:rPr>
                <w:rFonts w:cs="Calibri"/>
                <w:sz w:val="20"/>
                <w:szCs w:val="20"/>
              </w:rPr>
            </w:pPr>
          </w:p>
        </w:tc>
        <w:tc>
          <w:tcPr>
            <w:tcW w:w="2958"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hideMark/>
          </w:tcPr>
          <w:p w14:paraId="79A8DB48" w14:textId="77777777" w:rsidR="00D35D7D" w:rsidRDefault="00D35D7D">
            <w:pPr>
              <w:spacing w:before="60" w:after="60"/>
              <w:jc w:val="center"/>
              <w:rPr>
                <w:rFonts w:cs="Calibri"/>
                <w:sz w:val="20"/>
                <w:szCs w:val="20"/>
              </w:rPr>
            </w:pPr>
            <w:r>
              <w:rPr>
                <w:rFonts w:cs="Calibri"/>
                <w:sz w:val="20"/>
                <w:szCs w:val="20"/>
              </w:rPr>
              <w:t>1 journée de travail à domicile</w:t>
            </w:r>
          </w:p>
        </w:tc>
        <w:tc>
          <w:tcPr>
            <w:tcW w:w="2111" w:type="dxa"/>
            <w:tcBorders>
              <w:top w:val="single" w:sz="4" w:space="0" w:color="auto"/>
              <w:left w:val="single" w:sz="4" w:space="0" w:color="auto"/>
              <w:bottom w:val="single" w:sz="4" w:space="0" w:color="auto"/>
              <w:right w:val="single" w:sz="4" w:space="0" w:color="auto"/>
            </w:tcBorders>
          </w:tcPr>
          <w:p w14:paraId="5DF15D8E" w14:textId="77777777" w:rsidR="00D35D7D" w:rsidRDefault="00D35D7D">
            <w:pPr>
              <w:spacing w:before="60" w:after="60"/>
              <w:jc w:val="center"/>
              <w:rPr>
                <w:rFonts w:cs="Calibri"/>
                <w:sz w:val="20"/>
                <w:szCs w:val="20"/>
              </w:rPr>
            </w:pPr>
          </w:p>
          <w:p w14:paraId="0F9EE8EE" w14:textId="77777777" w:rsidR="00D35D7D" w:rsidRDefault="00D35D7D">
            <w:pPr>
              <w:jc w:val="center"/>
              <w:rPr>
                <w:rFonts w:cs="Calibri"/>
                <w:sz w:val="20"/>
                <w:szCs w:val="20"/>
              </w:rPr>
            </w:pPr>
            <w:r>
              <w:rPr>
                <w:rFonts w:cs="Calibri"/>
                <w:sz w:val="20"/>
                <w:szCs w:val="20"/>
              </w:rPr>
              <w:t>20 H/J</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AABDB" w14:textId="77777777" w:rsidR="00D35D7D" w:rsidRDefault="00D35D7D">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7FCFA4" w14:textId="77777777" w:rsidR="00D35D7D" w:rsidRDefault="00D35D7D">
            <w:pPr>
              <w:snapToGrid w:val="0"/>
              <w:spacing w:before="60" w:after="60"/>
              <w:jc w:val="center"/>
              <w:rPr>
                <w:rFonts w:cs="Calibri"/>
                <w:sz w:val="20"/>
                <w:szCs w:val="20"/>
              </w:rPr>
            </w:pPr>
          </w:p>
        </w:tc>
      </w:tr>
      <w:tr w:rsidR="00D35D7D" w14:paraId="062A8A78" w14:textId="77777777" w:rsidTr="00D35D7D">
        <w:trPr>
          <w:trHeight w:val="8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2B94F" w14:textId="77777777" w:rsidR="00D35D7D" w:rsidRDefault="00D35D7D">
            <w:pPr>
              <w:suppressAutoHyphens w:val="0"/>
              <w:spacing w:after="0" w:line="240" w:lineRule="auto"/>
              <w:rPr>
                <w:rFonts w:cs="Calibri"/>
                <w:sz w:val="20"/>
                <w:szCs w:val="20"/>
              </w:rPr>
            </w:pPr>
          </w:p>
        </w:tc>
        <w:tc>
          <w:tcPr>
            <w:tcW w:w="2958" w:type="dxa"/>
            <w:tcBorders>
              <w:top w:val="single" w:sz="4" w:space="0" w:color="000000"/>
              <w:left w:val="single" w:sz="4" w:space="0" w:color="000000"/>
              <w:bottom w:val="nil"/>
              <w:right w:val="single" w:sz="4" w:space="0" w:color="auto"/>
            </w:tcBorders>
            <w:tcMar>
              <w:top w:w="0" w:type="dxa"/>
              <w:left w:w="108" w:type="dxa"/>
              <w:bottom w:w="0" w:type="dxa"/>
              <w:right w:w="108" w:type="dxa"/>
            </w:tcMar>
            <w:vAlign w:val="center"/>
            <w:hideMark/>
          </w:tcPr>
          <w:p w14:paraId="62BBCDC9" w14:textId="77777777" w:rsidR="00D35D7D" w:rsidRDefault="00D35D7D">
            <w:pPr>
              <w:spacing w:before="60" w:after="60"/>
              <w:jc w:val="center"/>
              <w:rPr>
                <w:rFonts w:cs="Calibri"/>
                <w:sz w:val="20"/>
                <w:szCs w:val="20"/>
              </w:rPr>
            </w:pPr>
            <w:r>
              <w:rPr>
                <w:rFonts w:cs="Calibri"/>
                <w:sz w:val="20"/>
                <w:szCs w:val="20"/>
              </w:rPr>
              <w:t>1 journée de travail en Mauritanie</w:t>
            </w:r>
          </w:p>
        </w:tc>
        <w:tc>
          <w:tcPr>
            <w:tcW w:w="2111" w:type="dxa"/>
            <w:tcBorders>
              <w:top w:val="single" w:sz="4" w:space="0" w:color="auto"/>
              <w:left w:val="single" w:sz="4" w:space="0" w:color="auto"/>
              <w:bottom w:val="single" w:sz="4" w:space="0" w:color="auto"/>
              <w:right w:val="single" w:sz="4" w:space="0" w:color="auto"/>
            </w:tcBorders>
            <w:hideMark/>
          </w:tcPr>
          <w:p w14:paraId="59D279CD" w14:textId="77777777" w:rsidR="00D35D7D" w:rsidRDefault="00D35D7D">
            <w:pPr>
              <w:spacing w:before="60" w:after="60"/>
              <w:jc w:val="center"/>
              <w:rPr>
                <w:rFonts w:cs="Calibri"/>
                <w:sz w:val="20"/>
                <w:szCs w:val="20"/>
              </w:rPr>
            </w:pPr>
            <w:r>
              <w:rPr>
                <w:rFonts w:cs="Calibri"/>
                <w:sz w:val="20"/>
                <w:szCs w:val="20"/>
              </w:rPr>
              <w:t>10 H/J</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788E2" w14:textId="77777777" w:rsidR="00D35D7D" w:rsidRDefault="00D35D7D">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B3705" w14:textId="77777777" w:rsidR="00D35D7D" w:rsidRDefault="00D35D7D">
            <w:pPr>
              <w:snapToGrid w:val="0"/>
              <w:spacing w:before="60" w:after="60"/>
              <w:jc w:val="center"/>
              <w:rPr>
                <w:rFonts w:cs="Calibri"/>
                <w:sz w:val="20"/>
                <w:szCs w:val="20"/>
              </w:rPr>
            </w:pPr>
          </w:p>
        </w:tc>
      </w:tr>
      <w:tr w:rsidR="00D35D7D" w14:paraId="5F12C74E" w14:textId="77777777" w:rsidTr="00D35D7D">
        <w:trPr>
          <w:trHeight w:val="356"/>
          <w:jc w:val="center"/>
        </w:trPr>
        <w:tc>
          <w:tcPr>
            <w:tcW w:w="1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ED44B" w14:textId="77777777" w:rsidR="00D35D7D" w:rsidRDefault="00D35D7D">
            <w:pPr>
              <w:snapToGrid w:val="0"/>
              <w:spacing w:before="60" w:after="60"/>
              <w:jc w:val="center"/>
              <w:rPr>
                <w:rFonts w:cs="Calibri"/>
                <w:sz w:val="20"/>
                <w:szCs w:val="20"/>
              </w:rPr>
            </w:pPr>
            <w:r>
              <w:rPr>
                <w:rFonts w:cs="Calibri"/>
                <w:sz w:val="20"/>
                <w:szCs w:val="20"/>
              </w:rPr>
              <w:t xml:space="preserve">Total </w:t>
            </w:r>
          </w:p>
        </w:tc>
        <w:tc>
          <w:tcPr>
            <w:tcW w:w="85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30BA7" w14:textId="77777777" w:rsidR="00D35D7D" w:rsidRDefault="00D35D7D">
            <w:pPr>
              <w:snapToGrid w:val="0"/>
              <w:spacing w:before="60" w:after="60"/>
              <w:jc w:val="center"/>
              <w:rPr>
                <w:rFonts w:cs="Calibri"/>
                <w:sz w:val="20"/>
                <w:szCs w:val="20"/>
              </w:rPr>
            </w:pPr>
            <w:r>
              <w:rPr>
                <w:rFonts w:cs="Calibri"/>
                <w:sz w:val="20"/>
                <w:szCs w:val="20"/>
              </w:rPr>
              <w:t xml:space="preserve">…………………………. Euro ou Mru </w:t>
            </w:r>
          </w:p>
        </w:tc>
      </w:tr>
      <w:bookmarkEnd w:id="5"/>
    </w:tbl>
    <w:p w14:paraId="6E74D9AB" w14:textId="77777777" w:rsidR="00D35D7D" w:rsidRDefault="00D35D7D" w:rsidP="00D35D7D">
      <w:pPr>
        <w:pStyle w:val="Corpsdetexte"/>
        <w:spacing w:before="60" w:after="0"/>
        <w:rPr>
          <w:rFonts w:ascii="Georgia" w:eastAsia="Calibri" w:hAnsi="Georgia" w:cs="Georgia"/>
          <w:color w:val="595959"/>
          <w:szCs w:val="22"/>
          <w:lang w:val="fr-BE"/>
        </w:rPr>
      </w:pPr>
    </w:p>
    <w:p w14:paraId="13CF6943"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L’information confidentielle et/ou l’information qui se rapporte à des secrets techniques ou commerciaux est clairement indiquée dans l’offre.</w:t>
      </w:r>
    </w:p>
    <w:p w14:paraId="1705F7CC"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Afin de rendre possible une comparaison adéquate des offres, les données ou documents mentionnés au point « </w:t>
      </w:r>
      <w:r>
        <w:rPr>
          <w:rFonts w:ascii="Georgia" w:eastAsia="Calibri" w:hAnsi="Georgia" w:cs="Georgia"/>
          <w:i/>
          <w:color w:val="585756"/>
          <w:szCs w:val="22"/>
          <w:lang w:val="fr-BE"/>
        </w:rPr>
        <w:t>Récapitulatif des documents à remettre</w:t>
      </w:r>
      <w:r>
        <w:rPr>
          <w:rFonts w:ascii="Georgia" w:eastAsia="Calibri" w:hAnsi="Georgia" w:cs="Georgia"/>
          <w:color w:val="585756"/>
          <w:szCs w:val="22"/>
          <w:lang w:val="fr-BE"/>
        </w:rPr>
        <w:t> », dûment signés, doivent être joints à l’offre.</w:t>
      </w:r>
    </w:p>
    <w:p w14:paraId="5B001963"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 xml:space="preserve"> </w:t>
      </w:r>
    </w:p>
    <w:p w14:paraId="2DDAC15C"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En annexe ………………….., le soumissionnaire joint à son offre ……………..</w:t>
      </w:r>
    </w:p>
    <w:p w14:paraId="3C38AA75"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Certifié pour vrai et conforme,</w:t>
      </w:r>
    </w:p>
    <w:p w14:paraId="64F021A5" w14:textId="77777777" w:rsidR="00D35D7D" w:rsidRDefault="00D35D7D" w:rsidP="00D35D7D">
      <w:pPr>
        <w:pStyle w:val="Corpsdetexte"/>
        <w:spacing w:before="60" w:after="0"/>
        <w:rPr>
          <w:rFonts w:ascii="Georgia" w:eastAsia="Calibri" w:hAnsi="Georgia" w:cs="Georgia"/>
          <w:color w:val="585756"/>
          <w:szCs w:val="22"/>
          <w:lang w:val="fr-BE"/>
        </w:rPr>
      </w:pPr>
    </w:p>
    <w:p w14:paraId="6B479A4B"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Fait à …………………… le ………………</w:t>
      </w:r>
    </w:p>
    <w:p w14:paraId="34F729E8"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Signature manuscrite originale / nom :</w:t>
      </w:r>
    </w:p>
    <w:p w14:paraId="090F6A19" w14:textId="77777777" w:rsidR="00D35D7D" w:rsidRDefault="00D35D7D" w:rsidP="00D35D7D">
      <w:pPr>
        <w:pStyle w:val="Corpsdetexte"/>
        <w:spacing w:before="60" w:after="0"/>
        <w:rPr>
          <w:rFonts w:ascii="Georgia" w:eastAsia="Calibri" w:hAnsi="Georgia" w:cs="Georgia"/>
          <w:color w:val="585756"/>
          <w:szCs w:val="22"/>
          <w:lang w:val="fr-BE"/>
        </w:rPr>
      </w:pPr>
    </w:p>
    <w:p w14:paraId="2F65F921" w14:textId="77777777" w:rsidR="00D35D7D" w:rsidRDefault="00D35D7D" w:rsidP="00D35D7D">
      <w:pPr>
        <w:pStyle w:val="Corpsdetexte"/>
        <w:spacing w:before="60" w:after="0"/>
        <w:rPr>
          <w:rFonts w:ascii="Georgia" w:eastAsia="Calibri" w:hAnsi="Georgia" w:cs="Georgia"/>
          <w:color w:val="585756"/>
          <w:szCs w:val="22"/>
          <w:lang w:val="fr-BE"/>
        </w:rPr>
      </w:pPr>
    </w:p>
    <w:p w14:paraId="76133BBB" w14:textId="77777777" w:rsidR="00D35D7D" w:rsidRDefault="00D35D7D" w:rsidP="00D35D7D">
      <w:pPr>
        <w:pStyle w:val="Corpsdetexte"/>
        <w:spacing w:before="60" w:after="0"/>
        <w:rPr>
          <w:rFonts w:ascii="Georgia" w:eastAsia="Calibri" w:hAnsi="Georgia" w:cs="Georgia"/>
          <w:color w:val="585756"/>
          <w:szCs w:val="22"/>
          <w:lang w:val="fr-BE"/>
        </w:rPr>
      </w:pPr>
    </w:p>
    <w:p w14:paraId="5AE75F7B" w14:textId="77777777" w:rsidR="00D35D7D" w:rsidRDefault="00D35D7D" w:rsidP="00D35D7D">
      <w:pPr>
        <w:pStyle w:val="Corpsdetexte"/>
        <w:spacing w:after="0"/>
      </w:pPr>
    </w:p>
    <w:p w14:paraId="7946D6E9" w14:textId="77777777" w:rsidR="00D35D7D" w:rsidRDefault="00D35D7D" w:rsidP="00D35D7D">
      <w:pPr>
        <w:suppressAutoHyphens w:val="0"/>
        <w:spacing w:after="0" w:line="288" w:lineRule="auto"/>
        <w:rPr>
          <w:rFonts w:ascii="Arial" w:eastAsia="DejaVu Sans" w:hAnsi="Arial"/>
          <w:color w:val="00000A"/>
          <w:sz w:val="20"/>
          <w:szCs w:val="24"/>
        </w:rPr>
        <w:sectPr w:rsidR="00D35D7D">
          <w:pgSz w:w="11906" w:h="16838"/>
          <w:pgMar w:top="765" w:right="1531" w:bottom="765" w:left="1871" w:header="709" w:footer="709" w:gutter="0"/>
          <w:cols w:space="720"/>
        </w:sectPr>
      </w:pPr>
    </w:p>
    <w:p w14:paraId="2DAF91B2" w14:textId="77777777" w:rsidR="00D35D7D" w:rsidRDefault="00D35D7D" w:rsidP="00D35D7D">
      <w:pPr>
        <w:pStyle w:val="Titre2"/>
        <w:keepLines w:val="0"/>
        <w:widowControl w:val="0"/>
        <w:numPr>
          <w:ilvl w:val="1"/>
          <w:numId w:val="1"/>
        </w:numPr>
        <w:tabs>
          <w:tab w:val="num" w:pos="576"/>
        </w:tabs>
        <w:spacing w:after="0" w:line="240" w:lineRule="auto"/>
        <w:jc w:val="both"/>
      </w:pPr>
      <w:bookmarkStart w:id="6" w:name="_Toc12377452"/>
      <w:bookmarkStart w:id="7" w:name="_Toc132285847"/>
      <w:r>
        <w:t>Tableaux profil expert</w:t>
      </w:r>
      <w:bookmarkEnd w:id="6"/>
      <w:bookmarkEnd w:id="7"/>
    </w:p>
    <w:p w14:paraId="4375269E" w14:textId="77777777" w:rsidR="00D35D7D" w:rsidRDefault="00D35D7D" w:rsidP="00D35D7D">
      <w:pPr>
        <w:spacing w:after="0"/>
        <w:jc w:val="both"/>
        <w:rPr>
          <w:b/>
          <w:bCs/>
          <w:color w:val="595959"/>
          <w:sz w:val="21"/>
          <w:szCs w:val="21"/>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D35D7D" w14:paraId="7FC1223E" w14:textId="77777777" w:rsidTr="00D35D7D">
        <w:tc>
          <w:tcPr>
            <w:tcW w:w="2717" w:type="dxa"/>
            <w:tcBorders>
              <w:top w:val="single" w:sz="4" w:space="0" w:color="auto"/>
              <w:left w:val="single" w:sz="4" w:space="0" w:color="auto"/>
              <w:bottom w:val="single" w:sz="4" w:space="0" w:color="auto"/>
              <w:right w:val="single" w:sz="4" w:space="0" w:color="auto"/>
            </w:tcBorders>
            <w:vAlign w:val="center"/>
            <w:hideMark/>
          </w:tcPr>
          <w:p w14:paraId="005743C9" w14:textId="77777777" w:rsidR="00D35D7D" w:rsidRDefault="00D35D7D">
            <w:pPr>
              <w:pStyle w:val="BTCtextCTB"/>
              <w:spacing w:after="0"/>
              <w:rPr>
                <w:rFonts w:ascii="Georgia" w:eastAsia="Calibri" w:hAnsi="Georgia" w:cs="Georgia"/>
                <w:b/>
                <w:bCs/>
                <w:color w:val="585756"/>
                <w:sz w:val="21"/>
                <w:szCs w:val="22"/>
              </w:rPr>
            </w:pPr>
            <w:r>
              <w:rPr>
                <w:rFonts w:ascii="Georgia" w:eastAsia="Calibri" w:hAnsi="Georgia" w:cs="Georgia"/>
                <w:b/>
                <w:bCs/>
                <w:color w:val="585756"/>
                <w:sz w:val="21"/>
                <w:szCs w:val="22"/>
              </w:rPr>
              <w:t xml:space="preserve">Expert 1 : </w:t>
            </w:r>
            <w:r>
              <w:rPr>
                <w:rFonts w:ascii="Georgia" w:eastAsia="Calibri" w:hAnsi="Georgia" w:cs="Georgia"/>
                <w:b/>
                <w:bCs/>
                <w:color w:val="585756"/>
                <w:sz w:val="21"/>
                <w:szCs w:val="22"/>
                <w:u w:val="single"/>
              </w:rPr>
              <w:t>Expert en écriture de stratégie en santé</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ED014F7" w14:textId="77777777" w:rsidR="00D35D7D" w:rsidRDefault="00D35D7D">
            <w:pPr>
              <w:spacing w:after="0"/>
              <w:jc w:val="both"/>
              <w:rPr>
                <w:b/>
                <w:bCs/>
                <w:color w:val="595959"/>
                <w:sz w:val="21"/>
                <w:szCs w:val="21"/>
              </w:rPr>
            </w:pPr>
            <w:r>
              <w:rPr>
                <w:b/>
                <w:bCs/>
                <w:color w:val="595959"/>
                <w:sz w:val="21"/>
                <w:szCs w:val="21"/>
              </w:rPr>
              <w:t>Qualifications / expériences</w:t>
            </w:r>
          </w:p>
        </w:tc>
      </w:tr>
      <w:tr w:rsidR="00D35D7D" w14:paraId="02D052C5" w14:textId="77777777" w:rsidTr="00D35D7D">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2F4B9CEF" w14:textId="77777777" w:rsidR="00D35D7D" w:rsidRDefault="00D35D7D">
            <w:pPr>
              <w:spacing w:after="0"/>
              <w:jc w:val="both"/>
              <w:rPr>
                <w:b/>
                <w:bCs/>
                <w:color w:val="595959"/>
                <w:sz w:val="21"/>
                <w:szCs w:val="21"/>
              </w:rPr>
            </w:pPr>
            <w:r>
              <w:rPr>
                <w:b/>
                <w:bCs/>
                <w:color w:val="595959"/>
                <w:sz w:val="21"/>
                <w:szCs w:val="21"/>
              </w:rPr>
              <w:t>Nom de l’expert :</w:t>
            </w:r>
          </w:p>
        </w:tc>
      </w:tr>
      <w:tr w:rsidR="00D35D7D" w14:paraId="6FEC9809" w14:textId="77777777" w:rsidTr="00D35D7D">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0D041028" w14:textId="77777777" w:rsidR="00D35D7D" w:rsidRDefault="00D35D7D">
            <w:pPr>
              <w:spacing w:after="0"/>
              <w:jc w:val="both"/>
              <w:rPr>
                <w:b/>
                <w:bCs/>
                <w:color w:val="595959"/>
                <w:sz w:val="21"/>
                <w:szCs w:val="21"/>
              </w:rPr>
            </w:pPr>
            <w:r>
              <w:rPr>
                <w:b/>
                <w:bCs/>
                <w:color w:val="595959"/>
                <w:sz w:val="21"/>
                <w:szCs w:val="21"/>
              </w:rPr>
              <w:t>Critères de sélection</w:t>
            </w:r>
          </w:p>
        </w:tc>
      </w:tr>
      <w:tr w:rsidR="00D35D7D" w14:paraId="05516C5F"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6291895E" w14:textId="77777777" w:rsidR="00D35D7D" w:rsidRDefault="00D35D7D">
            <w:pPr>
              <w:spacing w:after="0"/>
              <w:jc w:val="both"/>
              <w:rPr>
                <w:color w:val="595959"/>
                <w:sz w:val="21"/>
                <w:szCs w:val="21"/>
              </w:rPr>
            </w:pPr>
            <w:r>
              <w:rPr>
                <w:color w:val="595959"/>
                <w:sz w:val="21"/>
                <w:szCs w:val="21"/>
              </w:rPr>
              <w:t>Minimum Bac+5 en informatique médicale ou en santé publique </w:t>
            </w:r>
          </w:p>
        </w:tc>
        <w:tc>
          <w:tcPr>
            <w:tcW w:w="5434" w:type="dxa"/>
            <w:tcBorders>
              <w:top w:val="single" w:sz="4" w:space="0" w:color="auto"/>
              <w:left w:val="single" w:sz="4" w:space="0" w:color="auto"/>
              <w:bottom w:val="single" w:sz="4" w:space="0" w:color="auto"/>
              <w:right w:val="single" w:sz="4" w:space="0" w:color="auto"/>
            </w:tcBorders>
          </w:tcPr>
          <w:p w14:paraId="044FD2AA" w14:textId="77777777" w:rsidR="00D35D7D" w:rsidRDefault="00D35D7D">
            <w:pPr>
              <w:spacing w:after="0"/>
              <w:jc w:val="both"/>
              <w:rPr>
                <w:color w:val="595959"/>
                <w:sz w:val="21"/>
                <w:szCs w:val="21"/>
              </w:rPr>
            </w:pPr>
          </w:p>
        </w:tc>
      </w:tr>
      <w:tr w:rsidR="00D35D7D" w14:paraId="4E26025F"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1FB73D39" w14:textId="77777777" w:rsidR="00D35D7D" w:rsidRDefault="00D35D7D">
            <w:pPr>
              <w:spacing w:after="0"/>
              <w:jc w:val="both"/>
              <w:rPr>
                <w:color w:val="595959"/>
                <w:sz w:val="21"/>
                <w:szCs w:val="21"/>
              </w:rPr>
            </w:pPr>
            <w:r>
              <w:rPr>
                <w:color w:val="595959"/>
                <w:sz w:val="21"/>
                <w:szCs w:val="21"/>
              </w:rPr>
              <w:t>Au moins deux (2) expériences de l’écriture de plans stratégiques et opérationnels de digitalisation </w:t>
            </w:r>
          </w:p>
        </w:tc>
        <w:tc>
          <w:tcPr>
            <w:tcW w:w="5434" w:type="dxa"/>
            <w:tcBorders>
              <w:top w:val="single" w:sz="4" w:space="0" w:color="auto"/>
              <w:left w:val="single" w:sz="4" w:space="0" w:color="auto"/>
              <w:bottom w:val="single" w:sz="4" w:space="0" w:color="auto"/>
              <w:right w:val="single" w:sz="4" w:space="0" w:color="auto"/>
            </w:tcBorders>
          </w:tcPr>
          <w:p w14:paraId="53B47CD6" w14:textId="77777777" w:rsidR="00D35D7D" w:rsidRDefault="00D35D7D">
            <w:pPr>
              <w:spacing w:after="0"/>
              <w:jc w:val="both"/>
              <w:rPr>
                <w:color w:val="595959"/>
                <w:sz w:val="21"/>
                <w:szCs w:val="21"/>
              </w:rPr>
            </w:pPr>
          </w:p>
        </w:tc>
      </w:tr>
      <w:tr w:rsidR="00D35D7D" w14:paraId="6D1396B5"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2335CE2E" w14:textId="77777777" w:rsidR="00D35D7D" w:rsidRDefault="00D35D7D">
            <w:pPr>
              <w:spacing w:after="0"/>
              <w:jc w:val="both"/>
              <w:rPr>
                <w:color w:val="595959"/>
                <w:sz w:val="21"/>
                <w:szCs w:val="21"/>
              </w:rPr>
            </w:pPr>
            <w:r>
              <w:rPr>
                <w:color w:val="595959"/>
                <w:sz w:val="21"/>
                <w:szCs w:val="21"/>
              </w:rPr>
              <w:t>Au moins trois (3) ans d’expérience dans le domaine de l’information sanitaire, la santé digitale en Afrique francophone</w:t>
            </w:r>
          </w:p>
        </w:tc>
        <w:tc>
          <w:tcPr>
            <w:tcW w:w="5434" w:type="dxa"/>
            <w:tcBorders>
              <w:top w:val="single" w:sz="4" w:space="0" w:color="auto"/>
              <w:left w:val="single" w:sz="4" w:space="0" w:color="auto"/>
              <w:bottom w:val="single" w:sz="4" w:space="0" w:color="auto"/>
              <w:right w:val="single" w:sz="4" w:space="0" w:color="auto"/>
            </w:tcBorders>
          </w:tcPr>
          <w:p w14:paraId="6233821E" w14:textId="77777777" w:rsidR="00D35D7D" w:rsidRDefault="00D35D7D">
            <w:pPr>
              <w:spacing w:after="0"/>
              <w:jc w:val="both"/>
              <w:rPr>
                <w:color w:val="595959"/>
                <w:sz w:val="21"/>
                <w:szCs w:val="21"/>
              </w:rPr>
            </w:pPr>
          </w:p>
        </w:tc>
      </w:tr>
      <w:tr w:rsidR="00D35D7D" w14:paraId="490C2698" w14:textId="77777777" w:rsidTr="00D35D7D">
        <w:tc>
          <w:tcPr>
            <w:tcW w:w="2717" w:type="dxa"/>
            <w:tcBorders>
              <w:top w:val="single" w:sz="4" w:space="0" w:color="auto"/>
              <w:left w:val="single" w:sz="4" w:space="0" w:color="auto"/>
              <w:bottom w:val="single" w:sz="4" w:space="0" w:color="auto"/>
              <w:right w:val="single" w:sz="4" w:space="0" w:color="auto"/>
            </w:tcBorders>
          </w:tcPr>
          <w:p w14:paraId="2389877B" w14:textId="77777777" w:rsidR="00D35D7D" w:rsidRDefault="00D35D7D">
            <w:pPr>
              <w:pStyle w:val="BTCtextCTB"/>
              <w:spacing w:after="0"/>
              <w:rPr>
                <w:rFonts w:ascii="Georgia" w:eastAsia="SimSun" w:hAnsi="Georgia" w:cs="Tahoma"/>
                <w:color w:val="595959"/>
                <w:kern w:val="2"/>
                <w:sz w:val="21"/>
                <w:szCs w:val="21"/>
                <w:lang w:val="fr-FR"/>
              </w:rPr>
            </w:pPr>
            <w:r>
              <w:rPr>
                <w:rFonts w:ascii="Georgia" w:eastAsia="SimSun" w:hAnsi="Georgia" w:cs="Tahoma"/>
                <w:color w:val="595959"/>
                <w:kern w:val="2"/>
                <w:sz w:val="21"/>
                <w:szCs w:val="21"/>
                <w:lang w:val="fr-FR"/>
              </w:rPr>
              <w:t>Parfaite Maitrise du  français oral et écrit</w:t>
            </w:r>
          </w:p>
          <w:p w14:paraId="6E1F388C" w14:textId="77777777" w:rsidR="00D35D7D" w:rsidRDefault="00D35D7D">
            <w:pPr>
              <w:spacing w:after="0"/>
              <w:jc w:val="both"/>
              <w:rPr>
                <w:color w:val="595959"/>
                <w:sz w:val="21"/>
                <w:szCs w:val="21"/>
              </w:rPr>
            </w:pPr>
          </w:p>
        </w:tc>
        <w:tc>
          <w:tcPr>
            <w:tcW w:w="5434" w:type="dxa"/>
            <w:tcBorders>
              <w:top w:val="single" w:sz="4" w:space="0" w:color="auto"/>
              <w:left w:val="single" w:sz="4" w:space="0" w:color="auto"/>
              <w:bottom w:val="single" w:sz="4" w:space="0" w:color="auto"/>
              <w:right w:val="single" w:sz="4" w:space="0" w:color="auto"/>
            </w:tcBorders>
          </w:tcPr>
          <w:p w14:paraId="3EC93BE9" w14:textId="77777777" w:rsidR="00D35D7D" w:rsidRDefault="00D35D7D">
            <w:pPr>
              <w:spacing w:after="0"/>
              <w:jc w:val="both"/>
              <w:rPr>
                <w:color w:val="595959"/>
                <w:sz w:val="21"/>
                <w:szCs w:val="21"/>
              </w:rPr>
            </w:pPr>
          </w:p>
        </w:tc>
      </w:tr>
      <w:tr w:rsidR="00D35D7D" w14:paraId="70A06009" w14:textId="77777777" w:rsidTr="00D35D7D">
        <w:tc>
          <w:tcPr>
            <w:tcW w:w="8151" w:type="dxa"/>
            <w:gridSpan w:val="2"/>
            <w:tcBorders>
              <w:top w:val="single" w:sz="4" w:space="0" w:color="auto"/>
              <w:left w:val="single" w:sz="4" w:space="0" w:color="auto"/>
              <w:bottom w:val="single" w:sz="4" w:space="0" w:color="auto"/>
              <w:right w:val="single" w:sz="4" w:space="0" w:color="auto"/>
            </w:tcBorders>
            <w:hideMark/>
          </w:tcPr>
          <w:p w14:paraId="723183F6" w14:textId="77777777" w:rsidR="00D35D7D" w:rsidRDefault="00D35D7D">
            <w:pPr>
              <w:spacing w:after="0"/>
              <w:jc w:val="both"/>
              <w:rPr>
                <w:color w:val="595959"/>
                <w:sz w:val="21"/>
                <w:szCs w:val="21"/>
              </w:rPr>
            </w:pPr>
            <w:r>
              <w:rPr>
                <w:b/>
                <w:bCs/>
                <w:color w:val="595959"/>
                <w:sz w:val="21"/>
                <w:szCs w:val="21"/>
              </w:rPr>
              <w:t>Critères d’attributions</w:t>
            </w:r>
          </w:p>
        </w:tc>
      </w:tr>
      <w:tr w:rsidR="00D35D7D" w14:paraId="375304A8"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53913A38" w14:textId="77777777" w:rsidR="00D35D7D" w:rsidRDefault="00D35D7D">
            <w:pPr>
              <w:spacing w:after="0"/>
              <w:jc w:val="both"/>
              <w:rPr>
                <w:color w:val="595959"/>
                <w:sz w:val="21"/>
                <w:szCs w:val="21"/>
              </w:rPr>
            </w:pPr>
            <w:r>
              <w:rPr>
                <w:rFonts w:eastAsia="DejaVu Sans" w:cs="Georgia"/>
                <w:color w:val="595959"/>
                <w:sz w:val="21"/>
                <w:szCs w:val="21"/>
              </w:rPr>
              <w:t>Expérience dans la conduite de projets en santé à un niveau institutionnel principalement dans les pays en voie de développement (surtout en Afrique sub-Saharienne);</w:t>
            </w:r>
          </w:p>
        </w:tc>
        <w:tc>
          <w:tcPr>
            <w:tcW w:w="5434" w:type="dxa"/>
            <w:tcBorders>
              <w:top w:val="single" w:sz="4" w:space="0" w:color="auto"/>
              <w:left w:val="single" w:sz="4" w:space="0" w:color="auto"/>
              <w:bottom w:val="single" w:sz="4" w:space="0" w:color="auto"/>
              <w:right w:val="single" w:sz="4" w:space="0" w:color="auto"/>
            </w:tcBorders>
          </w:tcPr>
          <w:p w14:paraId="0573676A" w14:textId="77777777" w:rsidR="00D35D7D" w:rsidRDefault="00D35D7D">
            <w:pPr>
              <w:spacing w:after="0"/>
              <w:jc w:val="both"/>
              <w:rPr>
                <w:color w:val="595959"/>
                <w:sz w:val="21"/>
                <w:szCs w:val="21"/>
              </w:rPr>
            </w:pPr>
          </w:p>
        </w:tc>
      </w:tr>
      <w:tr w:rsidR="00D35D7D" w14:paraId="04E07A76"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06E66EE3" w14:textId="77777777" w:rsidR="00D35D7D" w:rsidRDefault="00D35D7D">
            <w:pPr>
              <w:spacing w:after="0"/>
              <w:jc w:val="both"/>
              <w:rPr>
                <w:color w:val="595959"/>
                <w:sz w:val="21"/>
                <w:szCs w:val="21"/>
              </w:rPr>
            </w:pPr>
            <w:r>
              <w:rPr>
                <w:rFonts w:eastAsia="DejaVu Sans" w:cs="Georgia"/>
                <w:color w:val="595959"/>
                <w:sz w:val="21"/>
                <w:szCs w:val="21"/>
              </w:rPr>
              <w:t>Expérience dans la transformation numérique / les stratégies numériques / la société numérique/ la conception, méthodologie et mise en œuvre (agile) de stratégies numériques</w:t>
            </w:r>
          </w:p>
        </w:tc>
        <w:tc>
          <w:tcPr>
            <w:tcW w:w="5434" w:type="dxa"/>
            <w:tcBorders>
              <w:top w:val="single" w:sz="4" w:space="0" w:color="auto"/>
              <w:left w:val="single" w:sz="4" w:space="0" w:color="auto"/>
              <w:bottom w:val="single" w:sz="4" w:space="0" w:color="auto"/>
              <w:right w:val="single" w:sz="4" w:space="0" w:color="auto"/>
            </w:tcBorders>
          </w:tcPr>
          <w:p w14:paraId="5138A360" w14:textId="77777777" w:rsidR="00D35D7D" w:rsidRDefault="00D35D7D">
            <w:pPr>
              <w:spacing w:after="0"/>
              <w:jc w:val="both"/>
              <w:rPr>
                <w:color w:val="595959"/>
                <w:sz w:val="21"/>
                <w:szCs w:val="21"/>
              </w:rPr>
            </w:pPr>
          </w:p>
        </w:tc>
      </w:tr>
      <w:tr w:rsidR="00D35D7D" w14:paraId="659FA86C"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32C6B984" w14:textId="77777777" w:rsidR="00D35D7D" w:rsidRDefault="00D35D7D">
            <w:pPr>
              <w:spacing w:after="0"/>
              <w:jc w:val="both"/>
              <w:rPr>
                <w:color w:val="595959"/>
                <w:sz w:val="21"/>
                <w:szCs w:val="21"/>
              </w:rPr>
            </w:pPr>
            <w:r>
              <w:rPr>
                <w:rFonts w:eastAsia="DejaVu Sans" w:cs="Georgia"/>
                <w:color w:val="595959"/>
                <w:sz w:val="21"/>
                <w:szCs w:val="21"/>
              </w:rPr>
              <w:t>expériences dans le domaine du développement en santé en Mauritanie</w:t>
            </w:r>
          </w:p>
        </w:tc>
        <w:tc>
          <w:tcPr>
            <w:tcW w:w="5434" w:type="dxa"/>
            <w:tcBorders>
              <w:top w:val="single" w:sz="4" w:space="0" w:color="auto"/>
              <w:left w:val="single" w:sz="4" w:space="0" w:color="auto"/>
              <w:bottom w:val="single" w:sz="4" w:space="0" w:color="auto"/>
              <w:right w:val="single" w:sz="4" w:space="0" w:color="auto"/>
            </w:tcBorders>
          </w:tcPr>
          <w:p w14:paraId="0CC7BCB8" w14:textId="77777777" w:rsidR="00D35D7D" w:rsidRDefault="00D35D7D">
            <w:pPr>
              <w:spacing w:after="0"/>
              <w:jc w:val="both"/>
              <w:rPr>
                <w:color w:val="595959"/>
                <w:sz w:val="21"/>
                <w:szCs w:val="21"/>
              </w:rPr>
            </w:pPr>
          </w:p>
        </w:tc>
      </w:tr>
      <w:tr w:rsidR="00D35D7D" w14:paraId="3B219305"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390D1F4F" w14:textId="77777777" w:rsidR="00D35D7D" w:rsidRDefault="00D35D7D">
            <w:pPr>
              <w:spacing w:after="0"/>
              <w:jc w:val="both"/>
              <w:rPr>
                <w:color w:val="595959"/>
                <w:sz w:val="21"/>
                <w:szCs w:val="21"/>
              </w:rPr>
            </w:pPr>
            <w:r>
              <w:rPr>
                <w:rFonts w:eastAsia="DejaVu Sans" w:cs="Georgia"/>
                <w:color w:val="595959"/>
                <w:sz w:val="21"/>
                <w:szCs w:val="21"/>
              </w:rPr>
              <w:t>expérience de travail avec des instances officielles et des acteurs du développement</w:t>
            </w:r>
          </w:p>
        </w:tc>
        <w:tc>
          <w:tcPr>
            <w:tcW w:w="5434" w:type="dxa"/>
            <w:tcBorders>
              <w:top w:val="single" w:sz="4" w:space="0" w:color="auto"/>
              <w:left w:val="single" w:sz="4" w:space="0" w:color="auto"/>
              <w:bottom w:val="single" w:sz="4" w:space="0" w:color="auto"/>
              <w:right w:val="single" w:sz="4" w:space="0" w:color="auto"/>
            </w:tcBorders>
          </w:tcPr>
          <w:p w14:paraId="4776FF01" w14:textId="77777777" w:rsidR="00D35D7D" w:rsidRDefault="00D35D7D">
            <w:pPr>
              <w:spacing w:after="0"/>
              <w:jc w:val="both"/>
              <w:rPr>
                <w:color w:val="595959"/>
                <w:sz w:val="21"/>
                <w:szCs w:val="21"/>
              </w:rPr>
            </w:pPr>
          </w:p>
        </w:tc>
      </w:tr>
    </w:tbl>
    <w:p w14:paraId="1211EF80" w14:textId="77777777" w:rsidR="00D35D7D" w:rsidRDefault="00D35D7D" w:rsidP="00D35D7D">
      <w:pPr>
        <w:spacing w:after="0"/>
        <w:jc w:val="both"/>
        <w:rPr>
          <w:b/>
          <w:bCs/>
          <w:color w:val="595959"/>
          <w:sz w:val="21"/>
          <w:szCs w:val="21"/>
          <w:u w:val="thick"/>
        </w:rPr>
      </w:pPr>
    </w:p>
    <w:p w14:paraId="551DBC51" w14:textId="77777777" w:rsidR="00D35D7D" w:rsidRDefault="00D35D7D" w:rsidP="00D35D7D">
      <w:pPr>
        <w:spacing w:after="0"/>
        <w:jc w:val="both"/>
        <w:rPr>
          <w:color w:val="595959"/>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D35D7D" w14:paraId="5A69C86D" w14:textId="77777777" w:rsidTr="00D35D7D">
        <w:tc>
          <w:tcPr>
            <w:tcW w:w="2717" w:type="dxa"/>
            <w:tcBorders>
              <w:top w:val="single" w:sz="4" w:space="0" w:color="auto"/>
              <w:left w:val="single" w:sz="4" w:space="0" w:color="auto"/>
              <w:bottom w:val="single" w:sz="4" w:space="0" w:color="auto"/>
              <w:right w:val="single" w:sz="4" w:space="0" w:color="auto"/>
            </w:tcBorders>
            <w:vAlign w:val="center"/>
            <w:hideMark/>
          </w:tcPr>
          <w:p w14:paraId="70CE5FD1" w14:textId="77777777" w:rsidR="00D35D7D" w:rsidRDefault="00D35D7D">
            <w:pPr>
              <w:spacing w:after="0"/>
              <w:jc w:val="both"/>
              <w:rPr>
                <w:b/>
                <w:bCs/>
                <w:color w:val="595959"/>
                <w:sz w:val="21"/>
                <w:szCs w:val="21"/>
                <w:lang w:val="fr-BE"/>
              </w:rPr>
            </w:pPr>
            <w:r>
              <w:rPr>
                <w:rFonts w:eastAsia="Calibri" w:cs="Georgia"/>
                <w:b/>
                <w:bCs/>
                <w:color w:val="585756"/>
                <w:sz w:val="21"/>
              </w:rPr>
              <w:t xml:space="preserve">Expert 2 : </w:t>
            </w:r>
            <w:r>
              <w:rPr>
                <w:rFonts w:eastAsia="Calibri" w:cs="Georgia"/>
                <w:b/>
                <w:bCs/>
                <w:color w:val="585756"/>
                <w:sz w:val="21"/>
                <w:szCs w:val="21"/>
                <w:u w:val="single"/>
              </w:rPr>
              <w:t xml:space="preserve">Expert informatique/shéma directeur </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83EC073" w14:textId="77777777" w:rsidR="00D35D7D" w:rsidRDefault="00D35D7D">
            <w:pPr>
              <w:spacing w:after="0"/>
              <w:jc w:val="both"/>
              <w:rPr>
                <w:b/>
                <w:bCs/>
                <w:color w:val="595959"/>
                <w:sz w:val="21"/>
                <w:szCs w:val="21"/>
              </w:rPr>
            </w:pPr>
            <w:r>
              <w:rPr>
                <w:b/>
                <w:bCs/>
                <w:color w:val="595959"/>
                <w:sz w:val="21"/>
                <w:szCs w:val="21"/>
              </w:rPr>
              <w:t>Qualifications / expériences</w:t>
            </w:r>
          </w:p>
        </w:tc>
      </w:tr>
      <w:tr w:rsidR="00D35D7D" w14:paraId="1C1C1F2D" w14:textId="77777777" w:rsidTr="00D35D7D">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273AF6D5" w14:textId="77777777" w:rsidR="00D35D7D" w:rsidRDefault="00D35D7D">
            <w:pPr>
              <w:spacing w:after="0"/>
              <w:jc w:val="both"/>
              <w:rPr>
                <w:b/>
                <w:bCs/>
                <w:color w:val="595959"/>
                <w:sz w:val="21"/>
                <w:szCs w:val="21"/>
              </w:rPr>
            </w:pPr>
            <w:r>
              <w:rPr>
                <w:b/>
                <w:bCs/>
                <w:color w:val="595959"/>
                <w:sz w:val="21"/>
                <w:szCs w:val="21"/>
              </w:rPr>
              <w:t>Nom de l’expert :</w:t>
            </w:r>
          </w:p>
        </w:tc>
      </w:tr>
      <w:tr w:rsidR="00D35D7D" w14:paraId="49DA35BF" w14:textId="77777777" w:rsidTr="00D35D7D">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7DE4B3FF" w14:textId="77777777" w:rsidR="00D35D7D" w:rsidRDefault="00D35D7D">
            <w:pPr>
              <w:spacing w:after="0"/>
              <w:jc w:val="both"/>
              <w:rPr>
                <w:b/>
                <w:bCs/>
                <w:color w:val="595959"/>
                <w:sz w:val="21"/>
                <w:szCs w:val="21"/>
              </w:rPr>
            </w:pPr>
            <w:r>
              <w:rPr>
                <w:b/>
                <w:bCs/>
                <w:color w:val="595959"/>
                <w:sz w:val="21"/>
                <w:szCs w:val="21"/>
              </w:rPr>
              <w:t>Critères de sélection</w:t>
            </w:r>
          </w:p>
        </w:tc>
      </w:tr>
      <w:tr w:rsidR="00D35D7D" w14:paraId="5E09FCCA"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534CC0D2" w14:textId="77777777" w:rsidR="00D35D7D" w:rsidRDefault="00D35D7D">
            <w:pPr>
              <w:spacing w:after="0"/>
              <w:jc w:val="both"/>
              <w:rPr>
                <w:color w:val="595959"/>
                <w:sz w:val="21"/>
                <w:szCs w:val="21"/>
              </w:rPr>
            </w:pPr>
            <w:r>
              <w:rPr>
                <w:color w:val="595959"/>
                <w:sz w:val="21"/>
                <w:szCs w:val="21"/>
              </w:rPr>
              <w:t>Minimum Bac+5 en informatique </w:t>
            </w:r>
          </w:p>
        </w:tc>
        <w:tc>
          <w:tcPr>
            <w:tcW w:w="5434" w:type="dxa"/>
            <w:tcBorders>
              <w:top w:val="single" w:sz="4" w:space="0" w:color="auto"/>
              <w:left w:val="single" w:sz="4" w:space="0" w:color="auto"/>
              <w:bottom w:val="single" w:sz="4" w:space="0" w:color="auto"/>
              <w:right w:val="single" w:sz="4" w:space="0" w:color="auto"/>
            </w:tcBorders>
          </w:tcPr>
          <w:p w14:paraId="428E095D" w14:textId="77777777" w:rsidR="00D35D7D" w:rsidRDefault="00D35D7D">
            <w:pPr>
              <w:spacing w:after="0"/>
              <w:jc w:val="both"/>
              <w:rPr>
                <w:color w:val="595959"/>
                <w:sz w:val="21"/>
                <w:szCs w:val="21"/>
              </w:rPr>
            </w:pPr>
          </w:p>
        </w:tc>
      </w:tr>
      <w:tr w:rsidR="00D35D7D" w14:paraId="04B9F478"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4033C094" w14:textId="77777777" w:rsidR="00D35D7D" w:rsidRDefault="00D35D7D">
            <w:pPr>
              <w:spacing w:after="0"/>
              <w:jc w:val="both"/>
              <w:rPr>
                <w:color w:val="595959"/>
                <w:sz w:val="21"/>
                <w:szCs w:val="21"/>
              </w:rPr>
            </w:pPr>
            <w:r>
              <w:rPr>
                <w:color w:val="595959"/>
                <w:sz w:val="21"/>
                <w:szCs w:val="21"/>
              </w:rPr>
              <w:t>Au moins deux (2) expériences de l’écriture de plans opérationnels et/ou shéma directeur auprès des institutions publiques</w:t>
            </w:r>
          </w:p>
        </w:tc>
        <w:tc>
          <w:tcPr>
            <w:tcW w:w="5434" w:type="dxa"/>
            <w:tcBorders>
              <w:top w:val="single" w:sz="4" w:space="0" w:color="auto"/>
              <w:left w:val="single" w:sz="4" w:space="0" w:color="auto"/>
              <w:bottom w:val="single" w:sz="4" w:space="0" w:color="auto"/>
              <w:right w:val="single" w:sz="4" w:space="0" w:color="auto"/>
            </w:tcBorders>
          </w:tcPr>
          <w:p w14:paraId="1C6FB686" w14:textId="77777777" w:rsidR="00D35D7D" w:rsidRDefault="00D35D7D">
            <w:pPr>
              <w:spacing w:after="0"/>
              <w:jc w:val="both"/>
              <w:rPr>
                <w:color w:val="595959"/>
                <w:sz w:val="21"/>
                <w:szCs w:val="21"/>
              </w:rPr>
            </w:pPr>
          </w:p>
        </w:tc>
      </w:tr>
      <w:tr w:rsidR="00D35D7D" w14:paraId="3285D11C"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6CE46580" w14:textId="77777777" w:rsidR="00D35D7D" w:rsidRDefault="00D35D7D">
            <w:pPr>
              <w:spacing w:after="0"/>
              <w:jc w:val="both"/>
              <w:rPr>
                <w:color w:val="595959"/>
                <w:sz w:val="21"/>
                <w:szCs w:val="21"/>
              </w:rPr>
            </w:pPr>
            <w:r>
              <w:rPr>
                <w:color w:val="595959"/>
                <w:sz w:val="21"/>
                <w:szCs w:val="21"/>
              </w:rPr>
              <w:t>Parfaite Maitrise de l’arabe oral et écrit</w:t>
            </w:r>
          </w:p>
        </w:tc>
        <w:tc>
          <w:tcPr>
            <w:tcW w:w="5434" w:type="dxa"/>
            <w:tcBorders>
              <w:top w:val="single" w:sz="4" w:space="0" w:color="auto"/>
              <w:left w:val="single" w:sz="4" w:space="0" w:color="auto"/>
              <w:bottom w:val="single" w:sz="4" w:space="0" w:color="auto"/>
              <w:right w:val="single" w:sz="4" w:space="0" w:color="auto"/>
            </w:tcBorders>
          </w:tcPr>
          <w:p w14:paraId="1116CB66" w14:textId="77777777" w:rsidR="00D35D7D" w:rsidRDefault="00D35D7D">
            <w:pPr>
              <w:spacing w:after="0"/>
              <w:jc w:val="both"/>
              <w:rPr>
                <w:color w:val="595959"/>
                <w:sz w:val="21"/>
                <w:szCs w:val="21"/>
              </w:rPr>
            </w:pPr>
          </w:p>
        </w:tc>
      </w:tr>
      <w:tr w:rsidR="00D35D7D" w14:paraId="5DF7532A" w14:textId="77777777" w:rsidTr="00D35D7D">
        <w:tc>
          <w:tcPr>
            <w:tcW w:w="8151" w:type="dxa"/>
            <w:gridSpan w:val="2"/>
            <w:tcBorders>
              <w:top w:val="single" w:sz="4" w:space="0" w:color="auto"/>
              <w:left w:val="single" w:sz="4" w:space="0" w:color="auto"/>
              <w:bottom w:val="single" w:sz="4" w:space="0" w:color="auto"/>
              <w:right w:val="single" w:sz="4" w:space="0" w:color="auto"/>
            </w:tcBorders>
            <w:hideMark/>
          </w:tcPr>
          <w:p w14:paraId="52B3FCD5" w14:textId="77777777" w:rsidR="00D35D7D" w:rsidRDefault="00D35D7D">
            <w:pPr>
              <w:spacing w:after="0"/>
              <w:jc w:val="both"/>
              <w:rPr>
                <w:color w:val="595959"/>
                <w:sz w:val="21"/>
                <w:szCs w:val="21"/>
              </w:rPr>
            </w:pPr>
            <w:r>
              <w:rPr>
                <w:b/>
                <w:bCs/>
                <w:color w:val="595959"/>
                <w:sz w:val="21"/>
                <w:szCs w:val="21"/>
              </w:rPr>
              <w:t>Critères d’attributions</w:t>
            </w:r>
          </w:p>
        </w:tc>
      </w:tr>
      <w:tr w:rsidR="00D35D7D" w14:paraId="4A5DB70A"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743E5FA6" w14:textId="77777777" w:rsidR="00D35D7D" w:rsidRDefault="00D35D7D">
            <w:pPr>
              <w:spacing w:after="0"/>
              <w:jc w:val="both"/>
              <w:rPr>
                <w:color w:val="595959"/>
                <w:sz w:val="21"/>
                <w:szCs w:val="21"/>
              </w:rPr>
            </w:pPr>
            <w:r>
              <w:rPr>
                <w:rFonts w:eastAsia="DejaVu Sans" w:cs="Georgia"/>
                <w:color w:val="595959"/>
                <w:sz w:val="21"/>
                <w:szCs w:val="21"/>
              </w:rPr>
              <w:t>Expérience dans la transformation numérique / les stratégies numériques / la société numérique/ la conception, méthodologie et mise en œuvre (agile) de shéma directeur</w:t>
            </w:r>
          </w:p>
        </w:tc>
        <w:tc>
          <w:tcPr>
            <w:tcW w:w="5434" w:type="dxa"/>
            <w:tcBorders>
              <w:top w:val="single" w:sz="4" w:space="0" w:color="auto"/>
              <w:left w:val="single" w:sz="4" w:space="0" w:color="auto"/>
              <w:bottom w:val="single" w:sz="4" w:space="0" w:color="auto"/>
              <w:right w:val="single" w:sz="4" w:space="0" w:color="auto"/>
            </w:tcBorders>
          </w:tcPr>
          <w:p w14:paraId="17E86B01" w14:textId="77777777" w:rsidR="00D35D7D" w:rsidRDefault="00D35D7D">
            <w:pPr>
              <w:spacing w:after="0"/>
              <w:jc w:val="both"/>
              <w:rPr>
                <w:color w:val="595959"/>
                <w:sz w:val="21"/>
                <w:szCs w:val="21"/>
              </w:rPr>
            </w:pPr>
          </w:p>
        </w:tc>
      </w:tr>
      <w:tr w:rsidR="00D35D7D" w14:paraId="20774AEF"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0843E4E3" w14:textId="77777777" w:rsidR="00D35D7D" w:rsidRDefault="00D35D7D">
            <w:pPr>
              <w:spacing w:after="0"/>
              <w:jc w:val="both"/>
              <w:rPr>
                <w:color w:val="595959"/>
                <w:sz w:val="21"/>
                <w:szCs w:val="21"/>
              </w:rPr>
            </w:pPr>
            <w:r>
              <w:rPr>
                <w:rFonts w:eastAsia="DejaVu Sans" w:cs="Georgia"/>
                <w:color w:val="595959"/>
                <w:sz w:val="21"/>
                <w:szCs w:val="21"/>
              </w:rPr>
              <w:t>expérience de travail avec des instances officielles et des acteurs du développement</w:t>
            </w:r>
          </w:p>
        </w:tc>
        <w:tc>
          <w:tcPr>
            <w:tcW w:w="5434" w:type="dxa"/>
            <w:tcBorders>
              <w:top w:val="single" w:sz="4" w:space="0" w:color="auto"/>
              <w:left w:val="single" w:sz="4" w:space="0" w:color="auto"/>
              <w:bottom w:val="single" w:sz="4" w:space="0" w:color="auto"/>
              <w:right w:val="single" w:sz="4" w:space="0" w:color="auto"/>
            </w:tcBorders>
          </w:tcPr>
          <w:p w14:paraId="2FB07B4F" w14:textId="77777777" w:rsidR="00D35D7D" w:rsidRDefault="00D35D7D">
            <w:pPr>
              <w:spacing w:after="0"/>
              <w:jc w:val="both"/>
              <w:rPr>
                <w:color w:val="595959"/>
                <w:sz w:val="21"/>
                <w:szCs w:val="21"/>
              </w:rPr>
            </w:pPr>
          </w:p>
        </w:tc>
      </w:tr>
      <w:tr w:rsidR="00D35D7D" w14:paraId="66E9C188" w14:textId="77777777" w:rsidTr="00D35D7D">
        <w:tc>
          <w:tcPr>
            <w:tcW w:w="2717" w:type="dxa"/>
            <w:tcBorders>
              <w:top w:val="single" w:sz="4" w:space="0" w:color="auto"/>
              <w:left w:val="single" w:sz="4" w:space="0" w:color="auto"/>
              <w:bottom w:val="single" w:sz="4" w:space="0" w:color="auto"/>
              <w:right w:val="single" w:sz="4" w:space="0" w:color="auto"/>
            </w:tcBorders>
            <w:hideMark/>
          </w:tcPr>
          <w:p w14:paraId="1B82865F" w14:textId="77777777" w:rsidR="00D35D7D" w:rsidRDefault="00D35D7D">
            <w:pPr>
              <w:spacing w:after="0"/>
              <w:jc w:val="both"/>
              <w:rPr>
                <w:color w:val="595959"/>
                <w:sz w:val="21"/>
                <w:szCs w:val="21"/>
              </w:rPr>
            </w:pPr>
            <w:r>
              <w:rPr>
                <w:rFonts w:eastAsia="DejaVu Sans" w:cs="Georgia"/>
                <w:color w:val="595959"/>
                <w:sz w:val="21"/>
                <w:szCs w:val="21"/>
              </w:rPr>
              <w:t>Expertise démontrée dans au moins 2 des domaines suivants: droits numériques; innovation et gestion du changement; transformation numérique inclusive, santé digitale</w:t>
            </w:r>
          </w:p>
        </w:tc>
        <w:tc>
          <w:tcPr>
            <w:tcW w:w="5434" w:type="dxa"/>
            <w:tcBorders>
              <w:top w:val="single" w:sz="4" w:space="0" w:color="auto"/>
              <w:left w:val="single" w:sz="4" w:space="0" w:color="auto"/>
              <w:bottom w:val="single" w:sz="4" w:space="0" w:color="auto"/>
              <w:right w:val="single" w:sz="4" w:space="0" w:color="auto"/>
            </w:tcBorders>
          </w:tcPr>
          <w:p w14:paraId="7969B24A" w14:textId="77777777" w:rsidR="00D35D7D" w:rsidRDefault="00D35D7D">
            <w:pPr>
              <w:spacing w:after="0"/>
              <w:jc w:val="both"/>
              <w:rPr>
                <w:color w:val="595959"/>
                <w:sz w:val="21"/>
                <w:szCs w:val="21"/>
              </w:rPr>
            </w:pPr>
          </w:p>
        </w:tc>
      </w:tr>
    </w:tbl>
    <w:p w14:paraId="30B279F7" w14:textId="77777777" w:rsidR="00D35D7D" w:rsidRDefault="00D35D7D" w:rsidP="00D35D7D">
      <w:pPr>
        <w:spacing w:after="0"/>
        <w:jc w:val="both"/>
        <w:rPr>
          <w:color w:val="595959"/>
          <w:sz w:val="21"/>
          <w:szCs w:val="21"/>
        </w:rPr>
      </w:pPr>
    </w:p>
    <w:p w14:paraId="49FDC05D" w14:textId="77777777" w:rsidR="00D35D7D" w:rsidRDefault="00D35D7D" w:rsidP="00D35D7D">
      <w:pPr>
        <w:spacing w:after="0"/>
        <w:jc w:val="both"/>
      </w:pPr>
    </w:p>
    <w:p w14:paraId="26C97C24" w14:textId="77777777" w:rsidR="00D35D7D" w:rsidRDefault="00D35D7D" w:rsidP="00D35D7D">
      <w:pPr>
        <w:spacing w:after="0"/>
        <w:jc w:val="both"/>
      </w:pPr>
    </w:p>
    <w:p w14:paraId="1AAC2814" w14:textId="77777777" w:rsidR="00D35D7D" w:rsidRDefault="00D35D7D" w:rsidP="00D35D7D">
      <w:pPr>
        <w:spacing w:after="0"/>
        <w:jc w:val="both"/>
      </w:pPr>
    </w:p>
    <w:p w14:paraId="598A472E" w14:textId="77777777" w:rsidR="00D35D7D" w:rsidRDefault="00D35D7D" w:rsidP="00D35D7D">
      <w:pPr>
        <w:pStyle w:val="Corpsdetexte"/>
        <w:spacing w:after="0"/>
      </w:pPr>
    </w:p>
    <w:p w14:paraId="28D9873B" w14:textId="77777777" w:rsidR="00D35D7D" w:rsidRDefault="00D35D7D" w:rsidP="00D35D7D">
      <w:pPr>
        <w:pStyle w:val="Titre2"/>
        <w:keepLines w:val="0"/>
        <w:pageBreakBefore/>
        <w:widowControl w:val="0"/>
        <w:tabs>
          <w:tab w:val="left" w:pos="576"/>
        </w:tabs>
        <w:spacing w:after="0"/>
        <w:jc w:val="both"/>
      </w:pPr>
      <w:bookmarkStart w:id="8" w:name="__RefHeading__3043_77460259"/>
      <w:bookmarkStart w:id="9" w:name="_Toc132285848"/>
      <w:bookmarkEnd w:id="8"/>
      <w:r>
        <w:t>Déclaration d’intégrité pour les soumissionnaires</w:t>
      </w:r>
      <w:bookmarkEnd w:id="9"/>
      <w:r>
        <w:t xml:space="preserve"> </w:t>
      </w:r>
    </w:p>
    <w:p w14:paraId="3C259BE7" w14:textId="77777777" w:rsidR="00D35D7D" w:rsidRDefault="00D35D7D" w:rsidP="00D35D7D">
      <w:pPr>
        <w:pStyle w:val="BodyText2"/>
        <w:spacing w:after="0"/>
        <w:jc w:val="both"/>
      </w:pPr>
    </w:p>
    <w:p w14:paraId="09DAD2F9"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Concerne le soumissionnaire :</w:t>
      </w:r>
    </w:p>
    <w:p w14:paraId="2ADC5D12"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Domicile / Siège social :</w:t>
      </w:r>
    </w:p>
    <w:p w14:paraId="62EB415F" w14:textId="77777777" w:rsidR="00D35D7D" w:rsidRDefault="00D35D7D" w:rsidP="00D35D7D">
      <w:pPr>
        <w:pStyle w:val="Corpsdetexte"/>
        <w:spacing w:before="60" w:after="0"/>
        <w:rPr>
          <w:rFonts w:ascii="Georgia" w:eastAsia="Calibri" w:hAnsi="Georgia" w:cs="Georgia"/>
          <w:color w:val="585756"/>
          <w:szCs w:val="22"/>
          <w:lang w:val="fr-BE"/>
        </w:rPr>
      </w:pPr>
    </w:p>
    <w:p w14:paraId="7637BE70"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Référence du marché public :</w:t>
      </w:r>
    </w:p>
    <w:p w14:paraId="5391C23A" w14:textId="77777777" w:rsidR="00D35D7D" w:rsidRDefault="00D35D7D" w:rsidP="00D35D7D">
      <w:pPr>
        <w:pStyle w:val="Corpsdetexte"/>
        <w:spacing w:before="60" w:after="0"/>
        <w:rPr>
          <w:rFonts w:ascii="Georgia" w:eastAsia="Calibri" w:hAnsi="Georgia" w:cs="Georgia"/>
          <w:color w:val="585756"/>
          <w:szCs w:val="22"/>
          <w:lang w:val="fr-BE"/>
        </w:rPr>
      </w:pPr>
    </w:p>
    <w:p w14:paraId="19D50882" w14:textId="77777777" w:rsidR="00D35D7D" w:rsidRDefault="00D35D7D" w:rsidP="00D35D7D">
      <w:pPr>
        <w:pStyle w:val="Corpsdetexte"/>
        <w:spacing w:before="60" w:after="0"/>
        <w:rPr>
          <w:rFonts w:ascii="Georgia" w:eastAsia="Calibri" w:hAnsi="Georgia" w:cs="Georgia"/>
          <w:color w:val="585756"/>
          <w:szCs w:val="22"/>
          <w:lang w:val="fr-BE"/>
        </w:rPr>
      </w:pPr>
    </w:p>
    <w:p w14:paraId="1CB42A1C" w14:textId="77777777" w:rsidR="00D35D7D" w:rsidRDefault="00D35D7D" w:rsidP="00D35D7D">
      <w:pPr>
        <w:pStyle w:val="Corpsdetexte"/>
        <w:spacing w:before="60" w:after="0"/>
        <w:rPr>
          <w:rFonts w:ascii="Georgia" w:eastAsia="Calibri" w:hAnsi="Georgia" w:cs="Georgia"/>
          <w:color w:val="585756"/>
          <w:szCs w:val="22"/>
          <w:lang w:val="fr-BE"/>
        </w:rPr>
      </w:pPr>
    </w:p>
    <w:p w14:paraId="46C04791" w14:textId="77777777" w:rsidR="00D35D7D" w:rsidRDefault="00D35D7D" w:rsidP="00D35D7D">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 xml:space="preserve">À l’attention de Enabel, </w:t>
      </w:r>
    </w:p>
    <w:p w14:paraId="598665E2" w14:textId="77777777" w:rsidR="00D35D7D" w:rsidRDefault="00D35D7D" w:rsidP="00D35D7D">
      <w:pPr>
        <w:pStyle w:val="Corpsdetexte"/>
        <w:spacing w:before="60" w:after="0"/>
        <w:rPr>
          <w:rFonts w:ascii="Georgia" w:eastAsia="Calibri" w:hAnsi="Georgia" w:cs="Georgia"/>
          <w:color w:val="585756"/>
          <w:szCs w:val="22"/>
          <w:lang w:val="fr-BE"/>
        </w:rPr>
      </w:pPr>
    </w:p>
    <w:p w14:paraId="13FF71A3" w14:textId="77777777" w:rsidR="00D35D7D" w:rsidRDefault="00D35D7D" w:rsidP="00D35D7D">
      <w:pPr>
        <w:pStyle w:val="Corpsdetexte"/>
        <w:spacing w:before="60" w:after="0"/>
        <w:rPr>
          <w:rFonts w:ascii="Georgia" w:eastAsia="Calibri" w:hAnsi="Georgia" w:cs="Georgia"/>
          <w:color w:val="585756"/>
          <w:szCs w:val="22"/>
          <w:lang w:val="fr-BE"/>
        </w:rPr>
      </w:pPr>
    </w:p>
    <w:p w14:paraId="49B72838" w14:textId="77777777" w:rsidR="00D35D7D" w:rsidRDefault="00D35D7D" w:rsidP="00D35D7D">
      <w:pPr>
        <w:pStyle w:val="Corpsdetexte"/>
        <w:spacing w:before="60" w:after="0"/>
        <w:rPr>
          <w:rFonts w:ascii="Georgia" w:eastAsia="Calibri" w:hAnsi="Georgia" w:cs="Georgia"/>
          <w:color w:val="585756"/>
          <w:szCs w:val="22"/>
          <w:lang w:val="fr-BE"/>
        </w:rPr>
      </w:pPr>
    </w:p>
    <w:p w14:paraId="128EDA6B" w14:textId="77777777" w:rsidR="00D35D7D" w:rsidRDefault="00D35D7D" w:rsidP="00D35D7D">
      <w:pPr>
        <w:pStyle w:val="Corpsdetexte"/>
        <w:spacing w:before="60" w:after="0"/>
      </w:pPr>
      <w:r>
        <w:rPr>
          <w:rFonts w:ascii="Georgia" w:eastAsia="Calibri" w:hAnsi="Georgia" w:cs="Georgia"/>
          <w:color w:val="585756"/>
          <w:szCs w:val="22"/>
          <w:lang w:val="fr-BE"/>
        </w:rPr>
        <w:t xml:space="preserve">Par la présente, je / nous, agissant en ma/notre qualité de représentant(s) légal/légaux du soumissionnaire précité, déclare/rons ce qui suit : </w:t>
      </w:r>
    </w:p>
    <w:p w14:paraId="0D5DE7D5" w14:textId="77777777" w:rsidR="00D35D7D" w:rsidRDefault="00D35D7D" w:rsidP="00D35D7D">
      <w:pPr>
        <w:pStyle w:val="BodyText2"/>
        <w:spacing w:after="0"/>
        <w:jc w:val="both"/>
      </w:pPr>
    </w:p>
    <w:p w14:paraId="66938941" w14:textId="77777777" w:rsidR="00D35D7D" w:rsidRDefault="00D35D7D" w:rsidP="00D35D7D">
      <w:pPr>
        <w:pStyle w:val="BodyText2"/>
        <w:numPr>
          <w:ilvl w:val="0"/>
          <w:numId w:val="13"/>
        </w:numPr>
        <w:spacing w:after="0" w:line="276" w:lineRule="auto"/>
        <w:jc w:val="both"/>
        <w:rPr>
          <w:color w:val="595959"/>
        </w:rPr>
      </w:pPr>
      <w:r>
        <w:rPr>
          <w:color w:val="595959"/>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5056944" w14:textId="77777777" w:rsidR="00D35D7D" w:rsidRDefault="00D35D7D" w:rsidP="00D35D7D">
      <w:pPr>
        <w:pStyle w:val="BodyText2"/>
        <w:numPr>
          <w:ilvl w:val="0"/>
          <w:numId w:val="13"/>
        </w:numPr>
        <w:spacing w:after="0" w:line="276" w:lineRule="auto"/>
        <w:jc w:val="both"/>
        <w:rPr>
          <w:color w:val="595959"/>
        </w:rPr>
      </w:pPr>
      <w:r>
        <w:rPr>
          <w:color w:val="595959"/>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BA429B2" w14:textId="77777777" w:rsidR="00D35D7D" w:rsidRDefault="00D35D7D" w:rsidP="00D35D7D">
      <w:pPr>
        <w:pStyle w:val="BodyText2"/>
        <w:numPr>
          <w:ilvl w:val="0"/>
          <w:numId w:val="13"/>
        </w:numPr>
        <w:spacing w:after="0" w:line="276" w:lineRule="auto"/>
        <w:jc w:val="both"/>
        <w:rPr>
          <w:color w:val="595959"/>
        </w:rPr>
      </w:pPr>
      <w:r>
        <w:rPr>
          <w:color w:val="595959"/>
        </w:rPr>
        <w:t>J'ai / nous avons pris connaissance des articles relatifs à la déontologie et à la lutte contre la corruption repris dans le Cahier spécial des charges et je / nous déclare/rons souscrire et respecter entièrement ces articles.</w:t>
      </w:r>
    </w:p>
    <w:p w14:paraId="63E08341" w14:textId="77777777" w:rsidR="00D35D7D" w:rsidRDefault="00D35D7D" w:rsidP="00D35D7D">
      <w:pPr>
        <w:pStyle w:val="Corpsdetexte"/>
        <w:spacing w:before="60" w:after="0"/>
        <w:rPr>
          <w:rFonts w:ascii="Georgia" w:eastAsia="Calibri" w:hAnsi="Georgia" w:cs="Georgia"/>
          <w:color w:val="595959"/>
          <w:szCs w:val="22"/>
          <w:lang w:val="fr-BE"/>
        </w:rPr>
      </w:pPr>
      <w:r>
        <w:rPr>
          <w:color w:val="595959"/>
        </w:rPr>
        <w:br/>
      </w:r>
      <w:r>
        <w:rPr>
          <w:rFonts w:ascii="Georgia" w:eastAsia="Calibri" w:hAnsi="Georgia" w:cs="Georgia"/>
          <w:color w:val="595959"/>
          <w:szCs w:val="22"/>
          <w:lang w:val="fr-BE"/>
        </w:rPr>
        <w:t>Je suis / nous sommes de même conscient(s) du fait que les membres du personnel de Enabel sont liés aux dispositions d’un code éthique qui précise ce qui suit : “</w:t>
      </w:r>
      <w:r>
        <w:rPr>
          <w:rFonts w:ascii="Georgia" w:eastAsia="Calibri" w:hAnsi="Georgia" w:cs="Georgia"/>
          <w:i/>
          <w:color w:val="595959"/>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Georgia"/>
          <w:color w:val="595959"/>
          <w:szCs w:val="22"/>
          <w:lang w:val="fr-BE"/>
        </w:rPr>
        <w:t>.</w:t>
      </w:r>
    </w:p>
    <w:p w14:paraId="37183C8A" w14:textId="77777777" w:rsidR="00D35D7D" w:rsidRDefault="00D35D7D" w:rsidP="00D35D7D">
      <w:pPr>
        <w:pStyle w:val="Corpsdetexte"/>
        <w:spacing w:before="60" w:after="0"/>
        <w:rPr>
          <w:rFonts w:ascii="Georgia" w:eastAsia="Calibri" w:hAnsi="Georgia" w:cs="Georgia"/>
          <w:color w:val="595959"/>
          <w:szCs w:val="22"/>
          <w:lang w:val="fr-BE"/>
        </w:rPr>
      </w:pPr>
    </w:p>
    <w:p w14:paraId="37D75180" w14:textId="77777777" w:rsidR="00D35D7D" w:rsidRDefault="00D35D7D" w:rsidP="00D35D7D">
      <w:pPr>
        <w:pStyle w:val="Corpsdetexte"/>
        <w:spacing w:before="60" w:after="0"/>
        <w:rPr>
          <w:color w:val="595959"/>
        </w:rPr>
      </w:pPr>
      <w:r>
        <w:rPr>
          <w:rFonts w:ascii="Georgia" w:eastAsia="Calibri" w:hAnsi="Georgia" w:cs="Georgia"/>
          <w:color w:val="595959"/>
          <w:szCs w:val="22"/>
          <w:lang w:val="fr-BE"/>
        </w:rPr>
        <w:t xml:space="preserve">Si le marché précité devait être attribué au soumissionnaire, je/nous déclare/rons, par ailleurs, marquer mon/notre accord avec les dispositions suivantes : </w:t>
      </w:r>
    </w:p>
    <w:p w14:paraId="5A5E6D65" w14:textId="77777777" w:rsidR="00D35D7D" w:rsidRDefault="00D35D7D" w:rsidP="00D35D7D">
      <w:pPr>
        <w:pStyle w:val="BodyText2"/>
        <w:numPr>
          <w:ilvl w:val="0"/>
          <w:numId w:val="14"/>
        </w:numPr>
        <w:spacing w:after="0" w:line="276" w:lineRule="auto"/>
        <w:jc w:val="both"/>
        <w:rPr>
          <w:color w:val="595959"/>
        </w:rPr>
      </w:pPr>
      <w:r>
        <w:rPr>
          <w:color w:val="595959"/>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7397A9FC" w14:textId="77777777" w:rsidR="00D35D7D" w:rsidRDefault="00D35D7D" w:rsidP="00D35D7D">
      <w:pPr>
        <w:pStyle w:val="BodyText2"/>
        <w:numPr>
          <w:ilvl w:val="0"/>
          <w:numId w:val="14"/>
        </w:numPr>
        <w:spacing w:after="0" w:line="276" w:lineRule="auto"/>
        <w:jc w:val="both"/>
        <w:rPr>
          <w:color w:val="595959"/>
        </w:rPr>
      </w:pPr>
      <w:r>
        <w:rPr>
          <w:color w:val="595959"/>
        </w:rPr>
        <w:t>Tout contrat (marché public) sera résilié, dès lors qu’il s’avérerait que l’attribution du contrat ou son exécution aurait donné lieu à l’obtention ou l’offre des avantages appréciables en argent précités.</w:t>
      </w:r>
    </w:p>
    <w:p w14:paraId="1C6110C6" w14:textId="77777777" w:rsidR="00D35D7D" w:rsidRDefault="00D35D7D" w:rsidP="00D35D7D">
      <w:pPr>
        <w:pStyle w:val="BodyText2"/>
        <w:numPr>
          <w:ilvl w:val="0"/>
          <w:numId w:val="14"/>
        </w:numPr>
        <w:spacing w:after="0" w:line="276" w:lineRule="auto"/>
        <w:jc w:val="both"/>
        <w:rPr>
          <w:color w:val="595959"/>
        </w:rPr>
      </w:pPr>
      <w:r>
        <w:rPr>
          <w:color w:val="595959"/>
        </w:rPr>
        <w:t>Tout manquement à se conformer à une ou plusieurs des clauses déontologiques peut aboutir à l’exclusion du contractant du présent marché et d’autres marchés publics pour Enabel.</w:t>
      </w:r>
    </w:p>
    <w:p w14:paraId="52CD48E1" w14:textId="77777777" w:rsidR="00D35D7D" w:rsidRDefault="00D35D7D" w:rsidP="00D35D7D">
      <w:pPr>
        <w:pStyle w:val="BodyText2"/>
        <w:numPr>
          <w:ilvl w:val="0"/>
          <w:numId w:val="14"/>
        </w:numPr>
        <w:spacing w:after="0" w:line="276" w:lineRule="auto"/>
        <w:jc w:val="both"/>
        <w:rPr>
          <w:color w:val="595959"/>
        </w:rPr>
      </w:pPr>
      <w:r>
        <w:rPr>
          <w:color w:val="595959"/>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2871CE7C" w14:textId="77777777" w:rsidR="00D35D7D" w:rsidRDefault="00D35D7D" w:rsidP="00D35D7D">
      <w:pPr>
        <w:pStyle w:val="BodyText2"/>
        <w:spacing w:after="0" w:line="276" w:lineRule="auto"/>
        <w:ind w:left="720"/>
        <w:jc w:val="both"/>
        <w:rPr>
          <w:color w:val="595959"/>
        </w:rPr>
      </w:pPr>
    </w:p>
    <w:p w14:paraId="310B305B" w14:textId="77777777" w:rsidR="00D35D7D" w:rsidRDefault="00D35D7D" w:rsidP="00D35D7D">
      <w:pPr>
        <w:pStyle w:val="Corpsdetexte"/>
        <w:spacing w:before="60" w:after="0"/>
        <w:rPr>
          <w:color w:val="595959"/>
          <w:spacing w:val="-2"/>
          <w:szCs w:val="21"/>
        </w:rPr>
      </w:pPr>
      <w:r>
        <w:rPr>
          <w:rFonts w:ascii="Georgia" w:eastAsia="Calibri" w:hAnsi="Georgia" w:cs="Georgia"/>
          <w:color w:val="595959"/>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4AED93" w14:textId="77777777" w:rsidR="00D35D7D" w:rsidRDefault="00D35D7D" w:rsidP="00D35D7D">
      <w:pPr>
        <w:pStyle w:val="BodyText2"/>
        <w:spacing w:after="0"/>
        <w:jc w:val="both"/>
        <w:rPr>
          <w:color w:val="595959"/>
          <w:spacing w:val="-2"/>
          <w:szCs w:val="21"/>
        </w:rPr>
      </w:pPr>
    </w:p>
    <w:p w14:paraId="7688E40F" w14:textId="77777777" w:rsidR="00D35D7D" w:rsidRDefault="00D35D7D" w:rsidP="00D35D7D">
      <w:pPr>
        <w:pStyle w:val="BodyText2"/>
        <w:spacing w:after="0"/>
        <w:jc w:val="both"/>
        <w:rPr>
          <w:color w:val="595959"/>
          <w:spacing w:val="-2"/>
          <w:szCs w:val="21"/>
        </w:rPr>
      </w:pPr>
    </w:p>
    <w:p w14:paraId="7CA21479" w14:textId="77777777" w:rsidR="00D35D7D" w:rsidRDefault="00D35D7D" w:rsidP="00D35D7D">
      <w:pPr>
        <w:pStyle w:val="BodyText2"/>
        <w:spacing w:after="0"/>
        <w:jc w:val="both"/>
        <w:rPr>
          <w:color w:val="595959"/>
          <w:szCs w:val="21"/>
        </w:rPr>
      </w:pPr>
      <w:r>
        <w:rPr>
          <w:color w:val="595959"/>
          <w:szCs w:val="21"/>
        </w:rPr>
        <w:t>Signature précédée de la mention manuscrite "Lu et approuvé" avec mention du nom et de la fonction:</w:t>
      </w:r>
    </w:p>
    <w:p w14:paraId="70F85E10" w14:textId="77777777" w:rsidR="00D35D7D" w:rsidRDefault="00D35D7D" w:rsidP="00D35D7D">
      <w:pPr>
        <w:pStyle w:val="BodyText2"/>
        <w:spacing w:after="0"/>
        <w:jc w:val="both"/>
        <w:rPr>
          <w:color w:val="595959"/>
          <w:szCs w:val="21"/>
        </w:rPr>
      </w:pPr>
      <w:r>
        <w:rPr>
          <w:color w:val="595959"/>
          <w:szCs w:val="21"/>
        </w:rPr>
        <w:t>……………………………..</w:t>
      </w:r>
    </w:p>
    <w:p w14:paraId="033D929D" w14:textId="77777777" w:rsidR="00D35D7D" w:rsidRDefault="00D35D7D" w:rsidP="00D35D7D">
      <w:pPr>
        <w:pStyle w:val="BodyText2"/>
        <w:spacing w:after="0"/>
        <w:jc w:val="both"/>
        <w:rPr>
          <w:color w:val="595959"/>
          <w:sz w:val="20"/>
        </w:rPr>
      </w:pPr>
      <w:r>
        <w:rPr>
          <w:color w:val="595959"/>
          <w:szCs w:val="21"/>
        </w:rPr>
        <w:t>Lieu, date</w:t>
      </w:r>
    </w:p>
    <w:p w14:paraId="6240E115"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6407" w14:textId="77777777" w:rsidR="00D35D7D" w:rsidRDefault="00D35D7D" w:rsidP="00D35D7D">
      <w:pPr>
        <w:spacing w:after="0" w:line="240" w:lineRule="auto"/>
      </w:pPr>
      <w:r>
        <w:separator/>
      </w:r>
    </w:p>
  </w:endnote>
  <w:endnote w:type="continuationSeparator" w:id="0">
    <w:p w14:paraId="753D677A" w14:textId="77777777" w:rsidR="00D35D7D" w:rsidRDefault="00D35D7D" w:rsidP="00D3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D200FDFF" w:usb2="00000029" w:usb3="00000000" w:csb0="8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A4D3" w14:textId="77777777" w:rsidR="00D35D7D" w:rsidRDefault="00D35D7D" w:rsidP="00D35D7D">
      <w:pPr>
        <w:spacing w:after="0" w:line="240" w:lineRule="auto"/>
      </w:pPr>
      <w:r>
        <w:separator/>
      </w:r>
    </w:p>
  </w:footnote>
  <w:footnote w:type="continuationSeparator" w:id="0">
    <w:p w14:paraId="287D3718" w14:textId="77777777" w:rsidR="00D35D7D" w:rsidRDefault="00D35D7D" w:rsidP="00D35D7D">
      <w:pPr>
        <w:spacing w:after="0" w:line="240" w:lineRule="auto"/>
      </w:pPr>
      <w:r>
        <w:continuationSeparator/>
      </w:r>
    </w:p>
  </w:footnote>
  <w:footnote w:id="1">
    <w:p w14:paraId="6C2E3BD1" w14:textId="77777777" w:rsidR="00D35D7D" w:rsidRDefault="00D35D7D" w:rsidP="00D35D7D">
      <w:pPr>
        <w:pStyle w:val="Notedebasdepage"/>
      </w:pPr>
      <w:r>
        <w:rPr>
          <w:rStyle w:val="Appelnotedebasdep"/>
        </w:rPr>
        <w:footnoteRef/>
      </w:r>
      <w:r>
        <w:t xml:space="preserve"> Dénomination nationale et sa traduction en EN ou FR, le cas échéant.</w:t>
      </w:r>
    </w:p>
  </w:footnote>
  <w:footnote w:id="2">
    <w:p w14:paraId="44B9B644" w14:textId="77777777" w:rsidR="00D35D7D" w:rsidRDefault="00D35D7D" w:rsidP="00D35D7D">
      <w:pPr>
        <w:pStyle w:val="Notedebasdepage"/>
      </w:pPr>
      <w:r>
        <w:rPr>
          <w:rStyle w:val="Appelnotedebasdep"/>
        </w:rPr>
        <w:footnoteRef/>
      </w:r>
      <w:r>
        <w:t xml:space="preserve"> ONG = Organisation non gouvernementale, à remplir pour les organisations sans but lucratif.</w:t>
      </w:r>
    </w:p>
  </w:footnote>
  <w:footnote w:id="3">
    <w:p w14:paraId="23922A7E" w14:textId="77777777" w:rsidR="00D35D7D" w:rsidRDefault="00D35D7D" w:rsidP="00D35D7D">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pStyle w:val="Titre2"/>
      <w:lvlText w:val="%1.%2"/>
      <w:lvlJc w:val="left"/>
      <w:pPr>
        <w:tabs>
          <w:tab w:val="num" w:pos="0"/>
        </w:tabs>
        <w:ind w:left="576" w:hanging="576"/>
      </w:pPr>
    </w:lvl>
    <w:lvl w:ilvl="2">
      <w:start w:val="1"/>
      <w:numFmt w:val="decimal"/>
      <w:pStyle w:val="Titre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59595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595959"/>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595959"/>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59595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595959"/>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595959"/>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8"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9"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14091594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8201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91155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64215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23686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53006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057137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61977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72998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089870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3559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713023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4012891">
    <w:abstractNumId w:val="1"/>
    <w:lvlOverride w:ilvl="0"/>
    <w:lvlOverride w:ilvl="1"/>
    <w:lvlOverride w:ilvl="2"/>
    <w:lvlOverride w:ilvl="3"/>
    <w:lvlOverride w:ilvl="4"/>
    <w:lvlOverride w:ilvl="5"/>
    <w:lvlOverride w:ilvl="6"/>
    <w:lvlOverride w:ilvl="7"/>
    <w:lvlOverride w:ilvl="8"/>
  </w:num>
  <w:num w:numId="14" w16cid:durableId="122129067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B8"/>
    <w:rsid w:val="000639B8"/>
    <w:rsid w:val="001A0CEC"/>
    <w:rsid w:val="0072731B"/>
    <w:rsid w:val="00D35D7D"/>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0AFA"/>
  <w15:chartTrackingRefBased/>
  <w15:docId w15:val="{0F5C0262-47F8-48A1-BD09-6C8531E5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7D"/>
    <w:pPr>
      <w:suppressAutoHyphens/>
      <w:spacing w:line="252" w:lineRule="auto"/>
    </w:pPr>
    <w:rPr>
      <w:rFonts w:ascii="Georgia" w:eastAsia="SimSun" w:hAnsi="Georgia" w:cs="Tahoma"/>
      <w:sz w:val="22"/>
      <w:lang w:eastAsia="ar-SA"/>
      <w14:ligatures w14:val="none"/>
    </w:rPr>
  </w:style>
  <w:style w:type="paragraph" w:styleId="Titre1">
    <w:name w:val="heading 1"/>
    <w:basedOn w:val="Normal"/>
    <w:next w:val="Corpsdetexte"/>
    <w:link w:val="Titre1Car"/>
    <w:qFormat/>
    <w:rsid w:val="00D35D7D"/>
    <w:pPr>
      <w:numPr>
        <w:numId w:val="1"/>
      </w:numPr>
      <w:shd w:val="clear" w:color="auto" w:fill="D81A1C"/>
      <w:tabs>
        <w:tab w:val="num" w:pos="0"/>
      </w:tabs>
      <w:spacing w:before="240" w:after="240"/>
      <w:outlineLvl w:val="0"/>
    </w:pPr>
    <w:rPr>
      <w:rFonts w:ascii="Calibri" w:hAnsi="Calibri" w:cs="Calibri"/>
      <w:b/>
      <w:color w:val="FFFFFF"/>
      <w:sz w:val="32"/>
      <w:szCs w:val="32"/>
    </w:rPr>
  </w:style>
  <w:style w:type="paragraph" w:styleId="Titre2">
    <w:name w:val="heading 2"/>
    <w:basedOn w:val="Normal"/>
    <w:next w:val="Corpsdetexte"/>
    <w:link w:val="Titre2Car"/>
    <w:semiHidden/>
    <w:unhideWhenUsed/>
    <w:qFormat/>
    <w:rsid w:val="00D35D7D"/>
    <w:pPr>
      <w:keepNext/>
      <w:keepLines/>
      <w:numPr>
        <w:ilvl w:val="1"/>
        <w:numId w:val="2"/>
      </w:numPr>
      <w:spacing w:before="120" w:after="120" w:line="100" w:lineRule="atLeast"/>
      <w:outlineLvl w:val="1"/>
    </w:pPr>
    <w:rPr>
      <w:rFonts w:ascii="Calibri" w:eastAsia="Times New Roman" w:hAnsi="Calibri" w:cs="Calibri"/>
      <w:b/>
      <w:color w:val="D81A1A"/>
      <w:sz w:val="28"/>
      <w:szCs w:val="26"/>
    </w:rPr>
  </w:style>
  <w:style w:type="paragraph" w:styleId="Titre3">
    <w:name w:val="heading 3"/>
    <w:aliases w:val="Car"/>
    <w:next w:val="Corpsdetexte"/>
    <w:link w:val="Titre3Car"/>
    <w:semiHidden/>
    <w:unhideWhenUsed/>
    <w:qFormat/>
    <w:rsid w:val="00D35D7D"/>
    <w:pPr>
      <w:widowControl w:val="0"/>
      <w:numPr>
        <w:ilvl w:val="2"/>
        <w:numId w:val="2"/>
      </w:numPr>
      <w:suppressAutoHyphens/>
      <w:spacing w:before="60" w:after="60" w:line="100" w:lineRule="atLeast"/>
      <w:outlineLvl w:val="2"/>
    </w:pPr>
    <w:rPr>
      <w:rFonts w:ascii="Calibri" w:eastAsia="Calibri" w:hAnsi="Calibri" w:cs="Calibri-Bold"/>
      <w:kern w:val="0"/>
      <w:szCs w:val="24"/>
      <w:lang w:val="en-US" w:eastAsia="ar-SA"/>
      <w14:ligatures w14:val="none"/>
    </w:rPr>
  </w:style>
  <w:style w:type="paragraph" w:styleId="Titre4">
    <w:name w:val="heading 4"/>
    <w:basedOn w:val="Normal"/>
    <w:next w:val="Corpsdetexte"/>
    <w:link w:val="Titre4Car"/>
    <w:semiHidden/>
    <w:unhideWhenUsed/>
    <w:qFormat/>
    <w:rsid w:val="00D35D7D"/>
    <w:pPr>
      <w:keepNext/>
      <w:keepLines/>
      <w:numPr>
        <w:ilvl w:val="3"/>
        <w:numId w:val="1"/>
      </w:numPr>
      <w:tabs>
        <w:tab w:val="num" w:pos="0"/>
      </w:tabs>
      <w:spacing w:before="60" w:after="60"/>
      <w:ind w:firstLine="0"/>
      <w:outlineLvl w:val="3"/>
    </w:pPr>
    <w:rPr>
      <w:rFonts w:ascii="Calibri" w:eastAsia="Times New Roman" w:hAnsi="Calibri" w:cs="Calibri"/>
      <w:b/>
      <w:iCs/>
    </w:rPr>
  </w:style>
  <w:style w:type="paragraph" w:styleId="Titre5">
    <w:name w:val="heading 5"/>
    <w:aliases w:val="(1.1.1.1.1.),a"/>
    <w:basedOn w:val="Normal"/>
    <w:next w:val="Corpsdetexte"/>
    <w:link w:val="Titre5Car"/>
    <w:semiHidden/>
    <w:unhideWhenUsed/>
    <w:qFormat/>
    <w:rsid w:val="00D35D7D"/>
    <w:pPr>
      <w:keepNext/>
      <w:keepLines/>
      <w:numPr>
        <w:ilvl w:val="4"/>
        <w:numId w:val="1"/>
      </w:numPr>
      <w:tabs>
        <w:tab w:val="num" w:pos="0"/>
      </w:tabs>
      <w:spacing w:before="40" w:after="0"/>
      <w:outlineLvl w:val="4"/>
    </w:pPr>
    <w:rPr>
      <w:rFonts w:ascii="Calibri Light" w:eastAsia="Times New Roman" w:hAnsi="Calibri Light" w:cs="Calibri Light"/>
      <w:color w:val="2E74B5"/>
    </w:rPr>
  </w:style>
  <w:style w:type="paragraph" w:styleId="Titre6">
    <w:name w:val="heading 6"/>
    <w:basedOn w:val="Normal"/>
    <w:next w:val="Corpsdetexte"/>
    <w:link w:val="Titre6Car"/>
    <w:semiHidden/>
    <w:unhideWhenUsed/>
    <w:qFormat/>
    <w:rsid w:val="00D35D7D"/>
    <w:pPr>
      <w:keepNext/>
      <w:keepLines/>
      <w:numPr>
        <w:ilvl w:val="5"/>
        <w:numId w:val="1"/>
      </w:numPr>
      <w:tabs>
        <w:tab w:val="num" w:pos="0"/>
      </w:tabs>
      <w:spacing w:before="40" w:after="0"/>
      <w:outlineLvl w:val="5"/>
    </w:pPr>
    <w:rPr>
      <w:rFonts w:ascii="Calibri Light" w:eastAsia="Times New Roman" w:hAnsi="Calibri Light" w:cs="Calibri Light"/>
      <w:color w:val="1F4D78"/>
    </w:rPr>
  </w:style>
  <w:style w:type="paragraph" w:styleId="Titre7">
    <w:name w:val="heading 7"/>
    <w:aliases w:val="centré 12"/>
    <w:basedOn w:val="Normal"/>
    <w:next w:val="Corpsdetexte"/>
    <w:link w:val="Titre7Car"/>
    <w:semiHidden/>
    <w:unhideWhenUsed/>
    <w:qFormat/>
    <w:rsid w:val="00D35D7D"/>
    <w:pPr>
      <w:keepNext/>
      <w:keepLines/>
      <w:numPr>
        <w:ilvl w:val="6"/>
        <w:numId w:val="1"/>
      </w:numPr>
      <w:tabs>
        <w:tab w:val="num" w:pos="0"/>
      </w:tabs>
      <w:spacing w:before="40" w:after="0"/>
      <w:outlineLvl w:val="6"/>
    </w:pPr>
    <w:rPr>
      <w:rFonts w:ascii="Calibri Light" w:eastAsia="Times New Roman" w:hAnsi="Calibri Light" w:cs="Calibri Light"/>
      <w:i/>
      <w:iCs/>
      <w:color w:val="1F4D78"/>
    </w:rPr>
  </w:style>
  <w:style w:type="paragraph" w:styleId="Titre8">
    <w:name w:val="heading 8"/>
    <w:basedOn w:val="Normal"/>
    <w:next w:val="Corpsdetexte"/>
    <w:link w:val="Titre8Car"/>
    <w:semiHidden/>
    <w:unhideWhenUsed/>
    <w:qFormat/>
    <w:rsid w:val="00D35D7D"/>
    <w:pPr>
      <w:keepNext/>
      <w:keepLines/>
      <w:numPr>
        <w:ilvl w:val="7"/>
        <w:numId w:val="1"/>
      </w:numPr>
      <w:tabs>
        <w:tab w:val="num" w:pos="0"/>
      </w:tabs>
      <w:spacing w:before="40" w:after="0"/>
      <w:outlineLvl w:val="7"/>
    </w:pPr>
    <w:rPr>
      <w:rFonts w:ascii="Calibri Light" w:eastAsia="Times New Roman" w:hAnsi="Calibri Light" w:cs="Calibri Light"/>
      <w:color w:val="272727"/>
      <w:szCs w:val="21"/>
    </w:rPr>
  </w:style>
  <w:style w:type="paragraph" w:styleId="Titre9">
    <w:name w:val="heading 9"/>
    <w:aliases w:val="Heading 9-paranum"/>
    <w:basedOn w:val="Normal"/>
    <w:next w:val="Corpsdetexte"/>
    <w:link w:val="Titre9Car"/>
    <w:semiHidden/>
    <w:unhideWhenUsed/>
    <w:qFormat/>
    <w:rsid w:val="00D35D7D"/>
    <w:pPr>
      <w:keepNext/>
      <w:keepLines/>
      <w:numPr>
        <w:ilvl w:val="8"/>
        <w:numId w:val="1"/>
      </w:numPr>
      <w:tabs>
        <w:tab w:val="num" w:pos="0"/>
      </w:tabs>
      <w:spacing w:before="40" w:after="0"/>
      <w:outlineLvl w:val="8"/>
    </w:pPr>
    <w:rPr>
      <w:rFonts w:ascii="Calibri Light" w:eastAsia="Times New Roman"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35D7D"/>
    <w:rPr>
      <w:rFonts w:ascii="Calibri" w:eastAsia="SimSun" w:hAnsi="Calibri" w:cs="Calibri"/>
      <w:b/>
      <w:color w:val="FFFFFF"/>
      <w:sz w:val="32"/>
      <w:szCs w:val="32"/>
      <w:shd w:val="clear" w:color="auto" w:fill="D81A1C"/>
      <w:lang w:eastAsia="ar-SA"/>
      <w14:ligatures w14:val="none"/>
    </w:rPr>
  </w:style>
  <w:style w:type="character" w:customStyle="1" w:styleId="Titre2Car">
    <w:name w:val="Titre 2 Car"/>
    <w:basedOn w:val="Policepardfaut"/>
    <w:link w:val="Titre2"/>
    <w:semiHidden/>
    <w:rsid w:val="00D35D7D"/>
    <w:rPr>
      <w:rFonts w:ascii="Calibri" w:eastAsia="Times New Roman" w:hAnsi="Calibri" w:cs="Calibri"/>
      <w:b/>
      <w:color w:val="D81A1A"/>
      <w:sz w:val="28"/>
      <w:szCs w:val="26"/>
      <w:lang w:eastAsia="ar-SA"/>
      <w14:ligatures w14:val="none"/>
    </w:rPr>
  </w:style>
  <w:style w:type="character" w:customStyle="1" w:styleId="Titre3Car">
    <w:name w:val="Titre 3 Car"/>
    <w:basedOn w:val="Policepardfaut"/>
    <w:link w:val="Titre3"/>
    <w:semiHidden/>
    <w:rsid w:val="00D35D7D"/>
    <w:rPr>
      <w:rFonts w:ascii="Calibri" w:eastAsia="Calibri" w:hAnsi="Calibri" w:cs="Calibri-Bold"/>
      <w:kern w:val="0"/>
      <w:szCs w:val="24"/>
      <w:lang w:val="en-US" w:eastAsia="ar-SA"/>
      <w14:ligatures w14:val="none"/>
    </w:rPr>
  </w:style>
  <w:style w:type="character" w:customStyle="1" w:styleId="Titre4Car">
    <w:name w:val="Titre 4 Car"/>
    <w:basedOn w:val="Policepardfaut"/>
    <w:link w:val="Titre4"/>
    <w:semiHidden/>
    <w:rsid w:val="00D35D7D"/>
    <w:rPr>
      <w:rFonts w:ascii="Calibri" w:eastAsia="Times New Roman" w:hAnsi="Calibri" w:cs="Calibri"/>
      <w:b/>
      <w:iCs/>
      <w:sz w:val="22"/>
      <w:lang w:eastAsia="ar-SA"/>
      <w14:ligatures w14:val="none"/>
    </w:rPr>
  </w:style>
  <w:style w:type="character" w:customStyle="1" w:styleId="Titre5Car">
    <w:name w:val="Titre 5 Car"/>
    <w:basedOn w:val="Policepardfaut"/>
    <w:link w:val="Titre5"/>
    <w:semiHidden/>
    <w:rsid w:val="00D35D7D"/>
    <w:rPr>
      <w:rFonts w:ascii="Calibri Light" w:eastAsia="Times New Roman" w:hAnsi="Calibri Light" w:cs="Calibri Light"/>
      <w:color w:val="2E74B5"/>
      <w:sz w:val="22"/>
      <w:lang w:eastAsia="ar-SA"/>
      <w14:ligatures w14:val="none"/>
    </w:rPr>
  </w:style>
  <w:style w:type="character" w:customStyle="1" w:styleId="Titre6Car">
    <w:name w:val="Titre 6 Car"/>
    <w:basedOn w:val="Policepardfaut"/>
    <w:link w:val="Titre6"/>
    <w:semiHidden/>
    <w:rsid w:val="00D35D7D"/>
    <w:rPr>
      <w:rFonts w:ascii="Calibri Light" w:eastAsia="Times New Roman" w:hAnsi="Calibri Light" w:cs="Calibri Light"/>
      <w:color w:val="1F4D78"/>
      <w:sz w:val="22"/>
      <w:lang w:eastAsia="ar-SA"/>
      <w14:ligatures w14:val="none"/>
    </w:rPr>
  </w:style>
  <w:style w:type="character" w:customStyle="1" w:styleId="Titre7Car">
    <w:name w:val="Titre 7 Car"/>
    <w:basedOn w:val="Policepardfaut"/>
    <w:link w:val="Titre7"/>
    <w:semiHidden/>
    <w:rsid w:val="00D35D7D"/>
    <w:rPr>
      <w:rFonts w:ascii="Calibri Light" w:eastAsia="Times New Roman" w:hAnsi="Calibri Light" w:cs="Calibri Light"/>
      <w:i/>
      <w:iCs/>
      <w:color w:val="1F4D78"/>
      <w:sz w:val="22"/>
      <w:lang w:eastAsia="ar-SA"/>
      <w14:ligatures w14:val="none"/>
    </w:rPr>
  </w:style>
  <w:style w:type="character" w:customStyle="1" w:styleId="Titre8Car">
    <w:name w:val="Titre 8 Car"/>
    <w:basedOn w:val="Policepardfaut"/>
    <w:link w:val="Titre8"/>
    <w:semiHidden/>
    <w:rsid w:val="00D35D7D"/>
    <w:rPr>
      <w:rFonts w:ascii="Calibri Light" w:eastAsia="Times New Roman" w:hAnsi="Calibri Light" w:cs="Calibri Light"/>
      <w:color w:val="272727"/>
      <w:sz w:val="22"/>
      <w:szCs w:val="21"/>
      <w:lang w:eastAsia="ar-SA"/>
      <w14:ligatures w14:val="none"/>
    </w:rPr>
  </w:style>
  <w:style w:type="character" w:customStyle="1" w:styleId="Titre9Car">
    <w:name w:val="Titre 9 Car"/>
    <w:basedOn w:val="Policepardfaut"/>
    <w:link w:val="Titre9"/>
    <w:semiHidden/>
    <w:rsid w:val="00D35D7D"/>
    <w:rPr>
      <w:rFonts w:ascii="Calibri Light" w:eastAsia="Times New Roman" w:hAnsi="Calibri Light" w:cs="Calibri Light"/>
      <w:i/>
      <w:iCs/>
      <w:color w:val="272727"/>
      <w:sz w:val="22"/>
      <w:szCs w:val="21"/>
      <w:lang w:eastAsia="ar-SA"/>
      <w14:ligatures w14:val="none"/>
    </w:rPr>
  </w:style>
  <w:style w:type="character" w:styleId="Lienhypertexte">
    <w:name w:val="Hyperlink"/>
    <w:semiHidden/>
    <w:unhideWhenUsed/>
    <w:rsid w:val="00D35D7D"/>
    <w:rPr>
      <w:color w:val="0563C1"/>
      <w:u w:val="single"/>
    </w:rPr>
  </w:style>
  <w:style w:type="paragraph" w:styleId="Corpsdetexte">
    <w:name w:val="Body Text"/>
    <w:basedOn w:val="Normal"/>
    <w:link w:val="CorpsdetexteCar"/>
    <w:semiHidden/>
    <w:unhideWhenUsed/>
    <w:rsid w:val="00D35D7D"/>
    <w:pPr>
      <w:widowControl w:val="0"/>
      <w:spacing w:after="120" w:line="288" w:lineRule="auto"/>
      <w:jc w:val="both"/>
    </w:pPr>
    <w:rPr>
      <w:rFonts w:ascii="Arial" w:eastAsia="DejaVu Sans" w:hAnsi="Arial"/>
      <w:color w:val="00000A"/>
      <w:sz w:val="20"/>
      <w:szCs w:val="24"/>
    </w:rPr>
  </w:style>
  <w:style w:type="character" w:customStyle="1" w:styleId="CorpsdetexteCar">
    <w:name w:val="Corps de texte Car"/>
    <w:basedOn w:val="Policepardfaut"/>
    <w:link w:val="Corpsdetexte"/>
    <w:semiHidden/>
    <w:rsid w:val="00D35D7D"/>
    <w:rPr>
      <w:rFonts w:ascii="Arial" w:eastAsia="DejaVu Sans" w:hAnsi="Arial" w:cs="Tahoma"/>
      <w:color w:val="00000A"/>
      <w:sz w:val="20"/>
      <w:szCs w:val="24"/>
      <w:lang w:eastAsia="ar-SA"/>
      <w14:ligatures w14:val="none"/>
    </w:rPr>
  </w:style>
  <w:style w:type="paragraph" w:styleId="Notedebasdepage">
    <w:name w:val="footnote text"/>
    <w:basedOn w:val="Normal"/>
    <w:link w:val="NotedebasdepageCar"/>
    <w:semiHidden/>
    <w:unhideWhenUsed/>
    <w:qFormat/>
    <w:rsid w:val="00D35D7D"/>
    <w:pPr>
      <w:suppressLineNumbers/>
      <w:ind w:left="283" w:hanging="283"/>
    </w:pPr>
    <w:rPr>
      <w:sz w:val="20"/>
      <w:szCs w:val="20"/>
    </w:rPr>
  </w:style>
  <w:style w:type="character" w:customStyle="1" w:styleId="NotedebasdepageCar">
    <w:name w:val="Note de bas de page Car"/>
    <w:basedOn w:val="Policepardfaut"/>
    <w:link w:val="Notedebasdepage"/>
    <w:semiHidden/>
    <w:rsid w:val="00D35D7D"/>
    <w:rPr>
      <w:rFonts w:ascii="Georgia" w:eastAsia="SimSun" w:hAnsi="Georgia" w:cs="Tahoma"/>
      <w:sz w:val="20"/>
      <w:szCs w:val="20"/>
      <w:lang w:eastAsia="ar-SA"/>
      <w14:ligatures w14:val="none"/>
    </w:rPr>
  </w:style>
  <w:style w:type="paragraph" w:customStyle="1" w:styleId="BTCtextCTB">
    <w:name w:val="BTC text CTB"/>
    <w:rsid w:val="00D35D7D"/>
    <w:pPr>
      <w:suppressAutoHyphens/>
      <w:spacing w:before="120" w:after="120" w:line="240" w:lineRule="auto"/>
      <w:jc w:val="both"/>
    </w:pPr>
    <w:rPr>
      <w:rFonts w:ascii="Garamond" w:eastAsia="Times New Roman" w:hAnsi="Garamond" w:cs="Garamond"/>
      <w:kern w:val="0"/>
      <w:szCs w:val="20"/>
      <w:lang w:val="fr-BE" w:eastAsia="ar-SA"/>
      <w14:ligatures w14:val="none"/>
    </w:rPr>
  </w:style>
  <w:style w:type="paragraph" w:customStyle="1" w:styleId="BodyText2">
    <w:name w:val="Body Text 2"/>
    <w:basedOn w:val="Normal"/>
    <w:rsid w:val="00D35D7D"/>
    <w:pPr>
      <w:spacing w:after="120" w:line="480" w:lineRule="auto"/>
    </w:pPr>
  </w:style>
  <w:style w:type="paragraph" w:customStyle="1" w:styleId="paragraph">
    <w:name w:val="paragraph"/>
    <w:basedOn w:val="Normal"/>
    <w:rsid w:val="00D35D7D"/>
    <w:pPr>
      <w:suppressAutoHyphens w:val="0"/>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character" w:styleId="Appelnotedebasdep">
    <w:name w:val="footnote reference"/>
    <w:link w:val="Appelnotedebasdepage"/>
    <w:uiPriority w:val="99"/>
    <w:unhideWhenUsed/>
    <w:qFormat/>
    <w:rsid w:val="00D35D7D"/>
    <w:rPr>
      <w:vertAlign w:val="superscript"/>
    </w:rPr>
  </w:style>
  <w:style w:type="paragraph" w:customStyle="1" w:styleId="Appelnotedebasdepage">
    <w:name w:val="Appel note de bas de page"/>
    <w:basedOn w:val="Normal"/>
    <w:link w:val="Appelnotedebasdep"/>
    <w:uiPriority w:val="99"/>
    <w:rsid w:val="00D35D7D"/>
    <w:pPr>
      <w:suppressAutoHyphens w:val="0"/>
      <w:spacing w:line="240" w:lineRule="exact"/>
    </w:pPr>
    <w:rPr>
      <w:rFonts w:ascii="Cambria Math" w:eastAsiaTheme="minorHAnsi" w:hAnsi="Cambria Math" w:cstheme="minorBidi"/>
      <w:sz w:val="24"/>
      <w:vertAlign w:val="superscript"/>
      <w:lang w:eastAsia="en-US"/>
      <w14:ligatures w14:val="standardContextual"/>
    </w:rPr>
  </w:style>
  <w:style w:type="character" w:customStyle="1" w:styleId="normaltextrun">
    <w:name w:val="normaltextrun"/>
    <w:rsid w:val="00D35D7D"/>
  </w:style>
  <w:style w:type="character" w:customStyle="1" w:styleId="eop">
    <w:name w:val="eop"/>
    <w:rsid w:val="00D35D7D"/>
  </w:style>
  <w:style w:type="character" w:customStyle="1" w:styleId="spellingerror">
    <w:name w:val="spellingerror"/>
    <w:rsid w:val="00D35D7D"/>
  </w:style>
  <w:style w:type="character" w:customStyle="1" w:styleId="contextualspellingandgrammarerror">
    <w:name w:val="contextualspellingandgrammarerror"/>
    <w:rsid w:val="00D35D7D"/>
  </w:style>
  <w:style w:type="character" w:customStyle="1" w:styleId="scxw174104514">
    <w:name w:val="scxw174104514"/>
    <w:rsid w:val="00D3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MRTENABEL-1311370972-41545</_dlc_DocId>
    <TaxCatchAll xmlns="3a2cca07-d411-4b48-b7e8-c526dfd39ce0">
      <Value>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https://enabelbe.sharepoint.com/sites/MRT/_layouts/15/DocIdRedir.aspx?ID=MRTENABEL-1311370972-41545</Url>
      <Description>MRTENABEL-1311370972-41545</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AA1874-7655-4500-BE84-5CC66D25A244}"/>
</file>

<file path=customXml/itemProps2.xml><?xml version="1.0" encoding="utf-8"?>
<ds:datastoreItem xmlns:ds="http://schemas.openxmlformats.org/officeDocument/2006/customXml" ds:itemID="{306E5B17-D477-4DDC-9918-538CCB10A26C}"/>
</file>

<file path=customXml/itemProps3.xml><?xml version="1.0" encoding="utf-8"?>
<ds:datastoreItem xmlns:ds="http://schemas.openxmlformats.org/officeDocument/2006/customXml" ds:itemID="{8BAC0FE4-DDBE-43B0-A5E8-46F879AEE024}"/>
</file>

<file path=customXml/itemProps4.xml><?xml version="1.0" encoding="utf-8"?>
<ds:datastoreItem xmlns:ds="http://schemas.openxmlformats.org/officeDocument/2006/customXml" ds:itemID="{268EE9AB-39F2-417D-8C09-9AC3CB47B784}"/>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4</cp:revision>
  <dcterms:created xsi:type="dcterms:W3CDTF">2023-04-26T15:19:00Z</dcterms:created>
  <dcterms:modified xsi:type="dcterms:W3CDTF">2023-04-26T15:20:00Z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0fb6463c-6230-4b91-bb44-85f6af3885a9</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