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180D01C6" w:rsidR="00CF40E1" w:rsidRDefault="00807280"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w:drawing>
          <wp:anchor distT="0" distB="0" distL="114300" distR="114300" simplePos="0" relativeHeight="251660288" behindDoc="0" locked="0" layoutInCell="1" allowOverlap="1" wp14:anchorId="6F6C53F5" wp14:editId="23C94FF3">
            <wp:simplePos x="0" y="0"/>
            <wp:positionH relativeFrom="margin">
              <wp:posOffset>2590165</wp:posOffset>
            </wp:positionH>
            <wp:positionV relativeFrom="paragraph">
              <wp:posOffset>845820</wp:posOffset>
            </wp:positionV>
            <wp:extent cx="1044651" cy="1058768"/>
            <wp:effectExtent l="0" t="0" r="3175"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a:extLst>
                        <a:ext uri="{28A0092B-C50C-407E-A947-70E740481C1C}">
                          <a14:useLocalDpi xmlns:a14="http://schemas.microsoft.com/office/drawing/2010/main" val="0"/>
                        </a:ext>
                      </a:extLst>
                    </a:blip>
                    <a:stretch>
                      <a:fillRect/>
                    </a:stretch>
                  </pic:blipFill>
                  <pic:spPr>
                    <a:xfrm>
                      <a:off x="0" y="0"/>
                      <a:ext cx="1044651" cy="1058768"/>
                    </a:xfrm>
                    <a:prstGeom prst="rect">
                      <a:avLst/>
                    </a:prstGeom>
                  </pic:spPr>
                </pic:pic>
              </a:graphicData>
            </a:graphic>
            <wp14:sizeRelH relativeFrom="page">
              <wp14:pctWidth>0</wp14:pctWidth>
            </wp14:sizeRelH>
            <wp14:sizeRelV relativeFrom="page">
              <wp14:pctHeight>0</wp14:pctHeight>
            </wp14:sizeRelV>
          </wp:anchor>
        </w:drawing>
      </w:r>
      <w:r w:rsidR="005533DC">
        <w:rPr>
          <w:noProof/>
        </w:rPr>
        <mc:AlternateContent>
          <mc:Choice Requires="wps">
            <w:drawing>
              <wp:anchor distT="0" distB="0" distL="114300" distR="114300" simplePos="0" relativeHeight="251658240" behindDoc="0" locked="1" layoutInCell="1" allowOverlap="1" wp14:anchorId="0E503D9A" wp14:editId="06630E82">
                <wp:simplePos x="0" y="0"/>
                <wp:positionH relativeFrom="column">
                  <wp:posOffset>-280035</wp:posOffset>
                </wp:positionH>
                <wp:positionV relativeFrom="page">
                  <wp:posOffset>3079750</wp:posOffset>
                </wp:positionV>
                <wp:extent cx="3819525" cy="5689600"/>
                <wp:effectExtent l="0" t="0" r="9525"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5689600"/>
                        </a:xfrm>
                        <a:prstGeom prst="rect">
                          <a:avLst/>
                        </a:prstGeom>
                        <a:solidFill>
                          <a:sysClr val="window" lastClr="FFFFFF"/>
                        </a:solidFill>
                        <a:ln w="6350">
                          <a:noFill/>
                        </a:ln>
                        <a:effectLst/>
                      </wps:spPr>
                      <wps:txbx>
                        <w:txbxContent>
                          <w:p w14:paraId="6C6725B8" w14:textId="52C2ADBC" w:rsidR="00EB06C5" w:rsidRDefault="00EB06C5" w:rsidP="00EB06C5">
                            <w:pPr>
                              <w:pStyle w:val="Titrecouverture"/>
                              <w:jc w:val="center"/>
                            </w:pPr>
                            <w:r>
                              <w:t xml:space="preserve">Cahier spécial des charges ENABEL </w:t>
                            </w:r>
                            <w:r w:rsidRPr="000E7BB6">
                              <w:t>M</w:t>
                            </w:r>
                            <w:r w:rsidR="00932A20">
                              <w:t>R</w:t>
                            </w:r>
                            <w:r w:rsidR="00C800EA">
                              <w:t>T22001-1001</w:t>
                            </w:r>
                            <w:r w:rsidR="003F3D09">
                              <w:t>6</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18D35257" w14:textId="77777777" w:rsidR="00BE433B" w:rsidRDefault="00BE433B" w:rsidP="00BE433B">
                            <w:pPr>
                              <w:pStyle w:val="Titrecouverture"/>
                              <w:jc w:val="center"/>
                              <w:rPr>
                                <w:b/>
                                <w:bCs/>
                                <w:color w:val="FF0000"/>
                                <w:u w:val="single"/>
                              </w:rPr>
                            </w:pPr>
                            <w:proofErr w:type="gramStart"/>
                            <w:r>
                              <w:rPr>
                                <w:b/>
                                <w:bCs/>
                                <w:color w:val="FF0000"/>
                                <w:u w:val="single"/>
                              </w:rPr>
                              <w:t>a</w:t>
                            </w:r>
                            <w:r w:rsidRPr="00F5408E">
                              <w:rPr>
                                <w:b/>
                                <w:bCs/>
                                <w:color w:val="FF0000"/>
                                <w:u w:val="single"/>
                              </w:rPr>
                              <w:t>près</w:t>
                            </w:r>
                            <w:proofErr w:type="gramEnd"/>
                            <w:r w:rsidRPr="00F5408E">
                              <w:rPr>
                                <w:b/>
                                <w:bCs/>
                                <w:color w:val="FF0000"/>
                                <w:u w:val="single"/>
                              </w:rPr>
                              <w:t xml:space="preserve"> avis rectificatif</w:t>
                            </w:r>
                            <w:r>
                              <w:rPr>
                                <w:b/>
                                <w:bCs/>
                                <w:color w:val="FF0000"/>
                                <w:u w:val="single"/>
                              </w:rPr>
                              <w:t xml:space="preserve"> </w:t>
                            </w:r>
                          </w:p>
                          <w:p w14:paraId="5D09CB3E" w14:textId="6016931A" w:rsidR="00BE433B" w:rsidRPr="00C66725" w:rsidRDefault="00BE433B" w:rsidP="00BE433B">
                            <w:pPr>
                              <w:pStyle w:val="Titrecouverture"/>
                              <w:jc w:val="center"/>
                              <w:rPr>
                                <w:b/>
                                <w:bCs/>
                                <w:color w:val="FF0000"/>
                                <w:sz w:val="24"/>
                                <w:szCs w:val="24"/>
                                <w:u w:val="single"/>
                              </w:rPr>
                            </w:pPr>
                            <w:r w:rsidRPr="00C66725">
                              <w:rPr>
                                <w:b/>
                                <w:bCs/>
                                <w:color w:val="FF0000"/>
                                <w:sz w:val="24"/>
                                <w:szCs w:val="24"/>
                              </w:rPr>
                              <w:t>(</w:t>
                            </w:r>
                            <w:proofErr w:type="gramStart"/>
                            <w:r w:rsidRPr="00C66725">
                              <w:rPr>
                                <w:b/>
                                <w:bCs/>
                                <w:color w:val="FF0000"/>
                                <w:sz w:val="24"/>
                                <w:szCs w:val="24"/>
                              </w:rPr>
                              <w:t>prolongation</w:t>
                            </w:r>
                            <w:proofErr w:type="gramEnd"/>
                            <w:r w:rsidRPr="00C66725">
                              <w:rPr>
                                <w:b/>
                                <w:bCs/>
                                <w:color w:val="FF0000"/>
                                <w:sz w:val="24"/>
                                <w:szCs w:val="24"/>
                              </w:rPr>
                              <w:t xml:space="preserve"> délai introduction des offres</w:t>
                            </w:r>
                            <w:r w:rsidR="009B7E9A">
                              <w:rPr>
                                <w:b/>
                                <w:bCs/>
                                <w:color w:val="FF0000"/>
                                <w:sz w:val="24"/>
                                <w:szCs w:val="24"/>
                              </w:rPr>
                              <w:t xml:space="preserve"> et autres modifications</w:t>
                            </w:r>
                            <w:r w:rsidRPr="00C66725">
                              <w:rPr>
                                <w:b/>
                                <w:bCs/>
                                <w:color w:val="FF0000"/>
                                <w:sz w:val="24"/>
                                <w:szCs w:val="24"/>
                              </w:rPr>
                              <w:t>)</w:t>
                            </w:r>
                          </w:p>
                          <w:p w14:paraId="4C1EF6A2" w14:textId="77777777" w:rsidR="00EB06C5" w:rsidRDefault="00EB06C5" w:rsidP="00EB06C5">
                            <w:pPr>
                              <w:pStyle w:val="Titrecouverture"/>
                              <w:jc w:val="center"/>
                            </w:pPr>
                          </w:p>
                          <w:p w14:paraId="4007FA37" w14:textId="0F2D465B" w:rsidR="003F3D09" w:rsidRPr="003F3D09" w:rsidRDefault="00896AE7" w:rsidP="003F3D09">
                            <w:pPr>
                              <w:jc w:val="center"/>
                              <w:rPr>
                                <w:rFonts w:ascii="Calibri" w:hAnsi="Calibri"/>
                                <w:b/>
                                <w:bCs/>
                                <w:sz w:val="40"/>
                                <w:szCs w:val="40"/>
                              </w:rPr>
                            </w:pPr>
                            <w:r w:rsidRPr="00896AE7">
                              <w:rPr>
                                <w:rFonts w:ascii="Calibri" w:hAnsi="Calibri"/>
                                <w:b/>
                                <w:bCs/>
                                <w:sz w:val="40"/>
                                <w:szCs w:val="40"/>
                              </w:rPr>
                              <w:t xml:space="preserve">Appui </w:t>
                            </w:r>
                            <w:r w:rsidR="00C42D20">
                              <w:rPr>
                                <w:rFonts w:ascii="Calibri" w:hAnsi="Calibri"/>
                                <w:b/>
                                <w:bCs/>
                                <w:sz w:val="40"/>
                                <w:szCs w:val="40"/>
                              </w:rPr>
                              <w:t xml:space="preserve">à </w:t>
                            </w:r>
                            <w:r w:rsidR="003F3D09" w:rsidRPr="003F3D09">
                              <w:rPr>
                                <w:rFonts w:ascii="Calibri" w:hAnsi="Calibri"/>
                                <w:b/>
                                <w:bCs/>
                                <w:sz w:val="40"/>
                                <w:szCs w:val="40"/>
                              </w:rPr>
                              <w:t>la mise en place et au développement d’un dispositif de conseil de gestion à la filière Riz</w:t>
                            </w:r>
                          </w:p>
                          <w:p w14:paraId="4550D972" w14:textId="0D16EB79" w:rsidR="00EB06C5" w:rsidRPr="00896AE7" w:rsidRDefault="003F3D09" w:rsidP="003F3D09">
                            <w:pPr>
                              <w:jc w:val="center"/>
                              <w:rPr>
                                <w:rFonts w:ascii="Calibri" w:hAnsi="Calibri"/>
                                <w:b/>
                                <w:bCs/>
                                <w:sz w:val="40"/>
                                <w:szCs w:val="40"/>
                              </w:rPr>
                            </w:pPr>
                            <w:proofErr w:type="gramStart"/>
                            <w:r w:rsidRPr="003F3D09">
                              <w:rPr>
                                <w:rFonts w:ascii="Calibri" w:hAnsi="Calibri"/>
                                <w:b/>
                                <w:bCs/>
                                <w:sz w:val="40"/>
                                <w:szCs w:val="40"/>
                              </w:rPr>
                              <w:t>en</w:t>
                            </w:r>
                            <w:proofErr w:type="gramEnd"/>
                            <w:r w:rsidRPr="003F3D09">
                              <w:rPr>
                                <w:rFonts w:ascii="Calibri" w:hAnsi="Calibri"/>
                                <w:b/>
                                <w:bCs/>
                                <w:sz w:val="40"/>
                                <w:szCs w:val="40"/>
                              </w:rPr>
                              <w:t xml:space="preserve"> Mauritanie</w:t>
                            </w:r>
                          </w:p>
                          <w:p w14:paraId="49B2BBDC" w14:textId="0EB481C3" w:rsidR="00EB06C5" w:rsidRPr="00E9749A" w:rsidRDefault="009E0FA4" w:rsidP="00EB06C5">
                            <w:pPr>
                              <w:jc w:val="center"/>
                              <w:rPr>
                                <w:rFonts w:ascii="Calibri" w:hAnsi="Calibri"/>
                                <w:sz w:val="32"/>
                                <w:u w:val="single"/>
                              </w:rPr>
                            </w:pPr>
                            <w:r>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07182301" w:rsidR="00130329" w:rsidRPr="004145B4" w:rsidRDefault="00EB06C5" w:rsidP="00EB06C5">
                            <w:pPr>
                              <w:pStyle w:val="Titrecouverture"/>
                              <w:jc w:val="center"/>
                              <w:rPr>
                                <w:sz w:val="24"/>
                                <w:szCs w:val="24"/>
                              </w:rPr>
                            </w:pPr>
                            <w:r w:rsidRPr="001E7059">
                              <w:rPr>
                                <w:sz w:val="28"/>
                                <w:szCs w:val="28"/>
                              </w:rPr>
                              <w:t xml:space="preserve">Procédure </w:t>
                            </w:r>
                            <w:r w:rsidR="00932A20">
                              <w:rPr>
                                <w:sz w:val="28"/>
                                <w:szCs w:val="28"/>
                              </w:rPr>
                              <w:t>ouverte européenne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05pt;margin-top:242.5pt;width:300.7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" fillcolor="window" stroked="f" strokeweight=".5pt">
                <v:textbox>
                  <w:txbxContent>
                    <w:p w14:paraId="6C6725B8" w14:textId="52C2ADBC" w:rsidR="00EB06C5" w:rsidRDefault="00EB06C5" w:rsidP="00EB06C5">
                      <w:pPr>
                        <w:pStyle w:val="Titrecouverture"/>
                        <w:jc w:val="center"/>
                      </w:pPr>
                      <w:r>
                        <w:t xml:space="preserve">Cahier spécial des charges ENABEL </w:t>
                      </w:r>
                      <w:r w:rsidRPr="000E7BB6">
                        <w:t>M</w:t>
                      </w:r>
                      <w:r w:rsidR="00932A20">
                        <w:t>R</w:t>
                      </w:r>
                      <w:r w:rsidR="00C800EA">
                        <w:t>T22001-1001</w:t>
                      </w:r>
                      <w:r w:rsidR="003F3D09">
                        <w:t>6</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18D35257" w14:textId="77777777" w:rsidR="00BE433B" w:rsidRDefault="00BE433B" w:rsidP="00BE433B">
                      <w:pPr>
                        <w:pStyle w:val="Titrecouverture"/>
                        <w:jc w:val="center"/>
                        <w:rPr>
                          <w:b/>
                          <w:bCs/>
                          <w:color w:val="FF0000"/>
                          <w:u w:val="single"/>
                        </w:rPr>
                      </w:pPr>
                      <w:proofErr w:type="gramStart"/>
                      <w:r>
                        <w:rPr>
                          <w:b/>
                          <w:bCs/>
                          <w:color w:val="FF0000"/>
                          <w:u w:val="single"/>
                        </w:rPr>
                        <w:t>a</w:t>
                      </w:r>
                      <w:r w:rsidRPr="00F5408E">
                        <w:rPr>
                          <w:b/>
                          <w:bCs/>
                          <w:color w:val="FF0000"/>
                          <w:u w:val="single"/>
                        </w:rPr>
                        <w:t>près</w:t>
                      </w:r>
                      <w:proofErr w:type="gramEnd"/>
                      <w:r w:rsidRPr="00F5408E">
                        <w:rPr>
                          <w:b/>
                          <w:bCs/>
                          <w:color w:val="FF0000"/>
                          <w:u w:val="single"/>
                        </w:rPr>
                        <w:t xml:space="preserve"> avis rectificatif</w:t>
                      </w:r>
                      <w:r>
                        <w:rPr>
                          <w:b/>
                          <w:bCs/>
                          <w:color w:val="FF0000"/>
                          <w:u w:val="single"/>
                        </w:rPr>
                        <w:t xml:space="preserve"> </w:t>
                      </w:r>
                    </w:p>
                    <w:p w14:paraId="5D09CB3E" w14:textId="6016931A" w:rsidR="00BE433B" w:rsidRPr="00C66725" w:rsidRDefault="00BE433B" w:rsidP="00BE433B">
                      <w:pPr>
                        <w:pStyle w:val="Titrecouverture"/>
                        <w:jc w:val="center"/>
                        <w:rPr>
                          <w:b/>
                          <w:bCs/>
                          <w:color w:val="FF0000"/>
                          <w:sz w:val="24"/>
                          <w:szCs w:val="24"/>
                          <w:u w:val="single"/>
                        </w:rPr>
                      </w:pPr>
                      <w:r w:rsidRPr="00C66725">
                        <w:rPr>
                          <w:b/>
                          <w:bCs/>
                          <w:color w:val="FF0000"/>
                          <w:sz w:val="24"/>
                          <w:szCs w:val="24"/>
                        </w:rPr>
                        <w:t>(</w:t>
                      </w:r>
                      <w:proofErr w:type="gramStart"/>
                      <w:r w:rsidRPr="00C66725">
                        <w:rPr>
                          <w:b/>
                          <w:bCs/>
                          <w:color w:val="FF0000"/>
                          <w:sz w:val="24"/>
                          <w:szCs w:val="24"/>
                        </w:rPr>
                        <w:t>prolongation</w:t>
                      </w:r>
                      <w:proofErr w:type="gramEnd"/>
                      <w:r w:rsidRPr="00C66725">
                        <w:rPr>
                          <w:b/>
                          <w:bCs/>
                          <w:color w:val="FF0000"/>
                          <w:sz w:val="24"/>
                          <w:szCs w:val="24"/>
                        </w:rPr>
                        <w:t xml:space="preserve"> délai introduction des offres</w:t>
                      </w:r>
                      <w:r w:rsidR="009B7E9A">
                        <w:rPr>
                          <w:b/>
                          <w:bCs/>
                          <w:color w:val="FF0000"/>
                          <w:sz w:val="24"/>
                          <w:szCs w:val="24"/>
                        </w:rPr>
                        <w:t xml:space="preserve"> et autres modifications</w:t>
                      </w:r>
                      <w:r w:rsidRPr="00C66725">
                        <w:rPr>
                          <w:b/>
                          <w:bCs/>
                          <w:color w:val="FF0000"/>
                          <w:sz w:val="24"/>
                          <w:szCs w:val="24"/>
                        </w:rPr>
                        <w:t>)</w:t>
                      </w:r>
                    </w:p>
                    <w:p w14:paraId="4C1EF6A2" w14:textId="77777777" w:rsidR="00EB06C5" w:rsidRDefault="00EB06C5" w:rsidP="00EB06C5">
                      <w:pPr>
                        <w:pStyle w:val="Titrecouverture"/>
                        <w:jc w:val="center"/>
                      </w:pPr>
                    </w:p>
                    <w:p w14:paraId="4007FA37" w14:textId="0F2D465B" w:rsidR="003F3D09" w:rsidRPr="003F3D09" w:rsidRDefault="00896AE7" w:rsidP="003F3D09">
                      <w:pPr>
                        <w:jc w:val="center"/>
                        <w:rPr>
                          <w:rFonts w:ascii="Calibri" w:hAnsi="Calibri"/>
                          <w:b/>
                          <w:bCs/>
                          <w:sz w:val="40"/>
                          <w:szCs w:val="40"/>
                        </w:rPr>
                      </w:pPr>
                      <w:r w:rsidRPr="00896AE7">
                        <w:rPr>
                          <w:rFonts w:ascii="Calibri" w:hAnsi="Calibri"/>
                          <w:b/>
                          <w:bCs/>
                          <w:sz w:val="40"/>
                          <w:szCs w:val="40"/>
                        </w:rPr>
                        <w:t xml:space="preserve">Appui </w:t>
                      </w:r>
                      <w:r w:rsidR="00C42D20">
                        <w:rPr>
                          <w:rFonts w:ascii="Calibri" w:hAnsi="Calibri"/>
                          <w:b/>
                          <w:bCs/>
                          <w:sz w:val="40"/>
                          <w:szCs w:val="40"/>
                        </w:rPr>
                        <w:t xml:space="preserve">à </w:t>
                      </w:r>
                      <w:r w:rsidR="003F3D09" w:rsidRPr="003F3D09">
                        <w:rPr>
                          <w:rFonts w:ascii="Calibri" w:hAnsi="Calibri"/>
                          <w:b/>
                          <w:bCs/>
                          <w:sz w:val="40"/>
                          <w:szCs w:val="40"/>
                        </w:rPr>
                        <w:t>la mise en place et au développement d’un dispositif de conseil de gestion à la filière Riz</w:t>
                      </w:r>
                    </w:p>
                    <w:p w14:paraId="4550D972" w14:textId="0D16EB79" w:rsidR="00EB06C5" w:rsidRPr="00896AE7" w:rsidRDefault="003F3D09" w:rsidP="003F3D09">
                      <w:pPr>
                        <w:jc w:val="center"/>
                        <w:rPr>
                          <w:rFonts w:ascii="Calibri" w:hAnsi="Calibri"/>
                          <w:b/>
                          <w:bCs/>
                          <w:sz w:val="40"/>
                          <w:szCs w:val="40"/>
                        </w:rPr>
                      </w:pPr>
                      <w:proofErr w:type="gramStart"/>
                      <w:r w:rsidRPr="003F3D09">
                        <w:rPr>
                          <w:rFonts w:ascii="Calibri" w:hAnsi="Calibri"/>
                          <w:b/>
                          <w:bCs/>
                          <w:sz w:val="40"/>
                          <w:szCs w:val="40"/>
                        </w:rPr>
                        <w:t>en</w:t>
                      </w:r>
                      <w:proofErr w:type="gramEnd"/>
                      <w:r w:rsidRPr="003F3D09">
                        <w:rPr>
                          <w:rFonts w:ascii="Calibri" w:hAnsi="Calibri"/>
                          <w:b/>
                          <w:bCs/>
                          <w:sz w:val="40"/>
                          <w:szCs w:val="40"/>
                        </w:rPr>
                        <w:t xml:space="preserve"> Mauritanie</w:t>
                      </w:r>
                    </w:p>
                    <w:p w14:paraId="49B2BBDC" w14:textId="0EB481C3" w:rsidR="00EB06C5" w:rsidRPr="00E9749A" w:rsidRDefault="009E0FA4" w:rsidP="00EB06C5">
                      <w:pPr>
                        <w:jc w:val="center"/>
                        <w:rPr>
                          <w:rFonts w:ascii="Calibri" w:hAnsi="Calibri"/>
                          <w:sz w:val="32"/>
                          <w:u w:val="single"/>
                        </w:rPr>
                      </w:pPr>
                      <w:r>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07182301" w:rsidR="00130329" w:rsidRPr="004145B4" w:rsidRDefault="00EB06C5" w:rsidP="00EB06C5">
                      <w:pPr>
                        <w:pStyle w:val="Titrecouverture"/>
                        <w:jc w:val="center"/>
                        <w:rPr>
                          <w:sz w:val="24"/>
                          <w:szCs w:val="24"/>
                        </w:rPr>
                      </w:pPr>
                      <w:r w:rsidRPr="001E7059">
                        <w:rPr>
                          <w:sz w:val="28"/>
                          <w:szCs w:val="28"/>
                        </w:rPr>
                        <w:t xml:space="preserve">Procédure </w:t>
                      </w:r>
                      <w:r w:rsidR="00932A20">
                        <w:rPr>
                          <w:sz w:val="28"/>
                          <w:szCs w:val="28"/>
                        </w:rPr>
                        <w:t>ouverte européenne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v:textbox>
                <w10:wrap anchory="page"/>
                <w10:anchorlock/>
              </v:shape>
            </w:pict>
          </mc:Fallback>
        </mc:AlternateContent>
      </w:r>
      <w:r w:rsidR="00D35133">
        <w:softHyphen/>
      </w:r>
      <w:r w:rsidR="00D35133">
        <w:softHyphen/>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0CA89116" w14:textId="23311603" w:rsidR="00115196" w:rsidRDefault="00C45EFE">
      <w:pPr>
        <w:pStyle w:val="TM1"/>
        <w:rPr>
          <w:rFonts w:asciiTheme="minorHAnsi" w:eastAsiaTheme="minorEastAsia" w:hAnsiTheme="minorHAnsi" w:cstheme="minorBidi"/>
          <w:b w:val="0"/>
          <w:noProof/>
          <w:color w:val="auto"/>
          <w:sz w:val="22"/>
        </w:rPr>
      </w:pPr>
      <w:r w:rsidRPr="005D080C">
        <w:fldChar w:fldCharType="begin"/>
      </w:r>
      <w:r w:rsidRPr="005D080C">
        <w:instrText xml:space="preserve"> TOC \o "1-4" \h \z \u </w:instrText>
      </w:r>
      <w:r w:rsidRPr="005D080C">
        <w:fldChar w:fldCharType="separate"/>
      </w:r>
      <w:hyperlink w:anchor="_Toc126920465" w:history="1">
        <w:r w:rsidR="00115196" w:rsidRPr="00104FA9">
          <w:rPr>
            <w:rStyle w:val="Lienhypertexte"/>
            <w:noProof/>
          </w:rPr>
          <w:t>1</w:t>
        </w:r>
        <w:r w:rsidR="00115196">
          <w:rPr>
            <w:rFonts w:asciiTheme="minorHAnsi" w:eastAsiaTheme="minorEastAsia" w:hAnsiTheme="minorHAnsi" w:cstheme="minorBidi"/>
            <w:b w:val="0"/>
            <w:noProof/>
            <w:color w:val="auto"/>
            <w:sz w:val="22"/>
          </w:rPr>
          <w:tab/>
        </w:r>
        <w:r w:rsidR="00115196" w:rsidRPr="00104FA9">
          <w:rPr>
            <w:rStyle w:val="Lienhypertexte"/>
            <w:noProof/>
          </w:rPr>
          <w:t>Généralités</w:t>
        </w:r>
        <w:r w:rsidR="00115196">
          <w:rPr>
            <w:noProof/>
            <w:webHidden/>
          </w:rPr>
          <w:tab/>
        </w:r>
        <w:r w:rsidR="00115196">
          <w:rPr>
            <w:noProof/>
            <w:webHidden/>
          </w:rPr>
          <w:fldChar w:fldCharType="begin"/>
        </w:r>
        <w:r w:rsidR="00115196">
          <w:rPr>
            <w:noProof/>
            <w:webHidden/>
          </w:rPr>
          <w:instrText xml:space="preserve"> PAGEREF _Toc126920465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39D2AF17" w14:textId="7B993C4D"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66" w:history="1">
        <w:r w:rsidR="00115196" w:rsidRPr="00104FA9">
          <w:rPr>
            <w:rStyle w:val="Lienhypertexte"/>
            <w:noProof/>
          </w:rPr>
          <w:t>1.1</w:t>
        </w:r>
        <w:r w:rsidR="00115196">
          <w:rPr>
            <w:rFonts w:asciiTheme="minorHAnsi" w:eastAsiaTheme="minorEastAsia" w:hAnsiTheme="minorHAnsi" w:cstheme="minorBidi"/>
            <w:noProof/>
            <w:color w:val="auto"/>
            <w:sz w:val="22"/>
          </w:rPr>
          <w:tab/>
        </w:r>
        <w:r w:rsidR="00115196" w:rsidRPr="00104FA9">
          <w:rPr>
            <w:rStyle w:val="Lienhypertexte"/>
            <w:noProof/>
          </w:rPr>
          <w:t>Dérogations aux règles générales d’exécution</w:t>
        </w:r>
        <w:r w:rsidR="00115196">
          <w:rPr>
            <w:noProof/>
            <w:webHidden/>
          </w:rPr>
          <w:tab/>
        </w:r>
        <w:r w:rsidR="00115196">
          <w:rPr>
            <w:noProof/>
            <w:webHidden/>
          </w:rPr>
          <w:fldChar w:fldCharType="begin"/>
        </w:r>
        <w:r w:rsidR="00115196">
          <w:rPr>
            <w:noProof/>
            <w:webHidden/>
          </w:rPr>
          <w:instrText xml:space="preserve"> PAGEREF _Toc126920466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6293E4BD" w14:textId="04F991FF"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67" w:history="1">
        <w:r w:rsidR="00115196" w:rsidRPr="00104FA9">
          <w:rPr>
            <w:rStyle w:val="Lienhypertexte"/>
            <w:noProof/>
          </w:rPr>
          <w:t>1.2</w:t>
        </w:r>
        <w:r w:rsidR="00115196">
          <w:rPr>
            <w:rFonts w:asciiTheme="minorHAnsi" w:eastAsiaTheme="minorEastAsia" w:hAnsiTheme="minorHAnsi" w:cstheme="minorBidi"/>
            <w:noProof/>
            <w:color w:val="auto"/>
            <w:sz w:val="22"/>
          </w:rPr>
          <w:tab/>
        </w:r>
        <w:r w:rsidR="00115196" w:rsidRPr="00104FA9">
          <w:rPr>
            <w:rStyle w:val="Lienhypertexte"/>
            <w:noProof/>
          </w:rPr>
          <w:t>Pouvoir adjudicateur</w:t>
        </w:r>
        <w:r w:rsidR="00115196">
          <w:rPr>
            <w:noProof/>
            <w:webHidden/>
          </w:rPr>
          <w:tab/>
        </w:r>
        <w:r w:rsidR="00115196">
          <w:rPr>
            <w:noProof/>
            <w:webHidden/>
          </w:rPr>
          <w:fldChar w:fldCharType="begin"/>
        </w:r>
        <w:r w:rsidR="00115196">
          <w:rPr>
            <w:noProof/>
            <w:webHidden/>
          </w:rPr>
          <w:instrText xml:space="preserve"> PAGEREF _Toc126920467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5EBB0944" w14:textId="62EA1E1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68" w:history="1">
        <w:r w:rsidR="00115196" w:rsidRPr="00104FA9">
          <w:rPr>
            <w:rStyle w:val="Lienhypertexte"/>
            <w:noProof/>
          </w:rPr>
          <w:t>1.3</w:t>
        </w:r>
        <w:r w:rsidR="00115196">
          <w:rPr>
            <w:rFonts w:asciiTheme="minorHAnsi" w:eastAsiaTheme="minorEastAsia" w:hAnsiTheme="minorHAnsi" w:cstheme="minorBidi"/>
            <w:noProof/>
            <w:color w:val="auto"/>
            <w:sz w:val="22"/>
          </w:rPr>
          <w:tab/>
        </w:r>
        <w:r w:rsidR="00115196" w:rsidRPr="00104FA9">
          <w:rPr>
            <w:rStyle w:val="Lienhypertexte"/>
            <w:noProof/>
          </w:rPr>
          <w:t>Cadre institutionnel d’Enabel</w:t>
        </w:r>
        <w:r w:rsidR="00115196">
          <w:rPr>
            <w:noProof/>
            <w:webHidden/>
          </w:rPr>
          <w:tab/>
        </w:r>
        <w:r w:rsidR="00115196">
          <w:rPr>
            <w:noProof/>
            <w:webHidden/>
          </w:rPr>
          <w:fldChar w:fldCharType="begin"/>
        </w:r>
        <w:r w:rsidR="00115196">
          <w:rPr>
            <w:noProof/>
            <w:webHidden/>
          </w:rPr>
          <w:instrText xml:space="preserve"> PAGEREF _Toc126920468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485F510A" w14:textId="4577F230"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69" w:history="1">
        <w:r w:rsidR="00115196" w:rsidRPr="00104FA9">
          <w:rPr>
            <w:rStyle w:val="Lienhypertexte"/>
            <w:noProof/>
          </w:rPr>
          <w:t>1.4</w:t>
        </w:r>
        <w:r w:rsidR="00115196">
          <w:rPr>
            <w:rFonts w:asciiTheme="minorHAnsi" w:eastAsiaTheme="minorEastAsia" w:hAnsiTheme="minorHAnsi" w:cstheme="minorBidi"/>
            <w:noProof/>
            <w:color w:val="auto"/>
            <w:sz w:val="22"/>
          </w:rPr>
          <w:tab/>
        </w:r>
        <w:r w:rsidR="00115196" w:rsidRPr="00104FA9">
          <w:rPr>
            <w:rStyle w:val="Lienhypertexte"/>
            <w:noProof/>
          </w:rPr>
          <w:t>Règles régissant le marché</w:t>
        </w:r>
        <w:r w:rsidR="00115196">
          <w:rPr>
            <w:noProof/>
            <w:webHidden/>
          </w:rPr>
          <w:tab/>
        </w:r>
        <w:r w:rsidR="00115196">
          <w:rPr>
            <w:noProof/>
            <w:webHidden/>
          </w:rPr>
          <w:fldChar w:fldCharType="begin"/>
        </w:r>
        <w:r w:rsidR="00115196">
          <w:rPr>
            <w:noProof/>
            <w:webHidden/>
          </w:rPr>
          <w:instrText xml:space="preserve"> PAGEREF _Toc126920469 \h </w:instrText>
        </w:r>
        <w:r w:rsidR="00115196">
          <w:rPr>
            <w:noProof/>
            <w:webHidden/>
          </w:rPr>
        </w:r>
        <w:r w:rsidR="00115196">
          <w:rPr>
            <w:noProof/>
            <w:webHidden/>
          </w:rPr>
          <w:fldChar w:fldCharType="separate"/>
        </w:r>
        <w:r w:rsidR="005D0956">
          <w:rPr>
            <w:noProof/>
            <w:webHidden/>
          </w:rPr>
          <w:t>6</w:t>
        </w:r>
        <w:r w:rsidR="00115196">
          <w:rPr>
            <w:noProof/>
            <w:webHidden/>
          </w:rPr>
          <w:fldChar w:fldCharType="end"/>
        </w:r>
      </w:hyperlink>
    </w:p>
    <w:p w14:paraId="0BB4D696" w14:textId="1495D6EA"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0" w:history="1">
        <w:r w:rsidR="00115196" w:rsidRPr="00104FA9">
          <w:rPr>
            <w:rStyle w:val="Lienhypertexte"/>
            <w:noProof/>
          </w:rPr>
          <w:t>1.5</w:t>
        </w:r>
        <w:r w:rsidR="00115196">
          <w:rPr>
            <w:rFonts w:asciiTheme="minorHAnsi" w:eastAsiaTheme="minorEastAsia" w:hAnsiTheme="minorHAnsi" w:cstheme="minorBidi"/>
            <w:noProof/>
            <w:color w:val="auto"/>
            <w:sz w:val="22"/>
          </w:rPr>
          <w:tab/>
        </w:r>
        <w:r w:rsidR="00115196" w:rsidRPr="00104FA9">
          <w:rPr>
            <w:rStyle w:val="Lienhypertexte"/>
            <w:noProof/>
          </w:rPr>
          <w:t>Définitions</w:t>
        </w:r>
        <w:r w:rsidR="00115196">
          <w:rPr>
            <w:noProof/>
            <w:webHidden/>
          </w:rPr>
          <w:tab/>
        </w:r>
        <w:r w:rsidR="00115196">
          <w:rPr>
            <w:noProof/>
            <w:webHidden/>
          </w:rPr>
          <w:fldChar w:fldCharType="begin"/>
        </w:r>
        <w:r w:rsidR="00115196">
          <w:rPr>
            <w:noProof/>
            <w:webHidden/>
          </w:rPr>
          <w:instrText xml:space="preserve"> PAGEREF _Toc126920470 \h </w:instrText>
        </w:r>
        <w:r w:rsidR="00115196">
          <w:rPr>
            <w:noProof/>
            <w:webHidden/>
          </w:rPr>
        </w:r>
        <w:r w:rsidR="00115196">
          <w:rPr>
            <w:noProof/>
            <w:webHidden/>
          </w:rPr>
          <w:fldChar w:fldCharType="separate"/>
        </w:r>
        <w:r w:rsidR="005D0956">
          <w:rPr>
            <w:noProof/>
            <w:webHidden/>
          </w:rPr>
          <w:t>6</w:t>
        </w:r>
        <w:r w:rsidR="00115196">
          <w:rPr>
            <w:noProof/>
            <w:webHidden/>
          </w:rPr>
          <w:fldChar w:fldCharType="end"/>
        </w:r>
      </w:hyperlink>
    </w:p>
    <w:p w14:paraId="3398E5D3" w14:textId="03ECEF7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1" w:history="1">
        <w:r w:rsidR="00115196" w:rsidRPr="00104FA9">
          <w:rPr>
            <w:rStyle w:val="Lienhypertexte"/>
            <w:noProof/>
          </w:rPr>
          <w:t>1.6</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à caractère personnel</w:t>
        </w:r>
        <w:r w:rsidR="00115196">
          <w:rPr>
            <w:noProof/>
            <w:webHidden/>
          </w:rPr>
          <w:tab/>
        </w:r>
        <w:r w:rsidR="00115196">
          <w:rPr>
            <w:noProof/>
            <w:webHidden/>
          </w:rPr>
          <w:fldChar w:fldCharType="begin"/>
        </w:r>
        <w:r w:rsidR="00115196">
          <w:rPr>
            <w:noProof/>
            <w:webHidden/>
          </w:rPr>
          <w:instrText xml:space="preserve"> PAGEREF _Toc126920471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0BB5A560" w14:textId="5142F0E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2" w:history="1">
        <w:r w:rsidR="00115196" w:rsidRPr="00104FA9">
          <w:rPr>
            <w:rStyle w:val="Lienhypertexte"/>
            <w:noProof/>
          </w:rPr>
          <w:t>1.7</w:t>
        </w:r>
        <w:r w:rsidR="00115196">
          <w:rPr>
            <w:rFonts w:asciiTheme="minorHAnsi" w:eastAsiaTheme="minorEastAsia" w:hAnsiTheme="minorHAnsi" w:cstheme="minorBidi"/>
            <w:noProof/>
            <w:color w:val="auto"/>
            <w:sz w:val="22"/>
          </w:rPr>
          <w:tab/>
        </w:r>
        <w:r w:rsidR="00115196" w:rsidRPr="00104FA9">
          <w:rPr>
            <w:rStyle w:val="Lienhypertexte"/>
            <w:noProof/>
          </w:rPr>
          <w:t>Confidentialité</w:t>
        </w:r>
        <w:r w:rsidR="00115196">
          <w:rPr>
            <w:noProof/>
            <w:webHidden/>
          </w:rPr>
          <w:tab/>
        </w:r>
        <w:r w:rsidR="00115196">
          <w:rPr>
            <w:noProof/>
            <w:webHidden/>
          </w:rPr>
          <w:fldChar w:fldCharType="begin"/>
        </w:r>
        <w:r w:rsidR="00115196">
          <w:rPr>
            <w:noProof/>
            <w:webHidden/>
          </w:rPr>
          <w:instrText xml:space="preserve"> PAGEREF _Toc126920472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5295FF8F" w14:textId="5620067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3" w:history="1">
        <w:r w:rsidR="00115196" w:rsidRPr="00104FA9">
          <w:rPr>
            <w:rStyle w:val="Lienhypertexte"/>
            <w:noProof/>
          </w:rPr>
          <w:t>1.8</w:t>
        </w:r>
        <w:r w:rsidR="00115196">
          <w:rPr>
            <w:rFonts w:asciiTheme="minorHAnsi" w:eastAsiaTheme="minorEastAsia" w:hAnsiTheme="minorHAnsi" w:cstheme="minorBidi"/>
            <w:noProof/>
            <w:color w:val="auto"/>
            <w:sz w:val="22"/>
          </w:rPr>
          <w:tab/>
        </w:r>
        <w:r w:rsidR="00115196" w:rsidRPr="00104FA9">
          <w:rPr>
            <w:rStyle w:val="Lienhypertexte"/>
            <w:noProof/>
          </w:rPr>
          <w:t>Clauses déontologiques</w:t>
        </w:r>
        <w:r w:rsidR="00115196">
          <w:rPr>
            <w:noProof/>
            <w:webHidden/>
          </w:rPr>
          <w:tab/>
        </w:r>
        <w:r w:rsidR="00115196">
          <w:rPr>
            <w:noProof/>
            <w:webHidden/>
          </w:rPr>
          <w:fldChar w:fldCharType="begin"/>
        </w:r>
        <w:r w:rsidR="00115196">
          <w:rPr>
            <w:noProof/>
            <w:webHidden/>
          </w:rPr>
          <w:instrText xml:space="preserve"> PAGEREF _Toc126920473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5F79E6D1" w14:textId="444E245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4" w:history="1">
        <w:r w:rsidR="00115196" w:rsidRPr="00104FA9">
          <w:rPr>
            <w:rStyle w:val="Lienhypertexte"/>
            <w:noProof/>
          </w:rPr>
          <w:t>1.9</w:t>
        </w:r>
        <w:r w:rsidR="00115196">
          <w:rPr>
            <w:rFonts w:asciiTheme="minorHAnsi" w:eastAsiaTheme="minorEastAsia" w:hAnsiTheme="minorHAnsi" w:cstheme="minorBidi"/>
            <w:noProof/>
            <w:color w:val="auto"/>
            <w:sz w:val="22"/>
          </w:rPr>
          <w:tab/>
        </w:r>
        <w:r w:rsidR="00115196" w:rsidRPr="00104FA9">
          <w:rPr>
            <w:rStyle w:val="Lienhypertexte"/>
            <w:noProof/>
          </w:rPr>
          <w:t>Gestion des plaintes et tribunaux compétents</w:t>
        </w:r>
        <w:r w:rsidR="00115196">
          <w:rPr>
            <w:noProof/>
            <w:webHidden/>
          </w:rPr>
          <w:tab/>
        </w:r>
        <w:r w:rsidR="00115196">
          <w:rPr>
            <w:noProof/>
            <w:webHidden/>
          </w:rPr>
          <w:fldChar w:fldCharType="begin"/>
        </w:r>
        <w:r w:rsidR="00115196">
          <w:rPr>
            <w:noProof/>
            <w:webHidden/>
          </w:rPr>
          <w:instrText xml:space="preserve"> PAGEREF _Toc126920474 \h </w:instrText>
        </w:r>
        <w:r w:rsidR="00115196">
          <w:rPr>
            <w:noProof/>
            <w:webHidden/>
          </w:rPr>
        </w:r>
        <w:r w:rsidR="00115196">
          <w:rPr>
            <w:noProof/>
            <w:webHidden/>
          </w:rPr>
          <w:fldChar w:fldCharType="separate"/>
        </w:r>
        <w:r w:rsidR="005D0956">
          <w:rPr>
            <w:noProof/>
            <w:webHidden/>
          </w:rPr>
          <w:t>9</w:t>
        </w:r>
        <w:r w:rsidR="00115196">
          <w:rPr>
            <w:noProof/>
            <w:webHidden/>
          </w:rPr>
          <w:fldChar w:fldCharType="end"/>
        </w:r>
      </w:hyperlink>
    </w:p>
    <w:p w14:paraId="6298BFE8" w14:textId="7F249D06" w:rsidR="00115196" w:rsidRDefault="00323A44">
      <w:pPr>
        <w:pStyle w:val="TM1"/>
        <w:rPr>
          <w:rFonts w:asciiTheme="minorHAnsi" w:eastAsiaTheme="minorEastAsia" w:hAnsiTheme="minorHAnsi" w:cstheme="minorBidi"/>
          <w:b w:val="0"/>
          <w:noProof/>
          <w:color w:val="auto"/>
          <w:sz w:val="22"/>
        </w:rPr>
      </w:pPr>
      <w:hyperlink w:anchor="_Toc126920475" w:history="1">
        <w:r w:rsidR="00115196" w:rsidRPr="00104FA9">
          <w:rPr>
            <w:rStyle w:val="Lienhypertexte"/>
            <w:noProof/>
          </w:rPr>
          <w:t>2</w:t>
        </w:r>
        <w:r w:rsidR="00115196">
          <w:rPr>
            <w:rFonts w:asciiTheme="minorHAnsi" w:eastAsiaTheme="minorEastAsia" w:hAnsiTheme="minorHAnsi" w:cstheme="minorBidi"/>
            <w:b w:val="0"/>
            <w:noProof/>
            <w:color w:val="auto"/>
            <w:sz w:val="22"/>
          </w:rPr>
          <w:tab/>
        </w:r>
        <w:r w:rsidR="00115196" w:rsidRPr="00104FA9">
          <w:rPr>
            <w:rStyle w:val="Lienhypertexte"/>
            <w:noProof/>
          </w:rPr>
          <w:t>Objet et portée du marché</w:t>
        </w:r>
        <w:r w:rsidR="00115196">
          <w:rPr>
            <w:noProof/>
            <w:webHidden/>
          </w:rPr>
          <w:tab/>
        </w:r>
        <w:r w:rsidR="00115196">
          <w:rPr>
            <w:noProof/>
            <w:webHidden/>
          </w:rPr>
          <w:fldChar w:fldCharType="begin"/>
        </w:r>
        <w:r w:rsidR="00115196">
          <w:rPr>
            <w:noProof/>
            <w:webHidden/>
          </w:rPr>
          <w:instrText xml:space="preserve"> PAGEREF _Toc126920475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19071B46" w14:textId="7BCC6D2D"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6" w:history="1">
        <w:r w:rsidR="00115196" w:rsidRPr="00104FA9">
          <w:rPr>
            <w:rStyle w:val="Lienhypertexte"/>
            <w:noProof/>
          </w:rPr>
          <w:t>2.1</w:t>
        </w:r>
        <w:r w:rsidR="00115196">
          <w:rPr>
            <w:rFonts w:asciiTheme="minorHAnsi" w:eastAsiaTheme="minorEastAsia" w:hAnsiTheme="minorHAnsi" w:cstheme="minorBidi"/>
            <w:noProof/>
            <w:color w:val="auto"/>
            <w:sz w:val="22"/>
          </w:rPr>
          <w:tab/>
        </w:r>
        <w:r w:rsidR="00115196" w:rsidRPr="00104FA9">
          <w:rPr>
            <w:rStyle w:val="Lienhypertexte"/>
            <w:noProof/>
          </w:rPr>
          <w:t>Nature du marché</w:t>
        </w:r>
        <w:r w:rsidR="00115196">
          <w:rPr>
            <w:noProof/>
            <w:webHidden/>
          </w:rPr>
          <w:tab/>
        </w:r>
        <w:r w:rsidR="00115196">
          <w:rPr>
            <w:noProof/>
            <w:webHidden/>
          </w:rPr>
          <w:fldChar w:fldCharType="begin"/>
        </w:r>
        <w:r w:rsidR="00115196">
          <w:rPr>
            <w:noProof/>
            <w:webHidden/>
          </w:rPr>
          <w:instrText xml:space="preserve"> PAGEREF _Toc126920476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40AE06CD" w14:textId="514EBB9F"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7" w:history="1">
        <w:r w:rsidR="00115196" w:rsidRPr="00104FA9">
          <w:rPr>
            <w:rStyle w:val="Lienhypertexte"/>
            <w:noProof/>
          </w:rPr>
          <w:t>2.2</w:t>
        </w:r>
        <w:r w:rsidR="00115196">
          <w:rPr>
            <w:rFonts w:asciiTheme="minorHAnsi" w:eastAsiaTheme="minorEastAsia" w:hAnsiTheme="minorHAnsi" w:cstheme="minorBidi"/>
            <w:noProof/>
            <w:color w:val="auto"/>
            <w:sz w:val="22"/>
          </w:rPr>
          <w:tab/>
        </w:r>
        <w:r w:rsidR="00115196" w:rsidRPr="00104FA9">
          <w:rPr>
            <w:rStyle w:val="Lienhypertexte"/>
            <w:noProof/>
          </w:rPr>
          <w:t>Objet du marché</w:t>
        </w:r>
        <w:r w:rsidR="00115196">
          <w:rPr>
            <w:noProof/>
            <w:webHidden/>
          </w:rPr>
          <w:tab/>
        </w:r>
        <w:r w:rsidR="00115196">
          <w:rPr>
            <w:noProof/>
            <w:webHidden/>
          </w:rPr>
          <w:fldChar w:fldCharType="begin"/>
        </w:r>
        <w:r w:rsidR="00115196">
          <w:rPr>
            <w:noProof/>
            <w:webHidden/>
          </w:rPr>
          <w:instrText xml:space="preserve"> PAGEREF _Toc126920477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6F47AD0D" w14:textId="68A7E7B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8" w:history="1">
        <w:r w:rsidR="00115196" w:rsidRPr="00104FA9">
          <w:rPr>
            <w:rStyle w:val="Lienhypertexte"/>
            <w:noProof/>
          </w:rPr>
          <w:t>2.3</w:t>
        </w:r>
        <w:r w:rsidR="00115196">
          <w:rPr>
            <w:rFonts w:asciiTheme="minorHAnsi" w:eastAsiaTheme="minorEastAsia" w:hAnsiTheme="minorHAnsi" w:cstheme="minorBidi"/>
            <w:noProof/>
            <w:color w:val="auto"/>
            <w:sz w:val="22"/>
          </w:rPr>
          <w:tab/>
        </w:r>
        <w:r w:rsidR="00115196" w:rsidRPr="00104FA9">
          <w:rPr>
            <w:rStyle w:val="Lienhypertexte"/>
            <w:noProof/>
          </w:rPr>
          <w:t>Lot</w:t>
        </w:r>
        <w:r w:rsidR="00115196">
          <w:rPr>
            <w:noProof/>
            <w:webHidden/>
          </w:rPr>
          <w:tab/>
        </w:r>
        <w:r w:rsidR="00115196">
          <w:rPr>
            <w:noProof/>
            <w:webHidden/>
          </w:rPr>
          <w:fldChar w:fldCharType="begin"/>
        </w:r>
        <w:r w:rsidR="00115196">
          <w:rPr>
            <w:noProof/>
            <w:webHidden/>
          </w:rPr>
          <w:instrText xml:space="preserve"> PAGEREF _Toc126920478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2BC6CFF9" w14:textId="6E8C1C4D"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79" w:history="1">
        <w:r w:rsidR="00115196" w:rsidRPr="00104FA9">
          <w:rPr>
            <w:rStyle w:val="Lienhypertexte"/>
            <w:noProof/>
          </w:rPr>
          <w:t>2.4</w:t>
        </w:r>
        <w:r w:rsidR="00115196">
          <w:rPr>
            <w:rFonts w:asciiTheme="minorHAnsi" w:eastAsiaTheme="minorEastAsia" w:hAnsiTheme="minorHAnsi" w:cstheme="minorBidi"/>
            <w:noProof/>
            <w:color w:val="auto"/>
            <w:sz w:val="22"/>
          </w:rPr>
          <w:tab/>
        </w:r>
        <w:r w:rsidR="00115196" w:rsidRPr="00104FA9">
          <w:rPr>
            <w:rStyle w:val="Lienhypertexte"/>
            <w:noProof/>
          </w:rPr>
          <w:t>Postes</w:t>
        </w:r>
        <w:r w:rsidR="00115196">
          <w:rPr>
            <w:noProof/>
            <w:webHidden/>
          </w:rPr>
          <w:tab/>
        </w:r>
        <w:r w:rsidR="00115196">
          <w:rPr>
            <w:noProof/>
            <w:webHidden/>
          </w:rPr>
          <w:fldChar w:fldCharType="begin"/>
        </w:r>
        <w:r w:rsidR="00115196">
          <w:rPr>
            <w:noProof/>
            <w:webHidden/>
          </w:rPr>
          <w:instrText xml:space="preserve"> PAGEREF _Toc126920479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05254DDD" w14:textId="3786B556"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80" w:history="1">
        <w:r w:rsidR="00115196" w:rsidRPr="00104FA9">
          <w:rPr>
            <w:rStyle w:val="Lienhypertexte"/>
            <w:noProof/>
          </w:rPr>
          <w:t>2.5</w:t>
        </w:r>
        <w:r w:rsidR="00115196">
          <w:rPr>
            <w:rFonts w:asciiTheme="minorHAnsi" w:eastAsiaTheme="minorEastAsia" w:hAnsiTheme="minorHAnsi" w:cstheme="minorBidi"/>
            <w:noProof/>
            <w:color w:val="auto"/>
            <w:sz w:val="22"/>
          </w:rPr>
          <w:tab/>
        </w:r>
        <w:r w:rsidR="00115196" w:rsidRPr="00104FA9">
          <w:rPr>
            <w:rStyle w:val="Lienhypertexte"/>
            <w:noProof/>
          </w:rPr>
          <w:t>Durée du marché</w:t>
        </w:r>
        <w:r w:rsidR="00115196">
          <w:rPr>
            <w:noProof/>
            <w:webHidden/>
          </w:rPr>
          <w:tab/>
        </w:r>
        <w:r w:rsidR="00115196">
          <w:rPr>
            <w:noProof/>
            <w:webHidden/>
          </w:rPr>
          <w:fldChar w:fldCharType="begin"/>
        </w:r>
        <w:r w:rsidR="00115196">
          <w:rPr>
            <w:noProof/>
            <w:webHidden/>
          </w:rPr>
          <w:instrText xml:space="preserve"> PAGEREF _Toc126920480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0328D8ED" w14:textId="5DEDD103" w:rsidR="00115196" w:rsidRDefault="00323A44">
      <w:pPr>
        <w:pStyle w:val="TM3"/>
        <w:rPr>
          <w:rFonts w:asciiTheme="minorHAnsi" w:eastAsiaTheme="minorEastAsia" w:hAnsiTheme="minorHAnsi" w:cstheme="minorBidi"/>
          <w:noProof/>
          <w:color w:val="auto"/>
          <w:sz w:val="22"/>
        </w:rPr>
      </w:pPr>
      <w:hyperlink w:anchor="_Toc126920481" w:history="1">
        <w:r w:rsidR="00115196" w:rsidRPr="00104FA9">
          <w:rPr>
            <w:rStyle w:val="Lienhypertexte"/>
            <w:noProof/>
          </w:rPr>
          <w:t>2.5.1</w:t>
        </w:r>
        <w:r w:rsidR="00115196">
          <w:rPr>
            <w:rFonts w:asciiTheme="minorHAnsi" w:eastAsiaTheme="minorEastAsia" w:hAnsiTheme="minorHAnsi" w:cstheme="minorBidi"/>
            <w:noProof/>
            <w:color w:val="auto"/>
            <w:sz w:val="22"/>
          </w:rPr>
          <w:tab/>
        </w:r>
        <w:r w:rsidR="00115196" w:rsidRPr="00104FA9">
          <w:rPr>
            <w:rStyle w:val="Lienhypertexte"/>
            <w:noProof/>
          </w:rPr>
          <w:t>Durée et délai d’exécution</w:t>
        </w:r>
        <w:r w:rsidR="00115196">
          <w:rPr>
            <w:noProof/>
            <w:webHidden/>
          </w:rPr>
          <w:tab/>
        </w:r>
        <w:r w:rsidR="00115196">
          <w:rPr>
            <w:noProof/>
            <w:webHidden/>
          </w:rPr>
          <w:fldChar w:fldCharType="begin"/>
        </w:r>
        <w:r w:rsidR="00115196">
          <w:rPr>
            <w:noProof/>
            <w:webHidden/>
          </w:rPr>
          <w:instrText xml:space="preserve"> PAGEREF _Toc126920481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5116B412" w14:textId="2ED3DD46" w:rsidR="00115196" w:rsidRDefault="00323A44">
      <w:pPr>
        <w:pStyle w:val="TM3"/>
        <w:rPr>
          <w:rFonts w:asciiTheme="minorHAnsi" w:eastAsiaTheme="minorEastAsia" w:hAnsiTheme="minorHAnsi" w:cstheme="minorBidi"/>
          <w:noProof/>
          <w:color w:val="auto"/>
          <w:sz w:val="22"/>
        </w:rPr>
      </w:pPr>
      <w:hyperlink w:anchor="_Toc126920482" w:history="1">
        <w:r w:rsidR="00115196" w:rsidRPr="00104FA9">
          <w:rPr>
            <w:rStyle w:val="Lienhypertexte"/>
            <w:noProof/>
          </w:rPr>
          <w:t>2.5.2</w:t>
        </w:r>
        <w:r w:rsidR="00115196">
          <w:rPr>
            <w:rFonts w:asciiTheme="minorHAnsi" w:eastAsiaTheme="minorEastAsia" w:hAnsiTheme="minorHAnsi" w:cstheme="minorBidi"/>
            <w:noProof/>
            <w:color w:val="auto"/>
            <w:sz w:val="22"/>
          </w:rPr>
          <w:tab/>
        </w:r>
        <w:r w:rsidR="00115196" w:rsidRPr="00104FA9">
          <w:rPr>
            <w:rStyle w:val="Lienhypertexte"/>
            <w:noProof/>
          </w:rPr>
          <w:t>Reconduction</w:t>
        </w:r>
        <w:r w:rsidR="00115196">
          <w:rPr>
            <w:noProof/>
            <w:webHidden/>
          </w:rPr>
          <w:tab/>
        </w:r>
        <w:r w:rsidR="00115196">
          <w:rPr>
            <w:noProof/>
            <w:webHidden/>
          </w:rPr>
          <w:fldChar w:fldCharType="begin"/>
        </w:r>
        <w:r w:rsidR="00115196">
          <w:rPr>
            <w:noProof/>
            <w:webHidden/>
          </w:rPr>
          <w:instrText xml:space="preserve"> PAGEREF _Toc126920482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6F06E450" w14:textId="7A7BEE8E"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83" w:history="1">
        <w:r w:rsidR="00115196" w:rsidRPr="00104FA9">
          <w:rPr>
            <w:rStyle w:val="Lienhypertexte"/>
            <w:noProof/>
          </w:rPr>
          <w:t>2.6</w:t>
        </w:r>
        <w:r w:rsidR="00115196">
          <w:rPr>
            <w:rFonts w:asciiTheme="minorHAnsi" w:eastAsiaTheme="minorEastAsia" w:hAnsiTheme="minorHAnsi" w:cstheme="minorBidi"/>
            <w:noProof/>
            <w:color w:val="auto"/>
            <w:sz w:val="22"/>
          </w:rPr>
          <w:tab/>
        </w:r>
        <w:r w:rsidR="00115196" w:rsidRPr="00104FA9">
          <w:rPr>
            <w:rStyle w:val="Lienhypertexte"/>
            <w:noProof/>
          </w:rPr>
          <w:t>Variantes</w:t>
        </w:r>
        <w:r w:rsidR="00115196">
          <w:rPr>
            <w:noProof/>
            <w:webHidden/>
          </w:rPr>
          <w:tab/>
        </w:r>
        <w:r w:rsidR="00115196">
          <w:rPr>
            <w:noProof/>
            <w:webHidden/>
          </w:rPr>
          <w:fldChar w:fldCharType="begin"/>
        </w:r>
        <w:r w:rsidR="00115196">
          <w:rPr>
            <w:noProof/>
            <w:webHidden/>
          </w:rPr>
          <w:instrText xml:space="preserve"> PAGEREF _Toc126920483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7671D6BB" w14:textId="48272BD3"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84" w:history="1">
        <w:r w:rsidR="00115196" w:rsidRPr="00104FA9">
          <w:rPr>
            <w:rStyle w:val="Lienhypertexte"/>
            <w:noProof/>
          </w:rPr>
          <w:t>2.7</w:t>
        </w:r>
        <w:r w:rsidR="00115196">
          <w:rPr>
            <w:rFonts w:asciiTheme="minorHAnsi" w:eastAsiaTheme="minorEastAsia" w:hAnsiTheme="minorHAnsi" w:cstheme="minorBidi"/>
            <w:noProof/>
            <w:color w:val="auto"/>
            <w:sz w:val="22"/>
          </w:rPr>
          <w:tab/>
        </w:r>
        <w:r w:rsidR="00115196" w:rsidRPr="00104FA9">
          <w:rPr>
            <w:rStyle w:val="Lienhypertexte"/>
            <w:noProof/>
          </w:rPr>
          <w:t>Options</w:t>
        </w:r>
        <w:r w:rsidR="00115196">
          <w:rPr>
            <w:noProof/>
            <w:webHidden/>
          </w:rPr>
          <w:tab/>
        </w:r>
        <w:r w:rsidR="00115196">
          <w:rPr>
            <w:noProof/>
            <w:webHidden/>
          </w:rPr>
          <w:fldChar w:fldCharType="begin"/>
        </w:r>
        <w:r w:rsidR="00115196">
          <w:rPr>
            <w:noProof/>
            <w:webHidden/>
          </w:rPr>
          <w:instrText xml:space="preserve"> PAGEREF _Toc126920484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0847C5F0" w14:textId="393E1DF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85" w:history="1">
        <w:r w:rsidR="00115196" w:rsidRPr="00104FA9">
          <w:rPr>
            <w:rStyle w:val="Lienhypertexte"/>
            <w:noProof/>
          </w:rPr>
          <w:t>2.8</w:t>
        </w:r>
        <w:r w:rsidR="00115196">
          <w:rPr>
            <w:rFonts w:asciiTheme="minorHAnsi" w:eastAsiaTheme="minorEastAsia" w:hAnsiTheme="minorHAnsi" w:cstheme="minorBidi"/>
            <w:noProof/>
            <w:color w:val="auto"/>
            <w:sz w:val="22"/>
          </w:rPr>
          <w:tab/>
        </w:r>
        <w:r w:rsidR="00115196" w:rsidRPr="00104FA9">
          <w:rPr>
            <w:rStyle w:val="Lienhypertexte"/>
            <w:noProof/>
          </w:rPr>
          <w:t>Quantités</w:t>
        </w:r>
        <w:r w:rsidR="00115196">
          <w:rPr>
            <w:noProof/>
            <w:webHidden/>
          </w:rPr>
          <w:tab/>
        </w:r>
        <w:r w:rsidR="00115196">
          <w:rPr>
            <w:noProof/>
            <w:webHidden/>
          </w:rPr>
          <w:fldChar w:fldCharType="begin"/>
        </w:r>
        <w:r w:rsidR="00115196">
          <w:rPr>
            <w:noProof/>
            <w:webHidden/>
          </w:rPr>
          <w:instrText xml:space="preserve"> PAGEREF _Toc126920485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4481415C" w14:textId="528988BA" w:rsidR="00115196" w:rsidRDefault="00323A44">
      <w:pPr>
        <w:pStyle w:val="TM1"/>
        <w:rPr>
          <w:rFonts w:asciiTheme="minorHAnsi" w:eastAsiaTheme="minorEastAsia" w:hAnsiTheme="minorHAnsi" w:cstheme="minorBidi"/>
          <w:b w:val="0"/>
          <w:noProof/>
          <w:color w:val="auto"/>
          <w:sz w:val="22"/>
        </w:rPr>
      </w:pPr>
      <w:hyperlink w:anchor="_Toc126920486" w:history="1">
        <w:r w:rsidR="00115196" w:rsidRPr="00104FA9">
          <w:rPr>
            <w:rStyle w:val="Lienhypertexte"/>
            <w:noProof/>
          </w:rPr>
          <w:t>3</w:t>
        </w:r>
        <w:r w:rsidR="00115196">
          <w:rPr>
            <w:rFonts w:asciiTheme="minorHAnsi" w:eastAsiaTheme="minorEastAsia" w:hAnsiTheme="minorHAnsi" w:cstheme="minorBidi"/>
            <w:b w:val="0"/>
            <w:noProof/>
            <w:color w:val="auto"/>
            <w:sz w:val="22"/>
          </w:rPr>
          <w:tab/>
        </w:r>
        <w:r w:rsidR="00115196" w:rsidRPr="00104FA9">
          <w:rPr>
            <w:rStyle w:val="Lienhypertexte"/>
            <w:noProof/>
          </w:rPr>
          <w:t>Procédures</w:t>
        </w:r>
        <w:r w:rsidR="00115196">
          <w:rPr>
            <w:noProof/>
            <w:webHidden/>
          </w:rPr>
          <w:tab/>
        </w:r>
        <w:r w:rsidR="00115196">
          <w:rPr>
            <w:noProof/>
            <w:webHidden/>
          </w:rPr>
          <w:fldChar w:fldCharType="begin"/>
        </w:r>
        <w:r w:rsidR="00115196">
          <w:rPr>
            <w:noProof/>
            <w:webHidden/>
          </w:rPr>
          <w:instrText xml:space="preserve"> PAGEREF _Toc126920486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2DB5309A" w14:textId="577BDFE1"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487" w:history="1">
        <w:r w:rsidR="00115196" w:rsidRPr="00104FA9">
          <w:rPr>
            <w:rStyle w:val="Lienhypertexte"/>
            <w:noProof/>
          </w:rPr>
          <w:t>3.1</w:t>
        </w:r>
        <w:r w:rsidR="00115196">
          <w:rPr>
            <w:rFonts w:asciiTheme="minorHAnsi" w:eastAsiaTheme="minorEastAsia" w:hAnsiTheme="minorHAnsi" w:cstheme="minorBidi"/>
            <w:noProof/>
            <w:color w:val="auto"/>
            <w:sz w:val="22"/>
          </w:rPr>
          <w:tab/>
        </w:r>
        <w:r w:rsidR="00115196" w:rsidRPr="00104FA9">
          <w:rPr>
            <w:rStyle w:val="Lienhypertexte"/>
            <w:noProof/>
          </w:rPr>
          <w:t>Procédure</w:t>
        </w:r>
        <w:r w:rsidR="00115196">
          <w:rPr>
            <w:noProof/>
            <w:webHidden/>
          </w:rPr>
          <w:tab/>
        </w:r>
        <w:r w:rsidR="00115196">
          <w:rPr>
            <w:noProof/>
            <w:webHidden/>
          </w:rPr>
          <w:fldChar w:fldCharType="begin"/>
        </w:r>
        <w:r w:rsidR="00115196">
          <w:rPr>
            <w:noProof/>
            <w:webHidden/>
          </w:rPr>
          <w:instrText xml:space="preserve"> PAGEREF _Toc126920487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1B16570B" w14:textId="6B55F96E" w:rsidR="00115196" w:rsidRDefault="00323A44">
      <w:pPr>
        <w:pStyle w:val="TM3"/>
        <w:rPr>
          <w:rFonts w:asciiTheme="minorHAnsi" w:eastAsiaTheme="minorEastAsia" w:hAnsiTheme="minorHAnsi" w:cstheme="minorBidi"/>
          <w:noProof/>
          <w:color w:val="auto"/>
          <w:sz w:val="22"/>
        </w:rPr>
      </w:pPr>
      <w:hyperlink w:anchor="_Toc126920488" w:history="1">
        <w:r w:rsidR="00115196" w:rsidRPr="00104FA9">
          <w:rPr>
            <w:rStyle w:val="Lienhypertexte"/>
            <w:noProof/>
          </w:rPr>
          <w:t>3.1.1</w:t>
        </w:r>
        <w:r w:rsidR="00115196">
          <w:rPr>
            <w:rFonts w:asciiTheme="minorHAnsi" w:eastAsiaTheme="minorEastAsia" w:hAnsiTheme="minorHAnsi" w:cstheme="minorBidi"/>
            <w:noProof/>
            <w:color w:val="auto"/>
            <w:sz w:val="22"/>
          </w:rPr>
          <w:tab/>
        </w:r>
        <w:r w:rsidR="00115196" w:rsidRPr="00104FA9">
          <w:rPr>
            <w:rStyle w:val="Lienhypertexte"/>
            <w:noProof/>
          </w:rPr>
          <w:t>Mode de passation</w:t>
        </w:r>
        <w:r w:rsidR="00115196">
          <w:rPr>
            <w:noProof/>
            <w:webHidden/>
          </w:rPr>
          <w:tab/>
        </w:r>
        <w:r w:rsidR="00115196">
          <w:rPr>
            <w:noProof/>
            <w:webHidden/>
          </w:rPr>
          <w:fldChar w:fldCharType="begin"/>
        </w:r>
        <w:r w:rsidR="00115196">
          <w:rPr>
            <w:noProof/>
            <w:webHidden/>
          </w:rPr>
          <w:instrText xml:space="preserve"> PAGEREF _Toc126920488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43160555" w14:textId="5B390D6C" w:rsidR="00115196" w:rsidRDefault="00323A44">
      <w:pPr>
        <w:pStyle w:val="TM3"/>
        <w:rPr>
          <w:rFonts w:asciiTheme="minorHAnsi" w:eastAsiaTheme="minorEastAsia" w:hAnsiTheme="minorHAnsi" w:cstheme="minorBidi"/>
          <w:noProof/>
          <w:color w:val="auto"/>
          <w:sz w:val="22"/>
        </w:rPr>
      </w:pPr>
      <w:hyperlink w:anchor="_Toc126920489" w:history="1">
        <w:r w:rsidR="00115196" w:rsidRPr="00104FA9">
          <w:rPr>
            <w:rStyle w:val="Lienhypertexte"/>
            <w:noProof/>
          </w:rPr>
          <w:t>3.1.2</w:t>
        </w:r>
        <w:r w:rsidR="00115196">
          <w:rPr>
            <w:rFonts w:asciiTheme="minorHAnsi" w:eastAsiaTheme="minorEastAsia" w:hAnsiTheme="minorHAnsi" w:cstheme="minorBidi"/>
            <w:noProof/>
            <w:color w:val="auto"/>
            <w:sz w:val="22"/>
          </w:rPr>
          <w:tab/>
        </w:r>
        <w:r w:rsidR="00115196" w:rsidRPr="00104FA9">
          <w:rPr>
            <w:rStyle w:val="Lienhypertexte"/>
            <w:noProof/>
          </w:rPr>
          <w:t>Publications</w:t>
        </w:r>
        <w:r w:rsidR="00115196">
          <w:rPr>
            <w:noProof/>
            <w:webHidden/>
          </w:rPr>
          <w:tab/>
        </w:r>
        <w:r w:rsidR="00115196">
          <w:rPr>
            <w:noProof/>
            <w:webHidden/>
          </w:rPr>
          <w:fldChar w:fldCharType="begin"/>
        </w:r>
        <w:r w:rsidR="00115196">
          <w:rPr>
            <w:noProof/>
            <w:webHidden/>
          </w:rPr>
          <w:instrText xml:space="preserve"> PAGEREF _Toc126920489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3ED75A88" w14:textId="34B24BF2" w:rsidR="00115196" w:rsidRDefault="00323A44">
      <w:pPr>
        <w:pStyle w:val="TM4"/>
        <w:rPr>
          <w:rFonts w:asciiTheme="minorHAnsi" w:eastAsiaTheme="minorEastAsia" w:hAnsiTheme="minorHAnsi" w:cstheme="minorBidi"/>
          <w:noProof/>
          <w:color w:val="auto"/>
          <w:sz w:val="22"/>
        </w:rPr>
      </w:pPr>
      <w:hyperlink w:anchor="_Toc126920490" w:history="1">
        <w:r w:rsidR="00115196" w:rsidRPr="00104FA9">
          <w:rPr>
            <w:rStyle w:val="Lienhypertexte"/>
            <w:noProof/>
          </w:rPr>
          <w:t>3.1.2.1</w:t>
        </w:r>
        <w:r w:rsidR="00115196">
          <w:rPr>
            <w:rFonts w:asciiTheme="minorHAnsi" w:eastAsiaTheme="minorEastAsia" w:hAnsiTheme="minorHAnsi" w:cstheme="minorBidi"/>
            <w:noProof/>
            <w:color w:val="auto"/>
            <w:sz w:val="22"/>
          </w:rPr>
          <w:tab/>
        </w:r>
        <w:r w:rsidR="00115196" w:rsidRPr="00104FA9">
          <w:rPr>
            <w:rStyle w:val="Lienhypertexte"/>
            <w:noProof/>
          </w:rPr>
          <w:t>Publication officielle</w:t>
        </w:r>
        <w:r w:rsidR="00115196">
          <w:rPr>
            <w:noProof/>
            <w:webHidden/>
          </w:rPr>
          <w:tab/>
        </w:r>
        <w:r w:rsidR="00115196">
          <w:rPr>
            <w:noProof/>
            <w:webHidden/>
          </w:rPr>
          <w:fldChar w:fldCharType="begin"/>
        </w:r>
        <w:r w:rsidR="00115196">
          <w:rPr>
            <w:noProof/>
            <w:webHidden/>
          </w:rPr>
          <w:instrText xml:space="preserve"> PAGEREF _Toc126920490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66B8E646" w14:textId="3D4F026A" w:rsidR="00115196" w:rsidRDefault="00323A44">
      <w:pPr>
        <w:pStyle w:val="TM4"/>
        <w:rPr>
          <w:rFonts w:asciiTheme="minorHAnsi" w:eastAsiaTheme="minorEastAsia" w:hAnsiTheme="minorHAnsi" w:cstheme="minorBidi"/>
          <w:noProof/>
          <w:color w:val="auto"/>
          <w:sz w:val="22"/>
        </w:rPr>
      </w:pPr>
      <w:hyperlink w:anchor="_Toc126920491" w:history="1">
        <w:r w:rsidR="00115196" w:rsidRPr="00104FA9">
          <w:rPr>
            <w:rStyle w:val="Lienhypertexte"/>
            <w:noProof/>
          </w:rPr>
          <w:t>3.1.2.2</w:t>
        </w:r>
        <w:r w:rsidR="00115196">
          <w:rPr>
            <w:rFonts w:asciiTheme="minorHAnsi" w:eastAsiaTheme="minorEastAsia" w:hAnsiTheme="minorHAnsi" w:cstheme="minorBidi"/>
            <w:noProof/>
            <w:color w:val="auto"/>
            <w:sz w:val="22"/>
          </w:rPr>
          <w:tab/>
        </w:r>
        <w:r w:rsidR="00115196" w:rsidRPr="00104FA9">
          <w:rPr>
            <w:rStyle w:val="Lienhypertexte"/>
            <w:noProof/>
          </w:rPr>
          <w:t>Publication complémentaire</w:t>
        </w:r>
        <w:r w:rsidR="00115196">
          <w:rPr>
            <w:noProof/>
            <w:webHidden/>
          </w:rPr>
          <w:tab/>
        </w:r>
        <w:r w:rsidR="00115196">
          <w:rPr>
            <w:noProof/>
            <w:webHidden/>
          </w:rPr>
          <w:fldChar w:fldCharType="begin"/>
        </w:r>
        <w:r w:rsidR="00115196">
          <w:rPr>
            <w:noProof/>
            <w:webHidden/>
          </w:rPr>
          <w:instrText xml:space="preserve"> PAGEREF _Toc126920491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5E670796" w14:textId="2D2EAEEE" w:rsidR="00115196" w:rsidRDefault="00323A44">
      <w:pPr>
        <w:pStyle w:val="TM3"/>
        <w:rPr>
          <w:rFonts w:asciiTheme="minorHAnsi" w:eastAsiaTheme="minorEastAsia" w:hAnsiTheme="minorHAnsi" w:cstheme="minorBidi"/>
          <w:noProof/>
          <w:color w:val="auto"/>
          <w:sz w:val="22"/>
        </w:rPr>
      </w:pPr>
      <w:hyperlink w:anchor="_Toc126920492" w:history="1">
        <w:r w:rsidR="00115196" w:rsidRPr="00104FA9">
          <w:rPr>
            <w:rStyle w:val="Lienhypertexte"/>
            <w:noProof/>
          </w:rPr>
          <w:t>3.1.3</w:t>
        </w:r>
        <w:r w:rsidR="00115196">
          <w:rPr>
            <w:rFonts w:asciiTheme="minorHAnsi" w:eastAsiaTheme="minorEastAsia" w:hAnsiTheme="minorHAnsi" w:cstheme="minorBidi"/>
            <w:noProof/>
            <w:color w:val="auto"/>
            <w:sz w:val="22"/>
          </w:rPr>
          <w:tab/>
        </w:r>
        <w:r w:rsidR="00115196" w:rsidRPr="00104FA9">
          <w:rPr>
            <w:rStyle w:val="Lienhypertexte"/>
            <w:noProof/>
          </w:rPr>
          <w:t>Informations</w:t>
        </w:r>
        <w:r w:rsidR="00115196">
          <w:rPr>
            <w:noProof/>
            <w:webHidden/>
          </w:rPr>
          <w:tab/>
        </w:r>
        <w:r w:rsidR="00115196">
          <w:rPr>
            <w:noProof/>
            <w:webHidden/>
          </w:rPr>
          <w:fldChar w:fldCharType="begin"/>
        </w:r>
        <w:r w:rsidR="00115196">
          <w:rPr>
            <w:noProof/>
            <w:webHidden/>
          </w:rPr>
          <w:instrText xml:space="preserve"> PAGEREF _Toc126920492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319ADE82" w14:textId="6DFA7558" w:rsidR="00115196" w:rsidRDefault="00323A44">
      <w:pPr>
        <w:pStyle w:val="TM3"/>
        <w:rPr>
          <w:rFonts w:asciiTheme="minorHAnsi" w:eastAsiaTheme="minorEastAsia" w:hAnsiTheme="minorHAnsi" w:cstheme="minorBidi"/>
          <w:noProof/>
          <w:color w:val="auto"/>
          <w:sz w:val="22"/>
        </w:rPr>
      </w:pPr>
      <w:hyperlink w:anchor="_Toc126920493" w:history="1">
        <w:r w:rsidR="00115196" w:rsidRPr="00104FA9">
          <w:rPr>
            <w:rStyle w:val="Lienhypertexte"/>
            <w:noProof/>
          </w:rPr>
          <w:t>3.1.4</w:t>
        </w:r>
        <w:r w:rsidR="00115196">
          <w:rPr>
            <w:rFonts w:asciiTheme="minorHAnsi" w:eastAsiaTheme="minorEastAsia" w:hAnsiTheme="minorHAnsi" w:cstheme="minorBidi"/>
            <w:noProof/>
            <w:color w:val="auto"/>
            <w:sz w:val="22"/>
          </w:rPr>
          <w:tab/>
        </w:r>
        <w:r w:rsidR="00115196" w:rsidRPr="00104FA9">
          <w:rPr>
            <w:rStyle w:val="Lienhypertexte"/>
            <w:noProof/>
          </w:rPr>
          <w:t>Offre</w:t>
        </w:r>
        <w:r w:rsidR="00115196">
          <w:rPr>
            <w:noProof/>
            <w:webHidden/>
          </w:rPr>
          <w:tab/>
        </w:r>
        <w:r w:rsidR="00115196">
          <w:rPr>
            <w:noProof/>
            <w:webHidden/>
          </w:rPr>
          <w:fldChar w:fldCharType="begin"/>
        </w:r>
        <w:r w:rsidR="00115196">
          <w:rPr>
            <w:noProof/>
            <w:webHidden/>
          </w:rPr>
          <w:instrText xml:space="preserve"> PAGEREF _Toc126920493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1D56F2FA" w14:textId="638FB8CC" w:rsidR="00115196" w:rsidRDefault="00323A44">
      <w:pPr>
        <w:pStyle w:val="TM4"/>
        <w:rPr>
          <w:rFonts w:asciiTheme="minorHAnsi" w:eastAsiaTheme="minorEastAsia" w:hAnsiTheme="minorHAnsi" w:cstheme="minorBidi"/>
          <w:noProof/>
          <w:color w:val="auto"/>
          <w:sz w:val="22"/>
        </w:rPr>
      </w:pPr>
      <w:hyperlink w:anchor="_Toc126920494" w:history="1">
        <w:r w:rsidR="00115196" w:rsidRPr="00104FA9">
          <w:rPr>
            <w:rStyle w:val="Lienhypertexte"/>
            <w:noProof/>
          </w:rPr>
          <w:t>3.1.4.1</w:t>
        </w:r>
        <w:r w:rsidR="00115196">
          <w:rPr>
            <w:rFonts w:asciiTheme="minorHAnsi" w:eastAsiaTheme="minorEastAsia" w:hAnsiTheme="minorHAnsi" w:cstheme="minorBidi"/>
            <w:noProof/>
            <w:color w:val="auto"/>
            <w:sz w:val="22"/>
          </w:rPr>
          <w:tab/>
        </w:r>
        <w:r w:rsidR="00115196" w:rsidRPr="00104FA9">
          <w:rPr>
            <w:rStyle w:val="Lienhypertexte"/>
            <w:noProof/>
          </w:rPr>
          <w:t>Données à mentionner dans l’offre</w:t>
        </w:r>
        <w:r w:rsidR="00115196">
          <w:rPr>
            <w:noProof/>
            <w:webHidden/>
          </w:rPr>
          <w:tab/>
        </w:r>
        <w:r w:rsidR="00115196">
          <w:rPr>
            <w:noProof/>
            <w:webHidden/>
          </w:rPr>
          <w:fldChar w:fldCharType="begin"/>
        </w:r>
        <w:r w:rsidR="00115196">
          <w:rPr>
            <w:noProof/>
            <w:webHidden/>
          </w:rPr>
          <w:instrText xml:space="preserve"> PAGEREF _Toc126920494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2BB41AD1" w14:textId="7FA4781A" w:rsidR="00115196" w:rsidRDefault="00323A44">
      <w:pPr>
        <w:pStyle w:val="TM4"/>
        <w:rPr>
          <w:rFonts w:asciiTheme="minorHAnsi" w:eastAsiaTheme="minorEastAsia" w:hAnsiTheme="minorHAnsi" w:cstheme="minorBidi"/>
          <w:noProof/>
          <w:color w:val="auto"/>
          <w:sz w:val="22"/>
        </w:rPr>
      </w:pPr>
      <w:hyperlink w:anchor="_Toc126920495" w:history="1">
        <w:r w:rsidR="00115196" w:rsidRPr="00104FA9">
          <w:rPr>
            <w:rStyle w:val="Lienhypertexte"/>
            <w:noProof/>
          </w:rPr>
          <w:t>3.1.4.2</w:t>
        </w:r>
        <w:r w:rsidR="00115196">
          <w:rPr>
            <w:rFonts w:asciiTheme="minorHAnsi" w:eastAsiaTheme="minorEastAsia" w:hAnsiTheme="minorHAnsi" w:cstheme="minorBidi"/>
            <w:noProof/>
            <w:color w:val="auto"/>
            <w:sz w:val="22"/>
          </w:rPr>
          <w:tab/>
        </w:r>
        <w:r w:rsidR="00115196" w:rsidRPr="00104FA9">
          <w:rPr>
            <w:rStyle w:val="Lienhypertexte"/>
            <w:noProof/>
          </w:rPr>
          <w:t>Durée de validité de l’offre</w:t>
        </w:r>
        <w:r w:rsidR="00115196">
          <w:rPr>
            <w:noProof/>
            <w:webHidden/>
          </w:rPr>
          <w:tab/>
        </w:r>
        <w:r w:rsidR="00115196">
          <w:rPr>
            <w:noProof/>
            <w:webHidden/>
          </w:rPr>
          <w:fldChar w:fldCharType="begin"/>
        </w:r>
        <w:r w:rsidR="00115196">
          <w:rPr>
            <w:noProof/>
            <w:webHidden/>
          </w:rPr>
          <w:instrText xml:space="preserve"> PAGEREF _Toc126920495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37758E08" w14:textId="1FA4F39B" w:rsidR="00115196" w:rsidRDefault="00323A44">
      <w:pPr>
        <w:pStyle w:val="TM4"/>
        <w:rPr>
          <w:rFonts w:asciiTheme="minorHAnsi" w:eastAsiaTheme="minorEastAsia" w:hAnsiTheme="minorHAnsi" w:cstheme="minorBidi"/>
          <w:noProof/>
          <w:color w:val="auto"/>
          <w:sz w:val="22"/>
        </w:rPr>
      </w:pPr>
      <w:hyperlink w:anchor="_Toc126920496" w:history="1">
        <w:r w:rsidR="00115196" w:rsidRPr="00104FA9">
          <w:rPr>
            <w:rStyle w:val="Lienhypertexte"/>
            <w:noProof/>
          </w:rPr>
          <w:t>3.1.4.3</w:t>
        </w:r>
        <w:r w:rsidR="00115196">
          <w:rPr>
            <w:rFonts w:asciiTheme="minorHAnsi" w:eastAsiaTheme="minorEastAsia" w:hAnsiTheme="minorHAnsi" w:cstheme="minorBidi"/>
            <w:noProof/>
            <w:color w:val="auto"/>
            <w:sz w:val="22"/>
          </w:rPr>
          <w:tab/>
        </w:r>
        <w:r w:rsidR="00115196" w:rsidRPr="00104FA9">
          <w:rPr>
            <w:rStyle w:val="Lienhypertexte"/>
            <w:noProof/>
          </w:rPr>
          <w:t>Détermination des prix</w:t>
        </w:r>
        <w:r w:rsidR="00115196">
          <w:rPr>
            <w:noProof/>
            <w:webHidden/>
          </w:rPr>
          <w:tab/>
        </w:r>
        <w:r w:rsidR="00115196">
          <w:rPr>
            <w:noProof/>
            <w:webHidden/>
          </w:rPr>
          <w:fldChar w:fldCharType="begin"/>
        </w:r>
        <w:r w:rsidR="00115196">
          <w:rPr>
            <w:noProof/>
            <w:webHidden/>
          </w:rPr>
          <w:instrText xml:space="preserve"> PAGEREF _Toc126920496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33D69509" w14:textId="3E493B67" w:rsidR="00115196" w:rsidRDefault="00323A44">
      <w:pPr>
        <w:pStyle w:val="TM4"/>
        <w:rPr>
          <w:rFonts w:asciiTheme="minorHAnsi" w:eastAsiaTheme="minorEastAsia" w:hAnsiTheme="minorHAnsi" w:cstheme="minorBidi"/>
          <w:noProof/>
          <w:color w:val="auto"/>
          <w:sz w:val="22"/>
        </w:rPr>
      </w:pPr>
      <w:hyperlink w:anchor="_Toc126920497" w:history="1">
        <w:r w:rsidR="00115196" w:rsidRPr="00104FA9">
          <w:rPr>
            <w:rStyle w:val="Lienhypertexte"/>
            <w:noProof/>
          </w:rPr>
          <w:t>3.1.4.4</w:t>
        </w:r>
        <w:r w:rsidR="00115196">
          <w:rPr>
            <w:rFonts w:asciiTheme="minorHAnsi" w:eastAsiaTheme="minorEastAsia" w:hAnsiTheme="minorHAnsi" w:cstheme="minorBidi"/>
            <w:noProof/>
            <w:color w:val="auto"/>
            <w:sz w:val="22"/>
          </w:rPr>
          <w:tab/>
        </w:r>
        <w:r w:rsidR="00115196" w:rsidRPr="00104FA9">
          <w:rPr>
            <w:rStyle w:val="Lienhypertexte"/>
            <w:noProof/>
          </w:rPr>
          <w:t>Eléments inclus dans les prix de l’offre initiale</w:t>
        </w:r>
        <w:r w:rsidR="00115196">
          <w:rPr>
            <w:noProof/>
            <w:webHidden/>
          </w:rPr>
          <w:tab/>
        </w:r>
        <w:r w:rsidR="00115196">
          <w:rPr>
            <w:noProof/>
            <w:webHidden/>
          </w:rPr>
          <w:fldChar w:fldCharType="begin"/>
        </w:r>
        <w:r w:rsidR="00115196">
          <w:rPr>
            <w:noProof/>
            <w:webHidden/>
          </w:rPr>
          <w:instrText xml:space="preserve"> PAGEREF _Toc126920497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4A2042BA" w14:textId="20CF155B" w:rsidR="00115196" w:rsidRDefault="00323A44">
      <w:pPr>
        <w:pStyle w:val="TM3"/>
        <w:rPr>
          <w:rFonts w:asciiTheme="minorHAnsi" w:eastAsiaTheme="minorEastAsia" w:hAnsiTheme="minorHAnsi" w:cstheme="minorBidi"/>
          <w:noProof/>
          <w:color w:val="auto"/>
          <w:sz w:val="22"/>
        </w:rPr>
      </w:pPr>
      <w:hyperlink w:anchor="_Toc126920498" w:history="1">
        <w:r w:rsidR="00115196" w:rsidRPr="00104FA9">
          <w:rPr>
            <w:rStyle w:val="Lienhypertexte"/>
            <w:noProof/>
          </w:rPr>
          <w:t>3.1.5</w:t>
        </w:r>
        <w:r w:rsidR="00115196">
          <w:rPr>
            <w:rFonts w:asciiTheme="minorHAnsi" w:eastAsiaTheme="minorEastAsia" w:hAnsiTheme="minorHAnsi" w:cstheme="minorBidi"/>
            <w:noProof/>
            <w:color w:val="auto"/>
            <w:sz w:val="22"/>
          </w:rPr>
          <w:tab/>
        </w:r>
        <w:r w:rsidR="00115196" w:rsidRPr="00104FA9">
          <w:rPr>
            <w:rStyle w:val="Lienhypertexte"/>
            <w:noProof/>
          </w:rPr>
          <w:t>Introduction des offres</w:t>
        </w:r>
        <w:r w:rsidR="00115196">
          <w:rPr>
            <w:noProof/>
            <w:webHidden/>
          </w:rPr>
          <w:tab/>
        </w:r>
        <w:r w:rsidR="00115196">
          <w:rPr>
            <w:noProof/>
            <w:webHidden/>
          </w:rPr>
          <w:fldChar w:fldCharType="begin"/>
        </w:r>
        <w:r w:rsidR="00115196">
          <w:rPr>
            <w:noProof/>
            <w:webHidden/>
          </w:rPr>
          <w:instrText xml:space="preserve"> PAGEREF _Toc126920498 \h </w:instrText>
        </w:r>
        <w:r w:rsidR="00115196">
          <w:rPr>
            <w:noProof/>
            <w:webHidden/>
          </w:rPr>
        </w:r>
        <w:r w:rsidR="00115196">
          <w:rPr>
            <w:noProof/>
            <w:webHidden/>
          </w:rPr>
          <w:fldChar w:fldCharType="separate"/>
        </w:r>
        <w:r w:rsidR="005D0956">
          <w:rPr>
            <w:noProof/>
            <w:webHidden/>
          </w:rPr>
          <w:t>15</w:t>
        </w:r>
        <w:r w:rsidR="00115196">
          <w:rPr>
            <w:noProof/>
            <w:webHidden/>
          </w:rPr>
          <w:fldChar w:fldCharType="end"/>
        </w:r>
      </w:hyperlink>
    </w:p>
    <w:p w14:paraId="52ACA5D9" w14:textId="2C5E36A4" w:rsidR="00115196" w:rsidRDefault="00323A44">
      <w:pPr>
        <w:pStyle w:val="TM3"/>
        <w:rPr>
          <w:rFonts w:asciiTheme="minorHAnsi" w:eastAsiaTheme="minorEastAsia" w:hAnsiTheme="minorHAnsi" w:cstheme="minorBidi"/>
          <w:noProof/>
          <w:color w:val="auto"/>
          <w:sz w:val="22"/>
        </w:rPr>
      </w:pPr>
      <w:hyperlink w:anchor="_Toc126920499" w:history="1">
        <w:r w:rsidR="00115196" w:rsidRPr="00104FA9">
          <w:rPr>
            <w:rStyle w:val="Lienhypertexte"/>
            <w:noProof/>
          </w:rPr>
          <w:t>3.1.6</w:t>
        </w:r>
        <w:r w:rsidR="00115196">
          <w:rPr>
            <w:rFonts w:asciiTheme="minorHAnsi" w:eastAsiaTheme="minorEastAsia" w:hAnsiTheme="minorHAnsi" w:cstheme="minorBidi"/>
            <w:noProof/>
            <w:color w:val="auto"/>
            <w:sz w:val="22"/>
          </w:rPr>
          <w:tab/>
        </w:r>
        <w:r w:rsidR="00115196" w:rsidRPr="00104FA9">
          <w:rPr>
            <w:rStyle w:val="Lienhypertexte"/>
            <w:noProof/>
          </w:rPr>
          <w:t>Modification ou retrait d’une offre déjà introduite</w:t>
        </w:r>
        <w:r w:rsidR="00115196">
          <w:rPr>
            <w:noProof/>
            <w:webHidden/>
          </w:rPr>
          <w:tab/>
        </w:r>
        <w:r w:rsidR="00115196">
          <w:rPr>
            <w:noProof/>
            <w:webHidden/>
          </w:rPr>
          <w:fldChar w:fldCharType="begin"/>
        </w:r>
        <w:r w:rsidR="00115196">
          <w:rPr>
            <w:noProof/>
            <w:webHidden/>
          </w:rPr>
          <w:instrText xml:space="preserve"> PAGEREF _Toc126920499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44634C39" w14:textId="32A8C5D4" w:rsidR="00115196" w:rsidRDefault="00323A44">
      <w:pPr>
        <w:pStyle w:val="TM3"/>
        <w:rPr>
          <w:rFonts w:asciiTheme="minorHAnsi" w:eastAsiaTheme="minorEastAsia" w:hAnsiTheme="minorHAnsi" w:cstheme="minorBidi"/>
          <w:noProof/>
          <w:color w:val="auto"/>
          <w:sz w:val="22"/>
        </w:rPr>
      </w:pPr>
      <w:hyperlink w:anchor="_Toc126920500" w:history="1">
        <w:r w:rsidR="00115196" w:rsidRPr="00104FA9">
          <w:rPr>
            <w:rStyle w:val="Lienhypertexte"/>
            <w:noProof/>
          </w:rPr>
          <w:t>3.1.7</w:t>
        </w:r>
        <w:r w:rsidR="00115196">
          <w:rPr>
            <w:rFonts w:asciiTheme="minorHAnsi" w:eastAsiaTheme="minorEastAsia" w:hAnsiTheme="minorHAnsi" w:cstheme="minorBidi"/>
            <w:noProof/>
            <w:color w:val="auto"/>
            <w:sz w:val="22"/>
          </w:rPr>
          <w:tab/>
        </w:r>
        <w:r w:rsidR="00115196" w:rsidRPr="00104FA9">
          <w:rPr>
            <w:rStyle w:val="Lienhypertexte"/>
            <w:noProof/>
          </w:rPr>
          <w:t>Ouverture des offres</w:t>
        </w:r>
        <w:r w:rsidR="00115196">
          <w:rPr>
            <w:noProof/>
            <w:webHidden/>
          </w:rPr>
          <w:tab/>
        </w:r>
        <w:r w:rsidR="00115196">
          <w:rPr>
            <w:noProof/>
            <w:webHidden/>
          </w:rPr>
          <w:fldChar w:fldCharType="begin"/>
        </w:r>
        <w:r w:rsidR="00115196">
          <w:rPr>
            <w:noProof/>
            <w:webHidden/>
          </w:rPr>
          <w:instrText xml:space="preserve"> PAGEREF _Toc126920500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3070111B" w14:textId="75E7496D" w:rsidR="00115196" w:rsidRDefault="00323A44">
      <w:pPr>
        <w:pStyle w:val="TM3"/>
        <w:rPr>
          <w:rFonts w:asciiTheme="minorHAnsi" w:eastAsiaTheme="minorEastAsia" w:hAnsiTheme="minorHAnsi" w:cstheme="minorBidi"/>
          <w:noProof/>
          <w:color w:val="auto"/>
          <w:sz w:val="22"/>
        </w:rPr>
      </w:pPr>
      <w:hyperlink w:anchor="_Toc126920501" w:history="1">
        <w:r w:rsidR="00115196" w:rsidRPr="00104FA9">
          <w:rPr>
            <w:rStyle w:val="Lienhypertexte"/>
            <w:noProof/>
          </w:rPr>
          <w:t>3.1.8</w:t>
        </w:r>
        <w:r w:rsidR="00115196">
          <w:rPr>
            <w:rFonts w:asciiTheme="minorHAnsi" w:eastAsiaTheme="minorEastAsia" w:hAnsiTheme="minorHAnsi" w:cstheme="minorBidi"/>
            <w:noProof/>
            <w:color w:val="auto"/>
            <w:sz w:val="22"/>
          </w:rPr>
          <w:tab/>
        </w:r>
        <w:r w:rsidR="00115196" w:rsidRPr="00104FA9">
          <w:rPr>
            <w:rStyle w:val="Lienhypertexte"/>
            <w:noProof/>
          </w:rPr>
          <w:t>Sélection des soumissionnaires</w:t>
        </w:r>
        <w:r w:rsidR="00115196">
          <w:rPr>
            <w:noProof/>
            <w:webHidden/>
          </w:rPr>
          <w:tab/>
        </w:r>
        <w:r w:rsidR="00115196">
          <w:rPr>
            <w:noProof/>
            <w:webHidden/>
          </w:rPr>
          <w:fldChar w:fldCharType="begin"/>
        </w:r>
        <w:r w:rsidR="00115196">
          <w:rPr>
            <w:noProof/>
            <w:webHidden/>
          </w:rPr>
          <w:instrText xml:space="preserve"> PAGEREF _Toc126920501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564D0FF3" w14:textId="163746F4" w:rsidR="00115196" w:rsidRDefault="00323A44">
      <w:pPr>
        <w:pStyle w:val="TM4"/>
        <w:rPr>
          <w:rFonts w:asciiTheme="minorHAnsi" w:eastAsiaTheme="minorEastAsia" w:hAnsiTheme="minorHAnsi" w:cstheme="minorBidi"/>
          <w:noProof/>
          <w:color w:val="auto"/>
          <w:sz w:val="22"/>
        </w:rPr>
      </w:pPr>
      <w:hyperlink w:anchor="_Toc126920502" w:history="1">
        <w:r w:rsidR="00115196" w:rsidRPr="00104FA9">
          <w:rPr>
            <w:rStyle w:val="Lienhypertexte"/>
            <w:noProof/>
          </w:rPr>
          <w:t>3.1.8.1</w:t>
        </w:r>
        <w:r w:rsidR="00115196">
          <w:rPr>
            <w:rFonts w:asciiTheme="minorHAnsi" w:eastAsiaTheme="minorEastAsia" w:hAnsiTheme="minorHAnsi" w:cstheme="minorBidi"/>
            <w:noProof/>
            <w:color w:val="auto"/>
            <w:sz w:val="22"/>
          </w:rPr>
          <w:tab/>
        </w:r>
        <w:r w:rsidR="00115196" w:rsidRPr="00104FA9">
          <w:rPr>
            <w:rStyle w:val="Lienhypertexte"/>
            <w:noProof/>
          </w:rPr>
          <w:t>Document Unique de Marché Européen (DUME)</w:t>
        </w:r>
        <w:r w:rsidR="00115196">
          <w:rPr>
            <w:noProof/>
            <w:webHidden/>
          </w:rPr>
          <w:tab/>
        </w:r>
        <w:r w:rsidR="00115196">
          <w:rPr>
            <w:noProof/>
            <w:webHidden/>
          </w:rPr>
          <w:fldChar w:fldCharType="begin"/>
        </w:r>
        <w:r w:rsidR="00115196">
          <w:rPr>
            <w:noProof/>
            <w:webHidden/>
          </w:rPr>
          <w:instrText xml:space="preserve"> PAGEREF _Toc126920502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6569C0A1" w14:textId="4944F67D" w:rsidR="00115196" w:rsidRDefault="00323A44">
      <w:pPr>
        <w:pStyle w:val="TM4"/>
        <w:rPr>
          <w:rFonts w:asciiTheme="minorHAnsi" w:eastAsiaTheme="minorEastAsia" w:hAnsiTheme="minorHAnsi" w:cstheme="minorBidi"/>
          <w:noProof/>
          <w:color w:val="auto"/>
          <w:sz w:val="22"/>
        </w:rPr>
      </w:pPr>
      <w:hyperlink w:anchor="_Toc126920503" w:history="1">
        <w:r w:rsidR="00115196" w:rsidRPr="00104FA9">
          <w:rPr>
            <w:rStyle w:val="Lienhypertexte"/>
            <w:noProof/>
          </w:rPr>
          <w:t>3.1.8.2</w:t>
        </w:r>
        <w:r w:rsidR="00115196">
          <w:rPr>
            <w:rFonts w:asciiTheme="minorHAnsi" w:eastAsiaTheme="minorEastAsia" w:hAnsiTheme="minorHAnsi" w:cstheme="minorBidi"/>
            <w:noProof/>
            <w:color w:val="auto"/>
            <w:sz w:val="22"/>
          </w:rPr>
          <w:tab/>
        </w:r>
        <w:r w:rsidR="00115196" w:rsidRPr="00104FA9">
          <w:rPr>
            <w:rStyle w:val="Lienhypertexte"/>
            <w:noProof/>
          </w:rPr>
          <w:t>Motifs d’exclusion</w:t>
        </w:r>
        <w:r w:rsidR="00115196">
          <w:rPr>
            <w:noProof/>
            <w:webHidden/>
          </w:rPr>
          <w:tab/>
        </w:r>
        <w:r w:rsidR="00115196">
          <w:rPr>
            <w:noProof/>
            <w:webHidden/>
          </w:rPr>
          <w:fldChar w:fldCharType="begin"/>
        </w:r>
        <w:r w:rsidR="00115196">
          <w:rPr>
            <w:noProof/>
            <w:webHidden/>
          </w:rPr>
          <w:instrText xml:space="preserve"> PAGEREF _Toc126920503 \h </w:instrText>
        </w:r>
        <w:r w:rsidR="00115196">
          <w:rPr>
            <w:noProof/>
            <w:webHidden/>
          </w:rPr>
        </w:r>
        <w:r w:rsidR="00115196">
          <w:rPr>
            <w:noProof/>
            <w:webHidden/>
          </w:rPr>
          <w:fldChar w:fldCharType="separate"/>
        </w:r>
        <w:r w:rsidR="005D0956">
          <w:rPr>
            <w:noProof/>
            <w:webHidden/>
          </w:rPr>
          <w:t>17</w:t>
        </w:r>
        <w:r w:rsidR="00115196">
          <w:rPr>
            <w:noProof/>
            <w:webHidden/>
          </w:rPr>
          <w:fldChar w:fldCharType="end"/>
        </w:r>
      </w:hyperlink>
    </w:p>
    <w:p w14:paraId="250FDB26" w14:textId="208A8EC3" w:rsidR="00115196" w:rsidRDefault="00323A44">
      <w:pPr>
        <w:pStyle w:val="TM4"/>
        <w:rPr>
          <w:rFonts w:asciiTheme="minorHAnsi" w:eastAsiaTheme="minorEastAsia" w:hAnsiTheme="minorHAnsi" w:cstheme="minorBidi"/>
          <w:noProof/>
          <w:color w:val="auto"/>
          <w:sz w:val="22"/>
        </w:rPr>
      </w:pPr>
      <w:hyperlink w:anchor="_Toc126920504" w:history="1">
        <w:r w:rsidR="00115196" w:rsidRPr="00104FA9">
          <w:rPr>
            <w:rStyle w:val="Lienhypertexte"/>
            <w:noProof/>
          </w:rPr>
          <w:t>3.1.8.3</w:t>
        </w:r>
        <w:r w:rsidR="00115196">
          <w:rPr>
            <w:rFonts w:asciiTheme="minorHAnsi" w:eastAsiaTheme="minorEastAsia" w:hAnsiTheme="minorHAnsi" w:cstheme="minorBidi"/>
            <w:noProof/>
            <w:color w:val="auto"/>
            <w:sz w:val="22"/>
          </w:rPr>
          <w:tab/>
        </w:r>
        <w:r w:rsidR="00115196" w:rsidRPr="00104FA9">
          <w:rPr>
            <w:rStyle w:val="Lienhypertexte"/>
            <w:noProof/>
          </w:rPr>
          <w:t>Conflit d’intérêts et mécanisme du « tourniquet »</w:t>
        </w:r>
        <w:r w:rsidR="00115196">
          <w:rPr>
            <w:noProof/>
            <w:webHidden/>
          </w:rPr>
          <w:tab/>
        </w:r>
        <w:r w:rsidR="00115196">
          <w:rPr>
            <w:noProof/>
            <w:webHidden/>
          </w:rPr>
          <w:fldChar w:fldCharType="begin"/>
        </w:r>
        <w:r w:rsidR="00115196">
          <w:rPr>
            <w:noProof/>
            <w:webHidden/>
          </w:rPr>
          <w:instrText xml:space="preserve"> PAGEREF _Toc126920504 \h </w:instrText>
        </w:r>
        <w:r w:rsidR="00115196">
          <w:rPr>
            <w:noProof/>
            <w:webHidden/>
          </w:rPr>
        </w:r>
        <w:r w:rsidR="00115196">
          <w:rPr>
            <w:noProof/>
            <w:webHidden/>
          </w:rPr>
          <w:fldChar w:fldCharType="separate"/>
        </w:r>
        <w:r w:rsidR="005D0956">
          <w:rPr>
            <w:noProof/>
            <w:webHidden/>
          </w:rPr>
          <w:t>18</w:t>
        </w:r>
        <w:r w:rsidR="00115196">
          <w:rPr>
            <w:noProof/>
            <w:webHidden/>
          </w:rPr>
          <w:fldChar w:fldCharType="end"/>
        </w:r>
      </w:hyperlink>
    </w:p>
    <w:p w14:paraId="6C57018A" w14:textId="7C1DAD8B" w:rsidR="00115196" w:rsidRDefault="00323A44">
      <w:pPr>
        <w:pStyle w:val="TM4"/>
        <w:rPr>
          <w:rFonts w:asciiTheme="minorHAnsi" w:eastAsiaTheme="minorEastAsia" w:hAnsiTheme="minorHAnsi" w:cstheme="minorBidi"/>
          <w:noProof/>
          <w:color w:val="auto"/>
          <w:sz w:val="22"/>
        </w:rPr>
      </w:pPr>
      <w:hyperlink w:anchor="_Toc126920505" w:history="1">
        <w:r w:rsidR="00115196" w:rsidRPr="00104FA9">
          <w:rPr>
            <w:rStyle w:val="Lienhypertexte"/>
            <w:noProof/>
          </w:rPr>
          <w:t>3.1.8.4</w:t>
        </w:r>
        <w:r w:rsidR="00115196">
          <w:rPr>
            <w:rFonts w:asciiTheme="minorHAnsi" w:eastAsiaTheme="minorEastAsia" w:hAnsiTheme="minorHAnsi" w:cstheme="minorBidi"/>
            <w:noProof/>
            <w:color w:val="auto"/>
            <w:sz w:val="22"/>
          </w:rPr>
          <w:tab/>
        </w:r>
        <w:r w:rsidR="00115196" w:rsidRPr="00104FA9">
          <w:rPr>
            <w:rStyle w:val="Lienhypertexte"/>
            <w:noProof/>
          </w:rPr>
          <w:t>Critère de sélection</w:t>
        </w:r>
        <w:r w:rsidR="00115196">
          <w:rPr>
            <w:noProof/>
            <w:webHidden/>
          </w:rPr>
          <w:tab/>
        </w:r>
        <w:r w:rsidR="00115196">
          <w:rPr>
            <w:noProof/>
            <w:webHidden/>
          </w:rPr>
          <w:fldChar w:fldCharType="begin"/>
        </w:r>
        <w:r w:rsidR="00115196">
          <w:rPr>
            <w:noProof/>
            <w:webHidden/>
          </w:rPr>
          <w:instrText xml:space="preserve"> PAGEREF _Toc126920505 \h </w:instrText>
        </w:r>
        <w:r w:rsidR="00115196">
          <w:rPr>
            <w:noProof/>
            <w:webHidden/>
          </w:rPr>
        </w:r>
        <w:r w:rsidR="00115196">
          <w:rPr>
            <w:noProof/>
            <w:webHidden/>
          </w:rPr>
          <w:fldChar w:fldCharType="separate"/>
        </w:r>
        <w:r w:rsidR="005D0956">
          <w:rPr>
            <w:noProof/>
            <w:webHidden/>
          </w:rPr>
          <w:t>18</w:t>
        </w:r>
        <w:r w:rsidR="00115196">
          <w:rPr>
            <w:noProof/>
            <w:webHidden/>
          </w:rPr>
          <w:fldChar w:fldCharType="end"/>
        </w:r>
      </w:hyperlink>
    </w:p>
    <w:p w14:paraId="60E308F0" w14:textId="693A916E" w:rsidR="00115196" w:rsidRDefault="00323A44">
      <w:pPr>
        <w:pStyle w:val="TM3"/>
        <w:rPr>
          <w:rFonts w:asciiTheme="minorHAnsi" w:eastAsiaTheme="minorEastAsia" w:hAnsiTheme="minorHAnsi" w:cstheme="minorBidi"/>
          <w:noProof/>
          <w:color w:val="auto"/>
          <w:sz w:val="22"/>
        </w:rPr>
      </w:pPr>
      <w:hyperlink w:anchor="_Toc126920506" w:history="1">
        <w:r w:rsidR="00115196" w:rsidRPr="00104FA9">
          <w:rPr>
            <w:rStyle w:val="Lienhypertexte"/>
            <w:noProof/>
          </w:rPr>
          <w:t>3.1.9</w:t>
        </w:r>
        <w:r w:rsidR="00115196">
          <w:rPr>
            <w:rFonts w:asciiTheme="minorHAnsi" w:eastAsiaTheme="minorEastAsia" w:hAnsiTheme="minorHAnsi" w:cstheme="minorBidi"/>
            <w:noProof/>
            <w:color w:val="auto"/>
            <w:sz w:val="22"/>
          </w:rPr>
          <w:tab/>
        </w:r>
        <w:r w:rsidR="00115196" w:rsidRPr="00104FA9">
          <w:rPr>
            <w:rStyle w:val="Lienhypertexte"/>
            <w:noProof/>
          </w:rPr>
          <w:t>Evaluation des offres</w:t>
        </w:r>
        <w:r w:rsidR="00115196">
          <w:rPr>
            <w:noProof/>
            <w:webHidden/>
          </w:rPr>
          <w:tab/>
        </w:r>
        <w:r w:rsidR="00115196">
          <w:rPr>
            <w:noProof/>
            <w:webHidden/>
          </w:rPr>
          <w:fldChar w:fldCharType="begin"/>
        </w:r>
        <w:r w:rsidR="00115196">
          <w:rPr>
            <w:noProof/>
            <w:webHidden/>
          </w:rPr>
          <w:instrText xml:space="preserve"> PAGEREF _Toc126920506 \h </w:instrText>
        </w:r>
        <w:r w:rsidR="00115196">
          <w:rPr>
            <w:noProof/>
            <w:webHidden/>
          </w:rPr>
        </w:r>
        <w:r w:rsidR="00115196">
          <w:rPr>
            <w:noProof/>
            <w:webHidden/>
          </w:rPr>
          <w:fldChar w:fldCharType="separate"/>
        </w:r>
        <w:r w:rsidR="005D0956">
          <w:rPr>
            <w:noProof/>
            <w:webHidden/>
          </w:rPr>
          <w:t>19</w:t>
        </w:r>
        <w:r w:rsidR="00115196">
          <w:rPr>
            <w:noProof/>
            <w:webHidden/>
          </w:rPr>
          <w:fldChar w:fldCharType="end"/>
        </w:r>
      </w:hyperlink>
    </w:p>
    <w:p w14:paraId="00DAB822" w14:textId="5D57432A" w:rsidR="00115196" w:rsidRDefault="00323A44">
      <w:pPr>
        <w:pStyle w:val="TM4"/>
        <w:rPr>
          <w:rFonts w:asciiTheme="minorHAnsi" w:eastAsiaTheme="minorEastAsia" w:hAnsiTheme="minorHAnsi" w:cstheme="minorBidi"/>
          <w:noProof/>
          <w:color w:val="auto"/>
          <w:sz w:val="22"/>
        </w:rPr>
      </w:pPr>
      <w:hyperlink w:anchor="_Toc126920507" w:history="1">
        <w:r w:rsidR="00115196" w:rsidRPr="00104FA9">
          <w:rPr>
            <w:rStyle w:val="Lienhypertexte"/>
            <w:noProof/>
          </w:rPr>
          <w:t>3.1.9.1</w:t>
        </w:r>
        <w:r w:rsidR="00115196">
          <w:rPr>
            <w:rFonts w:asciiTheme="minorHAnsi" w:eastAsiaTheme="minorEastAsia" w:hAnsiTheme="minorHAnsi" w:cstheme="minorBidi"/>
            <w:noProof/>
            <w:color w:val="auto"/>
            <w:sz w:val="22"/>
          </w:rPr>
          <w:tab/>
        </w:r>
        <w:r w:rsidR="00115196" w:rsidRPr="00104FA9">
          <w:rPr>
            <w:rStyle w:val="Lienhypertexte"/>
            <w:noProof/>
          </w:rPr>
          <w:t>Aperçu de la procédure et régularité des offres</w:t>
        </w:r>
        <w:r w:rsidR="00115196">
          <w:rPr>
            <w:noProof/>
            <w:webHidden/>
          </w:rPr>
          <w:tab/>
        </w:r>
        <w:r w:rsidR="00115196">
          <w:rPr>
            <w:noProof/>
            <w:webHidden/>
          </w:rPr>
          <w:fldChar w:fldCharType="begin"/>
        </w:r>
        <w:r w:rsidR="00115196">
          <w:rPr>
            <w:noProof/>
            <w:webHidden/>
          </w:rPr>
          <w:instrText xml:space="preserve"> PAGEREF _Toc126920507 \h </w:instrText>
        </w:r>
        <w:r w:rsidR="00115196">
          <w:rPr>
            <w:noProof/>
            <w:webHidden/>
          </w:rPr>
        </w:r>
        <w:r w:rsidR="00115196">
          <w:rPr>
            <w:noProof/>
            <w:webHidden/>
          </w:rPr>
          <w:fldChar w:fldCharType="separate"/>
        </w:r>
        <w:r w:rsidR="005D0956">
          <w:rPr>
            <w:noProof/>
            <w:webHidden/>
          </w:rPr>
          <w:t>19</w:t>
        </w:r>
        <w:r w:rsidR="00115196">
          <w:rPr>
            <w:noProof/>
            <w:webHidden/>
          </w:rPr>
          <w:fldChar w:fldCharType="end"/>
        </w:r>
      </w:hyperlink>
    </w:p>
    <w:p w14:paraId="61D694C4" w14:textId="7EEA554E" w:rsidR="00115196" w:rsidRDefault="00323A44">
      <w:pPr>
        <w:pStyle w:val="TM4"/>
        <w:rPr>
          <w:rFonts w:asciiTheme="minorHAnsi" w:eastAsiaTheme="minorEastAsia" w:hAnsiTheme="minorHAnsi" w:cstheme="minorBidi"/>
          <w:noProof/>
          <w:color w:val="auto"/>
          <w:sz w:val="22"/>
        </w:rPr>
      </w:pPr>
      <w:hyperlink w:anchor="_Toc126920508" w:history="1">
        <w:r w:rsidR="00115196" w:rsidRPr="00104FA9">
          <w:rPr>
            <w:rStyle w:val="Lienhypertexte"/>
            <w:noProof/>
          </w:rPr>
          <w:t>3.1.9.2</w:t>
        </w:r>
        <w:r w:rsidR="00115196">
          <w:rPr>
            <w:rFonts w:asciiTheme="minorHAnsi" w:eastAsiaTheme="minorEastAsia" w:hAnsiTheme="minorHAnsi" w:cstheme="minorBidi"/>
            <w:noProof/>
            <w:color w:val="auto"/>
            <w:sz w:val="22"/>
          </w:rPr>
          <w:tab/>
        </w:r>
        <w:r w:rsidR="00115196" w:rsidRPr="00104FA9">
          <w:rPr>
            <w:rStyle w:val="Lienhypertexte"/>
            <w:noProof/>
          </w:rPr>
          <w:t>Critères d’attribution</w:t>
        </w:r>
        <w:r w:rsidR="00115196">
          <w:rPr>
            <w:noProof/>
            <w:webHidden/>
          </w:rPr>
          <w:tab/>
        </w:r>
        <w:r w:rsidR="00115196">
          <w:rPr>
            <w:noProof/>
            <w:webHidden/>
          </w:rPr>
          <w:fldChar w:fldCharType="begin"/>
        </w:r>
        <w:r w:rsidR="00115196">
          <w:rPr>
            <w:noProof/>
            <w:webHidden/>
          </w:rPr>
          <w:instrText xml:space="preserve"> PAGEREF _Toc126920508 \h </w:instrText>
        </w:r>
        <w:r w:rsidR="00115196">
          <w:rPr>
            <w:noProof/>
            <w:webHidden/>
          </w:rPr>
        </w:r>
        <w:r w:rsidR="00115196">
          <w:rPr>
            <w:noProof/>
            <w:webHidden/>
          </w:rPr>
          <w:fldChar w:fldCharType="separate"/>
        </w:r>
        <w:r w:rsidR="005D0956">
          <w:rPr>
            <w:noProof/>
            <w:webHidden/>
          </w:rPr>
          <w:t>20</w:t>
        </w:r>
        <w:r w:rsidR="00115196">
          <w:rPr>
            <w:noProof/>
            <w:webHidden/>
          </w:rPr>
          <w:fldChar w:fldCharType="end"/>
        </w:r>
      </w:hyperlink>
    </w:p>
    <w:p w14:paraId="001607B0" w14:textId="30449DE1" w:rsidR="00115196" w:rsidRDefault="00323A44">
      <w:pPr>
        <w:pStyle w:val="TM3"/>
        <w:rPr>
          <w:rFonts w:asciiTheme="minorHAnsi" w:eastAsiaTheme="minorEastAsia" w:hAnsiTheme="minorHAnsi" w:cstheme="minorBidi"/>
          <w:noProof/>
          <w:color w:val="auto"/>
          <w:sz w:val="22"/>
        </w:rPr>
      </w:pPr>
      <w:hyperlink w:anchor="_Toc126920509" w:history="1">
        <w:r w:rsidR="00115196" w:rsidRPr="00104FA9">
          <w:rPr>
            <w:rStyle w:val="Lienhypertexte"/>
            <w:noProof/>
          </w:rPr>
          <w:t>3.1.10</w:t>
        </w:r>
        <w:r w:rsidR="00115196">
          <w:rPr>
            <w:rFonts w:asciiTheme="minorHAnsi" w:eastAsiaTheme="minorEastAsia" w:hAnsiTheme="minorHAnsi" w:cstheme="minorBidi"/>
            <w:noProof/>
            <w:color w:val="auto"/>
            <w:sz w:val="22"/>
          </w:rPr>
          <w:tab/>
        </w:r>
        <w:r w:rsidR="00115196" w:rsidRPr="00104FA9">
          <w:rPr>
            <w:rStyle w:val="Lienhypertexte"/>
            <w:noProof/>
          </w:rPr>
          <w:t>Conclusion du Marché</w:t>
        </w:r>
        <w:r w:rsidR="00115196">
          <w:rPr>
            <w:noProof/>
            <w:webHidden/>
          </w:rPr>
          <w:tab/>
        </w:r>
        <w:r w:rsidR="00115196">
          <w:rPr>
            <w:noProof/>
            <w:webHidden/>
          </w:rPr>
          <w:fldChar w:fldCharType="begin"/>
        </w:r>
        <w:r w:rsidR="00115196">
          <w:rPr>
            <w:noProof/>
            <w:webHidden/>
          </w:rPr>
          <w:instrText xml:space="preserve"> PAGEREF _Toc126920509 \h </w:instrText>
        </w:r>
        <w:r w:rsidR="00115196">
          <w:rPr>
            <w:noProof/>
            <w:webHidden/>
          </w:rPr>
        </w:r>
        <w:r w:rsidR="00115196">
          <w:rPr>
            <w:noProof/>
            <w:webHidden/>
          </w:rPr>
          <w:fldChar w:fldCharType="separate"/>
        </w:r>
        <w:r w:rsidR="005D0956">
          <w:rPr>
            <w:noProof/>
            <w:webHidden/>
          </w:rPr>
          <w:t>21</w:t>
        </w:r>
        <w:r w:rsidR="00115196">
          <w:rPr>
            <w:noProof/>
            <w:webHidden/>
          </w:rPr>
          <w:fldChar w:fldCharType="end"/>
        </w:r>
      </w:hyperlink>
    </w:p>
    <w:p w14:paraId="683199C4" w14:textId="13B28495" w:rsidR="00115196" w:rsidRDefault="00323A44">
      <w:pPr>
        <w:pStyle w:val="TM1"/>
        <w:rPr>
          <w:rFonts w:asciiTheme="minorHAnsi" w:eastAsiaTheme="minorEastAsia" w:hAnsiTheme="minorHAnsi" w:cstheme="minorBidi"/>
          <w:b w:val="0"/>
          <w:noProof/>
          <w:color w:val="auto"/>
          <w:sz w:val="22"/>
        </w:rPr>
      </w:pPr>
      <w:hyperlink w:anchor="_Toc126920510" w:history="1">
        <w:r w:rsidR="00115196" w:rsidRPr="00104FA9">
          <w:rPr>
            <w:rStyle w:val="Lienhypertexte"/>
            <w:noProof/>
          </w:rPr>
          <w:t>4</w:t>
        </w:r>
        <w:r w:rsidR="00115196">
          <w:rPr>
            <w:rFonts w:asciiTheme="minorHAnsi" w:eastAsiaTheme="minorEastAsia" w:hAnsiTheme="minorHAnsi" w:cstheme="minorBidi"/>
            <w:b w:val="0"/>
            <w:noProof/>
            <w:color w:val="auto"/>
            <w:sz w:val="22"/>
          </w:rPr>
          <w:tab/>
        </w:r>
        <w:r w:rsidR="00115196" w:rsidRPr="00104FA9">
          <w:rPr>
            <w:rStyle w:val="Lienhypertexte"/>
            <w:noProof/>
          </w:rPr>
          <w:t>Dispositions contractuelles particulières</w:t>
        </w:r>
        <w:r w:rsidR="00115196">
          <w:rPr>
            <w:noProof/>
            <w:webHidden/>
          </w:rPr>
          <w:tab/>
        </w:r>
        <w:r w:rsidR="00115196">
          <w:rPr>
            <w:noProof/>
            <w:webHidden/>
          </w:rPr>
          <w:fldChar w:fldCharType="begin"/>
        </w:r>
        <w:r w:rsidR="00115196">
          <w:rPr>
            <w:noProof/>
            <w:webHidden/>
          </w:rPr>
          <w:instrText xml:space="preserve"> PAGEREF _Toc126920510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51E4E233" w14:textId="67DE827B" w:rsidR="00115196" w:rsidRDefault="00323A44">
      <w:pPr>
        <w:pStyle w:val="TM2"/>
        <w:tabs>
          <w:tab w:val="right" w:leader="dot" w:pos="8494"/>
        </w:tabs>
        <w:rPr>
          <w:rFonts w:asciiTheme="minorHAnsi" w:eastAsiaTheme="minorEastAsia" w:hAnsiTheme="minorHAnsi" w:cstheme="minorBidi"/>
          <w:noProof/>
          <w:color w:val="auto"/>
          <w:sz w:val="22"/>
        </w:rPr>
      </w:pPr>
      <w:hyperlink w:anchor="_Toc126920511" w:history="1">
        <w:r w:rsidR="00115196" w:rsidRPr="00104FA9">
          <w:rPr>
            <w:rStyle w:val="Lienhypertexte"/>
            <w:noProof/>
          </w:rPr>
          <w:t>Préambule</w:t>
        </w:r>
        <w:r w:rsidR="00115196">
          <w:rPr>
            <w:noProof/>
            <w:webHidden/>
          </w:rPr>
          <w:tab/>
        </w:r>
        <w:r w:rsidR="00115196">
          <w:rPr>
            <w:noProof/>
            <w:webHidden/>
          </w:rPr>
          <w:fldChar w:fldCharType="begin"/>
        </w:r>
        <w:r w:rsidR="00115196">
          <w:rPr>
            <w:noProof/>
            <w:webHidden/>
          </w:rPr>
          <w:instrText xml:space="preserve"> PAGEREF _Toc126920511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54C69884" w14:textId="6D1E11DD"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2" w:history="1">
        <w:r w:rsidR="00115196" w:rsidRPr="00104FA9">
          <w:rPr>
            <w:rStyle w:val="Lienhypertexte"/>
            <w:rFonts w:eastAsia="DejaVu Sans"/>
            <w:noProof/>
            <w:lang w:val="fr-FR"/>
          </w:rPr>
          <w:t>4.1</w:t>
        </w:r>
        <w:r w:rsidR="00115196">
          <w:rPr>
            <w:rFonts w:asciiTheme="minorHAnsi" w:eastAsiaTheme="minorEastAsia" w:hAnsiTheme="minorHAnsi" w:cstheme="minorBidi"/>
            <w:noProof/>
            <w:color w:val="auto"/>
            <w:sz w:val="22"/>
          </w:rPr>
          <w:tab/>
        </w:r>
        <w:r w:rsidR="00115196" w:rsidRPr="00104FA9">
          <w:rPr>
            <w:rStyle w:val="Lienhypertexte"/>
            <w:rFonts w:eastAsia="DejaVu Sans"/>
            <w:noProof/>
            <w:lang w:val="fr-FR"/>
          </w:rPr>
          <w:t>Utilisation des moyens électroniques (art. 10)</w:t>
        </w:r>
        <w:r w:rsidR="00115196">
          <w:rPr>
            <w:noProof/>
            <w:webHidden/>
          </w:rPr>
          <w:tab/>
        </w:r>
        <w:r w:rsidR="00115196">
          <w:rPr>
            <w:noProof/>
            <w:webHidden/>
          </w:rPr>
          <w:fldChar w:fldCharType="begin"/>
        </w:r>
        <w:r w:rsidR="00115196">
          <w:rPr>
            <w:noProof/>
            <w:webHidden/>
          </w:rPr>
          <w:instrText xml:space="preserve"> PAGEREF _Toc126920512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61D5DF8F" w14:textId="613D8F00"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3" w:history="1">
        <w:r w:rsidR="00115196" w:rsidRPr="00104FA9">
          <w:rPr>
            <w:rStyle w:val="Lienhypertexte"/>
            <w:noProof/>
          </w:rPr>
          <w:t>4.2</w:t>
        </w:r>
        <w:r w:rsidR="00115196">
          <w:rPr>
            <w:rFonts w:asciiTheme="minorHAnsi" w:eastAsiaTheme="minorEastAsia" w:hAnsiTheme="minorHAnsi" w:cstheme="minorBidi"/>
            <w:noProof/>
            <w:color w:val="auto"/>
            <w:sz w:val="22"/>
          </w:rPr>
          <w:tab/>
        </w:r>
        <w:r w:rsidR="00115196" w:rsidRPr="00104FA9">
          <w:rPr>
            <w:rStyle w:val="Lienhypertexte"/>
            <w:noProof/>
          </w:rPr>
          <w:t>Fonctionnaire dirigeant (art. 11)</w:t>
        </w:r>
        <w:r w:rsidR="00115196">
          <w:rPr>
            <w:noProof/>
            <w:webHidden/>
          </w:rPr>
          <w:tab/>
        </w:r>
        <w:r w:rsidR="00115196">
          <w:rPr>
            <w:noProof/>
            <w:webHidden/>
          </w:rPr>
          <w:fldChar w:fldCharType="begin"/>
        </w:r>
        <w:r w:rsidR="00115196">
          <w:rPr>
            <w:noProof/>
            <w:webHidden/>
          </w:rPr>
          <w:instrText xml:space="preserve"> PAGEREF _Toc126920513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64EE6875" w14:textId="5706E27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4" w:history="1">
        <w:r w:rsidR="00115196" w:rsidRPr="00104FA9">
          <w:rPr>
            <w:rStyle w:val="Lienhypertexte"/>
            <w:noProof/>
          </w:rPr>
          <w:t>4.3</w:t>
        </w:r>
        <w:r w:rsidR="00115196">
          <w:rPr>
            <w:rFonts w:asciiTheme="minorHAnsi" w:eastAsiaTheme="minorEastAsia" w:hAnsiTheme="minorHAnsi" w:cstheme="minorBidi"/>
            <w:noProof/>
            <w:color w:val="auto"/>
            <w:sz w:val="22"/>
          </w:rPr>
          <w:tab/>
        </w:r>
        <w:r w:rsidR="00115196" w:rsidRPr="00104FA9">
          <w:rPr>
            <w:rStyle w:val="Lienhypertexte"/>
            <w:noProof/>
          </w:rPr>
          <w:t>Sous-traitants (art. 12 à 15)</w:t>
        </w:r>
        <w:r w:rsidR="00115196">
          <w:rPr>
            <w:noProof/>
            <w:webHidden/>
          </w:rPr>
          <w:tab/>
        </w:r>
        <w:r w:rsidR="00115196">
          <w:rPr>
            <w:noProof/>
            <w:webHidden/>
          </w:rPr>
          <w:fldChar w:fldCharType="begin"/>
        </w:r>
        <w:r w:rsidR="00115196">
          <w:rPr>
            <w:noProof/>
            <w:webHidden/>
          </w:rPr>
          <w:instrText xml:space="preserve"> PAGEREF _Toc126920514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292A45D8" w14:textId="13FEBB2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5" w:history="1">
        <w:r w:rsidR="00115196" w:rsidRPr="00104FA9">
          <w:rPr>
            <w:rStyle w:val="Lienhypertexte"/>
            <w:noProof/>
          </w:rPr>
          <w:t>4.4</w:t>
        </w:r>
        <w:r w:rsidR="00115196">
          <w:rPr>
            <w:rFonts w:asciiTheme="minorHAnsi" w:eastAsiaTheme="minorEastAsia" w:hAnsiTheme="minorHAnsi" w:cstheme="minorBidi"/>
            <w:noProof/>
            <w:color w:val="auto"/>
            <w:sz w:val="22"/>
          </w:rPr>
          <w:tab/>
        </w:r>
        <w:r w:rsidR="00115196" w:rsidRPr="00104FA9">
          <w:rPr>
            <w:rStyle w:val="Lienhypertexte"/>
            <w:noProof/>
          </w:rPr>
          <w:t>Confidentialité (art. 18)</w:t>
        </w:r>
        <w:r w:rsidR="00115196">
          <w:rPr>
            <w:noProof/>
            <w:webHidden/>
          </w:rPr>
          <w:tab/>
        </w:r>
        <w:r w:rsidR="00115196">
          <w:rPr>
            <w:noProof/>
            <w:webHidden/>
          </w:rPr>
          <w:fldChar w:fldCharType="begin"/>
        </w:r>
        <w:r w:rsidR="00115196">
          <w:rPr>
            <w:noProof/>
            <w:webHidden/>
          </w:rPr>
          <w:instrText xml:space="preserve"> PAGEREF _Toc126920515 \h </w:instrText>
        </w:r>
        <w:r w:rsidR="00115196">
          <w:rPr>
            <w:noProof/>
            <w:webHidden/>
          </w:rPr>
        </w:r>
        <w:r w:rsidR="00115196">
          <w:rPr>
            <w:noProof/>
            <w:webHidden/>
          </w:rPr>
          <w:fldChar w:fldCharType="separate"/>
        </w:r>
        <w:r w:rsidR="005D0956">
          <w:rPr>
            <w:noProof/>
            <w:webHidden/>
          </w:rPr>
          <w:t>25</w:t>
        </w:r>
        <w:r w:rsidR="00115196">
          <w:rPr>
            <w:noProof/>
            <w:webHidden/>
          </w:rPr>
          <w:fldChar w:fldCharType="end"/>
        </w:r>
      </w:hyperlink>
    </w:p>
    <w:p w14:paraId="55C6342D" w14:textId="029DD583"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6" w:history="1">
        <w:r w:rsidR="00115196" w:rsidRPr="00104FA9">
          <w:rPr>
            <w:rStyle w:val="Lienhypertexte"/>
            <w:noProof/>
            <w:lang w:val="fr-FR"/>
          </w:rPr>
          <w:t>4.5</w:t>
        </w:r>
        <w:r w:rsidR="00115196">
          <w:rPr>
            <w:rFonts w:asciiTheme="minorHAnsi" w:eastAsiaTheme="minorEastAsia" w:hAnsiTheme="minorHAnsi" w:cstheme="minorBidi"/>
            <w:noProof/>
            <w:color w:val="auto"/>
            <w:sz w:val="22"/>
          </w:rPr>
          <w:tab/>
        </w:r>
        <w:r w:rsidR="00115196" w:rsidRPr="00104FA9">
          <w:rPr>
            <w:rStyle w:val="Lienhypertexte"/>
            <w:noProof/>
            <w:lang w:val="fr-FR"/>
          </w:rPr>
          <w:t>Protection des données personnelles</w:t>
        </w:r>
        <w:r w:rsidR="00115196">
          <w:rPr>
            <w:noProof/>
            <w:webHidden/>
          </w:rPr>
          <w:tab/>
        </w:r>
        <w:r w:rsidR="00115196">
          <w:rPr>
            <w:noProof/>
            <w:webHidden/>
          </w:rPr>
          <w:fldChar w:fldCharType="begin"/>
        </w:r>
        <w:r w:rsidR="00115196">
          <w:rPr>
            <w:noProof/>
            <w:webHidden/>
          </w:rPr>
          <w:instrText xml:space="preserve"> PAGEREF _Toc126920516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2FCC91D8" w14:textId="3ECDBC0D" w:rsidR="00115196" w:rsidRDefault="00323A44">
      <w:pPr>
        <w:pStyle w:val="TM3"/>
        <w:rPr>
          <w:rFonts w:asciiTheme="minorHAnsi" w:eastAsiaTheme="minorEastAsia" w:hAnsiTheme="minorHAnsi" w:cstheme="minorBidi"/>
          <w:noProof/>
          <w:color w:val="auto"/>
          <w:sz w:val="22"/>
        </w:rPr>
      </w:pPr>
      <w:hyperlink w:anchor="_Toc126920517" w:history="1">
        <w:r w:rsidR="00115196" w:rsidRPr="00104FA9">
          <w:rPr>
            <w:rStyle w:val="Lienhypertexte"/>
            <w:noProof/>
          </w:rPr>
          <w:t>4.5.1</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personnelles par le pouvoir adjudicateur</w:t>
        </w:r>
        <w:r w:rsidR="00115196">
          <w:rPr>
            <w:noProof/>
            <w:webHidden/>
          </w:rPr>
          <w:tab/>
        </w:r>
        <w:r w:rsidR="00115196">
          <w:rPr>
            <w:noProof/>
            <w:webHidden/>
          </w:rPr>
          <w:fldChar w:fldCharType="begin"/>
        </w:r>
        <w:r w:rsidR="00115196">
          <w:rPr>
            <w:noProof/>
            <w:webHidden/>
          </w:rPr>
          <w:instrText xml:space="preserve"> PAGEREF _Toc126920517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5603C9BC" w14:textId="1B0D87BE" w:rsidR="00115196" w:rsidRDefault="00323A44">
      <w:pPr>
        <w:pStyle w:val="TM3"/>
        <w:rPr>
          <w:rFonts w:asciiTheme="minorHAnsi" w:eastAsiaTheme="minorEastAsia" w:hAnsiTheme="minorHAnsi" w:cstheme="minorBidi"/>
          <w:noProof/>
          <w:color w:val="auto"/>
          <w:sz w:val="22"/>
        </w:rPr>
      </w:pPr>
      <w:hyperlink w:anchor="_Toc126920518" w:history="1">
        <w:r w:rsidR="00115196" w:rsidRPr="00104FA9">
          <w:rPr>
            <w:rStyle w:val="Lienhypertexte"/>
            <w:noProof/>
          </w:rPr>
          <w:t>4.5.2</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personnelles par l’adjudicataire</w:t>
        </w:r>
        <w:r w:rsidR="00115196">
          <w:rPr>
            <w:noProof/>
            <w:webHidden/>
          </w:rPr>
          <w:tab/>
        </w:r>
        <w:r w:rsidR="00115196">
          <w:rPr>
            <w:noProof/>
            <w:webHidden/>
          </w:rPr>
          <w:fldChar w:fldCharType="begin"/>
        </w:r>
        <w:r w:rsidR="00115196">
          <w:rPr>
            <w:noProof/>
            <w:webHidden/>
          </w:rPr>
          <w:instrText xml:space="preserve"> PAGEREF _Toc126920518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6A5F08F6" w14:textId="0BDDD909"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19" w:history="1">
        <w:r w:rsidR="00115196" w:rsidRPr="00104FA9">
          <w:rPr>
            <w:rStyle w:val="Lienhypertexte"/>
            <w:noProof/>
          </w:rPr>
          <w:t>4.6</w:t>
        </w:r>
        <w:r w:rsidR="00115196">
          <w:rPr>
            <w:rFonts w:asciiTheme="minorHAnsi" w:eastAsiaTheme="minorEastAsia" w:hAnsiTheme="minorHAnsi" w:cstheme="minorBidi"/>
            <w:noProof/>
            <w:color w:val="auto"/>
            <w:sz w:val="22"/>
          </w:rPr>
          <w:tab/>
        </w:r>
        <w:r w:rsidR="00115196" w:rsidRPr="00104FA9">
          <w:rPr>
            <w:rStyle w:val="Lienhypertexte"/>
            <w:noProof/>
          </w:rPr>
          <w:t>Droits intellectuels (art. 19 à 23)</w:t>
        </w:r>
        <w:r w:rsidR="00115196">
          <w:rPr>
            <w:noProof/>
            <w:webHidden/>
          </w:rPr>
          <w:tab/>
        </w:r>
        <w:r w:rsidR="00115196">
          <w:rPr>
            <w:noProof/>
            <w:webHidden/>
          </w:rPr>
          <w:fldChar w:fldCharType="begin"/>
        </w:r>
        <w:r w:rsidR="00115196">
          <w:rPr>
            <w:noProof/>
            <w:webHidden/>
          </w:rPr>
          <w:instrText xml:space="preserve"> PAGEREF _Toc126920519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5AE7B323" w14:textId="0453C660"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20" w:history="1">
        <w:r w:rsidR="00115196" w:rsidRPr="00104FA9">
          <w:rPr>
            <w:rStyle w:val="Lienhypertexte"/>
            <w:noProof/>
          </w:rPr>
          <w:t>4.7</w:t>
        </w:r>
        <w:r w:rsidR="00115196">
          <w:rPr>
            <w:rFonts w:asciiTheme="minorHAnsi" w:eastAsiaTheme="minorEastAsia" w:hAnsiTheme="minorHAnsi" w:cstheme="minorBidi"/>
            <w:noProof/>
            <w:color w:val="auto"/>
            <w:sz w:val="22"/>
          </w:rPr>
          <w:tab/>
        </w:r>
        <w:r w:rsidR="00115196" w:rsidRPr="00104FA9">
          <w:rPr>
            <w:rStyle w:val="Lienhypertexte"/>
            <w:noProof/>
          </w:rPr>
          <w:t>Assurances (art.24)</w:t>
        </w:r>
        <w:r w:rsidR="00115196">
          <w:rPr>
            <w:noProof/>
            <w:webHidden/>
          </w:rPr>
          <w:tab/>
        </w:r>
        <w:r w:rsidR="00115196">
          <w:rPr>
            <w:noProof/>
            <w:webHidden/>
          </w:rPr>
          <w:fldChar w:fldCharType="begin"/>
        </w:r>
        <w:r w:rsidR="00115196">
          <w:rPr>
            <w:noProof/>
            <w:webHidden/>
          </w:rPr>
          <w:instrText xml:space="preserve"> PAGEREF _Toc126920520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05D02387" w14:textId="7337F635"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21" w:history="1">
        <w:r w:rsidR="00115196" w:rsidRPr="00104FA9">
          <w:rPr>
            <w:rStyle w:val="Lienhypertexte"/>
            <w:noProof/>
          </w:rPr>
          <w:t>4.8</w:t>
        </w:r>
        <w:r w:rsidR="00115196">
          <w:rPr>
            <w:rFonts w:asciiTheme="minorHAnsi" w:eastAsiaTheme="minorEastAsia" w:hAnsiTheme="minorHAnsi" w:cstheme="minorBidi"/>
            <w:noProof/>
            <w:color w:val="auto"/>
            <w:sz w:val="22"/>
          </w:rPr>
          <w:tab/>
        </w:r>
        <w:r w:rsidR="00115196" w:rsidRPr="00104FA9">
          <w:rPr>
            <w:rStyle w:val="Lienhypertexte"/>
            <w:noProof/>
          </w:rPr>
          <w:t>Cautionnement (art.25 à 33)</w:t>
        </w:r>
        <w:r w:rsidR="00115196">
          <w:rPr>
            <w:noProof/>
            <w:webHidden/>
          </w:rPr>
          <w:tab/>
        </w:r>
        <w:r w:rsidR="00115196">
          <w:rPr>
            <w:noProof/>
            <w:webHidden/>
          </w:rPr>
          <w:fldChar w:fldCharType="begin"/>
        </w:r>
        <w:r w:rsidR="00115196">
          <w:rPr>
            <w:noProof/>
            <w:webHidden/>
          </w:rPr>
          <w:instrText xml:space="preserve"> PAGEREF _Toc126920521 \h </w:instrText>
        </w:r>
        <w:r w:rsidR="00115196">
          <w:rPr>
            <w:noProof/>
            <w:webHidden/>
          </w:rPr>
        </w:r>
        <w:r w:rsidR="00115196">
          <w:rPr>
            <w:noProof/>
            <w:webHidden/>
          </w:rPr>
          <w:fldChar w:fldCharType="separate"/>
        </w:r>
        <w:r w:rsidR="005D0956">
          <w:rPr>
            <w:noProof/>
            <w:webHidden/>
          </w:rPr>
          <w:t>27</w:t>
        </w:r>
        <w:r w:rsidR="00115196">
          <w:rPr>
            <w:noProof/>
            <w:webHidden/>
          </w:rPr>
          <w:fldChar w:fldCharType="end"/>
        </w:r>
      </w:hyperlink>
    </w:p>
    <w:p w14:paraId="1CEFB568" w14:textId="5E6D147E"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22" w:history="1">
        <w:r w:rsidR="00115196" w:rsidRPr="00104FA9">
          <w:rPr>
            <w:rStyle w:val="Lienhypertexte"/>
            <w:noProof/>
          </w:rPr>
          <w:t>4.9</w:t>
        </w:r>
        <w:r w:rsidR="00115196">
          <w:rPr>
            <w:rFonts w:asciiTheme="minorHAnsi" w:eastAsiaTheme="minorEastAsia" w:hAnsiTheme="minorHAnsi" w:cstheme="minorBidi"/>
            <w:noProof/>
            <w:color w:val="auto"/>
            <w:sz w:val="22"/>
          </w:rPr>
          <w:tab/>
        </w:r>
        <w:r w:rsidR="00115196" w:rsidRPr="00104FA9">
          <w:rPr>
            <w:rStyle w:val="Lienhypertexte"/>
            <w:noProof/>
          </w:rPr>
          <w:t>Documents du marché (art. 34-36)</w:t>
        </w:r>
        <w:r w:rsidR="00115196">
          <w:rPr>
            <w:noProof/>
            <w:webHidden/>
          </w:rPr>
          <w:tab/>
        </w:r>
        <w:r w:rsidR="00115196">
          <w:rPr>
            <w:noProof/>
            <w:webHidden/>
          </w:rPr>
          <w:fldChar w:fldCharType="begin"/>
        </w:r>
        <w:r w:rsidR="00115196">
          <w:rPr>
            <w:noProof/>
            <w:webHidden/>
          </w:rPr>
          <w:instrText xml:space="preserve"> PAGEREF _Toc126920522 \h </w:instrText>
        </w:r>
        <w:r w:rsidR="00115196">
          <w:rPr>
            <w:noProof/>
            <w:webHidden/>
          </w:rPr>
        </w:r>
        <w:r w:rsidR="00115196">
          <w:rPr>
            <w:noProof/>
            <w:webHidden/>
          </w:rPr>
          <w:fldChar w:fldCharType="separate"/>
        </w:r>
        <w:r w:rsidR="005D0956">
          <w:rPr>
            <w:noProof/>
            <w:webHidden/>
          </w:rPr>
          <w:t>28</w:t>
        </w:r>
        <w:r w:rsidR="00115196">
          <w:rPr>
            <w:noProof/>
            <w:webHidden/>
          </w:rPr>
          <w:fldChar w:fldCharType="end"/>
        </w:r>
      </w:hyperlink>
    </w:p>
    <w:p w14:paraId="330F1593" w14:textId="43E70F6C"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23" w:history="1">
        <w:r w:rsidR="00115196" w:rsidRPr="00104FA9">
          <w:rPr>
            <w:rStyle w:val="Lienhypertexte"/>
            <w:noProof/>
          </w:rPr>
          <w:t>4.10</w:t>
        </w:r>
        <w:r w:rsidR="00115196">
          <w:rPr>
            <w:rFonts w:asciiTheme="minorHAnsi" w:eastAsiaTheme="minorEastAsia" w:hAnsiTheme="minorHAnsi" w:cstheme="minorBidi"/>
            <w:noProof/>
            <w:color w:val="auto"/>
            <w:sz w:val="22"/>
          </w:rPr>
          <w:tab/>
        </w:r>
        <w:r w:rsidR="00115196" w:rsidRPr="00104FA9">
          <w:rPr>
            <w:rStyle w:val="Lienhypertexte"/>
            <w:noProof/>
          </w:rPr>
          <w:t>Modifications du marché (art. 37 à 38/19)</w:t>
        </w:r>
        <w:r w:rsidR="00115196">
          <w:rPr>
            <w:noProof/>
            <w:webHidden/>
          </w:rPr>
          <w:tab/>
        </w:r>
        <w:r w:rsidR="00115196">
          <w:rPr>
            <w:noProof/>
            <w:webHidden/>
          </w:rPr>
          <w:fldChar w:fldCharType="begin"/>
        </w:r>
        <w:r w:rsidR="00115196">
          <w:rPr>
            <w:noProof/>
            <w:webHidden/>
          </w:rPr>
          <w:instrText xml:space="preserve"> PAGEREF _Toc126920523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64BB641E" w14:textId="5A30A4EE" w:rsidR="00115196" w:rsidRDefault="00323A44">
      <w:pPr>
        <w:pStyle w:val="TM3"/>
        <w:rPr>
          <w:rFonts w:asciiTheme="minorHAnsi" w:eastAsiaTheme="minorEastAsia" w:hAnsiTheme="minorHAnsi" w:cstheme="minorBidi"/>
          <w:noProof/>
          <w:color w:val="auto"/>
          <w:sz w:val="22"/>
        </w:rPr>
      </w:pPr>
      <w:hyperlink w:anchor="_Toc126920524" w:history="1">
        <w:r w:rsidR="00115196" w:rsidRPr="00104FA9">
          <w:rPr>
            <w:rStyle w:val="Lienhypertexte"/>
            <w:noProof/>
          </w:rPr>
          <w:t>4.10.1</w:t>
        </w:r>
        <w:r w:rsidR="00115196">
          <w:rPr>
            <w:rFonts w:asciiTheme="minorHAnsi" w:eastAsiaTheme="minorEastAsia" w:hAnsiTheme="minorHAnsi" w:cstheme="minorBidi"/>
            <w:noProof/>
            <w:color w:val="auto"/>
            <w:sz w:val="22"/>
          </w:rPr>
          <w:tab/>
        </w:r>
        <w:r w:rsidR="00115196" w:rsidRPr="00104FA9">
          <w:rPr>
            <w:rStyle w:val="Lienhypertexte"/>
            <w:noProof/>
          </w:rPr>
          <w:t>Remplacement de l’adjudicataire (art. 38/3)</w:t>
        </w:r>
        <w:r w:rsidR="00115196">
          <w:rPr>
            <w:noProof/>
            <w:webHidden/>
          </w:rPr>
          <w:tab/>
        </w:r>
        <w:r w:rsidR="00115196">
          <w:rPr>
            <w:noProof/>
            <w:webHidden/>
          </w:rPr>
          <w:fldChar w:fldCharType="begin"/>
        </w:r>
        <w:r w:rsidR="00115196">
          <w:rPr>
            <w:noProof/>
            <w:webHidden/>
          </w:rPr>
          <w:instrText xml:space="preserve"> PAGEREF _Toc126920524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03FCCA30" w14:textId="4413B977" w:rsidR="00115196" w:rsidRDefault="00323A44">
      <w:pPr>
        <w:pStyle w:val="TM3"/>
        <w:rPr>
          <w:rFonts w:asciiTheme="minorHAnsi" w:eastAsiaTheme="minorEastAsia" w:hAnsiTheme="minorHAnsi" w:cstheme="minorBidi"/>
          <w:noProof/>
          <w:color w:val="auto"/>
          <w:sz w:val="22"/>
        </w:rPr>
      </w:pPr>
      <w:hyperlink w:anchor="_Toc126920525" w:history="1">
        <w:r w:rsidR="00115196" w:rsidRPr="00104FA9">
          <w:rPr>
            <w:rStyle w:val="Lienhypertexte"/>
            <w:noProof/>
          </w:rPr>
          <w:t>4.10.2</w:t>
        </w:r>
        <w:r w:rsidR="00115196">
          <w:rPr>
            <w:rFonts w:asciiTheme="minorHAnsi" w:eastAsiaTheme="minorEastAsia" w:hAnsiTheme="minorHAnsi" w:cstheme="minorBidi"/>
            <w:noProof/>
            <w:color w:val="auto"/>
            <w:sz w:val="22"/>
          </w:rPr>
          <w:tab/>
        </w:r>
        <w:r w:rsidR="00115196" w:rsidRPr="00104FA9">
          <w:rPr>
            <w:rStyle w:val="Lienhypertexte"/>
            <w:noProof/>
          </w:rPr>
          <w:t>Révision des prix (art. 38/7)</w:t>
        </w:r>
        <w:r w:rsidR="00115196">
          <w:rPr>
            <w:noProof/>
            <w:webHidden/>
          </w:rPr>
          <w:tab/>
        </w:r>
        <w:r w:rsidR="00115196">
          <w:rPr>
            <w:noProof/>
            <w:webHidden/>
          </w:rPr>
          <w:fldChar w:fldCharType="begin"/>
        </w:r>
        <w:r w:rsidR="00115196">
          <w:rPr>
            <w:noProof/>
            <w:webHidden/>
          </w:rPr>
          <w:instrText xml:space="preserve"> PAGEREF _Toc126920525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13E54D83" w14:textId="0C3AC3FC" w:rsidR="00115196" w:rsidRDefault="00323A44">
      <w:pPr>
        <w:pStyle w:val="TM3"/>
        <w:rPr>
          <w:rFonts w:asciiTheme="minorHAnsi" w:eastAsiaTheme="minorEastAsia" w:hAnsiTheme="minorHAnsi" w:cstheme="minorBidi"/>
          <w:noProof/>
          <w:color w:val="auto"/>
          <w:sz w:val="22"/>
        </w:rPr>
      </w:pPr>
      <w:hyperlink w:anchor="_Toc126920526" w:history="1">
        <w:r w:rsidR="00115196" w:rsidRPr="00104FA9">
          <w:rPr>
            <w:rStyle w:val="Lienhypertexte"/>
            <w:noProof/>
          </w:rPr>
          <w:t>4.10.3</w:t>
        </w:r>
        <w:r w:rsidR="00115196">
          <w:rPr>
            <w:rFonts w:asciiTheme="minorHAnsi" w:eastAsiaTheme="minorEastAsia" w:hAnsiTheme="minorHAnsi" w:cstheme="minorBidi"/>
            <w:noProof/>
            <w:color w:val="auto"/>
            <w:sz w:val="22"/>
          </w:rPr>
          <w:tab/>
        </w:r>
        <w:r w:rsidR="00115196" w:rsidRPr="00104FA9">
          <w:rPr>
            <w:rStyle w:val="Lienhypertexte"/>
            <w:noProof/>
          </w:rPr>
          <w:t>Circonstances imprévisibles (art. 38/11)</w:t>
        </w:r>
        <w:r w:rsidR="00115196">
          <w:rPr>
            <w:noProof/>
            <w:webHidden/>
          </w:rPr>
          <w:tab/>
        </w:r>
        <w:r w:rsidR="00115196">
          <w:rPr>
            <w:noProof/>
            <w:webHidden/>
          </w:rPr>
          <w:fldChar w:fldCharType="begin"/>
        </w:r>
        <w:r w:rsidR="00115196">
          <w:rPr>
            <w:noProof/>
            <w:webHidden/>
          </w:rPr>
          <w:instrText xml:space="preserve"> PAGEREF _Toc126920526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5EDB454C" w14:textId="71CB3D7F" w:rsidR="00115196" w:rsidRDefault="00323A44">
      <w:pPr>
        <w:pStyle w:val="TM3"/>
        <w:rPr>
          <w:rFonts w:asciiTheme="minorHAnsi" w:eastAsiaTheme="minorEastAsia" w:hAnsiTheme="minorHAnsi" w:cstheme="minorBidi"/>
          <w:noProof/>
          <w:color w:val="auto"/>
          <w:sz w:val="22"/>
        </w:rPr>
      </w:pPr>
      <w:hyperlink w:anchor="_Toc126920527" w:history="1">
        <w:r w:rsidR="00115196" w:rsidRPr="00104FA9">
          <w:rPr>
            <w:rStyle w:val="Lienhypertexte"/>
            <w:noProof/>
          </w:rPr>
          <w:t>4.10.4</w:t>
        </w:r>
        <w:r w:rsidR="00115196">
          <w:rPr>
            <w:rFonts w:asciiTheme="minorHAnsi" w:eastAsiaTheme="minorEastAsia" w:hAnsiTheme="minorHAnsi" w:cstheme="minorBidi"/>
            <w:noProof/>
            <w:color w:val="auto"/>
            <w:sz w:val="22"/>
          </w:rPr>
          <w:tab/>
        </w:r>
        <w:r w:rsidR="00115196" w:rsidRPr="00104FA9">
          <w:rPr>
            <w:rStyle w:val="Lienhypertexte"/>
            <w:noProof/>
          </w:rPr>
          <w:t>Conditions d’introduction (art. 38/14)</w:t>
        </w:r>
        <w:r w:rsidR="00115196">
          <w:rPr>
            <w:noProof/>
            <w:webHidden/>
          </w:rPr>
          <w:tab/>
        </w:r>
        <w:r w:rsidR="00115196">
          <w:rPr>
            <w:noProof/>
            <w:webHidden/>
          </w:rPr>
          <w:fldChar w:fldCharType="begin"/>
        </w:r>
        <w:r w:rsidR="00115196">
          <w:rPr>
            <w:noProof/>
            <w:webHidden/>
          </w:rPr>
          <w:instrText xml:space="preserve"> PAGEREF _Toc126920527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1CFE62FB" w14:textId="1E74892F" w:rsidR="00115196" w:rsidRDefault="00323A44">
      <w:pPr>
        <w:pStyle w:val="TM3"/>
        <w:rPr>
          <w:rFonts w:asciiTheme="minorHAnsi" w:eastAsiaTheme="minorEastAsia" w:hAnsiTheme="minorHAnsi" w:cstheme="minorBidi"/>
          <w:noProof/>
          <w:color w:val="auto"/>
          <w:sz w:val="22"/>
        </w:rPr>
      </w:pPr>
      <w:hyperlink w:anchor="_Toc126920528" w:history="1">
        <w:r w:rsidR="00115196" w:rsidRPr="00104FA9">
          <w:rPr>
            <w:rStyle w:val="Lienhypertexte"/>
            <w:noProof/>
          </w:rPr>
          <w:t>4.10.5</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révision des prestations en cas de reprise des restrictions sanitaires liées à la pandémie COVID 19</w:t>
        </w:r>
        <w:r w:rsidR="00115196">
          <w:rPr>
            <w:noProof/>
            <w:webHidden/>
          </w:rPr>
          <w:tab/>
        </w:r>
        <w:r w:rsidR="00115196">
          <w:rPr>
            <w:noProof/>
            <w:webHidden/>
          </w:rPr>
          <w:fldChar w:fldCharType="begin"/>
        </w:r>
        <w:r w:rsidR="00115196">
          <w:rPr>
            <w:noProof/>
            <w:webHidden/>
          </w:rPr>
          <w:instrText xml:space="preserve"> PAGEREF _Toc126920528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66280003" w14:textId="0D67F8E2" w:rsidR="00115196" w:rsidRDefault="00323A44">
      <w:pPr>
        <w:pStyle w:val="TM3"/>
        <w:rPr>
          <w:rFonts w:asciiTheme="minorHAnsi" w:eastAsiaTheme="minorEastAsia" w:hAnsiTheme="minorHAnsi" w:cstheme="minorBidi"/>
          <w:noProof/>
          <w:color w:val="auto"/>
          <w:sz w:val="22"/>
        </w:rPr>
      </w:pPr>
      <w:hyperlink w:anchor="_Toc126920529" w:history="1">
        <w:r w:rsidR="00115196" w:rsidRPr="00104FA9">
          <w:rPr>
            <w:rStyle w:val="Lienhypertexte"/>
            <w:noProof/>
          </w:rPr>
          <w:t>4.10.6</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Remplacement d’un expert exécutant la mission</w:t>
        </w:r>
        <w:r w:rsidR="00115196">
          <w:rPr>
            <w:noProof/>
            <w:webHidden/>
          </w:rPr>
          <w:tab/>
        </w:r>
        <w:r w:rsidR="00115196">
          <w:rPr>
            <w:noProof/>
            <w:webHidden/>
          </w:rPr>
          <w:fldChar w:fldCharType="begin"/>
        </w:r>
        <w:r w:rsidR="00115196">
          <w:rPr>
            <w:noProof/>
            <w:webHidden/>
          </w:rPr>
          <w:instrText xml:space="preserve"> PAGEREF _Toc126920529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27956236" w14:textId="36E59213" w:rsidR="00115196" w:rsidRDefault="00323A44">
      <w:pPr>
        <w:pStyle w:val="TM3"/>
        <w:rPr>
          <w:rFonts w:asciiTheme="minorHAnsi" w:eastAsiaTheme="minorEastAsia" w:hAnsiTheme="minorHAnsi" w:cstheme="minorBidi"/>
          <w:noProof/>
          <w:color w:val="auto"/>
          <w:sz w:val="22"/>
        </w:rPr>
      </w:pPr>
      <w:hyperlink w:anchor="_Toc126920530" w:history="1">
        <w:r w:rsidR="00115196" w:rsidRPr="00104FA9">
          <w:rPr>
            <w:rStyle w:val="Lienhypertexte"/>
            <w:noProof/>
          </w:rPr>
          <w:t>4.10.7</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révision des prestations relatives à un marché subséquent</w:t>
        </w:r>
        <w:r w:rsidR="00115196">
          <w:rPr>
            <w:noProof/>
            <w:webHidden/>
          </w:rPr>
          <w:tab/>
        </w:r>
        <w:r w:rsidR="00115196">
          <w:rPr>
            <w:noProof/>
            <w:webHidden/>
          </w:rPr>
          <w:fldChar w:fldCharType="begin"/>
        </w:r>
        <w:r w:rsidR="00115196">
          <w:rPr>
            <w:noProof/>
            <w:webHidden/>
          </w:rPr>
          <w:instrText xml:space="preserve"> PAGEREF _Toc126920530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28E57368" w14:textId="47CBA849"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31" w:history="1">
        <w:r w:rsidR="00115196" w:rsidRPr="00104FA9">
          <w:rPr>
            <w:rStyle w:val="Lienhypertexte"/>
            <w:noProof/>
          </w:rPr>
          <w:t>4.11</w:t>
        </w:r>
        <w:r w:rsidR="00115196">
          <w:rPr>
            <w:rFonts w:asciiTheme="minorHAnsi" w:eastAsiaTheme="minorEastAsia" w:hAnsiTheme="minorHAnsi" w:cstheme="minorBidi"/>
            <w:noProof/>
            <w:color w:val="auto"/>
            <w:sz w:val="22"/>
          </w:rPr>
          <w:tab/>
        </w:r>
        <w:r w:rsidR="00115196" w:rsidRPr="00104FA9">
          <w:rPr>
            <w:rStyle w:val="Lienhypertexte"/>
            <w:noProof/>
          </w:rPr>
          <w:t>Réception technique (art. 41, 3°)</w:t>
        </w:r>
        <w:r w:rsidR="00115196">
          <w:rPr>
            <w:noProof/>
            <w:webHidden/>
          </w:rPr>
          <w:tab/>
        </w:r>
        <w:r w:rsidR="00115196">
          <w:rPr>
            <w:noProof/>
            <w:webHidden/>
          </w:rPr>
          <w:fldChar w:fldCharType="begin"/>
        </w:r>
        <w:r w:rsidR="00115196">
          <w:rPr>
            <w:noProof/>
            <w:webHidden/>
          </w:rPr>
          <w:instrText xml:space="preserve"> PAGEREF _Toc126920531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058922B1" w14:textId="0A59BFBD"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32" w:history="1">
        <w:r w:rsidR="00115196" w:rsidRPr="00104FA9">
          <w:rPr>
            <w:rStyle w:val="Lienhypertexte"/>
            <w:noProof/>
          </w:rPr>
          <w:t>4.12</w:t>
        </w:r>
        <w:r w:rsidR="00115196">
          <w:rPr>
            <w:rFonts w:asciiTheme="minorHAnsi" w:eastAsiaTheme="minorEastAsia" w:hAnsiTheme="minorHAnsi" w:cstheme="minorBidi"/>
            <w:noProof/>
            <w:color w:val="auto"/>
            <w:sz w:val="22"/>
          </w:rPr>
          <w:tab/>
        </w:r>
        <w:r w:rsidR="00115196" w:rsidRPr="00104FA9">
          <w:rPr>
            <w:rStyle w:val="Lienhypertexte"/>
            <w:noProof/>
          </w:rPr>
          <w:t>Modalités en matière de sécurité</w:t>
        </w:r>
        <w:r w:rsidR="00115196">
          <w:rPr>
            <w:noProof/>
            <w:webHidden/>
          </w:rPr>
          <w:tab/>
        </w:r>
        <w:r w:rsidR="00115196">
          <w:rPr>
            <w:noProof/>
            <w:webHidden/>
          </w:rPr>
          <w:fldChar w:fldCharType="begin"/>
        </w:r>
        <w:r w:rsidR="00115196">
          <w:rPr>
            <w:noProof/>
            <w:webHidden/>
          </w:rPr>
          <w:instrText xml:space="preserve"> PAGEREF _Toc126920532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7904A5D5" w14:textId="7403ADA0"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33" w:history="1">
        <w:r w:rsidR="00115196" w:rsidRPr="00104FA9">
          <w:rPr>
            <w:rStyle w:val="Lienhypertexte"/>
            <w:noProof/>
          </w:rPr>
          <w:t>4.13</w:t>
        </w:r>
        <w:r w:rsidR="00115196">
          <w:rPr>
            <w:rFonts w:asciiTheme="minorHAnsi" w:eastAsiaTheme="minorEastAsia" w:hAnsiTheme="minorHAnsi" w:cstheme="minorBidi"/>
            <w:noProof/>
            <w:color w:val="auto"/>
            <w:sz w:val="22"/>
          </w:rPr>
          <w:tab/>
        </w:r>
        <w:r w:rsidR="00115196" w:rsidRPr="00104FA9">
          <w:rPr>
            <w:rStyle w:val="Lienhypertexte"/>
            <w:noProof/>
          </w:rPr>
          <w:t>Modalités d’exécution (art. 145 es)</w:t>
        </w:r>
        <w:r w:rsidR="00115196">
          <w:rPr>
            <w:noProof/>
            <w:webHidden/>
          </w:rPr>
          <w:tab/>
        </w:r>
        <w:r w:rsidR="00115196">
          <w:rPr>
            <w:noProof/>
            <w:webHidden/>
          </w:rPr>
          <w:fldChar w:fldCharType="begin"/>
        </w:r>
        <w:r w:rsidR="00115196">
          <w:rPr>
            <w:noProof/>
            <w:webHidden/>
          </w:rPr>
          <w:instrText xml:space="preserve"> PAGEREF _Toc126920533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425ACBCC" w14:textId="529F6D86" w:rsidR="00115196" w:rsidRDefault="00323A44">
      <w:pPr>
        <w:pStyle w:val="TM3"/>
        <w:rPr>
          <w:rFonts w:asciiTheme="minorHAnsi" w:eastAsiaTheme="minorEastAsia" w:hAnsiTheme="minorHAnsi" w:cstheme="minorBidi"/>
          <w:noProof/>
          <w:color w:val="auto"/>
          <w:sz w:val="22"/>
        </w:rPr>
      </w:pPr>
      <w:hyperlink w:anchor="_Toc126920534" w:history="1">
        <w:r w:rsidR="00115196" w:rsidRPr="00104FA9">
          <w:rPr>
            <w:rStyle w:val="Lienhypertexte"/>
            <w:noProof/>
          </w:rPr>
          <w:t>4.13.1</w:t>
        </w:r>
        <w:r w:rsidR="00115196">
          <w:rPr>
            <w:rFonts w:asciiTheme="minorHAnsi" w:eastAsiaTheme="minorEastAsia" w:hAnsiTheme="minorHAnsi" w:cstheme="minorBidi"/>
            <w:noProof/>
            <w:color w:val="auto"/>
            <w:sz w:val="22"/>
          </w:rPr>
          <w:tab/>
        </w:r>
        <w:r w:rsidR="00115196" w:rsidRPr="00104FA9">
          <w:rPr>
            <w:rStyle w:val="Lienhypertexte"/>
            <w:noProof/>
          </w:rPr>
          <w:t>Conflit d’intérêts (art. 145)</w:t>
        </w:r>
        <w:r w:rsidR="00115196">
          <w:rPr>
            <w:noProof/>
            <w:webHidden/>
          </w:rPr>
          <w:tab/>
        </w:r>
        <w:r w:rsidR="00115196">
          <w:rPr>
            <w:noProof/>
            <w:webHidden/>
          </w:rPr>
          <w:fldChar w:fldCharType="begin"/>
        </w:r>
        <w:r w:rsidR="00115196">
          <w:rPr>
            <w:noProof/>
            <w:webHidden/>
          </w:rPr>
          <w:instrText xml:space="preserve"> PAGEREF _Toc126920534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30492ED9" w14:textId="40D416AF" w:rsidR="00115196" w:rsidRDefault="00323A44">
      <w:pPr>
        <w:pStyle w:val="TM3"/>
        <w:rPr>
          <w:rFonts w:asciiTheme="minorHAnsi" w:eastAsiaTheme="minorEastAsia" w:hAnsiTheme="minorHAnsi" w:cstheme="minorBidi"/>
          <w:noProof/>
          <w:color w:val="auto"/>
          <w:sz w:val="22"/>
        </w:rPr>
      </w:pPr>
      <w:hyperlink w:anchor="_Toc126920535" w:history="1">
        <w:r w:rsidR="00115196" w:rsidRPr="00104FA9">
          <w:rPr>
            <w:rStyle w:val="Lienhypertexte"/>
            <w:noProof/>
          </w:rPr>
          <w:t>4.13.2</w:t>
        </w:r>
        <w:r w:rsidR="00115196">
          <w:rPr>
            <w:rFonts w:asciiTheme="minorHAnsi" w:eastAsiaTheme="minorEastAsia" w:hAnsiTheme="minorHAnsi" w:cstheme="minorBidi"/>
            <w:noProof/>
            <w:color w:val="auto"/>
            <w:sz w:val="22"/>
          </w:rPr>
          <w:tab/>
        </w:r>
        <w:r w:rsidR="00115196" w:rsidRPr="00104FA9">
          <w:rPr>
            <w:rStyle w:val="Lienhypertexte"/>
            <w:noProof/>
          </w:rPr>
          <w:t>Délais d’exécution (art. 147)</w:t>
        </w:r>
        <w:r w:rsidR="00115196">
          <w:rPr>
            <w:noProof/>
            <w:webHidden/>
          </w:rPr>
          <w:tab/>
        </w:r>
        <w:r w:rsidR="00115196">
          <w:rPr>
            <w:noProof/>
            <w:webHidden/>
          </w:rPr>
          <w:fldChar w:fldCharType="begin"/>
        </w:r>
        <w:r w:rsidR="00115196">
          <w:rPr>
            <w:noProof/>
            <w:webHidden/>
          </w:rPr>
          <w:instrText xml:space="preserve"> PAGEREF _Toc126920535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0296F73A" w14:textId="2A98F909" w:rsidR="00115196" w:rsidRDefault="00323A44">
      <w:pPr>
        <w:pStyle w:val="TM3"/>
        <w:rPr>
          <w:rFonts w:asciiTheme="minorHAnsi" w:eastAsiaTheme="minorEastAsia" w:hAnsiTheme="minorHAnsi" w:cstheme="minorBidi"/>
          <w:noProof/>
          <w:color w:val="auto"/>
          <w:sz w:val="22"/>
        </w:rPr>
      </w:pPr>
      <w:hyperlink w:anchor="_Toc126920536" w:history="1">
        <w:r w:rsidR="00115196" w:rsidRPr="00104FA9">
          <w:rPr>
            <w:rStyle w:val="Lienhypertexte"/>
            <w:noProof/>
          </w:rPr>
          <w:t>4.13.3</w:t>
        </w:r>
        <w:r w:rsidR="00115196">
          <w:rPr>
            <w:rFonts w:asciiTheme="minorHAnsi" w:eastAsiaTheme="minorEastAsia" w:hAnsiTheme="minorHAnsi" w:cstheme="minorBidi"/>
            <w:noProof/>
            <w:color w:val="auto"/>
            <w:sz w:val="22"/>
          </w:rPr>
          <w:tab/>
        </w:r>
        <w:r w:rsidR="00115196" w:rsidRPr="00104FA9">
          <w:rPr>
            <w:rStyle w:val="Lienhypertexte"/>
            <w:noProof/>
          </w:rPr>
          <w:t>Lieu où les services doivent être exécutés et formalités (art. 149)</w:t>
        </w:r>
        <w:r w:rsidR="00115196">
          <w:rPr>
            <w:noProof/>
            <w:webHidden/>
          </w:rPr>
          <w:tab/>
        </w:r>
        <w:r w:rsidR="00115196">
          <w:rPr>
            <w:noProof/>
            <w:webHidden/>
          </w:rPr>
          <w:fldChar w:fldCharType="begin"/>
        </w:r>
        <w:r w:rsidR="00115196">
          <w:rPr>
            <w:noProof/>
            <w:webHidden/>
          </w:rPr>
          <w:instrText xml:space="preserve"> PAGEREF _Toc126920536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74972EFA" w14:textId="2F411F72"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37" w:history="1">
        <w:r w:rsidR="00115196" w:rsidRPr="00104FA9">
          <w:rPr>
            <w:rStyle w:val="Lienhypertexte"/>
            <w:noProof/>
          </w:rPr>
          <w:t>4.14</w:t>
        </w:r>
        <w:r w:rsidR="00115196">
          <w:rPr>
            <w:rFonts w:asciiTheme="minorHAnsi" w:eastAsiaTheme="minorEastAsia" w:hAnsiTheme="minorHAnsi" w:cstheme="minorBidi"/>
            <w:noProof/>
            <w:color w:val="auto"/>
            <w:sz w:val="22"/>
          </w:rPr>
          <w:tab/>
        </w:r>
        <w:r w:rsidR="00115196" w:rsidRPr="00104FA9">
          <w:rPr>
            <w:rStyle w:val="Lienhypertexte"/>
            <w:noProof/>
          </w:rPr>
          <w:t>Responsabilité du prestataire de services (art. 152-153)</w:t>
        </w:r>
        <w:r w:rsidR="00115196">
          <w:rPr>
            <w:noProof/>
            <w:webHidden/>
          </w:rPr>
          <w:tab/>
        </w:r>
        <w:r w:rsidR="00115196">
          <w:rPr>
            <w:noProof/>
            <w:webHidden/>
          </w:rPr>
          <w:fldChar w:fldCharType="begin"/>
        </w:r>
        <w:r w:rsidR="00115196">
          <w:rPr>
            <w:noProof/>
            <w:webHidden/>
          </w:rPr>
          <w:instrText xml:space="preserve"> PAGEREF _Toc126920537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66F234E4" w14:textId="3497633F"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38" w:history="1">
        <w:r w:rsidR="00115196" w:rsidRPr="00104FA9">
          <w:rPr>
            <w:rStyle w:val="Lienhypertexte"/>
            <w:noProof/>
          </w:rPr>
          <w:t>4.15</w:t>
        </w:r>
        <w:r w:rsidR="00115196">
          <w:rPr>
            <w:rFonts w:asciiTheme="minorHAnsi" w:eastAsiaTheme="minorEastAsia" w:hAnsiTheme="minorHAnsi" w:cstheme="minorBidi"/>
            <w:noProof/>
            <w:color w:val="auto"/>
            <w:sz w:val="22"/>
          </w:rPr>
          <w:tab/>
        </w:r>
        <w:r w:rsidR="00115196" w:rsidRPr="00104FA9">
          <w:rPr>
            <w:rStyle w:val="Lienhypertexte"/>
            <w:noProof/>
          </w:rPr>
          <w:t>Moyens d’action du Pouvoir Adjudicateur (art. 44-51 et 154-155)</w:t>
        </w:r>
        <w:r w:rsidR="00115196">
          <w:rPr>
            <w:noProof/>
            <w:webHidden/>
          </w:rPr>
          <w:tab/>
        </w:r>
        <w:r w:rsidR="00115196">
          <w:rPr>
            <w:noProof/>
            <w:webHidden/>
          </w:rPr>
          <w:fldChar w:fldCharType="begin"/>
        </w:r>
        <w:r w:rsidR="00115196">
          <w:rPr>
            <w:noProof/>
            <w:webHidden/>
          </w:rPr>
          <w:instrText xml:space="preserve"> PAGEREF _Toc126920538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74E3FA59" w14:textId="28F2BF21" w:rsidR="00115196" w:rsidRDefault="00323A44">
      <w:pPr>
        <w:pStyle w:val="TM3"/>
        <w:rPr>
          <w:rFonts w:asciiTheme="minorHAnsi" w:eastAsiaTheme="minorEastAsia" w:hAnsiTheme="minorHAnsi" w:cstheme="minorBidi"/>
          <w:noProof/>
          <w:color w:val="auto"/>
          <w:sz w:val="22"/>
        </w:rPr>
      </w:pPr>
      <w:hyperlink w:anchor="_Toc126920539" w:history="1">
        <w:r w:rsidR="00115196" w:rsidRPr="00104FA9">
          <w:rPr>
            <w:rStyle w:val="Lienhypertexte"/>
            <w:noProof/>
          </w:rPr>
          <w:t>4.15.1</w:t>
        </w:r>
        <w:r w:rsidR="00115196">
          <w:rPr>
            <w:rFonts w:asciiTheme="minorHAnsi" w:eastAsiaTheme="minorEastAsia" w:hAnsiTheme="minorHAnsi" w:cstheme="minorBidi"/>
            <w:noProof/>
            <w:color w:val="auto"/>
            <w:sz w:val="22"/>
          </w:rPr>
          <w:tab/>
        </w:r>
        <w:r w:rsidR="00115196" w:rsidRPr="00104FA9">
          <w:rPr>
            <w:rStyle w:val="Lienhypertexte"/>
            <w:noProof/>
          </w:rPr>
          <w:t>Défaut d’exécution (art. 44)</w:t>
        </w:r>
        <w:r w:rsidR="00115196">
          <w:rPr>
            <w:noProof/>
            <w:webHidden/>
          </w:rPr>
          <w:tab/>
        </w:r>
        <w:r w:rsidR="00115196">
          <w:rPr>
            <w:noProof/>
            <w:webHidden/>
          </w:rPr>
          <w:fldChar w:fldCharType="begin"/>
        </w:r>
        <w:r w:rsidR="00115196">
          <w:rPr>
            <w:noProof/>
            <w:webHidden/>
          </w:rPr>
          <w:instrText xml:space="preserve"> PAGEREF _Toc126920539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69081B45" w14:textId="710A6796" w:rsidR="00115196" w:rsidRDefault="00323A44">
      <w:pPr>
        <w:pStyle w:val="TM3"/>
        <w:rPr>
          <w:rFonts w:asciiTheme="minorHAnsi" w:eastAsiaTheme="minorEastAsia" w:hAnsiTheme="minorHAnsi" w:cstheme="minorBidi"/>
          <w:noProof/>
          <w:color w:val="auto"/>
          <w:sz w:val="22"/>
        </w:rPr>
      </w:pPr>
      <w:hyperlink w:anchor="_Toc126920540" w:history="1">
        <w:r w:rsidR="00115196" w:rsidRPr="00104FA9">
          <w:rPr>
            <w:rStyle w:val="Lienhypertexte"/>
            <w:noProof/>
          </w:rPr>
          <w:t>4.15.2</w:t>
        </w:r>
        <w:r w:rsidR="00115196">
          <w:rPr>
            <w:rFonts w:asciiTheme="minorHAnsi" w:eastAsiaTheme="minorEastAsia" w:hAnsiTheme="minorHAnsi" w:cstheme="minorBidi"/>
            <w:noProof/>
            <w:color w:val="auto"/>
            <w:sz w:val="22"/>
          </w:rPr>
          <w:tab/>
        </w:r>
        <w:r w:rsidR="00115196" w:rsidRPr="00104FA9">
          <w:rPr>
            <w:rStyle w:val="Lienhypertexte"/>
            <w:noProof/>
          </w:rPr>
          <w:t>Pénalités (art.45)</w:t>
        </w:r>
        <w:r w:rsidR="00115196">
          <w:rPr>
            <w:noProof/>
            <w:webHidden/>
          </w:rPr>
          <w:tab/>
        </w:r>
        <w:r w:rsidR="00115196">
          <w:rPr>
            <w:noProof/>
            <w:webHidden/>
          </w:rPr>
          <w:fldChar w:fldCharType="begin"/>
        </w:r>
        <w:r w:rsidR="00115196">
          <w:rPr>
            <w:noProof/>
            <w:webHidden/>
          </w:rPr>
          <w:instrText xml:space="preserve"> PAGEREF _Toc126920540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770B187B" w14:textId="7F859BA3" w:rsidR="00115196" w:rsidRDefault="00323A44">
      <w:pPr>
        <w:pStyle w:val="TM3"/>
        <w:rPr>
          <w:rFonts w:asciiTheme="minorHAnsi" w:eastAsiaTheme="minorEastAsia" w:hAnsiTheme="minorHAnsi" w:cstheme="minorBidi"/>
          <w:noProof/>
          <w:color w:val="auto"/>
          <w:sz w:val="22"/>
        </w:rPr>
      </w:pPr>
      <w:hyperlink w:anchor="_Toc126920541" w:history="1">
        <w:r w:rsidR="00115196" w:rsidRPr="00104FA9">
          <w:rPr>
            <w:rStyle w:val="Lienhypertexte"/>
            <w:noProof/>
          </w:rPr>
          <w:t>4.15.3</w:t>
        </w:r>
        <w:r w:rsidR="00115196">
          <w:rPr>
            <w:rFonts w:asciiTheme="minorHAnsi" w:eastAsiaTheme="minorEastAsia" w:hAnsiTheme="minorHAnsi" w:cstheme="minorBidi"/>
            <w:noProof/>
            <w:color w:val="auto"/>
            <w:sz w:val="22"/>
          </w:rPr>
          <w:tab/>
        </w:r>
        <w:r w:rsidR="00115196" w:rsidRPr="00104FA9">
          <w:rPr>
            <w:rStyle w:val="Lienhypertexte"/>
            <w:noProof/>
          </w:rPr>
          <w:t>Amendes pour retard (art. 46-154)</w:t>
        </w:r>
        <w:r w:rsidR="00115196">
          <w:rPr>
            <w:noProof/>
            <w:webHidden/>
          </w:rPr>
          <w:tab/>
        </w:r>
        <w:r w:rsidR="00115196">
          <w:rPr>
            <w:noProof/>
            <w:webHidden/>
          </w:rPr>
          <w:fldChar w:fldCharType="begin"/>
        </w:r>
        <w:r w:rsidR="00115196">
          <w:rPr>
            <w:noProof/>
            <w:webHidden/>
          </w:rPr>
          <w:instrText xml:space="preserve"> PAGEREF _Toc126920541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7FB70E88" w14:textId="6DB20C9E" w:rsidR="00115196" w:rsidRDefault="00323A44">
      <w:pPr>
        <w:pStyle w:val="TM3"/>
        <w:rPr>
          <w:rFonts w:asciiTheme="minorHAnsi" w:eastAsiaTheme="minorEastAsia" w:hAnsiTheme="minorHAnsi" w:cstheme="minorBidi"/>
          <w:noProof/>
          <w:color w:val="auto"/>
          <w:sz w:val="22"/>
        </w:rPr>
      </w:pPr>
      <w:hyperlink w:anchor="_Toc126920542" w:history="1">
        <w:r w:rsidR="00115196" w:rsidRPr="00104FA9">
          <w:rPr>
            <w:rStyle w:val="Lienhypertexte"/>
            <w:noProof/>
          </w:rPr>
          <w:t>4.15.4</w:t>
        </w:r>
        <w:r w:rsidR="00115196">
          <w:rPr>
            <w:rFonts w:asciiTheme="minorHAnsi" w:eastAsiaTheme="minorEastAsia" w:hAnsiTheme="minorHAnsi" w:cstheme="minorBidi"/>
            <w:noProof/>
            <w:color w:val="auto"/>
            <w:sz w:val="22"/>
          </w:rPr>
          <w:tab/>
        </w:r>
        <w:r w:rsidR="00115196" w:rsidRPr="00104FA9">
          <w:rPr>
            <w:rStyle w:val="Lienhypertexte"/>
            <w:noProof/>
          </w:rPr>
          <w:t>Mesures d’office (art. 47 et 155)</w:t>
        </w:r>
        <w:r w:rsidR="00115196">
          <w:rPr>
            <w:noProof/>
            <w:webHidden/>
          </w:rPr>
          <w:tab/>
        </w:r>
        <w:r w:rsidR="00115196">
          <w:rPr>
            <w:noProof/>
            <w:webHidden/>
          </w:rPr>
          <w:fldChar w:fldCharType="begin"/>
        </w:r>
        <w:r w:rsidR="00115196">
          <w:rPr>
            <w:noProof/>
            <w:webHidden/>
          </w:rPr>
          <w:instrText xml:space="preserve"> PAGEREF _Toc126920542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2CB56E52" w14:textId="7102C84F"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43" w:history="1">
        <w:r w:rsidR="00115196" w:rsidRPr="00104FA9">
          <w:rPr>
            <w:rStyle w:val="Lienhypertexte"/>
            <w:noProof/>
          </w:rPr>
          <w:t>4.16</w:t>
        </w:r>
        <w:r w:rsidR="00115196">
          <w:rPr>
            <w:rFonts w:asciiTheme="minorHAnsi" w:eastAsiaTheme="minorEastAsia" w:hAnsiTheme="minorHAnsi" w:cstheme="minorBidi"/>
            <w:noProof/>
            <w:color w:val="auto"/>
            <w:sz w:val="22"/>
          </w:rPr>
          <w:tab/>
        </w:r>
        <w:r w:rsidR="00115196" w:rsidRPr="00104FA9">
          <w:rPr>
            <w:rStyle w:val="Lienhypertexte"/>
            <w:noProof/>
          </w:rPr>
          <w:t>Fin du marché</w:t>
        </w:r>
        <w:r w:rsidR="00115196">
          <w:rPr>
            <w:noProof/>
            <w:webHidden/>
          </w:rPr>
          <w:tab/>
        </w:r>
        <w:r w:rsidR="00115196">
          <w:rPr>
            <w:noProof/>
            <w:webHidden/>
          </w:rPr>
          <w:fldChar w:fldCharType="begin"/>
        </w:r>
        <w:r w:rsidR="00115196">
          <w:rPr>
            <w:noProof/>
            <w:webHidden/>
          </w:rPr>
          <w:instrText xml:space="preserve"> PAGEREF _Toc126920543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4755FD74" w14:textId="1FD98365" w:rsidR="00115196" w:rsidRDefault="00323A44">
      <w:pPr>
        <w:pStyle w:val="TM3"/>
        <w:rPr>
          <w:rFonts w:asciiTheme="minorHAnsi" w:eastAsiaTheme="minorEastAsia" w:hAnsiTheme="minorHAnsi" w:cstheme="minorBidi"/>
          <w:noProof/>
          <w:color w:val="auto"/>
          <w:sz w:val="22"/>
        </w:rPr>
      </w:pPr>
      <w:hyperlink w:anchor="_Toc126920544" w:history="1">
        <w:r w:rsidR="00115196" w:rsidRPr="00104FA9">
          <w:rPr>
            <w:rStyle w:val="Lienhypertexte"/>
            <w:noProof/>
          </w:rPr>
          <w:t>4.16.1</w:t>
        </w:r>
        <w:r w:rsidR="00115196">
          <w:rPr>
            <w:rFonts w:asciiTheme="minorHAnsi" w:eastAsiaTheme="minorEastAsia" w:hAnsiTheme="minorHAnsi" w:cstheme="minorBidi"/>
            <w:noProof/>
            <w:color w:val="auto"/>
            <w:sz w:val="22"/>
          </w:rPr>
          <w:tab/>
        </w:r>
        <w:r w:rsidR="00115196" w:rsidRPr="00104FA9">
          <w:rPr>
            <w:rStyle w:val="Lienhypertexte"/>
            <w:noProof/>
          </w:rPr>
          <w:t>Réception des services exécutés (art. 64-65 et 156)</w:t>
        </w:r>
        <w:r w:rsidR="00115196">
          <w:rPr>
            <w:noProof/>
            <w:webHidden/>
          </w:rPr>
          <w:tab/>
        </w:r>
        <w:r w:rsidR="00115196">
          <w:rPr>
            <w:noProof/>
            <w:webHidden/>
          </w:rPr>
          <w:fldChar w:fldCharType="begin"/>
        </w:r>
        <w:r w:rsidR="00115196">
          <w:rPr>
            <w:noProof/>
            <w:webHidden/>
          </w:rPr>
          <w:instrText xml:space="preserve"> PAGEREF _Toc126920544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48E937C9" w14:textId="6C026A50" w:rsidR="00115196" w:rsidRDefault="00323A44">
      <w:pPr>
        <w:pStyle w:val="TM3"/>
        <w:rPr>
          <w:rFonts w:asciiTheme="minorHAnsi" w:eastAsiaTheme="minorEastAsia" w:hAnsiTheme="minorHAnsi" w:cstheme="minorBidi"/>
          <w:noProof/>
          <w:color w:val="auto"/>
          <w:sz w:val="22"/>
        </w:rPr>
      </w:pPr>
      <w:hyperlink w:anchor="_Toc126920545" w:history="1">
        <w:r w:rsidR="00115196" w:rsidRPr="00104FA9">
          <w:rPr>
            <w:rStyle w:val="Lienhypertexte"/>
            <w:noProof/>
          </w:rPr>
          <w:t>4.16.2</w:t>
        </w:r>
        <w:r w:rsidR="00115196">
          <w:rPr>
            <w:rFonts w:asciiTheme="minorHAnsi" w:eastAsiaTheme="minorEastAsia" w:hAnsiTheme="minorHAnsi" w:cstheme="minorBidi"/>
            <w:noProof/>
            <w:color w:val="auto"/>
            <w:sz w:val="22"/>
          </w:rPr>
          <w:tab/>
        </w:r>
        <w:r w:rsidR="00115196" w:rsidRPr="00104FA9">
          <w:rPr>
            <w:rStyle w:val="Lienhypertexte"/>
            <w:noProof/>
          </w:rPr>
          <w:t>Facturation et paiement des services (art. 66 à 72 -160)</w:t>
        </w:r>
        <w:r w:rsidR="00115196">
          <w:rPr>
            <w:noProof/>
            <w:webHidden/>
          </w:rPr>
          <w:tab/>
        </w:r>
        <w:r w:rsidR="00115196">
          <w:rPr>
            <w:noProof/>
            <w:webHidden/>
          </w:rPr>
          <w:fldChar w:fldCharType="begin"/>
        </w:r>
        <w:r w:rsidR="00115196">
          <w:rPr>
            <w:noProof/>
            <w:webHidden/>
          </w:rPr>
          <w:instrText xml:space="preserve"> PAGEREF _Toc126920545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360E0265" w14:textId="55366192"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46" w:history="1">
        <w:r w:rsidR="00115196" w:rsidRPr="00104FA9">
          <w:rPr>
            <w:rStyle w:val="Lienhypertexte"/>
            <w:noProof/>
          </w:rPr>
          <w:t>4.17</w:t>
        </w:r>
        <w:r w:rsidR="00115196">
          <w:rPr>
            <w:rFonts w:asciiTheme="minorHAnsi" w:eastAsiaTheme="minorEastAsia" w:hAnsiTheme="minorHAnsi" w:cstheme="minorBidi"/>
            <w:noProof/>
            <w:color w:val="auto"/>
            <w:sz w:val="22"/>
          </w:rPr>
          <w:tab/>
        </w:r>
        <w:r w:rsidR="00115196" w:rsidRPr="00104FA9">
          <w:rPr>
            <w:rStyle w:val="Lienhypertexte"/>
            <w:noProof/>
          </w:rPr>
          <w:t>Litiges (art. 73)</w:t>
        </w:r>
        <w:r w:rsidR="00115196">
          <w:rPr>
            <w:noProof/>
            <w:webHidden/>
          </w:rPr>
          <w:tab/>
        </w:r>
        <w:r w:rsidR="00115196">
          <w:rPr>
            <w:noProof/>
            <w:webHidden/>
          </w:rPr>
          <w:fldChar w:fldCharType="begin"/>
        </w:r>
        <w:r w:rsidR="00115196">
          <w:rPr>
            <w:noProof/>
            <w:webHidden/>
          </w:rPr>
          <w:instrText xml:space="preserve"> PAGEREF _Toc126920546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527EB781" w14:textId="0A69A7E8" w:rsidR="00115196" w:rsidRDefault="00323A44">
      <w:pPr>
        <w:pStyle w:val="TM1"/>
        <w:rPr>
          <w:rFonts w:asciiTheme="minorHAnsi" w:eastAsiaTheme="minorEastAsia" w:hAnsiTheme="minorHAnsi" w:cstheme="minorBidi"/>
          <w:b w:val="0"/>
          <w:noProof/>
          <w:color w:val="auto"/>
          <w:sz w:val="22"/>
        </w:rPr>
      </w:pPr>
      <w:hyperlink w:anchor="_Toc126920547" w:history="1">
        <w:r w:rsidR="00115196" w:rsidRPr="00104FA9">
          <w:rPr>
            <w:rStyle w:val="Lienhypertexte"/>
            <w:noProof/>
          </w:rPr>
          <w:t>5</w:t>
        </w:r>
        <w:r w:rsidR="00115196">
          <w:rPr>
            <w:rFonts w:asciiTheme="minorHAnsi" w:eastAsiaTheme="minorEastAsia" w:hAnsiTheme="minorHAnsi" w:cstheme="minorBidi"/>
            <w:b w:val="0"/>
            <w:noProof/>
            <w:color w:val="auto"/>
            <w:sz w:val="22"/>
          </w:rPr>
          <w:tab/>
        </w:r>
        <w:r w:rsidR="00115196" w:rsidRPr="00104FA9">
          <w:rPr>
            <w:rStyle w:val="Lienhypertexte"/>
            <w:noProof/>
          </w:rPr>
          <w:t>Termes de référence</w:t>
        </w:r>
        <w:r w:rsidR="00115196">
          <w:rPr>
            <w:noProof/>
            <w:webHidden/>
          </w:rPr>
          <w:tab/>
        </w:r>
        <w:r w:rsidR="00115196">
          <w:rPr>
            <w:noProof/>
            <w:webHidden/>
          </w:rPr>
          <w:fldChar w:fldCharType="begin"/>
        </w:r>
        <w:r w:rsidR="00115196">
          <w:rPr>
            <w:noProof/>
            <w:webHidden/>
          </w:rPr>
          <w:instrText xml:space="preserve"> PAGEREF _Toc126920547 \h </w:instrText>
        </w:r>
        <w:r w:rsidR="00115196">
          <w:rPr>
            <w:noProof/>
            <w:webHidden/>
          </w:rPr>
        </w:r>
        <w:r w:rsidR="00115196">
          <w:rPr>
            <w:noProof/>
            <w:webHidden/>
          </w:rPr>
          <w:fldChar w:fldCharType="separate"/>
        </w:r>
        <w:r w:rsidR="005D0956">
          <w:rPr>
            <w:noProof/>
            <w:webHidden/>
          </w:rPr>
          <w:t>36</w:t>
        </w:r>
        <w:r w:rsidR="00115196">
          <w:rPr>
            <w:noProof/>
            <w:webHidden/>
          </w:rPr>
          <w:fldChar w:fldCharType="end"/>
        </w:r>
      </w:hyperlink>
    </w:p>
    <w:p w14:paraId="6252AF65" w14:textId="4CAD6585"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48" w:history="1">
        <w:r w:rsidR="00115196" w:rsidRPr="00104FA9">
          <w:rPr>
            <w:rStyle w:val="Lienhypertexte"/>
            <w:noProof/>
            <w:lang w:val="fr-FR"/>
          </w:rPr>
          <w:t>5.1</w:t>
        </w:r>
        <w:r w:rsidR="00115196">
          <w:rPr>
            <w:rFonts w:asciiTheme="minorHAnsi" w:eastAsiaTheme="minorEastAsia" w:hAnsiTheme="minorHAnsi" w:cstheme="minorBidi"/>
            <w:noProof/>
            <w:color w:val="auto"/>
            <w:sz w:val="22"/>
          </w:rPr>
          <w:tab/>
        </w:r>
        <w:r w:rsidR="00115196" w:rsidRPr="00104FA9">
          <w:rPr>
            <w:rStyle w:val="Lienhypertexte"/>
            <w:noProof/>
            <w:lang w:val="fr-FR"/>
          </w:rPr>
          <w:t>Contexte</w:t>
        </w:r>
        <w:r w:rsidR="00115196">
          <w:rPr>
            <w:noProof/>
            <w:webHidden/>
          </w:rPr>
          <w:tab/>
        </w:r>
        <w:r w:rsidR="00115196">
          <w:rPr>
            <w:noProof/>
            <w:webHidden/>
          </w:rPr>
          <w:fldChar w:fldCharType="begin"/>
        </w:r>
        <w:r w:rsidR="00115196">
          <w:rPr>
            <w:noProof/>
            <w:webHidden/>
          </w:rPr>
          <w:instrText xml:space="preserve"> PAGEREF _Toc126920548 \h </w:instrText>
        </w:r>
        <w:r w:rsidR="00115196">
          <w:rPr>
            <w:noProof/>
            <w:webHidden/>
          </w:rPr>
        </w:r>
        <w:r w:rsidR="00115196">
          <w:rPr>
            <w:noProof/>
            <w:webHidden/>
          </w:rPr>
          <w:fldChar w:fldCharType="separate"/>
        </w:r>
        <w:r w:rsidR="005D0956">
          <w:rPr>
            <w:noProof/>
            <w:webHidden/>
          </w:rPr>
          <w:t>36</w:t>
        </w:r>
        <w:r w:rsidR="00115196">
          <w:rPr>
            <w:noProof/>
            <w:webHidden/>
          </w:rPr>
          <w:fldChar w:fldCharType="end"/>
        </w:r>
      </w:hyperlink>
    </w:p>
    <w:p w14:paraId="191FA63D" w14:textId="67049DD4"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49" w:history="1">
        <w:r w:rsidR="00115196" w:rsidRPr="00104FA9">
          <w:rPr>
            <w:rStyle w:val="Lienhypertexte"/>
            <w:rFonts w:cstheme="minorHAnsi"/>
            <w:noProof/>
          </w:rPr>
          <w:t>5.2</w:t>
        </w:r>
        <w:r w:rsidR="00115196">
          <w:rPr>
            <w:rFonts w:asciiTheme="minorHAnsi" w:eastAsiaTheme="minorEastAsia" w:hAnsiTheme="minorHAnsi" w:cstheme="minorBidi"/>
            <w:noProof/>
            <w:color w:val="auto"/>
            <w:sz w:val="22"/>
          </w:rPr>
          <w:tab/>
        </w:r>
        <w:r w:rsidR="00115196" w:rsidRPr="00104FA9">
          <w:rPr>
            <w:rStyle w:val="Lienhypertexte"/>
            <w:rFonts w:cstheme="minorHAnsi"/>
            <w:noProof/>
          </w:rPr>
          <w:t>Objectif, Résultats et Méthodologie attendue de la consultation</w:t>
        </w:r>
        <w:r w:rsidR="00115196">
          <w:rPr>
            <w:noProof/>
            <w:webHidden/>
          </w:rPr>
          <w:tab/>
        </w:r>
        <w:r w:rsidR="00115196">
          <w:rPr>
            <w:noProof/>
            <w:webHidden/>
          </w:rPr>
          <w:fldChar w:fldCharType="begin"/>
        </w:r>
        <w:r w:rsidR="00115196">
          <w:rPr>
            <w:noProof/>
            <w:webHidden/>
          </w:rPr>
          <w:instrText xml:space="preserve"> PAGEREF _Toc126920549 \h </w:instrText>
        </w:r>
        <w:r w:rsidR="00115196">
          <w:rPr>
            <w:noProof/>
            <w:webHidden/>
          </w:rPr>
        </w:r>
        <w:r w:rsidR="00115196">
          <w:rPr>
            <w:noProof/>
            <w:webHidden/>
          </w:rPr>
          <w:fldChar w:fldCharType="separate"/>
        </w:r>
        <w:r w:rsidR="005D0956">
          <w:rPr>
            <w:noProof/>
            <w:webHidden/>
          </w:rPr>
          <w:t>39</w:t>
        </w:r>
        <w:r w:rsidR="00115196">
          <w:rPr>
            <w:noProof/>
            <w:webHidden/>
          </w:rPr>
          <w:fldChar w:fldCharType="end"/>
        </w:r>
      </w:hyperlink>
    </w:p>
    <w:p w14:paraId="6E391EE4" w14:textId="0C58B4F1"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0" w:history="1">
        <w:r w:rsidR="00115196" w:rsidRPr="00104FA9">
          <w:rPr>
            <w:rStyle w:val="Lienhypertexte"/>
            <w:rFonts w:cstheme="minorHAnsi"/>
            <w:noProof/>
          </w:rPr>
          <w:t>5.3</w:t>
        </w:r>
        <w:r w:rsidR="00115196">
          <w:rPr>
            <w:rFonts w:asciiTheme="minorHAnsi" w:eastAsiaTheme="minorEastAsia" w:hAnsiTheme="minorHAnsi" w:cstheme="minorBidi"/>
            <w:noProof/>
            <w:color w:val="auto"/>
            <w:sz w:val="22"/>
          </w:rPr>
          <w:tab/>
        </w:r>
        <w:r w:rsidR="00115196" w:rsidRPr="00104FA9">
          <w:rPr>
            <w:rStyle w:val="Lienhypertexte"/>
            <w:rFonts w:cstheme="minorHAnsi"/>
            <w:noProof/>
          </w:rPr>
          <w:t>Livrables attendus dans la cadre des commandes subséquentes (bon de commande)</w:t>
        </w:r>
        <w:r w:rsidR="00115196">
          <w:rPr>
            <w:noProof/>
            <w:webHidden/>
          </w:rPr>
          <w:tab/>
        </w:r>
        <w:r w:rsidR="00115196">
          <w:rPr>
            <w:noProof/>
            <w:webHidden/>
          </w:rPr>
          <w:fldChar w:fldCharType="begin"/>
        </w:r>
        <w:r w:rsidR="00115196">
          <w:rPr>
            <w:noProof/>
            <w:webHidden/>
          </w:rPr>
          <w:instrText xml:space="preserve"> PAGEREF _Toc126920550 \h </w:instrText>
        </w:r>
        <w:r w:rsidR="00115196">
          <w:rPr>
            <w:noProof/>
            <w:webHidden/>
          </w:rPr>
        </w:r>
        <w:r w:rsidR="00115196">
          <w:rPr>
            <w:noProof/>
            <w:webHidden/>
          </w:rPr>
          <w:fldChar w:fldCharType="separate"/>
        </w:r>
        <w:r w:rsidR="005D0956">
          <w:rPr>
            <w:noProof/>
            <w:webHidden/>
          </w:rPr>
          <w:t>40</w:t>
        </w:r>
        <w:r w:rsidR="00115196">
          <w:rPr>
            <w:noProof/>
            <w:webHidden/>
          </w:rPr>
          <w:fldChar w:fldCharType="end"/>
        </w:r>
      </w:hyperlink>
    </w:p>
    <w:p w14:paraId="2062FB87" w14:textId="37A664B4" w:rsidR="00115196" w:rsidRDefault="00323A44">
      <w:pPr>
        <w:pStyle w:val="TM1"/>
        <w:rPr>
          <w:rFonts w:asciiTheme="minorHAnsi" w:eastAsiaTheme="minorEastAsia" w:hAnsiTheme="minorHAnsi" w:cstheme="minorBidi"/>
          <w:b w:val="0"/>
          <w:noProof/>
          <w:color w:val="auto"/>
          <w:sz w:val="22"/>
        </w:rPr>
      </w:pPr>
      <w:hyperlink w:anchor="_Toc126920551" w:history="1">
        <w:r w:rsidR="00115196" w:rsidRPr="00104FA9">
          <w:rPr>
            <w:rStyle w:val="Lienhypertexte"/>
            <w:noProof/>
          </w:rPr>
          <w:t>6</w:t>
        </w:r>
        <w:r w:rsidR="00115196">
          <w:rPr>
            <w:rFonts w:asciiTheme="minorHAnsi" w:eastAsiaTheme="minorEastAsia" w:hAnsiTheme="minorHAnsi" w:cstheme="minorBidi"/>
            <w:b w:val="0"/>
            <w:noProof/>
            <w:color w:val="auto"/>
            <w:sz w:val="22"/>
          </w:rPr>
          <w:tab/>
        </w:r>
        <w:r w:rsidR="00115196" w:rsidRPr="00104FA9">
          <w:rPr>
            <w:rStyle w:val="Lienhypertexte"/>
            <w:noProof/>
          </w:rPr>
          <w:t>Formulaires</w:t>
        </w:r>
        <w:r w:rsidR="00115196">
          <w:rPr>
            <w:noProof/>
            <w:webHidden/>
          </w:rPr>
          <w:tab/>
        </w:r>
        <w:r w:rsidR="00115196">
          <w:rPr>
            <w:noProof/>
            <w:webHidden/>
          </w:rPr>
          <w:fldChar w:fldCharType="begin"/>
        </w:r>
        <w:r w:rsidR="00115196">
          <w:rPr>
            <w:noProof/>
            <w:webHidden/>
          </w:rPr>
          <w:instrText xml:space="preserve"> PAGEREF _Toc126920551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105836B3" w14:textId="0726F64F"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2" w:history="1">
        <w:r w:rsidR="00115196" w:rsidRPr="00104FA9">
          <w:rPr>
            <w:rStyle w:val="Lienhypertexte"/>
            <w:noProof/>
          </w:rPr>
          <w:t>6.1</w:t>
        </w:r>
        <w:r w:rsidR="00115196">
          <w:rPr>
            <w:rFonts w:asciiTheme="minorHAnsi" w:eastAsiaTheme="minorEastAsia" w:hAnsiTheme="minorHAnsi" w:cstheme="minorBidi"/>
            <w:noProof/>
            <w:color w:val="auto"/>
            <w:sz w:val="22"/>
          </w:rPr>
          <w:tab/>
        </w:r>
        <w:r w:rsidR="00115196" w:rsidRPr="00104FA9">
          <w:rPr>
            <w:rStyle w:val="Lienhypertexte"/>
            <w:noProof/>
          </w:rPr>
          <w:t>Fiches d’identification</w:t>
        </w:r>
        <w:r w:rsidR="00115196">
          <w:rPr>
            <w:noProof/>
            <w:webHidden/>
          </w:rPr>
          <w:tab/>
        </w:r>
        <w:r w:rsidR="00115196">
          <w:rPr>
            <w:noProof/>
            <w:webHidden/>
          </w:rPr>
          <w:fldChar w:fldCharType="begin"/>
        </w:r>
        <w:r w:rsidR="00115196">
          <w:rPr>
            <w:noProof/>
            <w:webHidden/>
          </w:rPr>
          <w:instrText xml:space="preserve"> PAGEREF _Toc126920552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23371D89" w14:textId="019DC44F" w:rsidR="00115196" w:rsidRDefault="00323A44">
      <w:pPr>
        <w:pStyle w:val="TM3"/>
        <w:rPr>
          <w:rFonts w:asciiTheme="minorHAnsi" w:eastAsiaTheme="minorEastAsia" w:hAnsiTheme="minorHAnsi" w:cstheme="minorBidi"/>
          <w:noProof/>
          <w:color w:val="auto"/>
          <w:sz w:val="22"/>
        </w:rPr>
      </w:pPr>
      <w:hyperlink w:anchor="_Toc126920553" w:history="1">
        <w:r w:rsidR="00115196" w:rsidRPr="00104FA9">
          <w:rPr>
            <w:rStyle w:val="Lienhypertexte"/>
            <w:noProof/>
          </w:rPr>
          <w:t>6.1.1</w:t>
        </w:r>
        <w:r w:rsidR="00115196">
          <w:rPr>
            <w:rFonts w:asciiTheme="minorHAnsi" w:eastAsiaTheme="minorEastAsia" w:hAnsiTheme="minorHAnsi" w:cstheme="minorBidi"/>
            <w:noProof/>
            <w:color w:val="auto"/>
            <w:sz w:val="22"/>
          </w:rPr>
          <w:tab/>
        </w:r>
        <w:r w:rsidR="00115196" w:rsidRPr="00104FA9">
          <w:rPr>
            <w:rStyle w:val="Lienhypertexte"/>
            <w:noProof/>
          </w:rPr>
          <w:t>Entité de droit privé/public ayant une forme juridique</w:t>
        </w:r>
        <w:r w:rsidR="00115196">
          <w:rPr>
            <w:noProof/>
            <w:webHidden/>
          </w:rPr>
          <w:tab/>
        </w:r>
        <w:r w:rsidR="00115196">
          <w:rPr>
            <w:noProof/>
            <w:webHidden/>
          </w:rPr>
          <w:fldChar w:fldCharType="begin"/>
        </w:r>
        <w:r w:rsidR="00115196">
          <w:rPr>
            <w:noProof/>
            <w:webHidden/>
          </w:rPr>
          <w:instrText xml:space="preserve"> PAGEREF _Toc126920553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1474E691" w14:textId="132C091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4" w:history="1">
        <w:r w:rsidR="00115196" w:rsidRPr="00104FA9">
          <w:rPr>
            <w:rStyle w:val="Lienhypertexte"/>
            <w:noProof/>
          </w:rPr>
          <w:t>6.2</w:t>
        </w:r>
        <w:r w:rsidR="00115196">
          <w:rPr>
            <w:rFonts w:asciiTheme="minorHAnsi" w:eastAsiaTheme="minorEastAsia" w:hAnsiTheme="minorHAnsi" w:cstheme="minorBidi"/>
            <w:noProof/>
            <w:color w:val="auto"/>
            <w:sz w:val="22"/>
          </w:rPr>
          <w:tab/>
        </w:r>
        <w:r w:rsidR="00115196" w:rsidRPr="00104FA9">
          <w:rPr>
            <w:rStyle w:val="Lienhypertexte"/>
            <w:noProof/>
          </w:rPr>
          <w:t>Formulaire d’offre – Prix</w:t>
        </w:r>
        <w:r w:rsidR="00115196">
          <w:rPr>
            <w:noProof/>
            <w:webHidden/>
          </w:rPr>
          <w:tab/>
        </w:r>
        <w:r w:rsidR="00115196">
          <w:rPr>
            <w:noProof/>
            <w:webHidden/>
          </w:rPr>
          <w:fldChar w:fldCharType="begin"/>
        </w:r>
        <w:r w:rsidR="00115196">
          <w:rPr>
            <w:noProof/>
            <w:webHidden/>
          </w:rPr>
          <w:instrText xml:space="preserve"> PAGEREF _Toc126920554 \h </w:instrText>
        </w:r>
        <w:r w:rsidR="00115196">
          <w:rPr>
            <w:noProof/>
            <w:webHidden/>
          </w:rPr>
        </w:r>
        <w:r w:rsidR="00115196">
          <w:rPr>
            <w:noProof/>
            <w:webHidden/>
          </w:rPr>
          <w:fldChar w:fldCharType="separate"/>
        </w:r>
        <w:r w:rsidR="005D0956">
          <w:rPr>
            <w:noProof/>
            <w:webHidden/>
          </w:rPr>
          <w:t>2</w:t>
        </w:r>
        <w:r w:rsidR="00115196">
          <w:rPr>
            <w:noProof/>
            <w:webHidden/>
          </w:rPr>
          <w:fldChar w:fldCharType="end"/>
        </w:r>
      </w:hyperlink>
    </w:p>
    <w:p w14:paraId="63BDFB53" w14:textId="1FE3AAE8"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5" w:history="1">
        <w:r w:rsidR="00115196" w:rsidRPr="00104FA9">
          <w:rPr>
            <w:rStyle w:val="Lienhypertexte"/>
            <w:noProof/>
          </w:rPr>
          <w:t>6.3</w:t>
        </w:r>
        <w:r w:rsidR="00115196">
          <w:rPr>
            <w:rFonts w:asciiTheme="minorHAnsi" w:eastAsiaTheme="minorEastAsia" w:hAnsiTheme="minorHAnsi" w:cstheme="minorBidi"/>
            <w:noProof/>
            <w:color w:val="auto"/>
            <w:sz w:val="22"/>
          </w:rPr>
          <w:tab/>
        </w:r>
        <w:r w:rsidR="00115196" w:rsidRPr="00104FA9">
          <w:rPr>
            <w:rStyle w:val="Lienhypertexte"/>
            <w:noProof/>
          </w:rPr>
          <w:t>Tableaux Profils Experts</w:t>
        </w:r>
        <w:r w:rsidR="00115196">
          <w:rPr>
            <w:noProof/>
            <w:webHidden/>
          </w:rPr>
          <w:tab/>
        </w:r>
        <w:r w:rsidR="00115196">
          <w:rPr>
            <w:noProof/>
            <w:webHidden/>
          </w:rPr>
          <w:fldChar w:fldCharType="begin"/>
        </w:r>
        <w:r w:rsidR="00115196">
          <w:rPr>
            <w:noProof/>
            <w:webHidden/>
          </w:rPr>
          <w:instrText xml:space="preserve"> PAGEREF _Toc126920555 \h </w:instrText>
        </w:r>
        <w:r w:rsidR="00115196">
          <w:rPr>
            <w:noProof/>
            <w:webHidden/>
          </w:rPr>
        </w:r>
        <w:r w:rsidR="00115196">
          <w:rPr>
            <w:noProof/>
            <w:webHidden/>
          </w:rPr>
          <w:fldChar w:fldCharType="separate"/>
        </w:r>
        <w:r w:rsidR="005D0956">
          <w:rPr>
            <w:noProof/>
            <w:webHidden/>
          </w:rPr>
          <w:t>2</w:t>
        </w:r>
        <w:r w:rsidR="00115196">
          <w:rPr>
            <w:noProof/>
            <w:webHidden/>
          </w:rPr>
          <w:fldChar w:fldCharType="end"/>
        </w:r>
      </w:hyperlink>
    </w:p>
    <w:p w14:paraId="0A5F9744" w14:textId="7DFF4A6E"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6" w:history="1">
        <w:r w:rsidR="00115196" w:rsidRPr="00104FA9">
          <w:rPr>
            <w:rStyle w:val="Lienhypertexte"/>
            <w:noProof/>
          </w:rPr>
          <w:t>6.4</w:t>
        </w:r>
        <w:r w:rsidR="00115196">
          <w:rPr>
            <w:rFonts w:asciiTheme="minorHAnsi" w:eastAsiaTheme="minorEastAsia" w:hAnsiTheme="minorHAnsi" w:cstheme="minorBidi"/>
            <w:noProof/>
            <w:color w:val="auto"/>
            <w:sz w:val="22"/>
          </w:rPr>
          <w:tab/>
        </w:r>
        <w:r w:rsidR="00115196" w:rsidRPr="00104FA9">
          <w:rPr>
            <w:rStyle w:val="Lienhypertexte"/>
            <w:noProof/>
          </w:rPr>
          <w:t>Attestation d’exclusivité et de disponibilité</w:t>
        </w:r>
        <w:r w:rsidR="00115196">
          <w:rPr>
            <w:noProof/>
            <w:webHidden/>
          </w:rPr>
          <w:tab/>
        </w:r>
        <w:r w:rsidR="00115196">
          <w:rPr>
            <w:noProof/>
            <w:webHidden/>
          </w:rPr>
          <w:fldChar w:fldCharType="begin"/>
        </w:r>
        <w:r w:rsidR="00115196">
          <w:rPr>
            <w:noProof/>
            <w:webHidden/>
          </w:rPr>
          <w:instrText xml:space="preserve"> PAGEREF _Toc126920556 \h </w:instrText>
        </w:r>
        <w:r w:rsidR="00115196">
          <w:rPr>
            <w:noProof/>
            <w:webHidden/>
          </w:rPr>
        </w:r>
        <w:r w:rsidR="00115196">
          <w:rPr>
            <w:noProof/>
            <w:webHidden/>
          </w:rPr>
          <w:fldChar w:fldCharType="separate"/>
        </w:r>
        <w:r w:rsidR="005D0956">
          <w:rPr>
            <w:noProof/>
            <w:webHidden/>
          </w:rPr>
          <w:t>7</w:t>
        </w:r>
        <w:r w:rsidR="00115196">
          <w:rPr>
            <w:noProof/>
            <w:webHidden/>
          </w:rPr>
          <w:fldChar w:fldCharType="end"/>
        </w:r>
      </w:hyperlink>
    </w:p>
    <w:p w14:paraId="103AC5B3" w14:textId="7221C48E"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7" w:history="1">
        <w:r w:rsidR="00115196" w:rsidRPr="00104FA9">
          <w:rPr>
            <w:rStyle w:val="Lienhypertexte"/>
            <w:noProof/>
          </w:rPr>
          <w:t>6.5</w:t>
        </w:r>
        <w:r w:rsidR="00115196">
          <w:rPr>
            <w:rFonts w:asciiTheme="minorHAnsi" w:eastAsiaTheme="minorEastAsia" w:hAnsiTheme="minorHAnsi" w:cstheme="minorBidi"/>
            <w:noProof/>
            <w:color w:val="auto"/>
            <w:sz w:val="22"/>
          </w:rPr>
          <w:tab/>
        </w:r>
        <w:r w:rsidR="00115196" w:rsidRPr="00104FA9">
          <w:rPr>
            <w:rStyle w:val="Lienhypertexte"/>
            <w:noProof/>
          </w:rPr>
          <w:t>Déclaration d’intégrité pour les soumissionnaires</w:t>
        </w:r>
        <w:r w:rsidR="00115196">
          <w:rPr>
            <w:noProof/>
            <w:webHidden/>
          </w:rPr>
          <w:tab/>
        </w:r>
        <w:r w:rsidR="00115196">
          <w:rPr>
            <w:noProof/>
            <w:webHidden/>
          </w:rPr>
          <w:fldChar w:fldCharType="begin"/>
        </w:r>
        <w:r w:rsidR="00115196">
          <w:rPr>
            <w:noProof/>
            <w:webHidden/>
          </w:rPr>
          <w:instrText xml:space="preserve"> PAGEREF _Toc126920557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39BF2E22" w14:textId="50438A0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8" w:history="1">
        <w:r w:rsidR="00115196" w:rsidRPr="00104FA9">
          <w:rPr>
            <w:rStyle w:val="Lienhypertexte"/>
            <w:noProof/>
          </w:rPr>
          <w:t>6.6</w:t>
        </w:r>
        <w:r w:rsidR="00115196">
          <w:rPr>
            <w:rFonts w:asciiTheme="minorHAnsi" w:eastAsiaTheme="minorEastAsia" w:hAnsiTheme="minorHAnsi" w:cstheme="minorBidi"/>
            <w:noProof/>
            <w:color w:val="auto"/>
            <w:sz w:val="22"/>
          </w:rPr>
          <w:tab/>
        </w:r>
        <w:r w:rsidR="00115196" w:rsidRPr="00104FA9">
          <w:rPr>
            <w:rStyle w:val="Lienhypertexte"/>
            <w:noProof/>
          </w:rPr>
          <w:t>Déclaration sur l’honneur – Motifs d’exclusion</w:t>
        </w:r>
        <w:r w:rsidR="00115196">
          <w:rPr>
            <w:noProof/>
            <w:webHidden/>
          </w:rPr>
          <w:tab/>
        </w:r>
        <w:r w:rsidR="00115196">
          <w:rPr>
            <w:noProof/>
            <w:webHidden/>
          </w:rPr>
          <w:fldChar w:fldCharType="begin"/>
        </w:r>
        <w:r w:rsidR="00115196">
          <w:rPr>
            <w:noProof/>
            <w:webHidden/>
          </w:rPr>
          <w:instrText xml:space="preserve"> PAGEREF _Toc126920558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76599A7A" w14:textId="57D38229"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59" w:history="1">
        <w:r w:rsidR="00115196" w:rsidRPr="00104FA9">
          <w:rPr>
            <w:rStyle w:val="Lienhypertexte"/>
            <w:noProof/>
          </w:rPr>
          <w:t>6.7</w:t>
        </w:r>
        <w:r w:rsidR="00115196">
          <w:rPr>
            <w:rFonts w:asciiTheme="minorHAnsi" w:eastAsiaTheme="minorEastAsia" w:hAnsiTheme="minorHAnsi" w:cstheme="minorBidi"/>
            <w:noProof/>
            <w:color w:val="auto"/>
            <w:sz w:val="22"/>
          </w:rPr>
          <w:tab/>
        </w:r>
        <w:r w:rsidR="00115196" w:rsidRPr="00104FA9">
          <w:rPr>
            <w:rStyle w:val="Lienhypertexte"/>
            <w:noProof/>
          </w:rPr>
          <w:t>Fiche signalétique financière</w:t>
        </w:r>
        <w:r w:rsidR="00115196">
          <w:rPr>
            <w:noProof/>
            <w:webHidden/>
          </w:rPr>
          <w:tab/>
        </w:r>
        <w:r w:rsidR="00115196">
          <w:rPr>
            <w:noProof/>
            <w:webHidden/>
          </w:rPr>
          <w:fldChar w:fldCharType="begin"/>
        </w:r>
        <w:r w:rsidR="00115196">
          <w:rPr>
            <w:noProof/>
            <w:webHidden/>
          </w:rPr>
          <w:instrText xml:space="preserve"> PAGEREF _Toc126920559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66882923" w14:textId="5D4430AA"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60" w:history="1">
        <w:r w:rsidR="00115196" w:rsidRPr="00104FA9">
          <w:rPr>
            <w:rStyle w:val="Lienhypertexte"/>
            <w:noProof/>
          </w:rPr>
          <w:t>6.8</w:t>
        </w:r>
        <w:r w:rsidR="00115196">
          <w:rPr>
            <w:rFonts w:asciiTheme="minorHAnsi" w:eastAsiaTheme="minorEastAsia" w:hAnsiTheme="minorHAnsi" w:cstheme="minorBidi"/>
            <w:noProof/>
            <w:color w:val="auto"/>
            <w:sz w:val="22"/>
          </w:rPr>
          <w:tab/>
        </w:r>
        <w:r w:rsidR="00115196" w:rsidRPr="00104FA9">
          <w:rPr>
            <w:rStyle w:val="Lienhypertexte"/>
            <w:noProof/>
          </w:rPr>
          <w:t>Document unique de marché européen - DUME</w:t>
        </w:r>
        <w:r w:rsidR="00115196">
          <w:rPr>
            <w:noProof/>
            <w:webHidden/>
          </w:rPr>
          <w:tab/>
        </w:r>
        <w:r w:rsidR="00115196">
          <w:rPr>
            <w:noProof/>
            <w:webHidden/>
          </w:rPr>
          <w:fldChar w:fldCharType="begin"/>
        </w:r>
        <w:r w:rsidR="00115196">
          <w:rPr>
            <w:noProof/>
            <w:webHidden/>
          </w:rPr>
          <w:instrText xml:space="preserve"> PAGEREF _Toc126920560 \h </w:instrText>
        </w:r>
        <w:r w:rsidR="00115196">
          <w:rPr>
            <w:noProof/>
            <w:webHidden/>
          </w:rPr>
        </w:r>
        <w:r w:rsidR="00115196">
          <w:rPr>
            <w:noProof/>
            <w:webHidden/>
          </w:rPr>
          <w:fldChar w:fldCharType="separate"/>
        </w:r>
        <w:r w:rsidR="005D0956">
          <w:rPr>
            <w:noProof/>
            <w:webHidden/>
          </w:rPr>
          <w:t>14</w:t>
        </w:r>
        <w:r w:rsidR="00115196">
          <w:rPr>
            <w:noProof/>
            <w:webHidden/>
          </w:rPr>
          <w:fldChar w:fldCharType="end"/>
        </w:r>
      </w:hyperlink>
    </w:p>
    <w:p w14:paraId="109F166F" w14:textId="0DB70F97" w:rsidR="00115196" w:rsidRDefault="00323A44">
      <w:pPr>
        <w:pStyle w:val="TM2"/>
        <w:tabs>
          <w:tab w:val="left" w:pos="880"/>
          <w:tab w:val="right" w:leader="dot" w:pos="8494"/>
        </w:tabs>
        <w:rPr>
          <w:rFonts w:asciiTheme="minorHAnsi" w:eastAsiaTheme="minorEastAsia" w:hAnsiTheme="minorHAnsi" w:cstheme="minorBidi"/>
          <w:noProof/>
          <w:color w:val="auto"/>
          <w:sz w:val="22"/>
        </w:rPr>
      </w:pPr>
      <w:hyperlink w:anchor="_Toc126920561" w:history="1">
        <w:r w:rsidR="00115196" w:rsidRPr="00104FA9">
          <w:rPr>
            <w:rStyle w:val="Lienhypertexte"/>
            <w:noProof/>
          </w:rPr>
          <w:t>6.9</w:t>
        </w:r>
        <w:r w:rsidR="00115196">
          <w:rPr>
            <w:rFonts w:asciiTheme="minorHAnsi" w:eastAsiaTheme="minorEastAsia" w:hAnsiTheme="minorHAnsi" w:cstheme="minorBidi"/>
            <w:noProof/>
            <w:color w:val="auto"/>
            <w:sz w:val="22"/>
          </w:rPr>
          <w:tab/>
        </w:r>
        <w:r w:rsidR="00115196" w:rsidRPr="00104FA9">
          <w:rPr>
            <w:rStyle w:val="Lienhypertexte"/>
            <w:noProof/>
          </w:rPr>
          <w:t>Récapitulatif des documents à remettre</w:t>
        </w:r>
        <w:r w:rsidR="00115196">
          <w:rPr>
            <w:noProof/>
            <w:webHidden/>
          </w:rPr>
          <w:tab/>
        </w:r>
        <w:r w:rsidR="00115196">
          <w:rPr>
            <w:noProof/>
            <w:webHidden/>
          </w:rPr>
          <w:fldChar w:fldCharType="begin"/>
        </w:r>
        <w:r w:rsidR="00115196">
          <w:rPr>
            <w:noProof/>
            <w:webHidden/>
          </w:rPr>
          <w:instrText xml:space="preserve"> PAGEREF _Toc126920561 \h </w:instrText>
        </w:r>
        <w:r w:rsidR="00115196">
          <w:rPr>
            <w:noProof/>
            <w:webHidden/>
          </w:rPr>
        </w:r>
        <w:r w:rsidR="00115196">
          <w:rPr>
            <w:noProof/>
            <w:webHidden/>
          </w:rPr>
          <w:fldChar w:fldCharType="separate"/>
        </w:r>
        <w:r w:rsidR="005D0956">
          <w:rPr>
            <w:noProof/>
            <w:webHidden/>
          </w:rPr>
          <w:t>14</w:t>
        </w:r>
        <w:r w:rsidR="00115196">
          <w:rPr>
            <w:noProof/>
            <w:webHidden/>
          </w:rPr>
          <w:fldChar w:fldCharType="end"/>
        </w:r>
      </w:hyperlink>
    </w:p>
    <w:p w14:paraId="568E334A" w14:textId="422C5752" w:rsidR="00251977" w:rsidRDefault="00C45EFE">
      <w:pPr>
        <w:spacing w:line="259" w:lineRule="auto"/>
      </w:pPr>
      <w:r w:rsidRPr="005D080C">
        <w:fldChar w:fldCharType="end"/>
      </w: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6920465"/>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26920466"/>
      <w:r>
        <w:t>Dérogations aux règles générales d’exécution</w:t>
      </w:r>
      <w:bookmarkEnd w:id="1"/>
    </w:p>
    <w:p w14:paraId="5617B48F" w14:textId="2BCFBB8D" w:rsidR="005C33F3"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5B5ACFFC" w14:textId="024802B8" w:rsidR="00EB06C5" w:rsidRDefault="00EB06C5" w:rsidP="00BC3A55">
      <w:pPr>
        <w:pStyle w:val="Corpsdetexte"/>
        <w:shd w:val="clear" w:color="auto" w:fill="FFFFFF"/>
        <w:rPr>
          <w:rFonts w:ascii="Georgia" w:eastAsia="Calibri" w:hAnsi="Georgia" w:cs="Times New Roman"/>
          <w:color w:val="585756"/>
          <w:kern w:val="0"/>
          <w:sz w:val="21"/>
          <w:szCs w:val="22"/>
          <w:lang w:val="fr-BE"/>
        </w:rPr>
      </w:pPr>
      <w:r w:rsidRPr="00C53FDC">
        <w:rPr>
          <w:rFonts w:ascii="Georgia" w:eastAsia="Calibri" w:hAnsi="Georgia" w:cs="Times New Roman"/>
          <w:color w:val="585756"/>
          <w:kern w:val="0"/>
          <w:sz w:val="21"/>
          <w:szCs w:val="22"/>
          <w:lang w:val="fr-BE"/>
        </w:rPr>
        <w:t>Dans le présent cahier spécial des charges, il est dérogé aux articles 25-33 des Règles Générales d’Exécution (voir point 2.8 « Cautionnement (art. 25 à 33) »). Cette dérogation est motivée par l’idée de laisser l’opportunité aux éventuels soumissionnaires locaux d’introduire offre.</w:t>
      </w:r>
    </w:p>
    <w:p w14:paraId="64D75ED3" w14:textId="77777777" w:rsidR="00932A20" w:rsidRPr="000D42A6" w:rsidRDefault="00932A20" w:rsidP="00932A20">
      <w:pPr>
        <w:shd w:val="clear" w:color="auto" w:fill="FFFFFF"/>
        <w:autoSpaceDE w:val="0"/>
        <w:autoSpaceDN w:val="0"/>
        <w:adjustRightInd w:val="0"/>
        <w:jc w:val="both"/>
        <w:rPr>
          <w:u w:val="single"/>
        </w:rPr>
      </w:pPr>
      <w:r w:rsidRPr="000D42A6">
        <w:rPr>
          <w:u w:val="single"/>
        </w:rPr>
        <w:t>Règles applicables aux moyens de communication</w:t>
      </w:r>
    </w:p>
    <w:p w14:paraId="1F9CFE60" w14:textId="04AE0CFE" w:rsidR="00932A20" w:rsidRPr="00932A20" w:rsidRDefault="00932A20" w:rsidP="00932A20">
      <w:pPr>
        <w:autoSpaceDE w:val="0"/>
        <w:autoSpaceDN w:val="0"/>
        <w:adjustRightInd w:val="0"/>
        <w:jc w:val="both"/>
        <w:rPr>
          <w:kern w:val="18"/>
          <w:sz w:val="20"/>
        </w:rPr>
      </w:pPr>
      <w:r w:rsidRPr="000D42A6">
        <w:t>Conformément à l’article 14 de la loi du 17 juin 2016 relative aux marchés publics, la transmission et la réception des offres doivent être réalisés par l’utilisation de la transmission par voie postale ou tout autre service de portage approprié. Le dépôt des offres sous format électronique via l’application e-</w:t>
      </w:r>
      <w:proofErr w:type="spellStart"/>
      <w:r w:rsidRPr="000D42A6">
        <w:t>tendering</w:t>
      </w:r>
      <w:proofErr w:type="spellEnd"/>
      <w:r w:rsidRPr="000D42A6">
        <w:t xml:space="preserve"> n’étant pas suffisamment supporté par les dispositifs d’accès à internet à la disposition des opérateurs économiques locaux</w:t>
      </w:r>
      <w:r w:rsidR="00DB4375">
        <w:t xml:space="preserve"> et la difficulté d’accès pour les opérateurs non belge et non européen</w:t>
      </w:r>
      <w:r w:rsidR="00DB4375" w:rsidRPr="000D42A6">
        <w:t xml:space="preserve"> </w:t>
      </w:r>
      <w:r w:rsidR="00DB4375">
        <w:t>aux certificats de signature électronique qualifiée reconnu par l’application e-</w:t>
      </w:r>
      <w:proofErr w:type="spellStart"/>
      <w:r w:rsidR="00DB4375">
        <w:t>tendering</w:t>
      </w:r>
      <w:proofErr w:type="spellEnd"/>
      <w:r w:rsidR="00DB4375">
        <w:t xml:space="preserve"> </w:t>
      </w:r>
      <w:r w:rsidRPr="000D42A6">
        <w:t>le pouvoir adjudicateur considère qu’il n’est pas approprié d’imposer l’obligation d’utilisation de moyens de communication électronique</w:t>
      </w:r>
      <w:r w:rsidR="00BE049F">
        <w:t xml:space="preserve"> pour la réception des offres.</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6920467"/>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8FFF6CA" w14:textId="77777777" w:rsidR="00EB06C5" w:rsidRPr="00843C67" w:rsidRDefault="00EB06C5" w:rsidP="00EB06C5">
      <w:pPr>
        <w:pStyle w:val="Corpsdetexte"/>
        <w:rPr>
          <w:rFonts w:ascii="Georgia" w:eastAsia="Calibri" w:hAnsi="Georgia" w:cs="Times New Roman"/>
          <w:color w:val="585756"/>
          <w:kern w:val="0"/>
          <w:sz w:val="21"/>
          <w:szCs w:val="22"/>
          <w:lang w:val="fr-BE"/>
        </w:rPr>
      </w:pPr>
      <w:bookmarkStart w:id="6" w:name="_Toc257039813"/>
      <w:bookmarkStart w:id="7" w:name="_Toc366161146"/>
      <w:r w:rsidRPr="00843C67">
        <w:rPr>
          <w:rFonts w:ascii="Georgia" w:eastAsia="Calibri" w:hAnsi="Georgia" w:cs="Times New Roman"/>
          <w:color w:val="585756"/>
          <w:kern w:val="0"/>
          <w:sz w:val="21"/>
          <w:szCs w:val="22"/>
          <w:lang w:val="fr-BE"/>
        </w:rPr>
        <w:t xml:space="preserve">Pour le présent marché public, </w:t>
      </w:r>
      <w:r>
        <w:rPr>
          <w:rFonts w:ascii="Georgia" w:eastAsia="Calibri" w:hAnsi="Georgia" w:cs="Times New Roman"/>
          <w:color w:val="585756"/>
          <w:kern w:val="0"/>
          <w:sz w:val="21"/>
          <w:szCs w:val="22"/>
          <w:lang w:val="fr-BE"/>
        </w:rPr>
        <w:t>Enabel</w:t>
      </w:r>
      <w:r w:rsidRPr="00843C67">
        <w:rPr>
          <w:rFonts w:ascii="Georgia" w:eastAsia="Calibri" w:hAnsi="Georgia" w:cs="Times New Roman"/>
          <w:color w:val="585756"/>
          <w:kern w:val="0"/>
          <w:sz w:val="21"/>
          <w:szCs w:val="22"/>
          <w:lang w:val="fr-BE"/>
        </w:rPr>
        <w:t xml:space="preserve"> est valablement représentée </w:t>
      </w:r>
      <w:r>
        <w:rPr>
          <w:rFonts w:ascii="Georgia" w:eastAsia="Calibri" w:hAnsi="Georgia" w:cs="Times New Roman"/>
          <w:color w:val="585756"/>
          <w:kern w:val="0"/>
          <w:sz w:val="21"/>
          <w:szCs w:val="22"/>
          <w:lang w:val="fr-BE"/>
        </w:rPr>
        <w:t>par Monsieur Mathias Lardinois, Country Portfolio Manager de Enabel en Mauritanie.</w:t>
      </w:r>
    </w:p>
    <w:p w14:paraId="676D5F1C" w14:textId="5FA604DE" w:rsidR="0067285B" w:rsidRDefault="0067285B" w:rsidP="0067285B">
      <w:pPr>
        <w:pStyle w:val="Titre2"/>
        <w:keepLines w:val="0"/>
        <w:widowControl w:val="0"/>
        <w:tabs>
          <w:tab w:val="num" w:pos="576"/>
        </w:tabs>
        <w:suppressAutoHyphens/>
        <w:spacing w:after="240"/>
      </w:pPr>
      <w:bookmarkStart w:id="8" w:name="_Toc126920468"/>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6BC513F1" w:rsidR="00C91137" w:rsidRPr="00C91137" w:rsidRDefault="00C91137" w:rsidP="006E11CE">
      <w:pPr>
        <w:pStyle w:val="BTCtextCTB"/>
        <w:numPr>
          <w:ilvl w:val="0"/>
          <w:numId w:val="10"/>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 ;</w:t>
      </w:r>
    </w:p>
    <w:p w14:paraId="60C85819" w14:textId="0067BEE7" w:rsidR="00C91137" w:rsidRPr="00C91137" w:rsidRDefault="00C91137" w:rsidP="006E11CE">
      <w:pPr>
        <w:pStyle w:val="BTCtextCTB"/>
        <w:numPr>
          <w:ilvl w:val="0"/>
          <w:numId w:val="10"/>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w:t>
      </w:r>
      <w:r w:rsidR="000459BE">
        <w:rPr>
          <w:rFonts w:ascii="Georgia" w:eastAsia="Calibri" w:hAnsi="Georgia"/>
          <w:color w:val="585756"/>
          <w:sz w:val="21"/>
          <w:szCs w:val="22"/>
        </w:rPr>
        <w:t>l</w:t>
      </w:r>
      <w:r w:rsidRPr="00C91137">
        <w:rPr>
          <w:rFonts w:ascii="Georgia" w:eastAsia="Calibri" w:hAnsi="Georgia"/>
          <w:color w:val="585756"/>
          <w:sz w:val="21"/>
          <w:szCs w:val="22"/>
        </w:rPr>
        <w:t>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5979D440" w:rsidR="00C91137" w:rsidRPr="00C91137" w:rsidRDefault="00247747" w:rsidP="006E11CE">
      <w:pPr>
        <w:pStyle w:val="BTCtextCTB"/>
        <w:numPr>
          <w:ilvl w:val="0"/>
          <w:numId w:val="10"/>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w:t>
      </w:r>
      <w:r w:rsidR="000459BE">
        <w:rPr>
          <w:rFonts w:ascii="Georgia" w:eastAsia="Calibri" w:hAnsi="Georgia"/>
          <w:color w:val="585756"/>
          <w:sz w:val="21"/>
          <w:szCs w:val="22"/>
        </w:rPr>
        <w:t>l</w:t>
      </w:r>
      <w:r w:rsidR="001A506C">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sidR="001A506C">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lastRenderedPageBreak/>
        <w:t>citons, à titre de principaux exemples :</w:t>
      </w:r>
    </w:p>
    <w:p w14:paraId="4A02BF38" w14:textId="1E8D511F" w:rsidR="0067285B" w:rsidRPr="00EB06C5" w:rsidRDefault="0067285B" w:rsidP="006E11CE">
      <w:pPr>
        <w:pStyle w:val="BTCtextCTB"/>
        <w:numPr>
          <w:ilvl w:val="0"/>
          <w:numId w:val="10"/>
        </w:numPr>
        <w:rPr>
          <w:rFonts w:ascii="Georgia" w:eastAsia="Calibri" w:hAnsi="Georgia"/>
          <w:color w:val="585756"/>
          <w:sz w:val="21"/>
          <w:szCs w:val="22"/>
        </w:rPr>
      </w:pPr>
      <w:proofErr w:type="gramStart"/>
      <w:r w:rsidRPr="00C91137">
        <w:rPr>
          <w:rFonts w:ascii="Georgia" w:eastAsia="Calibri" w:hAnsi="Georgia"/>
          <w:color w:val="585756"/>
          <w:sz w:val="21"/>
          <w:szCs w:val="22"/>
        </w:rPr>
        <w:t>sur</w:t>
      </w:r>
      <w:proofErr w:type="gramEnd"/>
      <w:r w:rsidRPr="00C91137">
        <w:rPr>
          <w:rFonts w:ascii="Georgia" w:eastAsia="Calibri" w:hAnsi="Georgia"/>
          <w:color w:val="585756"/>
          <w:sz w:val="21"/>
          <w:szCs w:val="22"/>
        </w:rPr>
        <w:t xml:space="preserve"> le plan de la coopération internationale : les Objectifs d</w:t>
      </w:r>
      <w:r w:rsidR="00C91137" w:rsidRPr="00C91137">
        <w:rPr>
          <w:rFonts w:ascii="Georgia" w:eastAsia="Calibri" w:hAnsi="Georgia"/>
          <w:color w:val="585756"/>
          <w:sz w:val="21"/>
          <w:szCs w:val="22"/>
        </w:rPr>
        <w:t>e</w:t>
      </w:r>
      <w:r w:rsidRPr="00C91137">
        <w:rPr>
          <w:rFonts w:ascii="Georgia" w:eastAsia="Calibri" w:hAnsi="Georgia"/>
          <w:color w:val="585756"/>
          <w:sz w:val="21"/>
          <w:szCs w:val="22"/>
        </w:rPr>
        <w:t xml:space="preserve"> Développement</w:t>
      </w:r>
      <w:r w:rsidR="00C91137">
        <w:rPr>
          <w:rFonts w:ascii="Georgia" w:eastAsia="Calibri" w:hAnsi="Georgia"/>
          <w:color w:val="585756"/>
          <w:sz w:val="21"/>
          <w:szCs w:val="22"/>
        </w:rPr>
        <w:t xml:space="preserve"> Durables</w:t>
      </w:r>
      <w:r w:rsidRPr="00C91137">
        <w:rPr>
          <w:rFonts w:ascii="Georgia" w:eastAsia="Calibri" w:hAnsi="Georgia"/>
          <w:color w:val="585756"/>
          <w:sz w:val="21"/>
          <w:szCs w:val="22"/>
        </w:rPr>
        <w:t xml:space="preserve"> des Nations unies, la Déclaration de Paris sur l’harmonisation et l’alignement de l’aide ; </w:t>
      </w:r>
    </w:p>
    <w:p w14:paraId="666EB3C3" w14:textId="77777777" w:rsidR="0067285B" w:rsidRPr="00EB06C5" w:rsidRDefault="0067285B" w:rsidP="006E11CE">
      <w:pPr>
        <w:pStyle w:val="BTCtextCTB"/>
        <w:numPr>
          <w:ilvl w:val="0"/>
          <w:numId w:val="10"/>
        </w:numPr>
        <w:rPr>
          <w:rFonts w:ascii="Georgia" w:eastAsia="Calibri" w:hAnsi="Georgia"/>
          <w:color w:val="585756"/>
          <w:sz w:val="21"/>
          <w:szCs w:val="22"/>
        </w:rPr>
      </w:pPr>
      <w:proofErr w:type="gramStart"/>
      <w:r w:rsidRPr="00211A79">
        <w:rPr>
          <w:rFonts w:ascii="Georgia" w:eastAsia="Calibri" w:hAnsi="Georgia"/>
          <w:color w:val="585756"/>
          <w:sz w:val="21"/>
          <w:szCs w:val="22"/>
        </w:rPr>
        <w:t>sur</w:t>
      </w:r>
      <w:proofErr w:type="gramEnd"/>
      <w:r w:rsidRPr="00211A79">
        <w:rPr>
          <w:rFonts w:ascii="Georgia" w:eastAsia="Calibri" w:hAnsi="Georgia"/>
          <w:color w:val="585756"/>
          <w:sz w:val="21"/>
          <w:szCs w:val="22"/>
        </w:rPr>
        <w:t xml:space="preserve"> le plan de la lutte contre la corruption : la loi du 8 mai 2007 portant assentiment à la Convention des Nations unies contre la corruption, faite à New York le 31 octobre 2003</w:t>
      </w:r>
      <w:r w:rsidRPr="00EB06C5">
        <w:rPr>
          <w:rFonts w:ascii="Georgia" w:eastAsia="Calibri" w:hAnsi="Georgia"/>
          <w:color w:val="585756"/>
          <w:sz w:val="21"/>
          <w:szCs w:val="22"/>
        </w:rPr>
        <w:footnoteReference w:id="3"/>
      </w:r>
      <w:r w:rsidRPr="00211A79">
        <w:rPr>
          <w:rFonts w:ascii="Georgia" w:eastAsia="Calibri" w:hAnsi="Georgia"/>
          <w:color w:val="585756"/>
          <w:sz w:val="21"/>
          <w:szCs w:val="22"/>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EB06C5" w:rsidRDefault="0067285B"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sur le plan du respect des droits humains : la Déclaration Universelle des Droits de l’Homme des Nations unies (1948) ainsi que les 8 conventions de base de l’Organisation Internationale du Travail</w:t>
      </w:r>
      <w:r w:rsidRPr="00EB06C5">
        <w:rPr>
          <w:rFonts w:ascii="Georgia" w:eastAsia="Calibri" w:hAnsi="Georgia"/>
          <w:color w:val="585756"/>
          <w:sz w:val="21"/>
          <w:szCs w:val="22"/>
        </w:rPr>
        <w:footnoteReference w:id="4"/>
      </w:r>
      <w:r w:rsidRPr="00211A79">
        <w:rPr>
          <w:rFonts w:ascii="Georgia" w:eastAsia="Calibri" w:hAnsi="Georgia"/>
          <w:color w:val="585756"/>
          <w:sz w:val="21"/>
          <w:szCs w:val="22"/>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CEAC00B" w:rsidR="0067285B" w:rsidRPr="00EB06C5" w:rsidRDefault="0067285B" w:rsidP="006E11CE">
      <w:pPr>
        <w:pStyle w:val="BTCtextCTB"/>
        <w:numPr>
          <w:ilvl w:val="0"/>
          <w:numId w:val="10"/>
        </w:numPr>
        <w:rPr>
          <w:rFonts w:ascii="Georgia" w:eastAsia="Calibri" w:hAnsi="Georgia"/>
          <w:color w:val="585756"/>
          <w:sz w:val="21"/>
          <w:szCs w:val="22"/>
        </w:rPr>
      </w:pPr>
      <w:proofErr w:type="gramStart"/>
      <w:r w:rsidRPr="00211A79">
        <w:rPr>
          <w:rFonts w:ascii="Georgia" w:eastAsia="Calibri" w:hAnsi="Georgia"/>
          <w:color w:val="585756"/>
          <w:sz w:val="21"/>
          <w:szCs w:val="22"/>
        </w:rPr>
        <w:t>sur</w:t>
      </w:r>
      <w:proofErr w:type="gramEnd"/>
      <w:r w:rsidRPr="00211A79">
        <w:rPr>
          <w:rFonts w:ascii="Georgia" w:eastAsia="Calibri" w:hAnsi="Georgia"/>
          <w:color w:val="585756"/>
          <w:sz w:val="21"/>
          <w:szCs w:val="22"/>
        </w:rPr>
        <w:t xml:space="preserve"> le plan du respect de l’environnement :  La Convention-cadre sur les changements climatiques de Paris, le douze décembre deux mille quinze ;</w:t>
      </w:r>
    </w:p>
    <w:p w14:paraId="232A5505" w14:textId="5ABD6C07" w:rsidR="005C33F3" w:rsidRPr="00EB06C5" w:rsidRDefault="0017446A" w:rsidP="006E11CE">
      <w:pPr>
        <w:pStyle w:val="BTCtextCTB"/>
        <w:numPr>
          <w:ilvl w:val="0"/>
          <w:numId w:val="10"/>
        </w:numPr>
        <w:rPr>
          <w:rFonts w:ascii="Georgia" w:eastAsia="Calibri" w:hAnsi="Georgia"/>
          <w:color w:val="585756"/>
          <w:sz w:val="21"/>
          <w:szCs w:val="22"/>
        </w:rPr>
      </w:pPr>
      <w:proofErr w:type="gramStart"/>
      <w:r w:rsidRPr="00211A79">
        <w:rPr>
          <w:rFonts w:ascii="Georgia" w:eastAsia="Calibri" w:hAnsi="Georgia"/>
          <w:color w:val="585756"/>
          <w:sz w:val="21"/>
          <w:szCs w:val="22"/>
        </w:rPr>
        <w:t>le</w:t>
      </w:r>
      <w:proofErr w:type="gramEnd"/>
      <w:r w:rsidRPr="00211A79">
        <w:rPr>
          <w:rFonts w:ascii="Georgia" w:eastAsia="Calibri" w:hAnsi="Georgia"/>
          <w:color w:val="585756"/>
          <w:sz w:val="21"/>
          <w:szCs w:val="22"/>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6920469"/>
      <w:r>
        <w:t>Règles régissant le marché</w:t>
      </w:r>
      <w:bookmarkEnd w:id="9"/>
      <w:bookmarkEnd w:id="10"/>
      <w:bookmarkEnd w:id="11"/>
      <w:bookmarkEnd w:id="12"/>
      <w:bookmarkEnd w:id="13"/>
      <w:bookmarkEnd w:id="14"/>
      <w:bookmarkEnd w:id="15"/>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 Loi du 17 juin 2016 relative aux marchés publics</w:t>
      </w:r>
      <w:r w:rsidRPr="00EB06C5">
        <w:rPr>
          <w:rFonts w:ascii="Georgia" w:eastAsia="Calibri" w:hAnsi="Georgia"/>
          <w:color w:val="585756"/>
          <w:sz w:val="21"/>
          <w:szCs w:val="22"/>
        </w:rPr>
        <w:footnoteReference w:id="5"/>
      </w:r>
      <w:r w:rsidRPr="00211A79">
        <w:rPr>
          <w:rFonts w:ascii="Georgia" w:eastAsia="Calibri" w:hAnsi="Georgia"/>
          <w:color w:val="585756"/>
          <w:sz w:val="21"/>
          <w:szCs w:val="22"/>
        </w:rPr>
        <w:t> ;</w:t>
      </w:r>
    </w:p>
    <w:p w14:paraId="0B297ABB" w14:textId="5829870D"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 Loi du 17 juin 2013 relative à la motivation, à l’information et aux voies de recours en matière de marchés publics et de certains marchés de travaux, de fournitures et de services</w:t>
      </w:r>
      <w:r w:rsidRPr="00EB06C5">
        <w:rPr>
          <w:rFonts w:ascii="Georgia" w:eastAsia="Calibri" w:hAnsi="Georgia"/>
          <w:color w:val="585756"/>
          <w:sz w:val="21"/>
          <w:szCs w:val="22"/>
        </w:rPr>
        <w:footnoteReference w:id="6"/>
      </w:r>
      <w:r w:rsidR="00FC126B">
        <w:rPr>
          <w:rFonts w:ascii="Georgia" w:eastAsia="Calibri" w:hAnsi="Georgia"/>
          <w:color w:val="585756"/>
          <w:sz w:val="21"/>
          <w:szCs w:val="22"/>
        </w:rPr>
        <w:t> ;</w:t>
      </w:r>
    </w:p>
    <w:p w14:paraId="5156202A"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L’A.R. du 18 avril 2017 relatif à la passation des marchés publics dans les secteurs classiques</w:t>
      </w:r>
      <w:r w:rsidRPr="00EB06C5">
        <w:rPr>
          <w:rFonts w:ascii="Georgia" w:eastAsia="Calibri" w:hAnsi="Georgia"/>
          <w:color w:val="585756"/>
          <w:sz w:val="21"/>
          <w:szCs w:val="22"/>
        </w:rPr>
        <w:footnoteReference w:id="7"/>
      </w:r>
      <w:r w:rsidRPr="00211A79">
        <w:rPr>
          <w:rFonts w:ascii="Georgia" w:eastAsia="Calibri" w:hAnsi="Georgia"/>
          <w:color w:val="585756"/>
          <w:sz w:val="21"/>
          <w:szCs w:val="22"/>
        </w:rPr>
        <w:t> ;</w:t>
      </w:r>
    </w:p>
    <w:p w14:paraId="701CC8FE" w14:textId="188A9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L’A.R. du 14 janvier 2013 établissant les règles générales d’exécution des marchés publics</w:t>
      </w:r>
      <w:r w:rsidRPr="00EB06C5">
        <w:rPr>
          <w:rFonts w:ascii="Georgia" w:eastAsia="Calibri" w:hAnsi="Georgia"/>
          <w:color w:val="585756"/>
          <w:sz w:val="21"/>
          <w:szCs w:val="22"/>
        </w:rPr>
        <w:footnoteReference w:id="8"/>
      </w:r>
      <w:r w:rsidRPr="00EB06C5">
        <w:rPr>
          <w:rFonts w:ascii="Georgia" w:eastAsia="Calibri" w:hAnsi="Georgia"/>
          <w:color w:val="585756"/>
          <w:sz w:val="21"/>
          <w:szCs w:val="22"/>
        </w:rPr>
        <w:t> </w:t>
      </w:r>
      <w:r w:rsidRPr="00211A79">
        <w:rPr>
          <w:rFonts w:ascii="Georgia" w:eastAsia="Calibri" w:hAnsi="Georgia"/>
          <w:color w:val="585756"/>
          <w:sz w:val="21"/>
          <w:szCs w:val="22"/>
        </w:rPr>
        <w:t>;</w:t>
      </w:r>
    </w:p>
    <w:p w14:paraId="1B579B08"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Les Circulaires du Premier Ministre en matière de marchés publics.</w:t>
      </w:r>
    </w:p>
    <w:p w14:paraId="3BC94C73" w14:textId="444E7E37" w:rsidR="002A1F15" w:rsidRPr="00EB06C5" w:rsidRDefault="002A1F15" w:rsidP="00EB06C5">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Toute la réglementation belge sur les marchés publics peut être consultée sur www.publicprocurement.be.</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6920470"/>
      <w:r>
        <w:t>Définitions</w:t>
      </w:r>
      <w:bookmarkEnd w:id="16"/>
      <w:bookmarkEnd w:id="17"/>
      <w:bookmarkEnd w:id="18"/>
      <w:bookmarkEnd w:id="19"/>
      <w:bookmarkEnd w:id="20"/>
    </w:p>
    <w:p w14:paraId="75CC10B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30A96065"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6CE3D38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7B372E98"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proofErr w:type="gramStart"/>
      <w:r w:rsidRPr="00211A79">
        <w:rPr>
          <w:rFonts w:ascii="Georgia" w:eastAsia="Calibri" w:hAnsi="Georgia"/>
          <w:bCs w:val="0"/>
          <w:color w:val="585756"/>
          <w:sz w:val="21"/>
          <w:szCs w:val="22"/>
          <w:u w:val="single"/>
          <w:lang w:val="fr-BE" w:eastAsia="en-US"/>
        </w:rPr>
        <w:t>l’adjudicateur</w:t>
      </w:r>
      <w:r w:rsidRPr="00211A79">
        <w:rPr>
          <w:rFonts w:ascii="Georgia" w:eastAsia="Calibri" w:hAnsi="Georgia"/>
          <w:bCs w:val="0"/>
          <w:color w:val="585756"/>
          <w:sz w:val="21"/>
          <w:szCs w:val="22"/>
          <w:lang w:val="fr-BE" w:eastAsia="en-US"/>
        </w:rPr>
        <w:t xml:space="preserve">  :</w:t>
      </w:r>
      <w:proofErr w:type="gramEnd"/>
      <w:r w:rsidRPr="00211A79">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Enabel</w:t>
      </w:r>
      <w:r w:rsidRPr="00FC126B">
        <w:rPr>
          <w:rFonts w:ascii="Georgia" w:eastAsia="Calibri" w:hAnsi="Georgia"/>
          <w:bCs w:val="0"/>
          <w:color w:val="585756"/>
          <w:sz w:val="21"/>
          <w:szCs w:val="22"/>
          <w:lang w:val="fr-BE" w:eastAsia="en-US"/>
        </w:rPr>
        <w:t> ;</w:t>
      </w:r>
    </w:p>
    <w:p w14:paraId="0F0378E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1342F1B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0A40D11B"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73A2AC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42BDFDE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0DC38AFA"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 xml:space="preserve">qui est introduit soit à la demande du pouvoir adjudicateur, soit à l’initiative du </w:t>
      </w:r>
      <w:proofErr w:type="gramStart"/>
      <w:r w:rsidRPr="005B634C">
        <w:rPr>
          <w:rFonts w:ascii="Georgia" w:eastAsia="Calibri" w:hAnsi="Georgia"/>
          <w:bCs w:val="0"/>
          <w:color w:val="585756"/>
          <w:sz w:val="21"/>
          <w:szCs w:val="22"/>
          <w:lang w:val="fr-BE" w:eastAsia="en-US"/>
        </w:rPr>
        <w:t>soumissionnaire;</w:t>
      </w:r>
      <w:proofErr w:type="gramEnd"/>
    </w:p>
    <w:p w14:paraId="21B7416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0E56040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proofErr w:type="gramStart"/>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w:t>
      </w:r>
      <w:r>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14E59667"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46C7ABA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512303D"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55D181EE"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172655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CA6D1A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lastRenderedPageBreak/>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6C621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1EC075C" w14:textId="77777777" w:rsidR="00705A6A" w:rsidRPr="00705A6A" w:rsidRDefault="00705A6A" w:rsidP="00705A6A">
      <w:pPr>
        <w:pStyle w:val="Titre2"/>
        <w:keepLines w:val="0"/>
        <w:widowControl w:val="0"/>
        <w:tabs>
          <w:tab w:val="num" w:pos="576"/>
        </w:tabs>
        <w:suppressAutoHyphens/>
        <w:spacing w:after="240"/>
        <w:ind w:left="578" w:hanging="578"/>
      </w:pPr>
      <w:bookmarkStart w:id="21" w:name="_Toc126920471"/>
      <w:r w:rsidRPr="00705A6A">
        <w:t>Traitement des données à caractère personnel</w:t>
      </w:r>
      <w:bookmarkEnd w:id="21"/>
    </w:p>
    <w:p w14:paraId="76E31C20" w14:textId="77777777" w:rsidR="00705A6A" w:rsidRPr="001478F6" w:rsidRDefault="00705A6A" w:rsidP="00705A6A">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1BAF150" w14:textId="77777777" w:rsidR="00705A6A" w:rsidRPr="00BE049F" w:rsidRDefault="00705A6A" w:rsidP="00BE049F">
      <w:pPr>
        <w:pStyle w:val="Titre2"/>
        <w:keepLines w:val="0"/>
        <w:widowControl w:val="0"/>
        <w:tabs>
          <w:tab w:val="num" w:pos="576"/>
        </w:tabs>
        <w:suppressAutoHyphens/>
        <w:spacing w:after="240"/>
        <w:ind w:left="578" w:hanging="578"/>
      </w:pPr>
      <w:bookmarkStart w:id="22" w:name="_Toc126920472"/>
      <w:r w:rsidRPr="00BE049F">
        <w:t>Confidentialité</w:t>
      </w:r>
      <w:bookmarkEnd w:id="22"/>
    </w:p>
    <w:p w14:paraId="7646DD50" w14:textId="77777777" w:rsidR="00BE049F" w:rsidRPr="001478F6" w:rsidRDefault="00BE049F" w:rsidP="00BE049F">
      <w:pPr>
        <w:rPr>
          <w:lang w:val="fr-FR"/>
        </w:rPr>
      </w:pPr>
      <w:bookmarkStart w:id="23" w:name="_Toc52268424"/>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7A54B83" w14:textId="77777777" w:rsidR="00BE049F" w:rsidRPr="001478F6" w:rsidRDefault="00BE049F" w:rsidP="00BE049F">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B4EA766" w14:textId="77777777" w:rsidR="00BE049F" w:rsidRDefault="00BE049F" w:rsidP="00BE049F">
      <w:pPr>
        <w:rPr>
          <w:lang w:val="fr-FR"/>
        </w:rPr>
      </w:pPr>
      <w:r w:rsidRPr="001478F6">
        <w:rPr>
          <w:lang w:val="fr-FR"/>
        </w:rPr>
        <w:t xml:space="preserve">Voir aussi : </w:t>
      </w:r>
      <w:hyperlink r:id="rId17" w:history="1">
        <w:r w:rsidRPr="00313415">
          <w:rPr>
            <w:rStyle w:val="Lienhypertexte"/>
            <w:lang w:val="fr-FR"/>
          </w:rPr>
          <w:t>https://www.enabel.be/fr/content/declaration-de-confidentialite-denabel</w:t>
        </w:r>
      </w:hyperlink>
    </w:p>
    <w:p w14:paraId="4AFB15D7" w14:textId="77777777" w:rsidR="00705A6A" w:rsidRPr="00413425" w:rsidRDefault="00705A6A" w:rsidP="00705A6A">
      <w:pPr>
        <w:pStyle w:val="Titre2"/>
        <w:keepLines w:val="0"/>
        <w:widowControl w:val="0"/>
        <w:tabs>
          <w:tab w:val="num" w:pos="576"/>
        </w:tabs>
        <w:suppressAutoHyphens/>
        <w:spacing w:after="240"/>
        <w:ind w:left="578" w:hanging="578"/>
      </w:pPr>
      <w:bookmarkStart w:id="24" w:name="_Toc126920473"/>
      <w:r>
        <w:t>Clauses déontologiques</w:t>
      </w:r>
      <w:bookmarkEnd w:id="23"/>
      <w:bookmarkEnd w:id="24"/>
    </w:p>
    <w:p w14:paraId="1558ACF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6DE5E78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39D9F9A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7A4B17FD" w14:textId="77777777" w:rsidR="00705A6A" w:rsidRDefault="00705A6A" w:rsidP="00705A6A">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 xml:space="preserve">Conformément à la Politique concernant l’exploitation et les abus sexuels de Enabel, </w:t>
      </w:r>
      <w:r w:rsidRPr="00E13ED3">
        <w:rPr>
          <w:rFonts w:ascii="Georgia" w:eastAsia="Calibri" w:hAnsi="Georgia" w:cs="Times New Roman"/>
          <w:color w:val="585756"/>
          <w:kern w:val="0"/>
          <w:sz w:val="21"/>
          <w:szCs w:val="22"/>
          <w:lang w:val="fr-BE"/>
        </w:rPr>
        <w:lastRenderedPageBreak/>
        <w:t xml:space="preserve">l’adjudicataire et </w:t>
      </w:r>
      <w:proofErr w:type="gramStart"/>
      <w:r w:rsidRPr="00E13ED3">
        <w:rPr>
          <w:rFonts w:ascii="Georgia" w:eastAsia="Calibri" w:hAnsi="Georgia" w:cs="Times New Roman"/>
          <w:color w:val="585756"/>
          <w:kern w:val="0"/>
          <w:sz w:val="21"/>
          <w:szCs w:val="22"/>
          <w:lang w:val="fr-BE"/>
        </w:rPr>
        <w:t>son personne</w:t>
      </w:r>
      <w:proofErr w:type="gramEnd"/>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274811C9"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4F023C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p>
    <w:p w14:paraId="24469A81" w14:textId="77777777" w:rsidR="00705A6A" w:rsidRDefault="00705A6A" w:rsidP="00705A6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8"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38EB035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415FB9">
        <w:rPr>
          <w:rFonts w:ascii="Georgia" w:eastAsia="Calibri" w:hAnsi="Georgia" w:cs="Times New Roman"/>
          <w:color w:val="585756"/>
          <w:kern w:val="0"/>
          <w:sz w:val="21"/>
          <w:lang w:val="fr-BE"/>
        </w:rPr>
        <w:t>… )</w:t>
      </w:r>
      <w:proofErr w:type="gramEnd"/>
      <w:r w:rsidRPr="00415FB9">
        <w:rPr>
          <w:rFonts w:ascii="Georgia" w:eastAsia="Calibri" w:hAnsi="Georgia" w:cs="Times New Roman"/>
          <w:color w:val="585756"/>
          <w:kern w:val="0"/>
          <w:sz w:val="21"/>
          <w:lang w:val="fr-BE"/>
        </w:rPr>
        <w:t xml:space="preserve"> doivent être adressées au bureau d’intégrité via l’adresse </w:t>
      </w:r>
      <w:hyperlink r:id="rId19"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2AEB2FC4" w14:textId="77777777" w:rsidR="00705A6A" w:rsidRPr="00633898" w:rsidRDefault="00705A6A" w:rsidP="00705A6A">
      <w:pPr>
        <w:pStyle w:val="Titre2"/>
        <w:keepLines w:val="0"/>
        <w:widowControl w:val="0"/>
        <w:tabs>
          <w:tab w:val="num" w:pos="576"/>
        </w:tabs>
        <w:suppressAutoHyphens/>
        <w:spacing w:after="240"/>
        <w:ind w:left="578" w:hanging="578"/>
      </w:pPr>
      <w:bookmarkStart w:id="25" w:name="_Ref228951536"/>
      <w:bookmarkStart w:id="26" w:name="_Toc257039818"/>
      <w:bookmarkStart w:id="27" w:name="_Toc366161151"/>
      <w:bookmarkStart w:id="28" w:name="_Toc52268432"/>
      <w:bookmarkStart w:id="29" w:name="_Toc126920474"/>
      <w:r>
        <w:t>Gestion des plaintes</w:t>
      </w:r>
      <w:r w:rsidRPr="00633898">
        <w:t xml:space="preserve"> et tribunaux compétents</w:t>
      </w:r>
      <w:bookmarkEnd w:id="25"/>
      <w:bookmarkEnd w:id="26"/>
      <w:bookmarkEnd w:id="27"/>
      <w:bookmarkEnd w:id="28"/>
      <w:bookmarkEnd w:id="29"/>
    </w:p>
    <w:p w14:paraId="1B9436EA"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200B7824"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730CBB57"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Pr>
          <w:rFonts w:ascii="Georgia" w:eastAsia="Calibri" w:hAnsi="Georgia" w:cs="Times New Roman"/>
          <w:color w:val="585756"/>
          <w:kern w:val="0"/>
          <w:sz w:val="21"/>
          <w:szCs w:val="22"/>
          <w:lang w:val="fr-BE"/>
        </w:rPr>
        <w:t xml:space="preserve"> L’adjudicataire peut s’adresser à l’adresse email </w:t>
      </w:r>
      <w:hyperlink r:id="rId20" w:history="1">
        <w:r w:rsidRPr="004B4656">
          <w:rPr>
            <w:rStyle w:val="Lienhypertexte"/>
            <w:rFonts w:ascii="Georgia" w:eastAsia="Calibri" w:hAnsi="Georgia" w:cs="Times New Roman"/>
            <w:kern w:val="0"/>
            <w:sz w:val="21"/>
            <w:szCs w:val="22"/>
            <w:lang w:val="fr-BE"/>
          </w:rPr>
          <w:t>complaints@enabel.be</w:t>
        </w:r>
      </w:hyperlink>
      <w:r>
        <w:rPr>
          <w:rFonts w:ascii="Georgia" w:eastAsia="Calibri" w:hAnsi="Georgia" w:cs="Times New Roman"/>
          <w:color w:val="585756"/>
          <w:kern w:val="0"/>
          <w:sz w:val="21"/>
          <w:szCs w:val="22"/>
          <w:lang w:val="fr-BE"/>
        </w:rPr>
        <w:t xml:space="preserve"> </w:t>
      </w:r>
      <w:proofErr w:type="spellStart"/>
      <w:r>
        <w:rPr>
          <w:rFonts w:ascii="Georgia" w:eastAsia="Calibri" w:hAnsi="Georgia" w:cs="Times New Roman"/>
          <w:color w:val="585756"/>
          <w:kern w:val="0"/>
          <w:sz w:val="21"/>
          <w:szCs w:val="22"/>
          <w:lang w:val="fr-BE"/>
        </w:rPr>
        <w:t>cfr</w:t>
      </w:r>
      <w:proofErr w:type="spellEnd"/>
      <w:r>
        <w:rPr>
          <w:rFonts w:ascii="Georgia" w:eastAsia="Calibri" w:hAnsi="Georgia" w:cs="Times New Roman"/>
          <w:color w:val="585756"/>
          <w:kern w:val="0"/>
          <w:sz w:val="21"/>
          <w:szCs w:val="22"/>
          <w:lang w:val="fr-BE"/>
        </w:rPr>
        <w:t xml:space="preserve">. </w:t>
      </w:r>
      <w:hyperlink r:id="rId21" w:history="1">
        <w:r w:rsidRPr="004B4656">
          <w:rPr>
            <w:rStyle w:val="Lienhypertexte"/>
            <w:rFonts w:ascii="Georgia" w:eastAsia="Calibri" w:hAnsi="Georgia" w:cs="Times New Roman"/>
            <w:kern w:val="0"/>
            <w:sz w:val="21"/>
            <w:szCs w:val="22"/>
            <w:lang w:val="fr-BE"/>
          </w:rPr>
          <w:t>https://www.enabel.be/fr/content/gestion-des-plaintes</w:t>
        </w:r>
      </w:hyperlink>
      <w:r>
        <w:rPr>
          <w:rFonts w:ascii="Georgia" w:eastAsia="Calibri" w:hAnsi="Georgia" w:cs="Times New Roman"/>
          <w:color w:val="585756"/>
          <w:kern w:val="0"/>
          <w:sz w:val="21"/>
          <w:szCs w:val="22"/>
          <w:lang w:val="fr-BE"/>
        </w:rPr>
        <w:t xml:space="preserve"> . </w:t>
      </w:r>
    </w:p>
    <w:p w14:paraId="4A7BF6A2" w14:textId="3BA1DF98" w:rsidR="00705A6A" w:rsidRPr="00513F12"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Pr>
          <w:rFonts w:ascii="Georgia" w:eastAsia="Calibri" w:hAnsi="Georgia" w:cs="Times New Roman"/>
          <w:color w:val="585756"/>
          <w:kern w:val="0"/>
          <w:sz w:val="21"/>
          <w:szCs w:val="22"/>
          <w:lang w:val="fr-BE"/>
        </w:rPr>
        <w:t xml:space="preserve"> (voir point 4.1</w:t>
      </w:r>
      <w:r w:rsidR="00A85C7E">
        <w:rPr>
          <w:rFonts w:ascii="Georgia" w:eastAsia="Calibri" w:hAnsi="Georgia" w:cs="Times New Roman"/>
          <w:color w:val="585756"/>
          <w:kern w:val="0"/>
          <w:sz w:val="21"/>
          <w:szCs w:val="22"/>
          <w:lang w:val="fr-BE"/>
        </w:rPr>
        <w:t>7</w:t>
      </w:r>
      <w:r>
        <w:rPr>
          <w:rFonts w:ascii="Georgia" w:eastAsia="Calibri" w:hAnsi="Georgia" w:cs="Times New Roman"/>
          <w:color w:val="585756"/>
          <w:kern w:val="0"/>
          <w:sz w:val="21"/>
          <w:szCs w:val="22"/>
          <w:lang w:val="fr-BE"/>
        </w:rPr>
        <w:t xml:space="preserve"> Litiges)</w:t>
      </w:r>
      <w:r w:rsidRPr="00211A79">
        <w:rPr>
          <w:rFonts w:ascii="Georgia" w:eastAsia="Calibri" w:hAnsi="Georgia" w:cs="Times New Roman"/>
          <w:color w:val="585756"/>
          <w:kern w:val="0"/>
          <w:sz w:val="21"/>
          <w:szCs w:val="22"/>
          <w:lang w:val="fr-BE"/>
        </w:rPr>
        <w:t>.</w:t>
      </w:r>
    </w:p>
    <w:p w14:paraId="40CB3300" w14:textId="3C6928AF" w:rsidR="001D24F8" w:rsidRDefault="001D24F8"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294A9545" w14:textId="77777777" w:rsidR="00633898" w:rsidRPr="001D24F8" w:rsidRDefault="00633898" w:rsidP="00633898">
      <w:pPr>
        <w:pStyle w:val="Corpsdetexte"/>
        <w:rPr>
          <w:rFonts w:ascii="Georgia" w:eastAsia="Calibri" w:hAnsi="Georgia" w:cs="Times New Roman"/>
          <w:color w:val="585756"/>
          <w:kern w:val="0"/>
          <w:sz w:val="21"/>
          <w:szCs w:val="22"/>
          <w:lang w:val="fr-BE"/>
        </w:rPr>
      </w:pPr>
    </w:p>
    <w:p w14:paraId="3E433142" w14:textId="698AF745" w:rsidR="003C0B14" w:rsidRPr="00FA3F90" w:rsidRDefault="00FB4DBA" w:rsidP="00705A6A">
      <w:pPr>
        <w:pStyle w:val="Titre1"/>
      </w:pPr>
      <w:bookmarkStart w:id="30" w:name="_Toc126920475"/>
      <w:r w:rsidRPr="00FA3F90">
        <w:t>Objet et portée du marché</w:t>
      </w:r>
      <w:bookmarkEnd w:id="30"/>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126920476"/>
      <w:r>
        <w:t>Nature du marché</w:t>
      </w:r>
      <w:bookmarkEnd w:id="31"/>
    </w:p>
    <w:p w14:paraId="0128A8C0" w14:textId="0B900794" w:rsidR="002D1EFB" w:rsidRPr="00472D1E" w:rsidRDefault="00FB4DBA" w:rsidP="00472D1E">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26CFB512" w14:textId="2CCD8431" w:rsidR="004B68AD" w:rsidRPr="004B68AD" w:rsidRDefault="00FB4DBA" w:rsidP="00816F71">
      <w:pPr>
        <w:pStyle w:val="Titre2"/>
        <w:keepLines w:val="0"/>
        <w:widowControl w:val="0"/>
        <w:tabs>
          <w:tab w:val="num" w:pos="576"/>
        </w:tabs>
        <w:suppressAutoHyphens/>
        <w:spacing w:after="240"/>
        <w:ind w:left="578" w:hanging="578"/>
      </w:pPr>
      <w:bookmarkStart w:id="32" w:name="_Toc257380471"/>
      <w:bookmarkStart w:id="33" w:name="_Toc260134188"/>
      <w:bookmarkStart w:id="34" w:name="_Toc364253068"/>
      <w:bookmarkStart w:id="35" w:name="_Toc126920477"/>
      <w:r w:rsidRPr="004B68AD">
        <w:t>Objet</w:t>
      </w:r>
      <w:bookmarkEnd w:id="32"/>
      <w:bookmarkEnd w:id="33"/>
      <w:r w:rsidRPr="004B68AD">
        <w:t xml:space="preserve"> du marché</w:t>
      </w:r>
      <w:bookmarkEnd w:id="34"/>
      <w:bookmarkEnd w:id="35"/>
    </w:p>
    <w:p w14:paraId="08A72865" w14:textId="0B8D2A05" w:rsidR="00B8358C" w:rsidRDefault="00207051" w:rsidP="00B8358C">
      <w:r>
        <w:t>L’objet</w:t>
      </w:r>
      <w:r w:rsidR="004B68AD">
        <w:t xml:space="preserve"> du présent marché </w:t>
      </w:r>
      <w:r w:rsidR="00B8358C" w:rsidRPr="00B8358C">
        <w:t>est</w:t>
      </w:r>
      <w:r w:rsidR="00882482" w:rsidRPr="00882482">
        <w:t xml:space="preserve"> </w:t>
      </w:r>
      <w:r w:rsidR="001110A0">
        <w:t>l’a</w:t>
      </w:r>
      <w:r w:rsidR="001110A0" w:rsidRPr="001110A0">
        <w:t>ppui</w:t>
      </w:r>
      <w:r w:rsidR="001110A0">
        <w:t xml:space="preserve"> à</w:t>
      </w:r>
      <w:r w:rsidR="001110A0" w:rsidRPr="001110A0">
        <w:t xml:space="preserve"> long terme à la mise en place et au développement d’un dispositif de conseil à la filière </w:t>
      </w:r>
      <w:r w:rsidR="00EB085E">
        <w:t>du riz</w:t>
      </w:r>
      <w:r w:rsidR="001110A0" w:rsidRPr="001110A0">
        <w:t xml:space="preserve"> </w:t>
      </w:r>
      <w:r>
        <w:t>en Mauritanie</w:t>
      </w:r>
      <w:r w:rsidR="00882482" w:rsidRPr="00882482">
        <w:t>.</w:t>
      </w:r>
      <w:r w:rsidR="00882482">
        <w:t xml:space="preserve"> (Voir partie 5 Termes de référence).</w:t>
      </w:r>
    </w:p>
    <w:p w14:paraId="259A0504" w14:textId="77777777" w:rsidR="00EB085E" w:rsidRDefault="00EB085E" w:rsidP="00EB085E">
      <w:pPr>
        <w:pStyle w:val="Corpsdetexte"/>
        <w:rPr>
          <w:rFonts w:ascii="Georgia" w:eastAsia="Calibri" w:hAnsi="Georgia" w:cs="Times New Roman"/>
          <w:color w:val="585756"/>
          <w:kern w:val="0"/>
          <w:sz w:val="21"/>
          <w:szCs w:val="21"/>
          <w:lang w:val="fr-BE"/>
        </w:rPr>
      </w:pPr>
      <w:r w:rsidRPr="002314B0">
        <w:rPr>
          <w:rFonts w:ascii="Georgia" w:eastAsia="Calibri" w:hAnsi="Georgia" w:cs="Times New Roman"/>
          <w:color w:val="585756"/>
          <w:kern w:val="0"/>
          <w:sz w:val="21"/>
          <w:szCs w:val="21"/>
          <w:lang w:val="fr-BE"/>
        </w:rPr>
        <w:t>Compte tenu</w:t>
      </w:r>
      <w:r>
        <w:rPr>
          <w:rFonts w:ascii="Georgia" w:eastAsia="Calibri" w:hAnsi="Georgia" w:cs="Times New Roman"/>
          <w:color w:val="585756"/>
          <w:kern w:val="0"/>
          <w:sz w:val="21"/>
          <w:szCs w:val="21"/>
          <w:lang w:val="fr-BE"/>
        </w:rPr>
        <w:t xml:space="preserve"> Compte tenu de </w:t>
      </w:r>
      <w:r w:rsidRPr="00DA2AC5">
        <w:rPr>
          <w:rFonts w:ascii="Georgia" w:eastAsia="Calibri" w:hAnsi="Georgia" w:cs="Times New Roman"/>
          <w:color w:val="585756"/>
          <w:kern w:val="0"/>
          <w:sz w:val="21"/>
          <w:szCs w:val="21"/>
          <w:lang w:val="fr-BE"/>
        </w:rPr>
        <w:t xml:space="preserve">la nature de la prestation et son objet </w:t>
      </w:r>
      <w:r>
        <w:rPr>
          <w:rFonts w:ascii="Georgia" w:eastAsia="Calibri" w:hAnsi="Georgia" w:cs="Times New Roman"/>
          <w:color w:val="585756"/>
          <w:kern w:val="0"/>
          <w:sz w:val="21"/>
          <w:szCs w:val="21"/>
          <w:lang w:val="fr-BE"/>
        </w:rPr>
        <w:t xml:space="preserve">qui </w:t>
      </w:r>
      <w:r w:rsidRPr="00DA2AC5">
        <w:rPr>
          <w:rFonts w:ascii="Georgia" w:eastAsia="Calibri" w:hAnsi="Georgia" w:cs="Times New Roman"/>
          <w:color w:val="585756"/>
          <w:kern w:val="0"/>
          <w:sz w:val="21"/>
          <w:szCs w:val="21"/>
          <w:lang w:val="fr-BE"/>
        </w:rPr>
        <w:t xml:space="preserve">implique une certaine souplesse qui </w:t>
      </w:r>
      <w:proofErr w:type="gramStart"/>
      <w:r w:rsidRPr="00DA2AC5">
        <w:rPr>
          <w:rFonts w:ascii="Georgia" w:eastAsia="Calibri" w:hAnsi="Georgia" w:cs="Times New Roman"/>
          <w:color w:val="585756"/>
          <w:kern w:val="0"/>
          <w:sz w:val="21"/>
          <w:szCs w:val="21"/>
          <w:lang w:val="fr-BE"/>
        </w:rPr>
        <w:t>est  permise</w:t>
      </w:r>
      <w:proofErr w:type="gramEnd"/>
      <w:r w:rsidRPr="00DA2AC5">
        <w:rPr>
          <w:rFonts w:ascii="Georgia" w:eastAsia="Calibri" w:hAnsi="Georgia" w:cs="Times New Roman"/>
          <w:color w:val="585756"/>
          <w:kern w:val="0"/>
          <w:sz w:val="21"/>
          <w:szCs w:val="21"/>
          <w:lang w:val="fr-BE"/>
        </w:rPr>
        <w:t xml:space="preserve"> par l'accord-cadre. Notre connaissance du contexte d'intervention et le caractère évolutif de notre programmation ne permettent pas de définir avec précision le volume de la prestation (à préciser à l'issue de la phase de cadrage)</w:t>
      </w:r>
      <w:r>
        <w:rPr>
          <w:rFonts w:ascii="Georgia" w:eastAsia="Calibri" w:hAnsi="Georgia" w:cs="Times New Roman"/>
          <w:color w:val="585756"/>
          <w:kern w:val="0"/>
          <w:sz w:val="21"/>
          <w:szCs w:val="21"/>
          <w:lang w:val="fr-BE"/>
        </w:rPr>
        <w:t>, le choix s’est porté sur la modalité d’accord-cadre</w:t>
      </w:r>
      <w:r w:rsidRPr="00207051">
        <w:rPr>
          <w:rFonts w:ascii="Georgia" w:eastAsia="Calibri" w:hAnsi="Georgia" w:cs="Times New Roman"/>
          <w:color w:val="585756"/>
          <w:kern w:val="0"/>
          <w:sz w:val="21"/>
          <w:szCs w:val="21"/>
          <w:lang w:val="fr-BE"/>
        </w:rPr>
        <w:t>.</w:t>
      </w:r>
    </w:p>
    <w:p w14:paraId="6F914F65" w14:textId="2A119E07" w:rsidR="00B266DA" w:rsidRPr="00016F30" w:rsidRDefault="00842A7C" w:rsidP="00B266DA">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Par la présente procédure, </w:t>
      </w:r>
      <w:r w:rsidR="008014D5">
        <w:rPr>
          <w:rFonts w:ascii="Georgia" w:eastAsia="Calibri" w:hAnsi="Georgia" w:cs="Times New Roman"/>
          <w:color w:val="585756"/>
          <w:kern w:val="0"/>
          <w:sz w:val="21"/>
          <w:szCs w:val="21"/>
          <w:lang w:val="fr-BE"/>
        </w:rPr>
        <w:t>l</w:t>
      </w:r>
      <w:r w:rsidR="00F251AF" w:rsidRPr="00F251AF">
        <w:rPr>
          <w:rFonts w:ascii="Georgia" w:eastAsia="Calibri" w:hAnsi="Georgia" w:cs="Times New Roman"/>
          <w:color w:val="585756"/>
          <w:kern w:val="0"/>
          <w:sz w:val="21"/>
          <w:szCs w:val="21"/>
          <w:lang w:val="fr-BE"/>
        </w:rPr>
        <w:t>e pouvoir adjudicateur</w:t>
      </w:r>
      <w:r>
        <w:rPr>
          <w:rFonts w:ascii="Georgia" w:eastAsia="Calibri" w:hAnsi="Georgia" w:cs="Times New Roman"/>
          <w:color w:val="585756"/>
          <w:kern w:val="0"/>
          <w:sz w:val="21"/>
          <w:szCs w:val="21"/>
          <w:lang w:val="fr-BE"/>
        </w:rPr>
        <w:t xml:space="preserve"> vise </w:t>
      </w:r>
      <w:r w:rsidR="00CC34A2">
        <w:rPr>
          <w:rFonts w:ascii="Georgia" w:eastAsia="Calibri" w:hAnsi="Georgia" w:cs="Times New Roman"/>
          <w:color w:val="585756"/>
          <w:kern w:val="0"/>
          <w:sz w:val="21"/>
          <w:szCs w:val="21"/>
          <w:lang w:val="fr-BE"/>
        </w:rPr>
        <w:t xml:space="preserve">donc </w:t>
      </w:r>
      <w:r>
        <w:rPr>
          <w:rFonts w:ascii="Georgia" w:eastAsia="Calibri" w:hAnsi="Georgia" w:cs="Times New Roman"/>
          <w:color w:val="585756"/>
          <w:kern w:val="0"/>
          <w:sz w:val="21"/>
          <w:szCs w:val="21"/>
          <w:lang w:val="fr-BE"/>
        </w:rPr>
        <w:t xml:space="preserve">à conclure </w:t>
      </w:r>
      <w:r w:rsidRPr="00207051">
        <w:rPr>
          <w:rFonts w:ascii="Georgia" w:eastAsia="Calibri" w:hAnsi="Georgia" w:cs="Times New Roman"/>
          <w:b/>
          <w:bCs/>
          <w:color w:val="585756"/>
          <w:kern w:val="0"/>
          <w:sz w:val="21"/>
          <w:szCs w:val="21"/>
          <w:u w:val="single"/>
          <w:lang w:val="fr-BE"/>
        </w:rPr>
        <w:t xml:space="preserve">un </w:t>
      </w:r>
      <w:r w:rsidR="008014D5">
        <w:rPr>
          <w:rFonts w:ascii="Georgia" w:eastAsia="Calibri" w:hAnsi="Georgia" w:cs="Times New Roman"/>
          <w:b/>
          <w:bCs/>
          <w:color w:val="585756"/>
          <w:kern w:val="0"/>
          <w:sz w:val="21"/>
          <w:szCs w:val="21"/>
          <w:u w:val="single"/>
          <w:lang w:val="fr-BE"/>
        </w:rPr>
        <w:t xml:space="preserve">accord-cadre avec un </w:t>
      </w:r>
      <w:r w:rsidR="00B266DA">
        <w:rPr>
          <w:rFonts w:ascii="Georgia" w:eastAsia="Calibri" w:hAnsi="Georgia" w:cs="Times New Roman"/>
          <w:b/>
          <w:bCs/>
          <w:color w:val="585756"/>
          <w:kern w:val="0"/>
          <w:sz w:val="21"/>
          <w:szCs w:val="21"/>
          <w:u w:val="single"/>
          <w:lang w:val="fr-BE"/>
        </w:rPr>
        <w:t>seul prestataire</w:t>
      </w:r>
      <w:r w:rsidR="00B266DA" w:rsidRPr="002542EE">
        <w:rPr>
          <w:rFonts w:ascii="Georgia" w:eastAsia="Calibri" w:hAnsi="Georgia" w:cs="Times New Roman"/>
          <w:color w:val="585756"/>
          <w:kern w:val="0"/>
          <w:sz w:val="21"/>
          <w:szCs w:val="21"/>
          <w:lang w:val="fr-BE"/>
        </w:rPr>
        <w:t xml:space="preserve"> en vue de </w:t>
      </w:r>
      <w:r w:rsidR="00B266DA">
        <w:rPr>
          <w:rFonts w:ascii="Georgia" w:eastAsia="Calibri" w:hAnsi="Georgia" w:cs="Times New Roman"/>
          <w:color w:val="585756"/>
          <w:kern w:val="0"/>
          <w:sz w:val="21"/>
          <w:szCs w:val="21"/>
          <w:lang w:val="fr-BE"/>
        </w:rPr>
        <w:t>lui</w:t>
      </w:r>
      <w:r w:rsidR="00B266DA" w:rsidRPr="002542EE">
        <w:rPr>
          <w:rFonts w:ascii="Georgia" w:eastAsia="Calibri" w:hAnsi="Georgia" w:cs="Times New Roman"/>
          <w:color w:val="585756"/>
          <w:kern w:val="0"/>
          <w:sz w:val="21"/>
          <w:szCs w:val="21"/>
          <w:lang w:val="fr-BE"/>
        </w:rPr>
        <w:t xml:space="preserve"> confier </w:t>
      </w:r>
      <w:r w:rsidR="00B266DA">
        <w:rPr>
          <w:rFonts w:ascii="Georgia" w:eastAsia="Calibri" w:hAnsi="Georgia" w:cs="Times New Roman"/>
          <w:color w:val="585756"/>
          <w:kern w:val="0"/>
          <w:sz w:val="21"/>
          <w:szCs w:val="21"/>
          <w:lang w:val="fr-BE"/>
        </w:rPr>
        <w:t xml:space="preserve">les prestations </w:t>
      </w:r>
      <w:r w:rsidR="00A93E8B">
        <w:rPr>
          <w:rFonts w:ascii="Georgia" w:eastAsia="Calibri" w:hAnsi="Georgia" w:cs="Times New Roman"/>
          <w:color w:val="585756"/>
          <w:kern w:val="0"/>
          <w:sz w:val="21"/>
          <w:szCs w:val="21"/>
          <w:lang w:val="fr-BE"/>
        </w:rPr>
        <w:t>en lien avec l’objet du présent accord-cadre</w:t>
      </w:r>
      <w:r w:rsidR="00B266DA" w:rsidRPr="002542EE">
        <w:rPr>
          <w:rFonts w:ascii="Georgia" w:eastAsia="Calibri" w:hAnsi="Georgia" w:cs="Times New Roman"/>
          <w:color w:val="585756"/>
          <w:kern w:val="0"/>
          <w:sz w:val="21"/>
          <w:szCs w:val="21"/>
          <w:lang w:val="fr-BE"/>
        </w:rPr>
        <w:t>.</w:t>
      </w:r>
      <w:r w:rsidR="00B266DA" w:rsidRPr="005C4FC3">
        <w:rPr>
          <w:lang w:val="fr-BE"/>
        </w:rPr>
        <w:t xml:space="preserve"> </w:t>
      </w:r>
      <w:r w:rsidR="00B266DA" w:rsidRPr="00016F30">
        <w:rPr>
          <w:rFonts w:ascii="Georgia" w:eastAsia="Calibri" w:hAnsi="Georgia" w:cs="Times New Roman"/>
          <w:color w:val="585756"/>
          <w:kern w:val="0"/>
          <w:sz w:val="21"/>
          <w:szCs w:val="21"/>
          <w:lang w:val="fr-BE"/>
        </w:rPr>
        <w:t>La procédure visant la conclusion d</w:t>
      </w:r>
      <w:r w:rsidR="00B266DA">
        <w:rPr>
          <w:rFonts w:ascii="Georgia" w:eastAsia="Calibri" w:hAnsi="Georgia" w:cs="Times New Roman"/>
          <w:color w:val="585756"/>
          <w:kern w:val="0"/>
          <w:sz w:val="21"/>
          <w:szCs w:val="21"/>
          <w:lang w:val="fr-BE"/>
        </w:rPr>
        <w:t xml:space="preserve">e </w:t>
      </w:r>
      <w:r w:rsidR="00B266DA" w:rsidRPr="00016F30">
        <w:rPr>
          <w:rFonts w:ascii="Georgia" w:eastAsia="Calibri" w:hAnsi="Georgia" w:cs="Times New Roman"/>
          <w:color w:val="585756"/>
          <w:kern w:val="0"/>
          <w:sz w:val="21"/>
          <w:szCs w:val="21"/>
          <w:lang w:val="fr-BE"/>
        </w:rPr>
        <w:t>l’accord-cadre est détaillée au point 3.1.</w:t>
      </w:r>
    </w:p>
    <w:p w14:paraId="349FBB5F" w14:textId="5C6968CC" w:rsidR="00B266DA" w:rsidRPr="00343FD4" w:rsidRDefault="000A0567" w:rsidP="00B266D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w:t>
      </w:r>
      <w:r w:rsidRPr="00F251AF">
        <w:rPr>
          <w:rFonts w:ascii="Georgia" w:eastAsia="Calibri" w:hAnsi="Georgia" w:cs="Times New Roman"/>
          <w:color w:val="585756"/>
          <w:kern w:val="0"/>
          <w:sz w:val="21"/>
          <w:szCs w:val="22"/>
          <w:lang w:val="fr-BE"/>
        </w:rPr>
        <w:t>u fur et à mesure des besoins qui se présenteront</w:t>
      </w:r>
      <w:r w:rsidR="00B266DA">
        <w:rPr>
          <w:rFonts w:ascii="Georgia" w:eastAsia="Calibri" w:hAnsi="Georgia" w:cs="Times New Roman"/>
          <w:color w:val="585756"/>
          <w:kern w:val="0"/>
          <w:sz w:val="21"/>
          <w:szCs w:val="22"/>
          <w:lang w:val="fr-BE"/>
        </w:rPr>
        <w:t xml:space="preserve">, ceux-ci feront l’objet de </w:t>
      </w:r>
      <w:r>
        <w:rPr>
          <w:rFonts w:ascii="Georgia" w:eastAsia="Calibri" w:hAnsi="Georgia" w:cs="Times New Roman"/>
          <w:color w:val="585756"/>
          <w:kern w:val="0"/>
          <w:sz w:val="21"/>
          <w:szCs w:val="22"/>
          <w:lang w:val="fr-BE"/>
        </w:rPr>
        <w:t>missions</w:t>
      </w:r>
      <w:r w:rsidR="00BB0C94">
        <w:rPr>
          <w:rFonts w:ascii="Georgia" w:eastAsia="Calibri" w:hAnsi="Georgia" w:cs="Times New Roman"/>
          <w:color w:val="585756"/>
          <w:kern w:val="0"/>
          <w:sz w:val="21"/>
          <w:szCs w:val="22"/>
          <w:lang w:val="fr-BE"/>
        </w:rPr>
        <w:t xml:space="preserve"> </w:t>
      </w:r>
      <w:r w:rsidR="00B266DA" w:rsidRPr="00343FD4">
        <w:rPr>
          <w:rFonts w:ascii="Georgia" w:eastAsia="Calibri" w:hAnsi="Georgia" w:cs="Times New Roman"/>
          <w:color w:val="585756"/>
          <w:kern w:val="0"/>
          <w:sz w:val="21"/>
          <w:szCs w:val="22"/>
          <w:lang w:val="fr-BE"/>
        </w:rPr>
        <w:t>spécifique</w:t>
      </w:r>
      <w:r w:rsidR="00B266DA">
        <w:rPr>
          <w:rFonts w:ascii="Georgia" w:eastAsia="Calibri" w:hAnsi="Georgia" w:cs="Times New Roman"/>
          <w:color w:val="585756"/>
          <w:kern w:val="0"/>
          <w:sz w:val="21"/>
          <w:szCs w:val="22"/>
          <w:lang w:val="fr-BE"/>
        </w:rPr>
        <w:t>s</w:t>
      </w:r>
      <w:r w:rsidR="00B266DA" w:rsidRPr="00343FD4">
        <w:rPr>
          <w:rFonts w:ascii="Georgia" w:eastAsia="Calibri" w:hAnsi="Georgia" w:cs="Times New Roman"/>
          <w:color w:val="585756"/>
          <w:kern w:val="0"/>
          <w:sz w:val="21"/>
          <w:szCs w:val="22"/>
          <w:lang w:val="fr-BE"/>
        </w:rPr>
        <w:t xml:space="preserve"> </w:t>
      </w:r>
      <w:r w:rsidR="00BB0C94">
        <w:rPr>
          <w:rFonts w:ascii="Georgia" w:eastAsia="Calibri" w:hAnsi="Georgia" w:cs="Times New Roman"/>
          <w:color w:val="585756"/>
          <w:kern w:val="0"/>
          <w:sz w:val="21"/>
          <w:szCs w:val="22"/>
          <w:lang w:val="fr-BE"/>
        </w:rPr>
        <w:t>attribués</w:t>
      </w:r>
      <w:r w:rsidR="00B266DA" w:rsidRPr="00343FD4">
        <w:rPr>
          <w:rFonts w:ascii="Georgia" w:eastAsia="Calibri" w:hAnsi="Georgia" w:cs="Times New Roman"/>
          <w:color w:val="585756"/>
          <w:kern w:val="0"/>
          <w:sz w:val="21"/>
          <w:szCs w:val="22"/>
          <w:lang w:val="fr-BE"/>
        </w:rPr>
        <w:t xml:space="preserve"> prestataire unique avec lequel l’accord-cadre aura été conclu. </w:t>
      </w:r>
    </w:p>
    <w:p w14:paraId="6EE3F1B8" w14:textId="2DC69140" w:rsidR="00B266DA" w:rsidRDefault="00B266DA" w:rsidP="00B266DA">
      <w:r w:rsidRPr="005C4FC3">
        <w:t xml:space="preserve">Les </w:t>
      </w:r>
      <w:r w:rsidR="001C161A">
        <w:rPr>
          <w:b/>
          <w:bCs/>
          <w:u w:val="single"/>
        </w:rPr>
        <w:t>missio</w:t>
      </w:r>
      <w:r w:rsidR="00E33259">
        <w:rPr>
          <w:b/>
          <w:bCs/>
          <w:u w:val="single"/>
        </w:rPr>
        <w:t>ns fondées sur l’accord-cadre</w:t>
      </w:r>
      <w:r w:rsidRPr="005C4FC3">
        <w:t xml:space="preserve"> seront attribué</w:t>
      </w:r>
      <w:r w:rsidR="00E33259">
        <w:t>e</w:t>
      </w:r>
      <w:r w:rsidRPr="005C4FC3">
        <w:t xml:space="preserve">s </w:t>
      </w:r>
      <w:r>
        <w:t>conformément aux modalités décrites au point 3.2.</w:t>
      </w:r>
    </w:p>
    <w:p w14:paraId="39BD0140" w14:textId="77777777" w:rsidR="00B266DA" w:rsidRPr="00816F71" w:rsidRDefault="00B266DA" w:rsidP="00B266DA">
      <w:r>
        <w:t xml:space="preserve">Les objectifs et les résultats visés par le présent accord-cadre sont décrites dans la partie 5 « Termes de référence ». </w:t>
      </w:r>
    </w:p>
    <w:p w14:paraId="3C980BA3" w14:textId="5B0CDD07" w:rsidR="00FB4DBA" w:rsidRDefault="00FB4DBA" w:rsidP="00FB4DBA">
      <w:pPr>
        <w:pStyle w:val="Titre2"/>
        <w:keepLines w:val="0"/>
        <w:widowControl w:val="0"/>
        <w:tabs>
          <w:tab w:val="num" w:pos="576"/>
        </w:tabs>
        <w:suppressAutoHyphens/>
        <w:spacing w:after="240"/>
        <w:ind w:left="578" w:hanging="578"/>
      </w:pPr>
      <w:bookmarkStart w:id="36" w:name="_Toc126920478"/>
      <w:r>
        <w:t>Lot</w:t>
      </w:r>
      <w:bookmarkEnd w:id="36"/>
    </w:p>
    <w:p w14:paraId="530919B7" w14:textId="6FF9640A" w:rsidR="00FB4DBA" w:rsidRPr="002E3A99" w:rsidRDefault="00816F71" w:rsidP="00FB4DBA">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 présent marché est composé d’un seul lot. </w:t>
      </w:r>
    </w:p>
    <w:p w14:paraId="24B0129E" w14:textId="2F9383E3" w:rsidR="00FB4DBA" w:rsidRDefault="00FB4DBA" w:rsidP="00FB4DBA">
      <w:pPr>
        <w:pStyle w:val="Titre2"/>
        <w:keepLines w:val="0"/>
        <w:widowControl w:val="0"/>
        <w:tabs>
          <w:tab w:val="num" w:pos="576"/>
        </w:tabs>
        <w:suppressAutoHyphens/>
        <w:spacing w:after="240"/>
        <w:ind w:left="578" w:hanging="578"/>
      </w:pPr>
      <w:bookmarkStart w:id="37" w:name="_Toc126920479"/>
      <w:r>
        <w:t>Postes</w:t>
      </w:r>
      <w:bookmarkEnd w:id="37"/>
    </w:p>
    <w:p w14:paraId="3FCBCB7B" w14:textId="77777777" w:rsidR="000C66DD" w:rsidRDefault="00816F71" w:rsidP="000C66DD">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Les différents postes sont renseignés dans le formulaire d’offre de prix. </w:t>
      </w:r>
      <w:bookmarkStart w:id="38" w:name="_Toc364253069"/>
    </w:p>
    <w:p w14:paraId="69EE08AB" w14:textId="175DCBFB" w:rsidR="00FB4DBA" w:rsidRDefault="00FB4DBA" w:rsidP="000C66DD">
      <w:pPr>
        <w:pStyle w:val="Titre2"/>
        <w:keepLines w:val="0"/>
        <w:widowControl w:val="0"/>
        <w:tabs>
          <w:tab w:val="num" w:pos="576"/>
        </w:tabs>
        <w:suppressAutoHyphens/>
        <w:spacing w:after="240"/>
        <w:ind w:left="578" w:hanging="578"/>
      </w:pPr>
      <w:bookmarkStart w:id="39" w:name="_Toc126920480"/>
      <w:r>
        <w:t>Durée d</w:t>
      </w:r>
      <w:bookmarkEnd w:id="38"/>
      <w:r w:rsidR="00207051">
        <w:t>u marché</w:t>
      </w:r>
      <w:bookmarkEnd w:id="39"/>
    </w:p>
    <w:p w14:paraId="3706397E" w14:textId="52D6C5BF" w:rsidR="004D21F3" w:rsidRPr="004D21F3" w:rsidRDefault="004D21F3" w:rsidP="004D21F3">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40" w:name="_Toc126920481"/>
      <w:r>
        <w:t xml:space="preserve">Durée </w:t>
      </w:r>
      <w:r w:rsidR="00624810">
        <w:t xml:space="preserve">et </w:t>
      </w:r>
      <w:proofErr w:type="spellStart"/>
      <w:r w:rsidR="00624810">
        <w:t>délai</w:t>
      </w:r>
      <w:proofErr w:type="spellEnd"/>
      <w:r w:rsidR="00624810">
        <w:t xml:space="preserve"> </w:t>
      </w:r>
      <w:proofErr w:type="spellStart"/>
      <w:r w:rsidR="00624810">
        <w:t>d’exécution</w:t>
      </w:r>
      <w:bookmarkEnd w:id="40"/>
      <w:proofErr w:type="spellEnd"/>
    </w:p>
    <w:p w14:paraId="16EDC287" w14:textId="73A2DEAE" w:rsidR="003513DC" w:rsidRDefault="00624810" w:rsidP="003513DC">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La durée du présent </w:t>
      </w:r>
      <w:r w:rsidR="0051200C">
        <w:rPr>
          <w:rFonts w:ascii="Georgia" w:eastAsia="Calibri" w:hAnsi="Georgia" w:cs="Times New Roman"/>
          <w:color w:val="585756"/>
          <w:kern w:val="0"/>
          <w:sz w:val="21"/>
          <w:szCs w:val="22"/>
          <w:lang w:val="fr-BE"/>
        </w:rPr>
        <w:t>accord-cadre</w:t>
      </w:r>
      <w:r w:rsidR="0051200C" w:rsidRPr="002A522C">
        <w:rPr>
          <w:rFonts w:ascii="Georgia" w:eastAsia="Calibri" w:hAnsi="Georgia" w:cs="Times New Roman"/>
          <w:color w:val="585756"/>
          <w:kern w:val="0"/>
          <w:sz w:val="21"/>
          <w:szCs w:val="22"/>
          <w:lang w:val="fr-BE"/>
        </w:rPr>
        <w:t xml:space="preserve"> </w:t>
      </w:r>
      <w:r w:rsidR="003513DC" w:rsidRPr="002A522C">
        <w:rPr>
          <w:rFonts w:ascii="Georgia" w:eastAsia="Calibri" w:hAnsi="Georgia" w:cs="Times New Roman"/>
          <w:color w:val="585756"/>
          <w:kern w:val="0"/>
          <w:sz w:val="21"/>
          <w:szCs w:val="22"/>
          <w:lang w:val="fr-BE"/>
        </w:rPr>
        <w:t xml:space="preserve">prend cours le premier jour de calendrier qui suit la date reprise sur la notification de la conclusion et est conclu pour une durée </w:t>
      </w:r>
      <w:r w:rsidR="003513DC" w:rsidRPr="00DD2233">
        <w:rPr>
          <w:rFonts w:ascii="Georgia" w:eastAsia="Calibri" w:hAnsi="Georgia" w:cs="Times New Roman"/>
          <w:b/>
          <w:bCs/>
          <w:color w:val="585756"/>
          <w:kern w:val="0"/>
          <w:sz w:val="21"/>
          <w:szCs w:val="22"/>
          <w:u w:val="single"/>
          <w:lang w:val="fr-BE"/>
        </w:rPr>
        <w:t>d</w:t>
      </w:r>
      <w:r w:rsidR="00B671F7">
        <w:rPr>
          <w:rFonts w:ascii="Georgia" w:eastAsia="Calibri" w:hAnsi="Georgia" w:cs="Times New Roman"/>
          <w:b/>
          <w:bCs/>
          <w:color w:val="585756"/>
          <w:kern w:val="0"/>
          <w:sz w:val="21"/>
          <w:szCs w:val="22"/>
          <w:u w:val="single"/>
          <w:lang w:val="fr-BE"/>
        </w:rPr>
        <w:t xml:space="preserve">e </w:t>
      </w:r>
      <w:r w:rsidR="001110A0">
        <w:rPr>
          <w:rFonts w:ascii="Georgia" w:eastAsia="Calibri" w:hAnsi="Georgia" w:cs="Times New Roman"/>
          <w:b/>
          <w:bCs/>
          <w:color w:val="585756"/>
          <w:kern w:val="0"/>
          <w:sz w:val="21"/>
          <w:szCs w:val="22"/>
          <w:u w:val="single"/>
          <w:lang w:val="fr-BE"/>
        </w:rPr>
        <w:t>quatre</w:t>
      </w:r>
      <w:r w:rsidR="00DD2233" w:rsidRPr="00DD2233">
        <w:rPr>
          <w:rFonts w:ascii="Georgia" w:eastAsia="Calibri" w:hAnsi="Georgia" w:cs="Times New Roman"/>
          <w:b/>
          <w:bCs/>
          <w:color w:val="585756"/>
          <w:kern w:val="0"/>
          <w:sz w:val="21"/>
          <w:szCs w:val="22"/>
          <w:u w:val="single"/>
          <w:lang w:val="fr-BE"/>
        </w:rPr>
        <w:t xml:space="preserve"> (0</w:t>
      </w:r>
      <w:r w:rsidR="001110A0">
        <w:rPr>
          <w:rFonts w:ascii="Georgia" w:eastAsia="Calibri" w:hAnsi="Georgia" w:cs="Times New Roman"/>
          <w:b/>
          <w:bCs/>
          <w:color w:val="585756"/>
          <w:kern w:val="0"/>
          <w:sz w:val="21"/>
          <w:szCs w:val="22"/>
          <w:u w:val="single"/>
          <w:lang w:val="fr-BE"/>
        </w:rPr>
        <w:t>4</w:t>
      </w:r>
      <w:r w:rsidR="00DD2233" w:rsidRPr="00DD2233">
        <w:rPr>
          <w:rFonts w:ascii="Georgia" w:eastAsia="Calibri" w:hAnsi="Georgia" w:cs="Times New Roman"/>
          <w:b/>
          <w:bCs/>
          <w:color w:val="585756"/>
          <w:kern w:val="0"/>
          <w:sz w:val="21"/>
          <w:szCs w:val="22"/>
          <w:u w:val="single"/>
          <w:lang w:val="fr-BE"/>
        </w:rPr>
        <w:t>)</w:t>
      </w:r>
      <w:r w:rsidR="003513DC" w:rsidRPr="001A5AD3">
        <w:rPr>
          <w:rFonts w:ascii="Georgia" w:eastAsia="Calibri" w:hAnsi="Georgia" w:cs="Times New Roman"/>
          <w:b/>
          <w:bCs/>
          <w:color w:val="585756"/>
          <w:kern w:val="0"/>
          <w:sz w:val="21"/>
          <w:szCs w:val="22"/>
          <w:u w:val="single"/>
          <w:lang w:val="fr-BE"/>
        </w:rPr>
        <w:t xml:space="preserve"> ans</w:t>
      </w:r>
      <w:r w:rsidR="003513DC" w:rsidRPr="002A522C">
        <w:rPr>
          <w:rFonts w:ascii="Georgia" w:eastAsia="Calibri" w:hAnsi="Georgia" w:cs="Times New Roman"/>
          <w:color w:val="585756"/>
          <w:kern w:val="0"/>
          <w:sz w:val="21"/>
          <w:szCs w:val="22"/>
          <w:lang w:val="fr-BE"/>
        </w:rPr>
        <w:t>.</w:t>
      </w:r>
    </w:p>
    <w:p w14:paraId="595C52A2" w14:textId="0A439336" w:rsidR="002514C3" w:rsidRDefault="00E57B31" w:rsidP="002514C3">
      <w:pPr>
        <w:pStyle w:val="Corpsdetexte"/>
        <w:rPr>
          <w:rFonts w:ascii="Georgia" w:eastAsia="Calibri" w:hAnsi="Georgia" w:cs="Times New Roman"/>
          <w:color w:val="585756"/>
          <w:kern w:val="0"/>
          <w:szCs w:val="20"/>
          <w:lang w:val="fr-BE"/>
        </w:rPr>
      </w:pPr>
      <w:r>
        <w:rPr>
          <w:rFonts w:ascii="Georgia" w:eastAsia="Calibri" w:hAnsi="Georgia" w:cs="Times New Roman"/>
          <w:color w:val="585756"/>
          <w:kern w:val="0"/>
          <w:szCs w:val="20"/>
          <w:lang w:val="fr-BE"/>
        </w:rPr>
        <w:t>L’accord-cadre</w:t>
      </w:r>
      <w:r w:rsidR="002514C3">
        <w:rPr>
          <w:rFonts w:ascii="Georgia" w:eastAsia="Calibri" w:hAnsi="Georgia" w:cs="Times New Roman"/>
          <w:color w:val="585756"/>
          <w:kern w:val="0"/>
          <w:szCs w:val="20"/>
          <w:lang w:val="fr-BE"/>
        </w:rPr>
        <w:t xml:space="preserve"> </w:t>
      </w:r>
      <w:r w:rsidR="002514C3" w:rsidRPr="00BF2BDA">
        <w:rPr>
          <w:rFonts w:ascii="Georgia" w:eastAsia="Calibri" w:hAnsi="Georgia" w:cs="Times New Roman"/>
          <w:color w:val="585756"/>
          <w:kern w:val="0"/>
          <w:szCs w:val="20"/>
          <w:lang w:val="fr-BE"/>
        </w:rPr>
        <w:t xml:space="preserve">prendra fin de plein droit lorsque les quantités maximales mentionnées au point </w:t>
      </w:r>
      <w:r w:rsidR="002514C3" w:rsidRPr="00381412">
        <w:rPr>
          <w:rFonts w:ascii="Georgia" w:eastAsia="Calibri" w:hAnsi="Georgia" w:cs="Times New Roman"/>
          <w:color w:val="585756"/>
          <w:kern w:val="0"/>
          <w:szCs w:val="20"/>
          <w:lang w:val="fr-BE"/>
        </w:rPr>
        <w:t>2.8</w:t>
      </w:r>
      <w:r w:rsidR="002514C3" w:rsidRPr="00BF2BDA">
        <w:rPr>
          <w:rFonts w:ascii="Georgia" w:eastAsia="Calibri" w:hAnsi="Georgia" w:cs="Times New Roman"/>
          <w:color w:val="585756"/>
          <w:kern w:val="0"/>
          <w:szCs w:val="20"/>
          <w:lang w:val="fr-BE"/>
        </w:rPr>
        <w:t xml:space="preserve"> du présent cahier des charges seront atteintes, si cela se produit avant la fin </w:t>
      </w:r>
      <w:r w:rsidR="002514C3">
        <w:rPr>
          <w:rFonts w:ascii="Georgia" w:eastAsia="Calibri" w:hAnsi="Georgia" w:cs="Times New Roman"/>
          <w:color w:val="585756"/>
          <w:kern w:val="0"/>
          <w:szCs w:val="20"/>
          <w:lang w:val="fr-BE"/>
        </w:rPr>
        <w:t>de la durée</w:t>
      </w:r>
      <w:r w:rsidR="002514C3" w:rsidRPr="00BF2BDA">
        <w:rPr>
          <w:rFonts w:ascii="Georgia" w:eastAsia="Calibri" w:hAnsi="Georgia" w:cs="Times New Roman"/>
          <w:color w:val="585756"/>
          <w:kern w:val="0"/>
          <w:szCs w:val="20"/>
          <w:lang w:val="fr-BE"/>
        </w:rPr>
        <w:t xml:space="preserve"> mentionné</w:t>
      </w:r>
      <w:r w:rsidR="002514C3">
        <w:rPr>
          <w:rFonts w:ascii="Georgia" w:eastAsia="Calibri" w:hAnsi="Georgia" w:cs="Times New Roman"/>
          <w:color w:val="585756"/>
          <w:kern w:val="0"/>
          <w:szCs w:val="20"/>
          <w:lang w:val="fr-BE"/>
        </w:rPr>
        <w:t>e</w:t>
      </w:r>
      <w:r w:rsidR="002514C3" w:rsidRPr="00BF2BDA">
        <w:rPr>
          <w:rFonts w:ascii="Georgia" w:eastAsia="Calibri" w:hAnsi="Georgia" w:cs="Times New Roman"/>
          <w:color w:val="585756"/>
          <w:kern w:val="0"/>
          <w:szCs w:val="20"/>
          <w:lang w:val="fr-BE"/>
        </w:rPr>
        <w:t xml:space="preserve"> ci-dessus.</w:t>
      </w:r>
    </w:p>
    <w:p w14:paraId="3C045C30" w14:textId="5D733610" w:rsidR="001B6280" w:rsidRPr="001B6280" w:rsidRDefault="00C23895" w:rsidP="003513DC">
      <w:pPr>
        <w:pStyle w:val="Corpsdetexte"/>
        <w:rPr>
          <w:rFonts w:ascii="Georgia" w:eastAsia="Calibri" w:hAnsi="Georgia" w:cs="Times New Roman"/>
          <w:b/>
          <w:bCs/>
          <w:color w:val="585756"/>
          <w:kern w:val="0"/>
          <w:sz w:val="21"/>
          <w:szCs w:val="22"/>
          <w:lang w:val="fr-BE"/>
        </w:rPr>
      </w:pPr>
      <w:r>
        <w:rPr>
          <w:rFonts w:ascii="Georgia" w:eastAsia="Calibri" w:hAnsi="Georgia" w:cs="Times New Roman"/>
          <w:b/>
          <w:bCs/>
          <w:color w:val="585756"/>
          <w:kern w:val="0"/>
          <w:sz w:val="21"/>
          <w:szCs w:val="22"/>
          <w:lang w:val="fr-BE"/>
        </w:rPr>
        <w:t>L</w:t>
      </w:r>
      <w:r w:rsidR="001B6280" w:rsidRPr="001D24F8">
        <w:rPr>
          <w:rFonts w:ascii="Georgia" w:eastAsia="Calibri" w:hAnsi="Georgia" w:cs="Times New Roman"/>
          <w:b/>
          <w:bCs/>
          <w:color w:val="585756"/>
          <w:kern w:val="0"/>
          <w:sz w:val="21"/>
          <w:szCs w:val="22"/>
          <w:lang w:val="fr-BE"/>
        </w:rPr>
        <w:t xml:space="preserve">e délai d’exécution </w:t>
      </w:r>
      <w:r w:rsidR="00624810">
        <w:rPr>
          <w:rFonts w:ascii="Georgia" w:eastAsia="Calibri" w:hAnsi="Georgia" w:cs="Times New Roman"/>
          <w:b/>
          <w:bCs/>
          <w:color w:val="585756"/>
          <w:kern w:val="0"/>
          <w:sz w:val="21"/>
          <w:szCs w:val="22"/>
          <w:lang w:val="fr-BE"/>
        </w:rPr>
        <w:t>des missions</w:t>
      </w:r>
      <w:r w:rsidR="001B6280" w:rsidRPr="001D24F8">
        <w:rPr>
          <w:rFonts w:ascii="Georgia" w:eastAsia="Calibri" w:hAnsi="Georgia" w:cs="Times New Roman"/>
          <w:b/>
          <w:bCs/>
          <w:color w:val="585756"/>
          <w:kern w:val="0"/>
          <w:sz w:val="21"/>
          <w:szCs w:val="22"/>
          <w:lang w:val="fr-BE"/>
        </w:rPr>
        <w:t xml:space="preserve"> seront précisés </w:t>
      </w:r>
      <w:r w:rsidR="00624810">
        <w:rPr>
          <w:rFonts w:ascii="Georgia" w:eastAsia="Calibri" w:hAnsi="Georgia" w:cs="Times New Roman"/>
          <w:b/>
          <w:bCs/>
          <w:color w:val="585756"/>
          <w:kern w:val="0"/>
          <w:sz w:val="21"/>
          <w:szCs w:val="22"/>
          <w:lang w:val="fr-BE"/>
        </w:rPr>
        <w:t>dans chaque bon de commande</w:t>
      </w:r>
      <w:r w:rsidR="001B6280" w:rsidRPr="001D24F8">
        <w:rPr>
          <w:rFonts w:ascii="Georgia" w:eastAsia="Calibri" w:hAnsi="Georgia" w:cs="Times New Roman"/>
          <w:b/>
          <w:bCs/>
          <w:color w:val="585756"/>
          <w:kern w:val="0"/>
          <w:sz w:val="21"/>
          <w:szCs w:val="22"/>
          <w:lang w:val="fr-BE"/>
        </w:rPr>
        <w:t>.</w:t>
      </w:r>
    </w:p>
    <w:p w14:paraId="4C4BD903" w14:textId="2ECBE3A6" w:rsidR="00AC32C5" w:rsidRPr="00262A1B" w:rsidRDefault="00AC32C5" w:rsidP="00262A1B">
      <w:pPr>
        <w:pStyle w:val="Titre3"/>
        <w:keepNext/>
        <w:widowControl w:val="0"/>
        <w:numPr>
          <w:ilvl w:val="2"/>
          <w:numId w:val="4"/>
        </w:numPr>
        <w:tabs>
          <w:tab w:val="num" w:pos="810"/>
        </w:tabs>
        <w:suppressAutoHyphens/>
        <w:autoSpaceDE/>
        <w:autoSpaceDN/>
        <w:adjustRightInd/>
        <w:spacing w:before="180" w:after="180"/>
        <w:ind w:left="810"/>
        <w:contextualSpacing w:val="0"/>
      </w:pPr>
      <w:proofErr w:type="spellStart"/>
      <w:r w:rsidRPr="00262A1B">
        <w:lastRenderedPageBreak/>
        <w:t>Résiliation</w:t>
      </w:r>
      <w:proofErr w:type="spellEnd"/>
    </w:p>
    <w:p w14:paraId="513A7DDF" w14:textId="77777777" w:rsidR="00AC32C5" w:rsidRPr="002A522C" w:rsidRDefault="00AC32C5" w:rsidP="00AC32C5">
      <w:pPr>
        <w:pStyle w:val="Corpsdetexte"/>
        <w:rPr>
          <w:rFonts w:ascii="Georgia" w:eastAsia="Calibri" w:hAnsi="Georgia"/>
          <w:color w:val="585756"/>
          <w:sz w:val="21"/>
          <w:szCs w:val="22"/>
        </w:rPr>
      </w:pPr>
      <w:r w:rsidRPr="002A522C">
        <w:rPr>
          <w:rFonts w:ascii="Georgia" w:eastAsia="Calibri" w:hAnsi="Georgia" w:cs="Times New Roman"/>
          <w:color w:val="585756"/>
          <w:kern w:val="0"/>
          <w:sz w:val="21"/>
          <w:szCs w:val="22"/>
          <w:lang w:val="fr-BE"/>
        </w:rPr>
        <w:t xml:space="preserve">Chaque partie peut toutefois mettre fin à l’accord à la fin de </w:t>
      </w:r>
      <w:r>
        <w:rPr>
          <w:rFonts w:ascii="Georgia" w:eastAsia="Calibri" w:hAnsi="Georgia" w:cs="Times New Roman"/>
          <w:color w:val="585756"/>
          <w:kern w:val="0"/>
          <w:sz w:val="21"/>
          <w:szCs w:val="22"/>
          <w:lang w:val="fr-BE"/>
        </w:rPr>
        <w:t>chaque</w:t>
      </w:r>
      <w:r w:rsidRPr="002A522C">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année </w:t>
      </w:r>
      <w:r w:rsidRPr="002A522C">
        <w:rPr>
          <w:rFonts w:ascii="Georgia" w:eastAsia="Calibri" w:hAnsi="Georgia" w:cs="Times New Roman"/>
          <w:color w:val="585756"/>
          <w:kern w:val="0"/>
          <w:sz w:val="21"/>
          <w:szCs w:val="22"/>
          <w:lang w:val="fr-BE"/>
        </w:rPr>
        <w:t xml:space="preserve">à condition que la notification à l’autre partie soit envoyée au moins 90 jours de calendrier avant la </w:t>
      </w:r>
      <w:r>
        <w:rPr>
          <w:rFonts w:ascii="Georgia" w:eastAsia="Calibri" w:hAnsi="Georgia" w:cs="Times New Roman"/>
          <w:color w:val="585756"/>
          <w:kern w:val="0"/>
          <w:sz w:val="21"/>
          <w:szCs w:val="22"/>
          <w:lang w:val="fr-BE"/>
        </w:rPr>
        <w:t xml:space="preserve">date anniversaire </w:t>
      </w:r>
      <w:r w:rsidRPr="002A522C">
        <w:rPr>
          <w:rFonts w:ascii="Georgia" w:eastAsia="Calibri" w:hAnsi="Georgia" w:cs="Times New Roman"/>
          <w:color w:val="585756"/>
          <w:kern w:val="0"/>
          <w:sz w:val="21"/>
          <w:szCs w:val="22"/>
          <w:lang w:val="fr-BE"/>
        </w:rPr>
        <w:t>de l’accord-cadre. Dans ce cas, l</w:t>
      </w:r>
      <w:r>
        <w:rPr>
          <w:rFonts w:ascii="Georgia" w:eastAsia="Calibri" w:hAnsi="Georgia" w:cs="Times New Roman"/>
          <w:color w:val="585756"/>
          <w:kern w:val="0"/>
          <w:sz w:val="21"/>
          <w:szCs w:val="22"/>
          <w:lang w:val="fr-BE"/>
        </w:rPr>
        <w:t>’autre</w:t>
      </w:r>
      <w:r w:rsidRPr="002A522C">
        <w:rPr>
          <w:rFonts w:ascii="Georgia" w:eastAsia="Calibri" w:hAnsi="Georgia" w:cs="Times New Roman"/>
          <w:color w:val="585756"/>
          <w:kern w:val="0"/>
          <w:sz w:val="21"/>
          <w:szCs w:val="22"/>
          <w:lang w:val="fr-BE"/>
        </w:rPr>
        <w:t xml:space="preserve"> partie ne peut demander de dommages et intérêts du chef de cette résiliation.</w:t>
      </w:r>
    </w:p>
    <w:p w14:paraId="4BFBC7A0" w14:textId="77777777" w:rsidR="00AC32C5" w:rsidRPr="002A522C" w:rsidRDefault="00AC32C5" w:rsidP="00AC32C5">
      <w:pPr>
        <w:pStyle w:val="Corpsdetexte"/>
        <w:rPr>
          <w:rFonts w:ascii="Georgia" w:eastAsia="Calibri" w:hAnsi="Georgia"/>
          <w:color w:val="585756"/>
          <w:sz w:val="21"/>
          <w:szCs w:val="22"/>
        </w:rPr>
      </w:pPr>
      <w:r>
        <w:rPr>
          <w:rFonts w:ascii="Georgia" w:eastAsia="Calibri" w:hAnsi="Georgia" w:cs="Times New Roman"/>
          <w:color w:val="585756"/>
          <w:kern w:val="0"/>
          <w:sz w:val="21"/>
          <w:szCs w:val="22"/>
          <w:lang w:val="fr-BE"/>
        </w:rPr>
        <w:t>L</w:t>
      </w:r>
      <w:r w:rsidRPr="002A522C">
        <w:rPr>
          <w:rFonts w:ascii="Georgia" w:eastAsia="Calibri" w:hAnsi="Georgia" w:cs="Times New Roman"/>
          <w:color w:val="585756"/>
          <w:kern w:val="0"/>
          <w:sz w:val="21"/>
          <w:szCs w:val="22"/>
          <w:lang w:val="fr-BE"/>
        </w:rPr>
        <w:t xml:space="preserve">a résiliation de l’accord-cadre sera notifiée par lettre recommandée </w:t>
      </w:r>
      <w:r>
        <w:rPr>
          <w:rFonts w:ascii="Georgia" w:eastAsia="Calibri" w:hAnsi="Georgia" w:cs="Times New Roman"/>
          <w:color w:val="585756"/>
          <w:kern w:val="0"/>
          <w:sz w:val="21"/>
          <w:szCs w:val="22"/>
          <w:lang w:val="fr-BE"/>
        </w:rPr>
        <w:t>au par courrier remis en main propre contre accusé de réception.</w:t>
      </w:r>
    </w:p>
    <w:p w14:paraId="15262962" w14:textId="77777777" w:rsidR="00AC32C5" w:rsidRPr="0037448D" w:rsidRDefault="00AC32C5" w:rsidP="00AC32C5">
      <w:pPr>
        <w:pStyle w:val="Corpsdetexte"/>
        <w:rPr>
          <w:rFonts w:ascii="Georgia" w:eastAsia="Calibri" w:hAnsi="Georgia"/>
          <w:color w:val="585756"/>
          <w:sz w:val="21"/>
          <w:szCs w:val="22"/>
        </w:rPr>
      </w:pPr>
      <w:r>
        <w:rPr>
          <w:rFonts w:ascii="Georgia" w:eastAsia="Calibri" w:hAnsi="Georgia" w:cs="Times New Roman"/>
          <w:color w:val="585756"/>
          <w:kern w:val="0"/>
          <w:sz w:val="21"/>
          <w:szCs w:val="22"/>
          <w:lang w:val="fr-BE"/>
        </w:rPr>
        <w:t>La résiliation de l’accord-cadre n’entraîne pas la résiliation des marchés attribués sur base de l’accord-cadre encore en cours d’exécution. De même, la résiliation d’un marché fondé sur l’accord-cadre n’entraîne pas automatiquement la résiliation de l’accord-cadre avec le participant.</w:t>
      </w:r>
    </w:p>
    <w:p w14:paraId="1943235B" w14:textId="77777777" w:rsidR="00AC32C5" w:rsidRPr="00262A1B" w:rsidRDefault="00AC32C5" w:rsidP="003513DC">
      <w:pPr>
        <w:pStyle w:val="Corpsdetexte"/>
        <w:rPr>
          <w:rFonts w:ascii="Georgia" w:eastAsia="Calibri" w:hAnsi="Georgia" w:cs="Times New Roman"/>
          <w:color w:val="585756"/>
          <w:kern w:val="0"/>
          <w:sz w:val="21"/>
          <w:szCs w:val="22"/>
        </w:rPr>
      </w:pPr>
    </w:p>
    <w:p w14:paraId="2C3B59C6" w14:textId="569D5635" w:rsidR="00FB4DBA" w:rsidRDefault="00FB4DBA" w:rsidP="000A1A2D">
      <w:pPr>
        <w:pStyle w:val="Titre2"/>
        <w:keepLines w:val="0"/>
        <w:widowControl w:val="0"/>
        <w:tabs>
          <w:tab w:val="num" w:pos="576"/>
        </w:tabs>
        <w:suppressAutoHyphens/>
        <w:spacing w:after="240"/>
        <w:ind w:left="578" w:hanging="578"/>
      </w:pPr>
      <w:bookmarkStart w:id="41" w:name="_Toc126920483"/>
      <w:bookmarkStart w:id="42" w:name="_Toc257039826"/>
      <w:bookmarkStart w:id="43" w:name="_Toc366161158"/>
      <w:r w:rsidRPr="004846FD">
        <w:t>Variantes</w:t>
      </w:r>
      <w:bookmarkEnd w:id="41"/>
      <w:r w:rsidRPr="004846FD">
        <w:t xml:space="preserve"> </w:t>
      </w:r>
      <w:bookmarkEnd w:id="42"/>
      <w:bookmarkEnd w:id="43"/>
    </w:p>
    <w:p w14:paraId="0EA0E911" w14:textId="4C08439A" w:rsidR="00847320" w:rsidRDefault="00CE5D66" w:rsidP="00FB4DBA">
      <w:pPr>
        <w:pStyle w:val="Corpsdetexte"/>
        <w:rPr>
          <w:rFonts w:ascii="Georgia" w:eastAsia="Calibri" w:hAnsi="Georgia" w:cs="Times New Roman"/>
          <w:color w:val="585756"/>
          <w:kern w:val="0"/>
          <w:sz w:val="21"/>
          <w:szCs w:val="22"/>
          <w:lang w:val="fr-BE"/>
        </w:rPr>
      </w:pPr>
      <w:bookmarkStart w:id="44" w:name="_Ref264270773"/>
      <w:r w:rsidRPr="00CE5D66">
        <w:rPr>
          <w:rFonts w:ascii="Georgia" w:eastAsia="Calibri" w:hAnsi="Georgia" w:cs="Times New Roman"/>
          <w:color w:val="585756"/>
          <w:kern w:val="0"/>
          <w:sz w:val="21"/>
          <w:szCs w:val="22"/>
          <w:lang w:val="fr-BE"/>
        </w:rPr>
        <w:t>Chaque soumissionnaire ne peut introduire qu’une seule offre par lot. Les variantes sont interdites.</w:t>
      </w:r>
      <w:bookmarkEnd w:id="44"/>
    </w:p>
    <w:p w14:paraId="2405A16B" w14:textId="77777777" w:rsidR="003B7847" w:rsidRDefault="003B7847" w:rsidP="003B7847">
      <w:pPr>
        <w:pStyle w:val="Titre2"/>
        <w:keepLines w:val="0"/>
        <w:widowControl w:val="0"/>
        <w:tabs>
          <w:tab w:val="num" w:pos="576"/>
        </w:tabs>
        <w:suppressAutoHyphens/>
        <w:spacing w:after="240"/>
        <w:ind w:left="578" w:hanging="578"/>
      </w:pPr>
      <w:bookmarkStart w:id="45" w:name="_Toc364253071"/>
      <w:bookmarkStart w:id="46" w:name="_Toc89099992"/>
      <w:bookmarkStart w:id="47" w:name="_Toc126920484"/>
      <w:r>
        <w:t>Option</w:t>
      </w:r>
      <w:bookmarkEnd w:id="45"/>
      <w:r>
        <w:t>s</w:t>
      </w:r>
      <w:bookmarkEnd w:id="46"/>
      <w:bookmarkEnd w:id="47"/>
    </w:p>
    <w:p w14:paraId="070E4CAF" w14:textId="77777777" w:rsidR="003B7847" w:rsidRPr="00211A79"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Il n’y a pas de possibilité d’introduire des </w:t>
      </w:r>
      <w:r>
        <w:rPr>
          <w:rFonts w:ascii="Georgia" w:eastAsia="Calibri" w:hAnsi="Georgia" w:cs="Times New Roman"/>
          <w:color w:val="585756"/>
          <w:kern w:val="0"/>
          <w:sz w:val="21"/>
          <w:szCs w:val="22"/>
          <w:lang w:val="fr-BE"/>
        </w:rPr>
        <w:t>option</w:t>
      </w:r>
      <w:r w:rsidRPr="00211A79">
        <w:rPr>
          <w:rFonts w:ascii="Georgia" w:eastAsia="Calibri" w:hAnsi="Georgia" w:cs="Times New Roman"/>
          <w:color w:val="585756"/>
          <w:kern w:val="0"/>
          <w:sz w:val="21"/>
          <w:szCs w:val="22"/>
          <w:lang w:val="fr-BE"/>
        </w:rPr>
        <w:t>s exigées et autorisées.</w:t>
      </w:r>
    </w:p>
    <w:p w14:paraId="4AA07BA3" w14:textId="69C09580" w:rsidR="003B7847"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w:t>
      </w:r>
      <w:r>
        <w:rPr>
          <w:rFonts w:ascii="Georgia" w:eastAsia="Calibri" w:hAnsi="Georgia" w:cs="Times New Roman"/>
          <w:color w:val="585756"/>
          <w:kern w:val="0"/>
          <w:sz w:val="21"/>
          <w:szCs w:val="22"/>
          <w:lang w:val="fr-BE"/>
        </w:rPr>
        <w:t>options libres</w:t>
      </w:r>
      <w:r w:rsidRPr="00211A79">
        <w:rPr>
          <w:rFonts w:ascii="Georgia" w:eastAsia="Calibri" w:hAnsi="Georgia" w:cs="Times New Roman"/>
          <w:color w:val="585756"/>
          <w:kern w:val="0"/>
          <w:sz w:val="21"/>
          <w:szCs w:val="22"/>
          <w:lang w:val="fr-BE"/>
        </w:rPr>
        <w:t xml:space="preserve"> ne sont pas admises.</w:t>
      </w:r>
    </w:p>
    <w:p w14:paraId="1C343B2D" w14:textId="7F4FE763" w:rsidR="006E320F" w:rsidRDefault="006E320F" w:rsidP="006E320F">
      <w:pPr>
        <w:pStyle w:val="Titre2"/>
        <w:keepLines w:val="0"/>
        <w:widowControl w:val="0"/>
        <w:tabs>
          <w:tab w:val="num" w:pos="576"/>
        </w:tabs>
        <w:suppressAutoHyphens/>
        <w:spacing w:after="240"/>
        <w:ind w:left="578" w:hanging="578"/>
      </w:pPr>
      <w:bookmarkStart w:id="48" w:name="_Toc126920485"/>
      <w:r w:rsidRPr="006E320F">
        <w:t>Quantités</w:t>
      </w:r>
      <w:bookmarkEnd w:id="48"/>
    </w:p>
    <w:p w14:paraId="28B6D10E" w14:textId="0BBBF16C" w:rsidR="00EB085E" w:rsidRDefault="00EB085E" w:rsidP="00EB085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Etant donnés les spécificités des prestations d’appui et le fait que les résultats attendus dépendent également de l’implication des institutions appuyées d’une part et d’autres parts la possibilité de la mise en œuvre de nouvelles interventions exécutées par Enabel tel que « Système Food », le pouvoir adjudicateur a décidé de </w:t>
      </w:r>
      <w:r w:rsidRPr="00BF4006">
        <w:rPr>
          <w:rFonts w:ascii="Georgia" w:eastAsia="Calibri" w:hAnsi="Georgia" w:cs="Times New Roman"/>
          <w:color w:val="585756"/>
          <w:kern w:val="0"/>
          <w:sz w:val="21"/>
          <w:szCs w:val="22"/>
          <w:lang w:val="fr-BE"/>
        </w:rPr>
        <w:t>fractionn</w:t>
      </w:r>
      <w:r>
        <w:rPr>
          <w:rFonts w:ascii="Georgia" w:eastAsia="Calibri" w:hAnsi="Georgia" w:cs="Times New Roman"/>
          <w:color w:val="585756"/>
          <w:kern w:val="0"/>
          <w:sz w:val="21"/>
          <w:szCs w:val="22"/>
          <w:lang w:val="fr-BE"/>
        </w:rPr>
        <w:t>er les prestations en une tranche ferme et une tranche conditionnelle.</w:t>
      </w:r>
    </w:p>
    <w:p w14:paraId="087EBC6A" w14:textId="02A72233" w:rsidR="00EB085E" w:rsidRDefault="00EB085E" w:rsidP="00EB085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Chaque tranche comportera un ou plusieurs marchés subséquents sera donc scindé de la manière suivante :</w:t>
      </w:r>
    </w:p>
    <w:p w14:paraId="010ED613" w14:textId="77777777" w:rsidR="00EB085E" w:rsidRPr="005C4FC3" w:rsidRDefault="00EB085E" w:rsidP="00EB085E">
      <w:pPr>
        <w:pStyle w:val="Paragraphedeliste"/>
        <w:numPr>
          <w:ilvl w:val="0"/>
          <w:numId w:val="43"/>
        </w:numPr>
      </w:pPr>
      <w:proofErr w:type="gramStart"/>
      <w:r w:rsidRPr="005C4FC3">
        <w:t>une</w:t>
      </w:r>
      <w:proofErr w:type="gramEnd"/>
      <w:r w:rsidRPr="005C4FC3">
        <w:t xml:space="preserve"> tranche ferme : </w:t>
      </w:r>
      <w:r>
        <w:t xml:space="preserve">Appui du projet SECURALIM dans les wilayas du </w:t>
      </w:r>
      <w:proofErr w:type="spellStart"/>
      <w:r>
        <w:t>Brakna,Gorgol</w:t>
      </w:r>
      <w:proofErr w:type="spellEnd"/>
      <w:r>
        <w:t xml:space="preserve"> et Trarza</w:t>
      </w:r>
    </w:p>
    <w:p w14:paraId="313746C8" w14:textId="77777777" w:rsidR="00EB085E" w:rsidRPr="005C4FC3" w:rsidRDefault="00EB085E" w:rsidP="00EB085E">
      <w:pPr>
        <w:pStyle w:val="Paragraphedeliste"/>
        <w:numPr>
          <w:ilvl w:val="0"/>
          <w:numId w:val="43"/>
        </w:numPr>
      </w:pPr>
      <w:proofErr w:type="gramStart"/>
      <w:r w:rsidRPr="005C4FC3">
        <w:t>une</w:t>
      </w:r>
      <w:proofErr w:type="gramEnd"/>
      <w:r w:rsidRPr="005C4FC3">
        <w:t xml:space="preserve"> tranche conditionnelle : </w:t>
      </w:r>
      <w:r>
        <w:t xml:space="preserve">Appui pour les interventions RIMFIL et Systèmes Food </w:t>
      </w:r>
    </w:p>
    <w:p w14:paraId="30A3431F" w14:textId="77777777" w:rsidR="00EB085E" w:rsidRDefault="00EB085E" w:rsidP="00EB085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BF4006">
        <w:rPr>
          <w:rFonts w:ascii="Georgia" w:eastAsia="Calibri" w:hAnsi="Georgia" w:cs="Times New Roman"/>
          <w:color w:val="585756"/>
          <w:kern w:val="0"/>
          <w:sz w:val="21"/>
          <w:szCs w:val="22"/>
          <w:lang w:val="fr-BE"/>
        </w:rPr>
        <w:t>a conclusion d</w:t>
      </w:r>
      <w:r>
        <w:rPr>
          <w:rFonts w:ascii="Georgia" w:eastAsia="Calibri" w:hAnsi="Georgia" w:cs="Times New Roman"/>
          <w:color w:val="585756"/>
          <w:kern w:val="0"/>
          <w:sz w:val="21"/>
          <w:szCs w:val="22"/>
          <w:lang w:val="fr-BE"/>
        </w:rPr>
        <w:t>’un</w:t>
      </w:r>
      <w:r w:rsidRPr="00BF4006">
        <w:rPr>
          <w:rFonts w:ascii="Georgia" w:eastAsia="Calibri" w:hAnsi="Georgia" w:cs="Times New Roman"/>
          <w:color w:val="585756"/>
          <w:kern w:val="0"/>
          <w:sz w:val="21"/>
          <w:szCs w:val="22"/>
          <w:lang w:val="fr-BE"/>
        </w:rPr>
        <w:t xml:space="preserve"> marché </w:t>
      </w:r>
      <w:r>
        <w:rPr>
          <w:rFonts w:ascii="Georgia" w:eastAsia="Calibri" w:hAnsi="Georgia" w:cs="Times New Roman"/>
          <w:color w:val="585756"/>
          <w:kern w:val="0"/>
          <w:sz w:val="21"/>
          <w:szCs w:val="22"/>
          <w:lang w:val="fr-BE"/>
        </w:rPr>
        <w:t xml:space="preserve">subséquent </w:t>
      </w:r>
      <w:r w:rsidRPr="00BF4006">
        <w:rPr>
          <w:rFonts w:ascii="Georgia" w:eastAsia="Calibri" w:hAnsi="Georgia" w:cs="Times New Roman"/>
          <w:color w:val="585756"/>
          <w:kern w:val="0"/>
          <w:sz w:val="21"/>
          <w:szCs w:val="22"/>
          <w:lang w:val="fr-BE"/>
        </w:rPr>
        <w:t>porte sur l'ensemble du marché</w:t>
      </w:r>
      <w:r>
        <w:rPr>
          <w:rFonts w:ascii="Georgia" w:eastAsia="Calibri" w:hAnsi="Georgia" w:cs="Times New Roman"/>
          <w:color w:val="585756"/>
          <w:kern w:val="0"/>
          <w:sz w:val="21"/>
          <w:szCs w:val="22"/>
          <w:lang w:val="fr-BE"/>
        </w:rPr>
        <w:t> : la tranche ferme et la tranche conditionnelle. Cela signifie que le prestataire est engagé pour l’ensemble des prestations (tranches ferme et conditionnelle). Par contre</w:t>
      </w:r>
      <w:r w:rsidRPr="00BF4006">
        <w:rPr>
          <w:rFonts w:ascii="Georgia" w:eastAsia="Calibri" w:hAnsi="Georgia" w:cs="Times New Roman"/>
          <w:color w:val="585756"/>
          <w:kern w:val="0"/>
          <w:sz w:val="21"/>
          <w:szCs w:val="22"/>
          <w:lang w:val="fr-BE"/>
        </w:rPr>
        <w:t>, le pouvoir adjudicateur</w:t>
      </w:r>
      <w:r>
        <w:rPr>
          <w:rFonts w:ascii="Georgia" w:eastAsia="Calibri" w:hAnsi="Georgia" w:cs="Times New Roman"/>
          <w:color w:val="585756"/>
          <w:kern w:val="0"/>
          <w:sz w:val="21"/>
          <w:szCs w:val="22"/>
          <w:lang w:val="fr-BE"/>
        </w:rPr>
        <w:t xml:space="preserve"> ne s’engage</w:t>
      </w:r>
      <w:r w:rsidRPr="00BF4006">
        <w:rPr>
          <w:rFonts w:ascii="Georgia" w:eastAsia="Calibri" w:hAnsi="Georgia" w:cs="Times New Roman"/>
          <w:color w:val="585756"/>
          <w:kern w:val="0"/>
          <w:sz w:val="21"/>
          <w:szCs w:val="22"/>
          <w:lang w:val="fr-BE"/>
        </w:rPr>
        <w:t xml:space="preserve"> que pour l</w:t>
      </w:r>
      <w:r>
        <w:rPr>
          <w:rFonts w:ascii="Georgia" w:eastAsia="Calibri" w:hAnsi="Georgia" w:cs="Times New Roman"/>
          <w:color w:val="585756"/>
          <w:kern w:val="0"/>
          <w:sz w:val="21"/>
          <w:szCs w:val="22"/>
          <w:lang w:val="fr-BE"/>
        </w:rPr>
        <w:t>a</w:t>
      </w:r>
      <w:r w:rsidRPr="00BF4006">
        <w:rPr>
          <w:rFonts w:ascii="Georgia" w:eastAsia="Calibri" w:hAnsi="Georgia" w:cs="Times New Roman"/>
          <w:color w:val="585756"/>
          <w:kern w:val="0"/>
          <w:sz w:val="21"/>
          <w:szCs w:val="22"/>
          <w:lang w:val="fr-BE"/>
        </w:rPr>
        <w:t xml:space="preserve"> tranche ferme. L'exécution de </w:t>
      </w:r>
      <w:r>
        <w:rPr>
          <w:rFonts w:ascii="Georgia" w:eastAsia="Calibri" w:hAnsi="Georgia" w:cs="Times New Roman"/>
          <w:color w:val="585756"/>
          <w:kern w:val="0"/>
          <w:sz w:val="21"/>
          <w:szCs w:val="22"/>
          <w:lang w:val="fr-BE"/>
        </w:rPr>
        <w:t>la</w:t>
      </w:r>
      <w:r w:rsidRPr="00BF4006">
        <w:rPr>
          <w:rFonts w:ascii="Georgia" w:eastAsia="Calibri" w:hAnsi="Georgia" w:cs="Times New Roman"/>
          <w:color w:val="585756"/>
          <w:kern w:val="0"/>
          <w:sz w:val="21"/>
          <w:szCs w:val="22"/>
          <w:lang w:val="fr-BE"/>
        </w:rPr>
        <w:t xml:space="preserve"> tranche conditionnelle est subordonnée à une décision du pouvoir adjudicateur portée à la connaissance de l'adjudicataire selon </w:t>
      </w:r>
      <w:r>
        <w:rPr>
          <w:rFonts w:ascii="Georgia" w:eastAsia="Calibri" w:hAnsi="Georgia" w:cs="Times New Roman"/>
          <w:color w:val="585756"/>
          <w:kern w:val="0"/>
          <w:sz w:val="21"/>
          <w:szCs w:val="22"/>
          <w:lang w:val="fr-BE"/>
        </w:rPr>
        <w:t>les mêmes modalités que celles prévues pour la conclusion du marché (voir point 3.2.3).</w:t>
      </w:r>
    </w:p>
    <w:p w14:paraId="0252C0CA" w14:textId="77777777" w:rsidR="00EB085E" w:rsidRPr="00400FEA" w:rsidRDefault="00EB085E" w:rsidP="00EB085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Dans le cas où la tranche conditionnelle ne serait pas </w:t>
      </w:r>
      <w:proofErr w:type="gramStart"/>
      <w:r>
        <w:rPr>
          <w:rFonts w:ascii="Georgia" w:eastAsia="Calibri" w:hAnsi="Georgia" w:cs="Times New Roman"/>
          <w:color w:val="585756"/>
          <w:kern w:val="0"/>
          <w:sz w:val="21"/>
          <w:szCs w:val="22"/>
          <w:lang w:val="fr-BE"/>
        </w:rPr>
        <w:t>commandés</w:t>
      </w:r>
      <w:proofErr w:type="gramEnd"/>
      <w:r>
        <w:rPr>
          <w:rFonts w:ascii="Georgia" w:eastAsia="Calibri" w:hAnsi="Georgia" w:cs="Times New Roman"/>
          <w:color w:val="585756"/>
          <w:kern w:val="0"/>
          <w:sz w:val="21"/>
          <w:szCs w:val="22"/>
          <w:lang w:val="fr-BE"/>
        </w:rPr>
        <w:t xml:space="preserve"> par le pouvoir adjudicateur, cela ne donne droit à aucune indemnité dans le chef du prestataire.</w:t>
      </w:r>
    </w:p>
    <w:p w14:paraId="3BBAA9E9" w14:textId="31DDFC0E" w:rsidR="00EB085E" w:rsidRPr="00400FEA" w:rsidRDefault="00EB085E" w:rsidP="00EB085E">
      <w:pPr>
        <w:jc w:val="both"/>
      </w:pPr>
      <w:r>
        <w:t xml:space="preserve">Pour la tranche ferme Les quantités maximales des prestations de l’ensemble de missions attribués pendant la durée de l’accord-cadre est de </w:t>
      </w:r>
      <w:r w:rsidR="00C25906" w:rsidRPr="00C25906">
        <w:rPr>
          <w:color w:val="FF0000"/>
        </w:rPr>
        <w:t>3774</w:t>
      </w:r>
      <w:r>
        <w:t xml:space="preserve"> </w:t>
      </w:r>
      <w:r w:rsidRPr="00400FEA">
        <w:t xml:space="preserve">HJ </w:t>
      </w:r>
      <w:r>
        <w:t>toute expertise confondue</w:t>
      </w:r>
      <w:r w:rsidRPr="00400FEA">
        <w:t>.</w:t>
      </w:r>
    </w:p>
    <w:p w14:paraId="03152B67" w14:textId="742AA7EA" w:rsidR="00EB085E" w:rsidRPr="00400FEA" w:rsidRDefault="00EB085E" w:rsidP="00EB085E">
      <w:pPr>
        <w:jc w:val="both"/>
      </w:pPr>
      <w:r>
        <w:lastRenderedPageBreak/>
        <w:t>Pour la tranche conditionnelle les quantités maximales des prestations de l’ensemble de missions attribués pendant la durée de l’accord-cadre est de 1156</w:t>
      </w:r>
      <w:r w:rsidRPr="00400FEA">
        <w:t xml:space="preserve"> HJ </w:t>
      </w:r>
      <w:r>
        <w:t>toute expertise confondue</w:t>
      </w:r>
      <w:r w:rsidRPr="00400FEA">
        <w:t>.</w:t>
      </w:r>
    </w:p>
    <w:p w14:paraId="5E2EAF63" w14:textId="77777777" w:rsidR="00EB085E" w:rsidRDefault="00EB085E" w:rsidP="00EB085E">
      <w:pPr>
        <w:jc w:val="both"/>
      </w:pPr>
      <w:r w:rsidRPr="00381412">
        <w:t>Les quantités sont estimées et l’adjudicataire ne peut demander des dommages et intérêts sur base que les quantités annoncées n’ont pas été atteintes.</w:t>
      </w:r>
    </w:p>
    <w:p w14:paraId="0856CA64" w14:textId="77777777" w:rsidR="00033F15" w:rsidRPr="00381412" w:rsidRDefault="00033F15" w:rsidP="006E320F">
      <w:pPr>
        <w:rPr>
          <w:b/>
          <w:bCs/>
          <w:u w:val="single"/>
        </w:rPr>
      </w:pPr>
    </w:p>
    <w:p w14:paraId="5C48107E" w14:textId="1B42D1DF" w:rsidR="00FB4DBA" w:rsidRDefault="00D07797" w:rsidP="00CE5D66">
      <w:pPr>
        <w:pStyle w:val="Corpsdetexte"/>
        <w:jc w:val="left"/>
      </w:pPr>
      <w:r w:rsidRPr="00F80D52">
        <w:rPr>
          <w:rFonts w:ascii="Georgia" w:hAnsi="Georgia"/>
          <w:i/>
          <w:sz w:val="21"/>
          <w:szCs w:val="21"/>
          <w:highlight w:val="lightGray"/>
        </w:rPr>
        <w:br w:type="page"/>
      </w:r>
    </w:p>
    <w:p w14:paraId="478E31A3" w14:textId="0FC1AA93" w:rsidR="00D07797" w:rsidRPr="00CF6D0C" w:rsidRDefault="002C70BC" w:rsidP="00CF6D0C">
      <w:pPr>
        <w:pStyle w:val="Titre1"/>
      </w:pPr>
      <w:bookmarkStart w:id="49" w:name="_Toc126920486"/>
      <w:r>
        <w:lastRenderedPageBreak/>
        <w:t>Procédure</w:t>
      </w:r>
      <w:r w:rsidR="00CF6D0C">
        <w:t>s</w:t>
      </w:r>
      <w:bookmarkEnd w:id="49"/>
    </w:p>
    <w:p w14:paraId="7B133F27" w14:textId="61E7BFDB" w:rsidR="009804F1" w:rsidRDefault="009A68DD" w:rsidP="009804F1">
      <w:pPr>
        <w:pStyle w:val="Titre2"/>
      </w:pPr>
      <w:bookmarkStart w:id="50" w:name="_Toc126920487"/>
      <w:bookmarkStart w:id="51" w:name="_Ref224472424"/>
      <w:bookmarkStart w:id="52" w:name="_Ref224472425"/>
      <w:bookmarkStart w:id="53" w:name="_Toc257380481"/>
      <w:bookmarkStart w:id="54" w:name="_Toc260134198"/>
      <w:r>
        <w:t>Procédure</w:t>
      </w:r>
      <w:bookmarkEnd w:id="50"/>
      <w:r>
        <w:t xml:space="preserve"> </w:t>
      </w:r>
      <w:r w:rsidR="00562882">
        <w:t>visant la conclusion de l’accord-cadre</w:t>
      </w:r>
    </w:p>
    <w:p w14:paraId="7A41F099" w14:textId="77777777" w:rsidR="003F353F" w:rsidRPr="00BB0D82" w:rsidRDefault="003F353F" w:rsidP="003F353F">
      <w:pPr>
        <w:pStyle w:val="Corpsdetexte"/>
        <w:rPr>
          <w:lang w:val="fr-BE"/>
        </w:rPr>
      </w:pPr>
      <w:r>
        <w:rPr>
          <w:rFonts w:ascii="Georgia" w:eastAsia="Calibri" w:hAnsi="Georgia" w:cs="Times New Roman"/>
          <w:color w:val="585756"/>
          <w:kern w:val="0"/>
          <w:sz w:val="21"/>
          <w:szCs w:val="22"/>
          <w:lang w:val="fr-BE"/>
        </w:rPr>
        <w:t>Afin de déterminer le participant unique à l’accord-cadre, le soumissionnaire devra remettre une offre initiale qui sera évaluée selon les critères d’attribution fixés. Par ailleurs, le soumissionnaire devra rencontrer les exigences fixées pour les critères de sélection et démontrer qu’il ne se trouve pas dans une des situations d’exclusion.</w:t>
      </w:r>
    </w:p>
    <w:p w14:paraId="12B81824" w14:textId="77777777" w:rsidR="00C811FD" w:rsidRPr="00C811FD" w:rsidRDefault="00C811FD" w:rsidP="00262A1B"/>
    <w:p w14:paraId="7242985A" w14:textId="77777777" w:rsidR="00784B37" w:rsidRPr="001B6280" w:rsidRDefault="00784B37" w:rsidP="00945E99">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55" w:name="_Toc257039830"/>
      <w:bookmarkStart w:id="56" w:name="_Toc98432330"/>
      <w:bookmarkStart w:id="57" w:name="_Toc126920488"/>
      <w:bookmarkEnd w:id="51"/>
      <w:bookmarkEnd w:id="52"/>
      <w:bookmarkEnd w:id="53"/>
      <w:bookmarkEnd w:id="54"/>
      <w:r w:rsidRPr="001B6280">
        <w:t xml:space="preserve">Mode de </w:t>
      </w:r>
      <w:proofErr w:type="spellStart"/>
      <w:r w:rsidRPr="001B6280">
        <w:t>passation</w:t>
      </w:r>
      <w:bookmarkEnd w:id="55"/>
      <w:bookmarkEnd w:id="56"/>
      <w:bookmarkEnd w:id="57"/>
      <w:proofErr w:type="spellEnd"/>
    </w:p>
    <w:p w14:paraId="46FD067D" w14:textId="6E29B0E0" w:rsidR="008027A6" w:rsidRPr="001B6280" w:rsidRDefault="008027A6" w:rsidP="008027A6">
      <w:pPr>
        <w:pStyle w:val="Corpsdetexte"/>
        <w:rPr>
          <w:rFonts w:ascii="Georgia" w:eastAsia="Calibri" w:hAnsi="Georgia" w:cs="Times New Roman"/>
          <w:color w:val="585756"/>
          <w:kern w:val="0"/>
          <w:sz w:val="21"/>
          <w:szCs w:val="22"/>
          <w:lang w:val="fr-BE"/>
        </w:rPr>
      </w:pPr>
      <w:r w:rsidRPr="001B6280">
        <w:rPr>
          <w:rFonts w:ascii="Georgia" w:eastAsia="Calibri" w:hAnsi="Georgia" w:cs="Times New Roman"/>
          <w:color w:val="585756"/>
          <w:kern w:val="0"/>
          <w:sz w:val="21"/>
          <w:szCs w:val="22"/>
          <w:lang w:val="fr-BE"/>
        </w:rPr>
        <w:t xml:space="preserve">Le marché visant la conclusion de l’accord-cadre est attribué via </w:t>
      </w:r>
      <w:r>
        <w:rPr>
          <w:rFonts w:ascii="Georgia" w:eastAsia="Calibri" w:hAnsi="Georgia" w:cs="Times New Roman"/>
          <w:color w:val="585756"/>
          <w:kern w:val="0"/>
          <w:sz w:val="21"/>
          <w:szCs w:val="22"/>
          <w:lang w:val="fr-BE"/>
        </w:rPr>
        <w:t xml:space="preserve">une </w:t>
      </w:r>
      <w:r w:rsidRPr="0037448D">
        <w:rPr>
          <w:rFonts w:ascii="Georgia" w:eastAsia="Calibri" w:hAnsi="Georgia" w:cs="Times New Roman"/>
          <w:b/>
          <w:bCs/>
          <w:color w:val="585756"/>
          <w:kern w:val="0"/>
          <w:sz w:val="21"/>
          <w:szCs w:val="22"/>
          <w:lang w:val="fr-BE"/>
        </w:rPr>
        <w:t>procédure ouverte</w:t>
      </w:r>
      <w:r>
        <w:rPr>
          <w:rFonts w:ascii="Georgia" w:eastAsia="Calibri" w:hAnsi="Georgia" w:cs="Times New Roman"/>
          <w:color w:val="585756"/>
          <w:kern w:val="0"/>
          <w:sz w:val="21"/>
          <w:szCs w:val="22"/>
          <w:lang w:val="fr-BE"/>
        </w:rPr>
        <w:t>, conformément à</w:t>
      </w:r>
      <w:r w:rsidRPr="0037564D">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l’article </w:t>
      </w:r>
      <w:r w:rsidRPr="0037564D">
        <w:rPr>
          <w:rFonts w:ascii="Georgia" w:eastAsia="Calibri" w:hAnsi="Georgia" w:cs="Times New Roman"/>
          <w:color w:val="585756"/>
          <w:kern w:val="0"/>
          <w:sz w:val="21"/>
          <w:szCs w:val="22"/>
          <w:lang w:val="fr-BE"/>
        </w:rPr>
        <w:t>36 de la loi du 17 juin 2016</w:t>
      </w:r>
      <w:r w:rsidRPr="001B6280">
        <w:rPr>
          <w:rFonts w:ascii="Georgia" w:eastAsia="Calibri" w:hAnsi="Georgia" w:cs="Times New Roman"/>
          <w:color w:val="585756"/>
          <w:kern w:val="0"/>
          <w:sz w:val="21"/>
          <w:szCs w:val="22"/>
          <w:lang w:val="fr-BE"/>
        </w:rPr>
        <w:t xml:space="preserve"> et selon la </w:t>
      </w:r>
      <w:r w:rsidRPr="0037448D">
        <w:rPr>
          <w:rFonts w:ascii="Georgia" w:eastAsia="Calibri" w:hAnsi="Georgia" w:cs="Times New Roman"/>
          <w:b/>
          <w:bCs/>
          <w:color w:val="585756"/>
          <w:kern w:val="0"/>
          <w:sz w:val="21"/>
          <w:szCs w:val="22"/>
          <w:lang w:val="fr-BE"/>
        </w:rPr>
        <w:t>modalité de l’accord-cadre</w:t>
      </w:r>
      <w:r w:rsidRPr="001B6280">
        <w:rPr>
          <w:rFonts w:ascii="Georgia" w:eastAsia="Calibri" w:hAnsi="Georgia" w:cs="Times New Roman"/>
          <w:color w:val="585756"/>
          <w:kern w:val="0"/>
          <w:sz w:val="21"/>
          <w:szCs w:val="22"/>
          <w:lang w:val="fr-BE"/>
        </w:rPr>
        <w:t xml:space="preserve"> au sens de l’article 43 de la loi du 17 juin 2016.</w:t>
      </w:r>
    </w:p>
    <w:p w14:paraId="05957058" w14:textId="77777777" w:rsidR="008027A6" w:rsidRPr="001B6280" w:rsidRDefault="008027A6" w:rsidP="0044334C">
      <w:pPr>
        <w:pStyle w:val="Corpsdetexte"/>
        <w:rPr>
          <w:rFonts w:ascii="Georgia" w:eastAsia="Calibri" w:hAnsi="Georgia" w:cs="Times New Roman"/>
          <w:color w:val="585756"/>
          <w:kern w:val="0"/>
          <w:sz w:val="21"/>
          <w:szCs w:val="22"/>
          <w:lang w:val="fr-BE"/>
        </w:rPr>
      </w:pPr>
    </w:p>
    <w:p w14:paraId="29CC3571" w14:textId="014B4B72" w:rsidR="00945E99" w:rsidRPr="00945E99" w:rsidRDefault="00945E99" w:rsidP="00945E99">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58" w:name="_Toc126920489"/>
      <w:r w:rsidRPr="00945E99">
        <w:t>Publications</w:t>
      </w:r>
      <w:bookmarkEnd w:id="58"/>
    </w:p>
    <w:p w14:paraId="4C6F586D" w14:textId="7D4510BF" w:rsidR="00784B37" w:rsidRPr="00DB0955" w:rsidRDefault="00784B37" w:rsidP="00945E99">
      <w:pPr>
        <w:pStyle w:val="Titre4"/>
      </w:pPr>
      <w:bookmarkStart w:id="59" w:name="_Toc98432331"/>
      <w:bookmarkStart w:id="60" w:name="_Toc126920490"/>
      <w:r w:rsidRPr="00DB0955">
        <w:t>Publication</w:t>
      </w:r>
      <w:bookmarkEnd w:id="59"/>
      <w:r w:rsidR="00DB0955" w:rsidRPr="00DB0955">
        <w:t xml:space="preserve"> officielle</w:t>
      </w:r>
      <w:bookmarkEnd w:id="60"/>
    </w:p>
    <w:p w14:paraId="6FF6D2F9" w14:textId="05F46976" w:rsidR="00C15142" w:rsidRPr="005D6C0E" w:rsidRDefault="00C15142" w:rsidP="00C15142">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Le présent marché fait l’objet d’une publication officielle au Bulletin des Adjudications</w:t>
      </w:r>
      <w:r w:rsidR="0037448D">
        <w:rPr>
          <w:rFonts w:ascii="Georgia" w:eastAsia="Calibri" w:hAnsi="Georgia" w:cs="Times New Roman"/>
          <w:color w:val="585756"/>
          <w:kern w:val="0"/>
          <w:sz w:val="21"/>
          <w:szCs w:val="22"/>
          <w:lang w:val="fr-BE"/>
        </w:rPr>
        <w:t xml:space="preserve"> </w:t>
      </w:r>
      <w:r w:rsidR="0037448D" w:rsidRPr="0037564D">
        <w:rPr>
          <w:rFonts w:ascii="Georgia" w:eastAsia="Calibri" w:hAnsi="Georgia" w:cs="Times New Roman"/>
          <w:color w:val="585756"/>
          <w:kern w:val="0"/>
          <w:sz w:val="21"/>
          <w:szCs w:val="22"/>
          <w:lang w:val="fr-BE"/>
        </w:rPr>
        <w:t>et au Journal Officiel de l’Union Européenne</w:t>
      </w:r>
      <w:r w:rsidRPr="005D6C0E">
        <w:rPr>
          <w:rFonts w:ascii="Georgia" w:eastAsia="Calibri" w:hAnsi="Georgia" w:cs="Times New Roman"/>
          <w:color w:val="585756"/>
          <w:kern w:val="0"/>
          <w:sz w:val="21"/>
          <w:szCs w:val="22"/>
          <w:lang w:val="fr-BE"/>
        </w:rPr>
        <w:t>.</w:t>
      </w:r>
    </w:p>
    <w:p w14:paraId="4F807FFD" w14:textId="226A5ED1" w:rsidR="00B13233" w:rsidRPr="00B13233" w:rsidRDefault="00B13233" w:rsidP="00945E99">
      <w:pPr>
        <w:pStyle w:val="Titre4"/>
      </w:pPr>
      <w:bookmarkStart w:id="61" w:name="_Toc126920491"/>
      <w:r w:rsidRPr="00DB0955">
        <w:t xml:space="preserve">Publication </w:t>
      </w:r>
      <w:r>
        <w:t>complémentaire</w:t>
      </w:r>
      <w:bookmarkEnd w:id="61"/>
    </w:p>
    <w:p w14:paraId="5C0F0DF2" w14:textId="77777777" w:rsidR="00B13233" w:rsidRPr="005D6C0E" w:rsidRDefault="00B13233" w:rsidP="00B13233">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Le présent CSC est </w:t>
      </w:r>
      <w:proofErr w:type="gramStart"/>
      <w:r w:rsidRPr="005D6C0E">
        <w:rPr>
          <w:rFonts w:ascii="Georgia" w:eastAsia="Calibri" w:hAnsi="Georgia" w:cs="Times New Roman"/>
          <w:color w:val="585756"/>
          <w:kern w:val="0"/>
          <w:sz w:val="21"/>
          <w:szCs w:val="22"/>
          <w:lang w:val="fr-BE"/>
        </w:rPr>
        <w:t>publié</w:t>
      </w:r>
      <w:proofErr w:type="gramEnd"/>
      <w:r w:rsidRPr="005D6C0E">
        <w:rPr>
          <w:rFonts w:ascii="Georgia" w:eastAsia="Calibri" w:hAnsi="Georgia" w:cs="Times New Roman"/>
          <w:color w:val="585756"/>
          <w:kern w:val="0"/>
          <w:sz w:val="21"/>
          <w:szCs w:val="22"/>
          <w:lang w:val="fr-BE"/>
        </w:rPr>
        <w:t xml:space="preserve"> sur le site Web de </w:t>
      </w:r>
      <w:r>
        <w:rPr>
          <w:rFonts w:ascii="Georgia" w:eastAsia="Calibri" w:hAnsi="Georgia" w:cs="Times New Roman"/>
          <w:color w:val="585756"/>
          <w:kern w:val="0"/>
          <w:sz w:val="21"/>
          <w:szCs w:val="22"/>
          <w:lang w:val="fr-BE"/>
        </w:rPr>
        <w:t>Enabel</w:t>
      </w:r>
      <w:r w:rsidRPr="005D6C0E">
        <w:rPr>
          <w:rFonts w:ascii="Georgia" w:eastAsia="Calibri" w:hAnsi="Georgia" w:cs="Times New Roman"/>
          <w:color w:val="585756"/>
          <w:kern w:val="0"/>
          <w:sz w:val="21"/>
          <w:szCs w:val="22"/>
          <w:lang w:val="fr-BE"/>
        </w:rPr>
        <w:t xml:space="preserve"> (</w:t>
      </w:r>
      <w:hyperlink r:id="rId22" w:history="1">
        <w:r w:rsidRPr="005034DC">
          <w:rPr>
            <w:rStyle w:val="Lienhypertexte"/>
            <w:rFonts w:ascii="Georgia" w:eastAsia="Calibri" w:hAnsi="Georgia" w:cs="Times New Roman"/>
            <w:kern w:val="0"/>
            <w:sz w:val="21"/>
            <w:szCs w:val="22"/>
            <w:lang w:val="fr-BE"/>
          </w:rPr>
          <w:t>www.enabel.be</w:t>
        </w:r>
      </w:hyperlink>
      <w:r w:rsidRPr="005D6C0E">
        <w:rPr>
          <w:rFonts w:ascii="Georgia" w:eastAsia="Calibri" w:hAnsi="Georgia" w:cs="Times New Roman"/>
          <w:color w:val="585756"/>
          <w:kern w:val="0"/>
          <w:sz w:val="21"/>
          <w:szCs w:val="22"/>
          <w:lang w:val="fr-BE"/>
        </w:rPr>
        <w:t>).</w:t>
      </w:r>
    </w:p>
    <w:p w14:paraId="360795EA" w14:textId="34A989C3" w:rsidR="00B13233" w:rsidRPr="00C33234" w:rsidRDefault="00B13233" w:rsidP="00C33234">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Le présent marché fait l’objet d’une publication sur le site de l’OCDE.</w:t>
      </w:r>
    </w:p>
    <w:p w14:paraId="7E5CEF34" w14:textId="77777777" w:rsidR="00784B37" w:rsidRPr="001B6280" w:rsidRDefault="00784B37"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62" w:name="_Toc257039835"/>
      <w:bookmarkStart w:id="63" w:name="_Toc98432332"/>
      <w:bookmarkStart w:id="64" w:name="_Toc126920492"/>
      <w:proofErr w:type="spellStart"/>
      <w:r w:rsidRPr="001B6280">
        <w:t>Informations</w:t>
      </w:r>
      <w:bookmarkEnd w:id="62"/>
      <w:bookmarkEnd w:id="63"/>
      <w:bookmarkEnd w:id="64"/>
      <w:proofErr w:type="spellEnd"/>
    </w:p>
    <w:p w14:paraId="4E51942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L’attribution de ce marché est coordonnée par </w:t>
      </w:r>
      <w:r>
        <w:rPr>
          <w:rFonts w:ascii="Georgia" w:eastAsia="Calibri" w:hAnsi="Georgia" w:cs="Times New Roman"/>
          <w:color w:val="585756"/>
          <w:kern w:val="0"/>
          <w:sz w:val="21"/>
          <w:szCs w:val="22"/>
          <w:lang w:val="fr-BE"/>
        </w:rPr>
        <w:t>Hamady Abidine, Acheteur public</w:t>
      </w:r>
      <w:r w:rsidRPr="0037564D">
        <w:rPr>
          <w:rFonts w:ascii="Georgia" w:eastAsia="Calibri" w:hAnsi="Georgia" w:cs="Times New Roman"/>
          <w:color w:val="585756"/>
          <w:kern w:val="0"/>
          <w:sz w:val="21"/>
          <w:szCs w:val="22"/>
          <w:lang w:val="fr-BE"/>
        </w:rPr>
        <w:t xml:space="preserve">. Aussi longtemps que court la procédure, tous les contacts entre le pouvoir adjudicateur et les soumissionnaires (éventuels) concernant le présent marché se font exclusivement via </w:t>
      </w:r>
      <w:r>
        <w:rPr>
          <w:rFonts w:ascii="Georgia" w:eastAsia="Calibri" w:hAnsi="Georgia" w:cs="Times New Roman"/>
          <w:color w:val="585756"/>
          <w:kern w:val="0"/>
          <w:sz w:val="21"/>
          <w:szCs w:val="22"/>
          <w:lang w:val="fr-BE"/>
        </w:rPr>
        <w:t xml:space="preserve">cette </w:t>
      </w:r>
      <w:r w:rsidRPr="0037564D">
        <w:rPr>
          <w:rFonts w:ascii="Georgia" w:eastAsia="Calibri" w:hAnsi="Georgia" w:cs="Times New Roman"/>
          <w:color w:val="585756"/>
          <w:kern w:val="0"/>
          <w:sz w:val="21"/>
          <w:szCs w:val="22"/>
          <w:lang w:val="fr-BE"/>
        </w:rPr>
        <w:t xml:space="preserve">personne et il est interdit aux soumissionnaires (éventuels) d’entrer en contact avec le pouvoir adjudicateur d’une autre manière au sujet du présent marché, sauf disposition contraire dans le présent </w:t>
      </w:r>
      <w:r>
        <w:rPr>
          <w:rFonts w:ascii="Georgia" w:eastAsia="Calibri" w:hAnsi="Georgia" w:cs="Times New Roman"/>
          <w:color w:val="585756"/>
          <w:kern w:val="0"/>
          <w:sz w:val="21"/>
          <w:szCs w:val="22"/>
          <w:lang w:val="fr-BE"/>
        </w:rPr>
        <w:t>cahier spécial des charges.</w:t>
      </w:r>
    </w:p>
    <w:p w14:paraId="2AAC81BE" w14:textId="0548F5B9"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Jusque 1</w:t>
      </w:r>
      <w:r>
        <w:rPr>
          <w:rFonts w:ascii="Georgia" w:eastAsia="Calibri" w:hAnsi="Georgia" w:cs="Times New Roman"/>
          <w:color w:val="585756"/>
          <w:kern w:val="0"/>
          <w:sz w:val="21"/>
          <w:szCs w:val="22"/>
          <w:lang w:val="fr-BE"/>
        </w:rPr>
        <w:t>0</w:t>
      </w:r>
      <w:r w:rsidRPr="0037564D">
        <w:rPr>
          <w:rFonts w:ascii="Georgia" w:eastAsia="Calibri" w:hAnsi="Georgia" w:cs="Times New Roman"/>
          <w:color w:val="585756"/>
          <w:kern w:val="0"/>
          <w:sz w:val="21"/>
          <w:szCs w:val="22"/>
          <w:lang w:val="fr-BE"/>
        </w:rPr>
        <w:t xml:space="preserve"> jours avant la date limite de dépôt des offres, les candidats-soumissionnaires peuvent poser des questions concernant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et le marché. Les questions seront posées par écrit à </w:t>
      </w:r>
      <w:hyperlink r:id="rId23" w:history="1">
        <w:r w:rsidR="00D93C64">
          <w:rPr>
            <w:rStyle w:val="Lienhypertexte"/>
            <w:sz w:val="21"/>
            <w:szCs w:val="21"/>
            <w:shd w:val="clear" w:color="auto" w:fill="FFFFFF"/>
            <w:lang w:val="fr-MR"/>
          </w:rPr>
          <w:t>procurement.mrt@enabel.be</w:t>
        </w:r>
      </w:hyperlink>
      <w:r w:rsidR="00D93C64">
        <w:rPr>
          <w:rStyle w:val="size"/>
          <w:color w:val="484644"/>
          <w:sz w:val="21"/>
          <w:szCs w:val="21"/>
          <w:shd w:val="clear" w:color="auto" w:fill="FFFFFF"/>
        </w:rPr>
        <w:t> </w:t>
      </w:r>
      <w:r w:rsidRPr="0037564D">
        <w:rPr>
          <w:rFonts w:ascii="Georgia" w:eastAsia="Calibri" w:hAnsi="Georgia" w:cs="Times New Roman"/>
          <w:color w:val="585756"/>
          <w:kern w:val="0"/>
          <w:sz w:val="21"/>
          <w:szCs w:val="22"/>
          <w:lang w:val="fr-BE"/>
        </w:rPr>
        <w:t xml:space="preserve">et il y sera répondu au fur et à mesure de leur réception. L’aperçu </w:t>
      </w:r>
      <w:r>
        <w:rPr>
          <w:rFonts w:ascii="Georgia" w:eastAsia="Calibri" w:hAnsi="Georgia" w:cs="Times New Roman"/>
          <w:color w:val="585756"/>
          <w:kern w:val="0"/>
          <w:sz w:val="21"/>
          <w:szCs w:val="22"/>
          <w:lang w:val="fr-BE"/>
        </w:rPr>
        <w:t xml:space="preserve">des questions et réponses jugées pertinentes sera publié sur </w:t>
      </w:r>
      <w:hyperlink r:id="rId24"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Il revient au soumissionnaire de se tenir lui-même informé de consulter cette liste à l’endroit indiqué sur le site internet de Enabel.</w:t>
      </w:r>
    </w:p>
    <w:p w14:paraId="36FA220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Jusqu’à la notification de la décision d’attribution, il ne sera donné aucune information sur l’évolution de la procédure.</w:t>
      </w:r>
    </w:p>
    <w:p w14:paraId="34F73AE2"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Les documents de marché </w:t>
      </w:r>
      <w:r>
        <w:rPr>
          <w:rFonts w:ascii="Georgia" w:eastAsia="Calibri" w:hAnsi="Georgia" w:cs="Times New Roman"/>
          <w:color w:val="585756"/>
          <w:kern w:val="0"/>
          <w:sz w:val="21"/>
          <w:szCs w:val="22"/>
          <w:lang w:val="fr-BE"/>
        </w:rPr>
        <w:t>sont</w:t>
      </w:r>
      <w:r w:rsidRPr="0037564D">
        <w:rPr>
          <w:rFonts w:ascii="Georgia" w:eastAsia="Calibri" w:hAnsi="Georgia" w:cs="Times New Roman"/>
          <w:color w:val="585756"/>
          <w:kern w:val="0"/>
          <w:sz w:val="21"/>
          <w:szCs w:val="22"/>
          <w:lang w:val="fr-BE"/>
        </w:rPr>
        <w:t xml:space="preserve"> accessibles gratuitement </w:t>
      </w:r>
      <w:r>
        <w:rPr>
          <w:rFonts w:ascii="Georgia" w:eastAsia="Calibri" w:hAnsi="Georgia" w:cs="Times New Roman"/>
          <w:color w:val="585756"/>
          <w:kern w:val="0"/>
          <w:sz w:val="21"/>
          <w:szCs w:val="22"/>
          <w:lang w:val="fr-BE"/>
        </w:rPr>
        <w:t xml:space="preserve">sur </w:t>
      </w:r>
      <w:hyperlink r:id="rId25"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w:t>
      </w:r>
    </w:p>
    <w:p w14:paraId="0B9AC4A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lastRenderedPageBreak/>
        <w:t xml:space="preserve">Le soumissionnaire est censé introduire son offre en ayant pris connaissance et en tenant compte des rectifications éventuelles concernant l’avis de marché ou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qui sont publiées au Bulletin des Adjudications</w:t>
      </w:r>
      <w:r>
        <w:rPr>
          <w:rFonts w:ascii="Georgia" w:eastAsia="Calibri" w:hAnsi="Georgia" w:cs="Times New Roman"/>
          <w:color w:val="585756"/>
          <w:kern w:val="0"/>
          <w:sz w:val="21"/>
          <w:szCs w:val="22"/>
          <w:lang w:val="fr-BE"/>
        </w:rPr>
        <w:t xml:space="preserve"> et sur le </w:t>
      </w:r>
      <w:hyperlink r:id="rId26"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w:t>
      </w:r>
    </w:p>
    <w:p w14:paraId="4B75DD68" w14:textId="77777777" w:rsidR="00784B37"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6CC6158" w14:textId="70CA1097" w:rsidR="00784B37" w:rsidRPr="00784B37" w:rsidRDefault="00784B37"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65" w:name="_Toc257039836"/>
      <w:bookmarkStart w:id="66" w:name="_Toc126920493"/>
      <w:bookmarkStart w:id="67" w:name="_Toc98432333"/>
      <w:proofErr w:type="spellStart"/>
      <w:r w:rsidRPr="00784B37">
        <w:t>Offre</w:t>
      </w:r>
      <w:bookmarkEnd w:id="65"/>
      <w:bookmarkEnd w:id="66"/>
      <w:proofErr w:type="spellEnd"/>
      <w:r w:rsidRPr="00784B37">
        <w:t xml:space="preserve"> </w:t>
      </w:r>
      <w:bookmarkEnd w:id="67"/>
    </w:p>
    <w:p w14:paraId="5BAA3252" w14:textId="10C0764B" w:rsidR="00784B37" w:rsidRDefault="00784B37" w:rsidP="00784B37">
      <w:pPr>
        <w:pStyle w:val="Titre4"/>
      </w:pPr>
      <w:bookmarkStart w:id="68" w:name="_Toc126920494"/>
      <w:r w:rsidRPr="0026251B">
        <w:t>Données à mentionner dans l’offre</w:t>
      </w:r>
      <w:bookmarkEnd w:id="68"/>
      <w:r>
        <w:t xml:space="preserve"> </w:t>
      </w:r>
    </w:p>
    <w:p w14:paraId="2B596887"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200BDCBC" w14:textId="22ED32E9" w:rsidR="00784B37" w:rsidRPr="0037564D" w:rsidRDefault="00784B37" w:rsidP="00784B37">
      <w:pPr>
        <w:pStyle w:val="Corpsdetexte"/>
        <w:rPr>
          <w:rFonts w:ascii="Georgia" w:eastAsia="Calibri" w:hAnsi="Georgia" w:cs="Times New Roman"/>
          <w:color w:val="585756"/>
          <w:kern w:val="0"/>
          <w:sz w:val="21"/>
          <w:szCs w:val="22"/>
          <w:lang w:val="fr-BE"/>
        </w:rPr>
      </w:pPr>
      <w:r w:rsidRPr="00BC6F15">
        <w:rPr>
          <w:rFonts w:ascii="Georgia" w:eastAsia="Calibri" w:hAnsi="Georgia" w:cs="Times New Roman"/>
          <w:b/>
          <w:bCs/>
          <w:color w:val="585756"/>
          <w:kern w:val="0"/>
          <w:sz w:val="21"/>
          <w:szCs w:val="22"/>
          <w:lang w:val="fr-BE"/>
        </w:rPr>
        <w:t xml:space="preserve">Le soumissionnaire est tenu d’utiliser le formulaire d’offre joint </w:t>
      </w:r>
      <w:r w:rsidR="001B6280">
        <w:rPr>
          <w:rFonts w:ascii="Georgia" w:eastAsia="Calibri" w:hAnsi="Georgia" w:cs="Times New Roman"/>
          <w:b/>
          <w:bCs/>
          <w:color w:val="585756"/>
          <w:kern w:val="0"/>
          <w:sz w:val="21"/>
          <w:szCs w:val="22"/>
          <w:lang w:val="fr-BE"/>
        </w:rPr>
        <w:t xml:space="preserve">à la partie 6 et </w:t>
      </w:r>
      <w:r w:rsidRPr="00BC6F15">
        <w:rPr>
          <w:rFonts w:ascii="Georgia" w:eastAsia="Calibri" w:hAnsi="Georgia" w:cs="Times New Roman"/>
          <w:b/>
          <w:bCs/>
          <w:color w:val="585756"/>
          <w:kern w:val="0"/>
          <w:sz w:val="21"/>
          <w:szCs w:val="22"/>
          <w:lang w:val="fr-BE"/>
        </w:rPr>
        <w:t>en annexe</w:t>
      </w:r>
      <w:r w:rsidR="001B6280">
        <w:rPr>
          <w:rFonts w:ascii="Georgia" w:eastAsia="Calibri" w:hAnsi="Georgia" w:cs="Times New Roman"/>
          <w:b/>
          <w:bCs/>
          <w:color w:val="585756"/>
          <w:kern w:val="0"/>
          <w:sz w:val="21"/>
          <w:szCs w:val="22"/>
          <w:lang w:val="fr-BE"/>
        </w:rPr>
        <w:t xml:space="preserve"> en format WORD</w:t>
      </w:r>
      <w:r w:rsidRPr="0037564D">
        <w:rPr>
          <w:rFonts w:ascii="Georgia" w:eastAsia="Calibri" w:hAnsi="Georgia" w:cs="Times New Roman"/>
          <w:color w:val="585756"/>
          <w:kern w:val="0"/>
          <w:sz w:val="21"/>
          <w:szCs w:val="22"/>
          <w:lang w:val="fr-BE"/>
        </w:rPr>
        <w:t>. A défaut d’utiliser ce formulaire, il supporte l’entière responsabilité de la parfaite concordance entre les documents qu’il a utilisés et le formulaire.</w:t>
      </w:r>
    </w:p>
    <w:p w14:paraId="021FDC09"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 Tout document annexe à l’offre émis dans une autre langue que le français devra être accompagné de sa traduction en français.</w:t>
      </w:r>
    </w:p>
    <w:p w14:paraId="1B49008A"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5AA67B9C" w14:textId="77777777" w:rsidR="00784B37" w:rsidRPr="00584613"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FE0F979" w14:textId="4C355B6E" w:rsidR="00784B37" w:rsidRDefault="00784B37" w:rsidP="00784B37">
      <w:pPr>
        <w:pStyle w:val="Titre4"/>
      </w:pPr>
      <w:bookmarkStart w:id="69" w:name="_Toc126920495"/>
      <w:r w:rsidRPr="0026251B">
        <w:t>Durée de validité de l’offre</w:t>
      </w:r>
      <w:bookmarkEnd w:id="69"/>
      <w:r>
        <w:t xml:space="preserve"> </w:t>
      </w:r>
    </w:p>
    <w:p w14:paraId="34CF5CB7" w14:textId="2C434100" w:rsidR="00784B37" w:rsidRPr="00584613" w:rsidRDefault="00784B37" w:rsidP="00784B37">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 xml:space="preserve">Les soumissionnaires restent liés par leur offre pendant un délai de </w:t>
      </w:r>
      <w:r w:rsidR="0037448D">
        <w:rPr>
          <w:rFonts w:ascii="Georgia" w:eastAsia="Calibri" w:hAnsi="Georgia" w:cs="Times New Roman"/>
          <w:color w:val="585756"/>
          <w:kern w:val="0"/>
          <w:sz w:val="21"/>
          <w:szCs w:val="22"/>
          <w:lang w:val="fr-BE"/>
        </w:rPr>
        <w:t>120</w:t>
      </w:r>
      <w:r w:rsidRPr="003E42A4">
        <w:rPr>
          <w:rFonts w:ascii="Georgia" w:eastAsia="Calibri" w:hAnsi="Georgia" w:cs="Times New Roman"/>
          <w:color w:val="585756"/>
          <w:kern w:val="0"/>
          <w:sz w:val="21"/>
          <w:szCs w:val="22"/>
          <w:lang w:val="fr-BE"/>
        </w:rPr>
        <w:t xml:space="preserve"> jours calendrier, à compter de la date limite de réception des offres.</w:t>
      </w:r>
    </w:p>
    <w:p w14:paraId="1224B672" w14:textId="77777777" w:rsidR="00784B37" w:rsidRDefault="00784B37" w:rsidP="00784B37">
      <w:pPr>
        <w:pStyle w:val="Titre4"/>
      </w:pPr>
      <w:bookmarkStart w:id="70" w:name="_Toc126920496"/>
      <w:r w:rsidRPr="00C65F2A">
        <w:t>Détermination des prix</w:t>
      </w:r>
      <w:bookmarkEnd w:id="70"/>
    </w:p>
    <w:p w14:paraId="2577DE5A" w14:textId="135ACFC8" w:rsidR="00784B37" w:rsidRDefault="00784B37" w:rsidP="00784B37">
      <w:pPr>
        <w:pStyle w:val="Corpsdetexte"/>
        <w:rPr>
          <w:rFonts w:ascii="Georgia" w:eastAsia="Calibri" w:hAnsi="Georgia" w:cs="Times New Roman"/>
          <w:color w:val="585756"/>
          <w:kern w:val="0"/>
          <w:sz w:val="21"/>
          <w:szCs w:val="22"/>
          <w:lang w:val="fr-BE"/>
        </w:rPr>
      </w:pPr>
      <w:bookmarkStart w:id="71" w:name="_Hlk143463599"/>
      <w:r w:rsidRPr="003E42A4">
        <w:rPr>
          <w:rFonts w:ascii="Georgia" w:eastAsia="Calibri" w:hAnsi="Georgia" w:cs="Times New Roman"/>
          <w:color w:val="585756"/>
          <w:kern w:val="0"/>
          <w:sz w:val="21"/>
          <w:szCs w:val="22"/>
          <w:lang w:val="fr-BE"/>
        </w:rPr>
        <w:t xml:space="preserve">Tous les prix mentionnés dans le formulaire </w:t>
      </w:r>
      <w:proofErr w:type="gramStart"/>
      <w:r w:rsidRPr="003E42A4">
        <w:rPr>
          <w:rFonts w:ascii="Georgia" w:eastAsia="Calibri" w:hAnsi="Georgia" w:cs="Times New Roman"/>
          <w:color w:val="585756"/>
          <w:kern w:val="0"/>
          <w:sz w:val="21"/>
          <w:szCs w:val="22"/>
          <w:lang w:val="fr-BE"/>
        </w:rPr>
        <w:t xml:space="preserve">d’offre </w:t>
      </w:r>
      <w:r>
        <w:rPr>
          <w:rFonts w:ascii="Georgia" w:eastAsia="Calibri" w:hAnsi="Georgia" w:cs="Times New Roman"/>
          <w:color w:val="585756"/>
          <w:kern w:val="0"/>
          <w:sz w:val="21"/>
          <w:szCs w:val="22"/>
          <w:lang w:val="fr-BE"/>
        </w:rPr>
        <w:t xml:space="preserve"> </w:t>
      </w:r>
      <w:r w:rsidRPr="003E42A4">
        <w:rPr>
          <w:rFonts w:ascii="Georgia" w:eastAsia="Calibri" w:hAnsi="Georgia" w:cs="Times New Roman"/>
          <w:color w:val="585756"/>
          <w:kern w:val="0"/>
          <w:sz w:val="21"/>
          <w:szCs w:val="22"/>
          <w:lang w:val="fr-BE"/>
        </w:rPr>
        <w:t>doivent</w:t>
      </w:r>
      <w:proofErr w:type="gramEnd"/>
      <w:r w:rsidRPr="003E42A4">
        <w:rPr>
          <w:rFonts w:ascii="Georgia" w:eastAsia="Calibri" w:hAnsi="Georgia" w:cs="Times New Roman"/>
          <w:color w:val="585756"/>
          <w:kern w:val="0"/>
          <w:sz w:val="21"/>
          <w:szCs w:val="22"/>
          <w:lang w:val="fr-BE"/>
        </w:rPr>
        <w:t xml:space="preserve"> être obligatoirement libellés en EURO</w:t>
      </w:r>
      <w:r>
        <w:rPr>
          <w:rFonts w:ascii="Georgia" w:eastAsia="Calibri" w:hAnsi="Georgia" w:cs="Times New Roman"/>
          <w:color w:val="585756"/>
          <w:kern w:val="0"/>
          <w:sz w:val="21"/>
          <w:szCs w:val="22"/>
          <w:lang w:val="fr-BE"/>
        </w:rPr>
        <w:t xml:space="preserve"> ou en MRU.</w:t>
      </w:r>
    </w:p>
    <w:p w14:paraId="0299D93F" w14:textId="77777777" w:rsidR="00784B37" w:rsidRPr="003E42A4" w:rsidRDefault="00784B37" w:rsidP="00784B37">
      <w:pPr>
        <w:pStyle w:val="Corpsdetexte"/>
        <w:rPr>
          <w:rFonts w:ascii="Georgia" w:eastAsia="Calibri" w:hAnsi="Georgia" w:cs="Times New Roman"/>
          <w:color w:val="585756"/>
          <w:kern w:val="0"/>
          <w:sz w:val="21"/>
          <w:szCs w:val="22"/>
          <w:lang w:val="fr-BE"/>
        </w:rPr>
      </w:pPr>
      <w:r w:rsidRPr="00640289">
        <w:rPr>
          <w:rFonts w:ascii="Georgia" w:eastAsia="Calibri" w:hAnsi="Georgia" w:cs="Times New Roman"/>
          <w:color w:val="585756"/>
          <w:kern w:val="0"/>
          <w:sz w:val="21"/>
          <w:szCs w:val="22"/>
          <w:lang w:val="fr-BE"/>
        </w:rPr>
        <w:t>Les soumissionnaires mauritaniens ainsi que les soumissionnaires non mauritaniens mais présents en Mauritanie doivent remettre prix en MRU.</w:t>
      </w:r>
    </w:p>
    <w:p w14:paraId="40FB4027" w14:textId="4812AF03" w:rsidR="001A47E1" w:rsidRDefault="001A47E1" w:rsidP="001A47E1">
      <w:r>
        <w:t>Le présent marché est un marché à bordereau de prix, ce qui signifie que seul le prix unitaire est forfaitaire. Le prix à payer sera obtenu en appliquant le prix unitaire mentionné dans l’inventaire aux quantités réellement exécutées.</w:t>
      </w:r>
    </w:p>
    <w:p w14:paraId="2FFDB9C7" w14:textId="77777777" w:rsidR="00784B37" w:rsidRPr="003E42A4" w:rsidRDefault="00784B37" w:rsidP="00784B37">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169684D4" w:rsidR="009804F1" w:rsidRPr="003E52B7" w:rsidRDefault="009804F1" w:rsidP="00784B37">
      <w:pPr>
        <w:pStyle w:val="Titre4"/>
      </w:pPr>
      <w:bookmarkStart w:id="72" w:name="_Toc126920497"/>
      <w:bookmarkEnd w:id="71"/>
      <w:r>
        <w:t>Eléments inclus dans le</w:t>
      </w:r>
      <w:r w:rsidR="009B7316">
        <w:t>s</w:t>
      </w:r>
      <w:r>
        <w:t xml:space="preserve"> prix</w:t>
      </w:r>
      <w:r w:rsidR="007205D5">
        <w:t xml:space="preserve"> de l’offre initiale</w:t>
      </w:r>
      <w:bookmarkEnd w:id="72"/>
    </w:p>
    <w:p w14:paraId="0E18D140" w14:textId="645EDE44"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w:t>
      </w:r>
      <w:r w:rsidR="009B7316">
        <w:rPr>
          <w:rFonts w:ascii="Georgia" w:eastAsia="Calibri" w:hAnsi="Georgia" w:cs="Times New Roman"/>
          <w:color w:val="585756"/>
          <w:kern w:val="0"/>
          <w:sz w:val="21"/>
          <w:szCs w:val="22"/>
          <w:lang w:val="fr-BE"/>
        </w:rPr>
        <w:t>soumissionnaire</w:t>
      </w:r>
      <w:r w:rsidRPr="00211A79">
        <w:rPr>
          <w:rFonts w:ascii="Georgia" w:eastAsia="Calibri" w:hAnsi="Georgia" w:cs="Times New Roman"/>
          <w:color w:val="585756"/>
          <w:kern w:val="0"/>
          <w:sz w:val="21"/>
          <w:szCs w:val="22"/>
          <w:lang w:val="fr-BE"/>
        </w:rPr>
        <w:t xml:space="preserve"> est censé avoir inclus dans ses prix tant unitaires que globaux tous les frais et impositions généralement quelconques grevant les services, à l’exception de la taxe </w:t>
      </w:r>
      <w:r w:rsidRPr="00211A79">
        <w:rPr>
          <w:rFonts w:ascii="Georgia" w:eastAsia="Calibri" w:hAnsi="Georgia" w:cs="Times New Roman"/>
          <w:color w:val="585756"/>
          <w:kern w:val="0"/>
          <w:sz w:val="21"/>
          <w:szCs w:val="22"/>
          <w:lang w:val="fr-BE"/>
        </w:rPr>
        <w:lastRenderedPageBreak/>
        <w:t>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gestion administrative et le secrétariat;</w:t>
      </w:r>
    </w:p>
    <w:p w14:paraId="02F1219F" w14:textId="0C833DEE" w:rsidR="004E6E90" w:rsidRDefault="009804F1" w:rsidP="006B5AD4">
      <w:pPr>
        <w:pStyle w:val="Corpsdetexte"/>
        <w:numPr>
          <w:ilvl w:val="0"/>
          <w:numId w:val="8"/>
        </w:numPr>
        <w:rPr>
          <w:rFonts w:ascii="Georgia" w:eastAsia="Calibri" w:hAnsi="Georgia" w:cs="Times New Roman"/>
          <w:color w:val="585756"/>
          <w:kern w:val="0"/>
          <w:sz w:val="21"/>
          <w:szCs w:val="21"/>
          <w:lang w:val="fr-BE"/>
        </w:rPr>
      </w:pPr>
      <w:proofErr w:type="gramStart"/>
      <w:r w:rsidRPr="00211A79">
        <w:rPr>
          <w:rFonts w:ascii="Georgia" w:eastAsia="Calibri" w:hAnsi="Georgia" w:cs="Times New Roman"/>
          <w:color w:val="585756"/>
          <w:kern w:val="0"/>
          <w:sz w:val="21"/>
          <w:szCs w:val="21"/>
          <w:lang w:val="fr-BE"/>
        </w:rPr>
        <w:t>le</w:t>
      </w:r>
      <w:proofErr w:type="gramEnd"/>
      <w:r w:rsidRPr="00211A79">
        <w:rPr>
          <w:rFonts w:ascii="Georgia" w:eastAsia="Calibri" w:hAnsi="Georgia" w:cs="Times New Roman"/>
          <w:color w:val="585756"/>
          <w:kern w:val="0"/>
          <w:sz w:val="21"/>
          <w:szCs w:val="21"/>
          <w:lang w:val="fr-BE"/>
        </w:rPr>
        <w:t xml:space="preserve"> déplacement</w:t>
      </w:r>
      <w:r w:rsidR="004E6E90">
        <w:rPr>
          <w:rFonts w:ascii="Georgia" w:eastAsia="Calibri" w:hAnsi="Georgia" w:cs="Times New Roman"/>
          <w:color w:val="585756"/>
          <w:kern w:val="0"/>
          <w:sz w:val="21"/>
          <w:szCs w:val="21"/>
          <w:lang w:val="fr-BE"/>
        </w:rPr>
        <w:t xml:space="preserve"> et</w:t>
      </w:r>
      <w:r w:rsidRPr="00211A79">
        <w:rPr>
          <w:rFonts w:ascii="Georgia" w:eastAsia="Calibri" w:hAnsi="Georgia" w:cs="Times New Roman"/>
          <w:color w:val="585756"/>
          <w:kern w:val="0"/>
          <w:sz w:val="21"/>
          <w:szCs w:val="21"/>
          <w:lang w:val="fr-BE"/>
        </w:rPr>
        <w:t xml:space="preserve"> le transport</w:t>
      </w:r>
      <w:r w:rsidR="004E132A">
        <w:rPr>
          <w:rFonts w:ascii="Georgia" w:eastAsia="Calibri" w:hAnsi="Georgia" w:cs="Times New Roman"/>
          <w:color w:val="585756"/>
          <w:kern w:val="0"/>
          <w:sz w:val="21"/>
          <w:szCs w:val="21"/>
          <w:lang w:val="fr-BE"/>
        </w:rPr>
        <w:t> ;</w:t>
      </w:r>
    </w:p>
    <w:p w14:paraId="29616929" w14:textId="596E9904" w:rsidR="009804F1"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l'assurance;</w:t>
      </w:r>
      <w:proofErr w:type="gramEnd"/>
    </w:p>
    <w:p w14:paraId="721518A8" w14:textId="7C5ADCE0" w:rsidR="004C1D2C" w:rsidRPr="00211A79" w:rsidRDefault="004C1D2C" w:rsidP="006B5AD4">
      <w:pPr>
        <w:pStyle w:val="Corpsdetexte"/>
        <w:numPr>
          <w:ilvl w:val="0"/>
          <w:numId w:val="8"/>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les</w:t>
      </w:r>
      <w:proofErr w:type="gramEnd"/>
      <w:r>
        <w:rPr>
          <w:rFonts w:ascii="Georgia" w:eastAsia="Calibri" w:hAnsi="Georgia" w:cs="Times New Roman"/>
          <w:color w:val="585756"/>
          <w:kern w:val="0"/>
          <w:sz w:val="21"/>
          <w:szCs w:val="22"/>
          <w:lang w:val="fr-BE"/>
        </w:rPr>
        <w:t xml:space="preserve"> honoraires, per diem et frais de visa ;</w:t>
      </w:r>
    </w:p>
    <w:p w14:paraId="190C0790"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documentation relative aux services;</w:t>
      </w:r>
    </w:p>
    <w:p w14:paraId="7D8AE598"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livraison de documents ou de pièces liés à l'exécution;</w:t>
      </w:r>
    </w:p>
    <w:p w14:paraId="5496E098"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les</w:t>
      </w:r>
      <w:proofErr w:type="gramEnd"/>
      <w:r w:rsidRPr="00211A79">
        <w:rPr>
          <w:rFonts w:ascii="Georgia" w:eastAsia="Calibri" w:hAnsi="Georgia" w:cs="Times New Roman"/>
          <w:color w:val="585756"/>
          <w:kern w:val="0"/>
          <w:sz w:val="21"/>
          <w:szCs w:val="22"/>
          <w:lang w:val="fr-BE"/>
        </w:rPr>
        <w:t xml:space="preserve"> emballages;</w:t>
      </w:r>
    </w:p>
    <w:p w14:paraId="3B33021B"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formation nécessaire à l'usage;</w:t>
      </w:r>
    </w:p>
    <w:p w14:paraId="2EE4AC50" w14:textId="32632451"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w:t>
      </w:r>
      <w:proofErr w:type="gramEnd"/>
      <w:r w:rsidRPr="00211A79">
        <w:rPr>
          <w:rFonts w:ascii="Georgia" w:eastAsia="Calibri" w:hAnsi="Georgia" w:cs="Times New Roman"/>
          <w:color w:val="585756"/>
          <w:kern w:val="0"/>
          <w:sz w:val="21"/>
          <w:szCs w:val="22"/>
          <w:lang w:val="fr-BE"/>
        </w:rPr>
        <w:t xml:space="preserve"> cas échéant, les mesures imposées par la législation en matière de sécurité et de santé des travailleurs lors de l'exécution de leur travail</w:t>
      </w:r>
      <w:r w:rsidR="004410A6">
        <w:rPr>
          <w:rFonts w:ascii="Georgia" w:eastAsia="Calibri" w:hAnsi="Georgia" w:cs="Times New Roman"/>
          <w:color w:val="585756"/>
          <w:kern w:val="0"/>
          <w:sz w:val="21"/>
          <w:szCs w:val="22"/>
          <w:lang w:val="fr-BE"/>
        </w:rPr>
        <w:t> ;</w:t>
      </w:r>
    </w:p>
    <w:p w14:paraId="15B33F20"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12DED09A" w14:textId="19D651DA" w:rsidR="004410A6" w:rsidRDefault="004410A6" w:rsidP="00784B37">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13F74E77" w14:textId="77777777" w:rsidR="004C66C8" w:rsidRDefault="004C66C8" w:rsidP="004C66C8">
      <w:pPr>
        <w:pStyle w:val="Corpsdetexte"/>
        <w:rPr>
          <w:rFonts w:ascii="Georgia" w:eastAsia="Calibri" w:hAnsi="Georgia" w:cs="Times New Roman"/>
          <w:color w:val="585756"/>
          <w:kern w:val="0"/>
          <w:sz w:val="21"/>
          <w:szCs w:val="22"/>
          <w:lang w:val="fr-BE"/>
        </w:rPr>
      </w:pPr>
    </w:p>
    <w:p w14:paraId="1D249C95" w14:textId="4F4CB3FC" w:rsidR="009804F1" w:rsidRPr="00AA6400" w:rsidRDefault="009804F1"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3" w:name="_Toc257380488"/>
      <w:bookmarkStart w:id="74" w:name="_Toc260134207"/>
      <w:bookmarkStart w:id="75" w:name="_Toc126920498"/>
      <w:r w:rsidRPr="00AA6400">
        <w:t>Introduction des offres</w:t>
      </w:r>
      <w:bookmarkEnd w:id="73"/>
      <w:bookmarkEnd w:id="74"/>
      <w:bookmarkEnd w:id="75"/>
      <w:r w:rsidR="001A47E1">
        <w:t xml:space="preserve"> </w:t>
      </w:r>
    </w:p>
    <w:p w14:paraId="19E7886F" w14:textId="77777777" w:rsidR="00045353" w:rsidRDefault="00045353" w:rsidP="00045353">
      <w:pPr>
        <w:pStyle w:val="BTCtextCTB"/>
        <w:rPr>
          <w:rFonts w:ascii="Georgia" w:eastAsia="Calibri" w:hAnsi="Georgia" w:cs="Georgia"/>
          <w:color w:val="585756"/>
          <w:sz w:val="21"/>
          <w:szCs w:val="22"/>
          <w:lang w:val="fr-FR" w:eastAsia="ar-SA"/>
        </w:rPr>
      </w:pPr>
      <w:r w:rsidRPr="001D2CCD">
        <w:rPr>
          <w:rFonts w:ascii="Georgia" w:eastAsia="Calibri" w:hAnsi="Georgia" w:cs="Georgia"/>
          <w:b/>
          <w:bCs/>
          <w:color w:val="585756"/>
          <w:sz w:val="21"/>
          <w:szCs w:val="22"/>
          <w:lang w:val="fr-FR"/>
        </w:rPr>
        <w:t>Le soumissionnaire ne peut remettre qu’une seule offre par lot</w:t>
      </w:r>
      <w:r w:rsidRPr="001D2CCD">
        <w:rPr>
          <w:rFonts w:ascii="Georgia" w:eastAsia="Calibri" w:hAnsi="Georgia" w:cs="Georgia"/>
          <w:color w:val="585756"/>
          <w:sz w:val="21"/>
          <w:szCs w:val="22"/>
          <w:lang w:val="fr-FR"/>
        </w:rPr>
        <w:t>.</w:t>
      </w:r>
      <w:r>
        <w:rPr>
          <w:rFonts w:ascii="Georgia" w:eastAsia="Calibri" w:hAnsi="Georgia" w:cs="Georgia"/>
          <w:color w:val="585756"/>
          <w:sz w:val="21"/>
          <w:szCs w:val="22"/>
          <w:lang w:val="fr-FR"/>
        </w:rPr>
        <w:t xml:space="preserve"> </w:t>
      </w:r>
    </w:p>
    <w:p w14:paraId="6269D088" w14:textId="77777777" w:rsidR="00045353" w:rsidRPr="006B62B2" w:rsidRDefault="00045353" w:rsidP="00045353">
      <w:pPr>
        <w:autoSpaceDE w:val="0"/>
        <w:autoSpaceDN w:val="0"/>
        <w:adjustRightInd w:val="0"/>
        <w:spacing w:after="0" w:line="240" w:lineRule="auto"/>
        <w:rPr>
          <w:rFonts w:cs="Georgia"/>
          <w:color w:val="575655"/>
          <w:szCs w:val="21"/>
          <w:lang w:eastAsia="fr-BE"/>
        </w:rPr>
      </w:pPr>
      <w:bookmarkStart w:id="76" w:name="__RefHeading__2951_77460259"/>
      <w:bookmarkEnd w:id="76"/>
      <w:r w:rsidRPr="006B62B2">
        <w:rPr>
          <w:rFonts w:cs="Georgia"/>
          <w:color w:val="575655"/>
          <w:szCs w:val="21"/>
          <w:lang w:eastAsia="fr-BE"/>
        </w:rPr>
        <w:t xml:space="preserve">Le soumissionnaire introduit son offre de la manière suivante : </w:t>
      </w:r>
    </w:p>
    <w:p w14:paraId="1071D2D1" w14:textId="77777777" w:rsidR="00045353" w:rsidRPr="001D2CCD" w:rsidRDefault="00045353" w:rsidP="00045353">
      <w:pPr>
        <w:autoSpaceDE w:val="0"/>
        <w:autoSpaceDN w:val="0"/>
        <w:adjustRightInd w:val="0"/>
        <w:spacing w:after="0" w:line="240" w:lineRule="auto"/>
        <w:rPr>
          <w:rFonts w:cs="Georgia"/>
          <w:color w:val="000000"/>
          <w:szCs w:val="21"/>
          <w:lang w:eastAsia="fr-BE"/>
        </w:rPr>
      </w:pPr>
    </w:p>
    <w:p w14:paraId="79B1547E" w14:textId="77777777" w:rsidR="00045353" w:rsidRDefault="00045353" w:rsidP="00045353">
      <w:pPr>
        <w:autoSpaceDE w:val="0"/>
        <w:autoSpaceDN w:val="0"/>
        <w:adjustRightInd w:val="0"/>
        <w:spacing w:after="0" w:line="240" w:lineRule="auto"/>
        <w:jc w:val="both"/>
        <w:rPr>
          <w:lang w:val="fr-FR"/>
        </w:rPr>
      </w:pPr>
      <w:r w:rsidRPr="006B62B2">
        <w:rPr>
          <w:rFonts w:cs="Georgia"/>
          <w:color w:val="575655"/>
          <w:szCs w:val="21"/>
          <w:lang w:eastAsia="fr-BE"/>
        </w:rPr>
        <w:t xml:space="preserve">Un exemplaire original de l’offre complète sera introduit sur papier. En plus, le soumissionnaire joindra à l’offre une copie numérique de son offre sous forme d’un ou plusieurs fichiers au format PDF sur clé USB. </w:t>
      </w:r>
      <w:r w:rsidRPr="001D2CCD">
        <w:rPr>
          <w:lang w:val="fr-FR"/>
        </w:rPr>
        <w:t xml:space="preserve"> </w:t>
      </w:r>
      <w:r w:rsidRPr="00DC1261">
        <w:rPr>
          <w:lang w:val="fr-FR"/>
        </w:rPr>
        <w:t>En cas de divergence, l’original prévaut</w:t>
      </w:r>
      <w:r>
        <w:rPr>
          <w:lang w:val="fr-FR"/>
        </w:rPr>
        <w:t>.</w:t>
      </w:r>
    </w:p>
    <w:p w14:paraId="23036B4C" w14:textId="77777777" w:rsidR="00045353" w:rsidRDefault="00045353" w:rsidP="00045353">
      <w:pPr>
        <w:autoSpaceDE w:val="0"/>
        <w:autoSpaceDN w:val="0"/>
        <w:adjustRightInd w:val="0"/>
        <w:spacing w:after="0" w:line="240" w:lineRule="auto"/>
        <w:rPr>
          <w:lang w:val="fr-FR"/>
        </w:rPr>
      </w:pPr>
    </w:p>
    <w:p w14:paraId="55381075" w14:textId="77777777" w:rsidR="00045353" w:rsidRPr="006259CA" w:rsidRDefault="00045353" w:rsidP="00045353">
      <w:pPr>
        <w:jc w:val="both"/>
        <w:rPr>
          <w:lang w:val="fr-FR"/>
        </w:rPr>
      </w:pPr>
      <w:r w:rsidRPr="00DC1261">
        <w:rPr>
          <w:lang w:val="fr-FR"/>
        </w:rPr>
        <w:t>L'offre y compris ses annexes, ainsi que tous les documents d’accompagnement doivent être numérotés et signés (</w:t>
      </w:r>
      <w:r w:rsidRPr="00DC1261">
        <w:rPr>
          <w:b/>
          <w:lang w:val="fr-FR"/>
        </w:rPr>
        <w:t>signature manuscrite originale</w:t>
      </w:r>
      <w:r w:rsidRPr="00DC1261">
        <w:rPr>
          <w:lang w:val="fr-FR"/>
        </w:rPr>
        <w:t>) par le soumissionnaire ou son mandataire. Il en va de même de toute surcharge, rature ou mention qui y serait apportée. Le mandataire doit faire apparaître qu’il est autorisé à engager le soumissionnaire. Si le soumissionnaire est une société / association sans personnalité juridique, constituée de personnes physiques ou morales distinctes (association momentanée), l'offre doit être signée par chacune de ces personnes.</w:t>
      </w:r>
    </w:p>
    <w:p w14:paraId="62DC4E24" w14:textId="77777777" w:rsidR="00045353" w:rsidRPr="006259CA" w:rsidRDefault="00045353" w:rsidP="00045353">
      <w:pPr>
        <w:autoSpaceDE w:val="0"/>
        <w:autoSpaceDN w:val="0"/>
        <w:adjustRightInd w:val="0"/>
        <w:spacing w:after="0" w:line="240" w:lineRule="auto"/>
        <w:rPr>
          <w:rFonts w:cs="Georgia"/>
          <w:color w:val="000000"/>
          <w:szCs w:val="21"/>
          <w:lang w:val="fr-FR" w:eastAsia="fr-BE"/>
        </w:rPr>
      </w:pPr>
    </w:p>
    <w:p w14:paraId="38AE9BA9" w14:textId="3F1B66C8" w:rsidR="00045353" w:rsidRDefault="00045353" w:rsidP="00045353">
      <w:pPr>
        <w:pStyle w:val="BTCtextCTB"/>
        <w:rPr>
          <w:rFonts w:ascii="Georgia" w:eastAsia="Calibri" w:hAnsi="Georgia" w:cs="Georgia"/>
          <w:b/>
          <w:bCs/>
          <w:color w:val="575655"/>
          <w:sz w:val="21"/>
          <w:szCs w:val="21"/>
          <w:lang w:eastAsia="fr-BE"/>
        </w:rPr>
      </w:pPr>
      <w:r w:rsidRPr="006B62B2">
        <w:rPr>
          <w:rFonts w:ascii="Georgia" w:eastAsia="Calibri" w:hAnsi="Georgia" w:cs="Georgia"/>
          <w:color w:val="575655"/>
          <w:sz w:val="21"/>
          <w:szCs w:val="21"/>
          <w:lang w:eastAsia="fr-BE"/>
        </w:rPr>
        <w:t xml:space="preserve">Les offres sont introduites sous pli définitivement scellé portant la mention </w:t>
      </w:r>
      <w:r w:rsidRPr="006259CA">
        <w:rPr>
          <w:rFonts w:ascii="Georgia" w:eastAsia="Calibri" w:hAnsi="Georgia" w:cs="Georgia"/>
          <w:b/>
          <w:bCs/>
          <w:color w:val="575655"/>
          <w:sz w:val="21"/>
          <w:szCs w:val="21"/>
          <w:lang w:eastAsia="fr-BE"/>
        </w:rPr>
        <w:t>« Offre</w:t>
      </w:r>
      <w:r>
        <w:rPr>
          <w:rFonts w:ascii="Georgia" w:eastAsia="Calibri" w:hAnsi="Georgia" w:cs="Georgia"/>
          <w:color w:val="575655"/>
          <w:sz w:val="21"/>
          <w:szCs w:val="21"/>
          <w:lang w:eastAsia="fr-BE"/>
        </w:rPr>
        <w:t xml:space="preserve"> </w:t>
      </w:r>
      <w:r w:rsidR="0013084A">
        <w:rPr>
          <w:rFonts w:ascii="Georgia" w:eastAsia="Calibri" w:hAnsi="Georgia" w:cs="Georgia"/>
          <w:b/>
          <w:bCs/>
          <w:color w:val="575655"/>
          <w:sz w:val="21"/>
          <w:szCs w:val="21"/>
          <w:lang w:val="fr-FR" w:eastAsia="fr-BE"/>
        </w:rPr>
        <w:t>MRT22001-1001</w:t>
      </w:r>
      <w:r w:rsidR="00291C5D">
        <w:rPr>
          <w:rFonts w:ascii="Georgia" w:eastAsia="Calibri" w:hAnsi="Georgia" w:cs="Georgia"/>
          <w:b/>
          <w:bCs/>
          <w:color w:val="575655"/>
          <w:sz w:val="21"/>
          <w:szCs w:val="21"/>
          <w:lang w:val="fr-FR" w:eastAsia="fr-BE"/>
        </w:rPr>
        <w:t>6</w:t>
      </w:r>
      <w:r>
        <w:rPr>
          <w:rFonts w:ascii="Georgia" w:eastAsia="Calibri" w:hAnsi="Georgia" w:cs="Georgia"/>
          <w:b/>
          <w:bCs/>
          <w:color w:val="575655"/>
          <w:sz w:val="21"/>
          <w:szCs w:val="21"/>
          <w:lang w:val="fr-FR" w:eastAsia="fr-BE"/>
        </w:rPr>
        <w:t> »</w:t>
      </w:r>
      <w:r w:rsidRPr="006B62B2">
        <w:rPr>
          <w:rFonts w:ascii="Georgia" w:eastAsia="Calibri" w:hAnsi="Georgia" w:cs="Georgia"/>
          <w:b/>
          <w:bCs/>
          <w:color w:val="575655"/>
          <w:sz w:val="21"/>
          <w:szCs w:val="21"/>
          <w:lang w:eastAsia="fr-BE"/>
        </w:rPr>
        <w:t xml:space="preserve"> </w:t>
      </w:r>
    </w:p>
    <w:p w14:paraId="1D968168" w14:textId="481FE2E7" w:rsidR="00045353" w:rsidRPr="00DC1261" w:rsidRDefault="00045353" w:rsidP="00045353">
      <w:pPr>
        <w:jc w:val="both"/>
        <w:rPr>
          <w:lang w:val="fr-FR"/>
        </w:rPr>
      </w:pPr>
      <w:r w:rsidRPr="00DC1261">
        <w:rPr>
          <w:lang w:val="fr-FR"/>
        </w:rPr>
        <w:t xml:space="preserve">L'offre devra être réceptionnée </w:t>
      </w:r>
      <w:r w:rsidRPr="00DC1261">
        <w:rPr>
          <w:b/>
          <w:u w:val="single"/>
          <w:lang w:val="fr-FR"/>
        </w:rPr>
        <w:t>avant</w:t>
      </w:r>
      <w:r w:rsidRPr="00DC1261">
        <w:rPr>
          <w:b/>
          <w:lang w:val="fr-FR"/>
        </w:rPr>
        <w:t xml:space="preserve"> </w:t>
      </w:r>
      <w:r w:rsidRPr="006B62B2">
        <w:rPr>
          <w:rFonts w:cs="Georgia"/>
          <w:color w:val="575655"/>
          <w:szCs w:val="21"/>
          <w:lang w:eastAsia="fr-BE"/>
        </w:rPr>
        <w:t>le</w:t>
      </w:r>
      <w:r w:rsidRPr="006B62B2">
        <w:rPr>
          <w:rFonts w:cs="Georgia"/>
          <w:b/>
          <w:bCs/>
          <w:color w:val="FF0000"/>
          <w:szCs w:val="21"/>
          <w:lang w:eastAsia="fr-BE"/>
        </w:rPr>
        <w:t xml:space="preserve"> </w:t>
      </w:r>
      <w:r w:rsidR="00430EFF">
        <w:rPr>
          <w:rFonts w:cs="Georgia"/>
          <w:b/>
          <w:bCs/>
          <w:color w:val="FF0000"/>
          <w:szCs w:val="21"/>
          <w:highlight w:val="yellow"/>
          <w:lang w:eastAsia="fr-BE"/>
        </w:rPr>
        <w:t>vendredi 12</w:t>
      </w:r>
      <w:r w:rsidR="003F5E02">
        <w:rPr>
          <w:rFonts w:cs="Georgia"/>
          <w:b/>
          <w:bCs/>
          <w:color w:val="FF0000"/>
          <w:szCs w:val="21"/>
          <w:highlight w:val="yellow"/>
          <w:lang w:eastAsia="fr-BE"/>
        </w:rPr>
        <w:t xml:space="preserve"> </w:t>
      </w:r>
      <w:r w:rsidR="00430EFF">
        <w:rPr>
          <w:rFonts w:cs="Georgia"/>
          <w:b/>
          <w:bCs/>
          <w:color w:val="FF0000"/>
          <w:szCs w:val="21"/>
          <w:highlight w:val="yellow"/>
          <w:lang w:eastAsia="fr-BE"/>
        </w:rPr>
        <w:t>janvier</w:t>
      </w:r>
      <w:r w:rsidR="0080791A" w:rsidRPr="00671DEA">
        <w:rPr>
          <w:rFonts w:cs="Georgia"/>
          <w:b/>
          <w:bCs/>
          <w:color w:val="FF0000"/>
          <w:szCs w:val="21"/>
          <w:highlight w:val="yellow"/>
          <w:lang w:val="fr-FR" w:eastAsia="fr-BE"/>
        </w:rPr>
        <w:t xml:space="preserve"> </w:t>
      </w:r>
      <w:r w:rsidRPr="00671DEA">
        <w:rPr>
          <w:rFonts w:cs="Georgia"/>
          <w:b/>
          <w:bCs/>
          <w:color w:val="FF0000"/>
          <w:szCs w:val="21"/>
          <w:highlight w:val="yellow"/>
          <w:lang w:eastAsia="fr-BE"/>
        </w:rPr>
        <w:t>202</w:t>
      </w:r>
      <w:r w:rsidR="00430EFF">
        <w:rPr>
          <w:rFonts w:cs="Georgia"/>
          <w:b/>
          <w:bCs/>
          <w:color w:val="FF0000"/>
          <w:szCs w:val="21"/>
          <w:highlight w:val="yellow"/>
          <w:lang w:eastAsia="fr-BE"/>
        </w:rPr>
        <w:t>4</w:t>
      </w:r>
      <w:r w:rsidRPr="00671DEA">
        <w:rPr>
          <w:rFonts w:cs="Georgia"/>
          <w:b/>
          <w:bCs/>
          <w:color w:val="FF0000"/>
          <w:szCs w:val="21"/>
          <w:highlight w:val="yellow"/>
          <w:lang w:eastAsia="fr-BE"/>
        </w:rPr>
        <w:t xml:space="preserve"> à 1</w:t>
      </w:r>
      <w:r w:rsidR="00807280">
        <w:rPr>
          <w:rFonts w:cs="Georgia"/>
          <w:b/>
          <w:bCs/>
          <w:color w:val="FF0000"/>
          <w:szCs w:val="21"/>
          <w:highlight w:val="yellow"/>
          <w:lang w:eastAsia="fr-BE"/>
        </w:rPr>
        <w:t>0</w:t>
      </w:r>
      <w:r w:rsidRPr="00671DEA">
        <w:rPr>
          <w:rFonts w:cs="Georgia"/>
          <w:b/>
          <w:bCs/>
          <w:color w:val="FF0000"/>
          <w:szCs w:val="21"/>
          <w:highlight w:val="yellow"/>
          <w:lang w:eastAsia="fr-BE"/>
        </w:rPr>
        <w:t xml:space="preserve"> h 00 mn</w:t>
      </w:r>
      <w:r w:rsidRPr="00671DEA">
        <w:rPr>
          <w:rFonts w:cs="Georgia"/>
          <w:b/>
          <w:bCs/>
          <w:color w:val="FF0000"/>
          <w:szCs w:val="21"/>
          <w:highlight w:val="yellow"/>
          <w:lang w:val="fr-FR" w:eastAsia="fr-BE"/>
        </w:rPr>
        <w:t xml:space="preserve"> heure de Nouakchott</w:t>
      </w:r>
      <w:r w:rsidRPr="006B62B2">
        <w:rPr>
          <w:rFonts w:cs="Georgia"/>
          <w:b/>
          <w:bCs/>
          <w:color w:val="FF0000"/>
          <w:szCs w:val="21"/>
          <w:lang w:eastAsia="fr-BE"/>
        </w:rPr>
        <w:t xml:space="preserve"> </w:t>
      </w:r>
      <w:r w:rsidRPr="00DC1261">
        <w:rPr>
          <w:lang w:val="fr-FR"/>
        </w:rPr>
        <w:t>et transmise à l’adresse</w:t>
      </w:r>
      <w:r>
        <w:rPr>
          <w:lang w:val="fr-FR"/>
        </w:rPr>
        <w:t xml:space="preserve"> suivante</w:t>
      </w:r>
      <w:r w:rsidRPr="00DC1261">
        <w:rPr>
          <w:lang w:val="fr-FR"/>
        </w:rPr>
        <w:t xml:space="preserve"> :</w:t>
      </w:r>
    </w:p>
    <w:p w14:paraId="7377B300" w14:textId="28D721E1" w:rsidR="001A1744" w:rsidRPr="00422405" w:rsidRDefault="00045353" w:rsidP="00422405">
      <w:pPr>
        <w:pStyle w:val="xmsonormal"/>
        <w:shd w:val="clear" w:color="auto" w:fill="FFFFFF"/>
        <w:spacing w:before="0" w:beforeAutospacing="0" w:after="0" w:afterAutospacing="0"/>
        <w:rPr>
          <w:rFonts w:ascii="Georgia" w:eastAsia="Calibri" w:hAnsi="Georgia" w:cs="Georgia"/>
          <w:b/>
          <w:bCs/>
          <w:color w:val="585756"/>
          <w:sz w:val="21"/>
          <w:szCs w:val="22"/>
          <w:lang w:val="fr-FR"/>
        </w:rPr>
      </w:pPr>
      <w:r w:rsidRPr="00050E1F">
        <w:rPr>
          <w:rFonts w:ascii="Georgia" w:eastAsia="Calibri" w:hAnsi="Georgia" w:cs="Georgia"/>
          <w:b/>
          <w:bCs/>
          <w:color w:val="585756"/>
          <w:sz w:val="21"/>
          <w:szCs w:val="22"/>
          <w:lang w:val="fr-FR"/>
        </w:rPr>
        <w:t xml:space="preserve">Enabel – Mauritanie – </w:t>
      </w:r>
      <w:r w:rsidR="001A1744" w:rsidRPr="00422405">
        <w:rPr>
          <w:rFonts w:ascii="Georgia" w:eastAsia="Calibri" w:hAnsi="Georgia" w:cs="Georgia"/>
          <w:b/>
          <w:bCs/>
          <w:color w:val="585756"/>
          <w:sz w:val="21"/>
          <w:szCs w:val="22"/>
          <w:lang w:val="fr-FR"/>
        </w:rPr>
        <w:t>zone résidentielle de l’Ilot K Lot 216</w:t>
      </w:r>
      <w:r w:rsidR="00422405">
        <w:rPr>
          <w:rFonts w:ascii="Georgia" w:eastAsia="Calibri" w:hAnsi="Georgia" w:cs="Georgia"/>
          <w:b/>
          <w:bCs/>
          <w:color w:val="585756"/>
          <w:sz w:val="21"/>
          <w:szCs w:val="22"/>
          <w:lang w:val="fr-FR"/>
        </w:rPr>
        <w:t xml:space="preserve">, </w:t>
      </w:r>
      <w:r w:rsidR="001A1744" w:rsidRPr="00422405">
        <w:rPr>
          <w:rFonts w:ascii="Georgia" w:eastAsia="Calibri" w:hAnsi="Georgia" w:cs="Georgia"/>
          <w:b/>
          <w:bCs/>
          <w:color w:val="585756"/>
          <w:sz w:val="21"/>
          <w:szCs w:val="22"/>
          <w:lang w:val="fr-FR"/>
        </w:rPr>
        <w:t>Nouakchott- Mauritanie</w:t>
      </w:r>
    </w:p>
    <w:p w14:paraId="4072EE70" w14:textId="521AEB41" w:rsidR="00045353" w:rsidRDefault="00045353" w:rsidP="001A1744">
      <w:pPr>
        <w:pStyle w:val="BTCtextCTB"/>
        <w:rPr>
          <w:lang w:val="fr-FR"/>
        </w:rPr>
      </w:pPr>
      <w:r>
        <w:rPr>
          <w:lang w:val="fr-FR"/>
        </w:rPr>
        <w:t>L’offre est introduite selon l’une des manières ci-dessous :</w:t>
      </w:r>
    </w:p>
    <w:p w14:paraId="143226C4" w14:textId="77777777" w:rsidR="00045353" w:rsidRDefault="00045353" w:rsidP="00045353">
      <w:pPr>
        <w:jc w:val="both"/>
        <w:rPr>
          <w:b/>
          <w:bCs/>
          <w:u w:val="single"/>
          <w:lang w:val="fr-FR"/>
        </w:rPr>
      </w:pPr>
      <w:r w:rsidRPr="008473A0">
        <w:rPr>
          <w:b/>
          <w:bCs/>
          <w:u w:val="single"/>
          <w:lang w:val="fr-FR"/>
        </w:rPr>
        <w:lastRenderedPageBreak/>
        <w:t>Soit</w:t>
      </w:r>
    </w:p>
    <w:p w14:paraId="6305EC24" w14:textId="251A7D4A" w:rsidR="00045353" w:rsidRPr="00DC1261" w:rsidRDefault="00045353" w:rsidP="00045353">
      <w:pPr>
        <w:ind w:left="708"/>
        <w:jc w:val="both"/>
        <w:rPr>
          <w:lang w:val="fr-FR"/>
        </w:rPr>
      </w:pPr>
      <w:r>
        <w:rPr>
          <w:lang w:val="fr-FR"/>
        </w:rPr>
        <w:t>a</w:t>
      </w:r>
      <w:r w:rsidRPr="00DC1261">
        <w:rPr>
          <w:lang w:val="fr-FR"/>
        </w:rPr>
        <w:t xml:space="preserve">) Par remise </w:t>
      </w:r>
      <w:r w:rsidR="00265A32">
        <w:rPr>
          <w:lang w:val="fr-FR"/>
        </w:rPr>
        <w:t xml:space="preserve">en main propre </w:t>
      </w:r>
      <w:r w:rsidRPr="00DC1261">
        <w:rPr>
          <w:lang w:val="fr-FR"/>
        </w:rPr>
        <w:t>contre accusé de réception.</w:t>
      </w:r>
    </w:p>
    <w:p w14:paraId="75411118" w14:textId="77777777" w:rsidR="00045353" w:rsidRPr="008473A0" w:rsidRDefault="00045353" w:rsidP="00045353">
      <w:pPr>
        <w:jc w:val="both"/>
        <w:rPr>
          <w:b/>
          <w:bCs/>
          <w:u w:val="single"/>
          <w:lang w:val="fr-FR"/>
        </w:rPr>
      </w:pPr>
      <w:r>
        <w:rPr>
          <w:b/>
          <w:bCs/>
          <w:u w:val="single"/>
          <w:lang w:val="fr-FR"/>
        </w:rPr>
        <w:t>Soit</w:t>
      </w:r>
    </w:p>
    <w:p w14:paraId="5C39B4C3" w14:textId="77777777" w:rsidR="00045353" w:rsidRDefault="00045353" w:rsidP="00045353">
      <w:pPr>
        <w:ind w:left="708"/>
        <w:jc w:val="both"/>
        <w:rPr>
          <w:lang w:val="fr-FR"/>
        </w:rPr>
      </w:pPr>
      <w:r>
        <w:rPr>
          <w:lang w:val="fr-FR"/>
        </w:rPr>
        <w:t>b</w:t>
      </w:r>
      <w:r w:rsidRPr="00DC1261">
        <w:rPr>
          <w:lang w:val="fr-FR"/>
        </w:rPr>
        <w:t>) Par la poste (envoi normal ou recommandé</w:t>
      </w:r>
      <w:r>
        <w:rPr>
          <w:lang w:val="fr-FR"/>
        </w:rPr>
        <w:t xml:space="preserve"> ou courrier express type « DHL » ou équivalent</w:t>
      </w:r>
      <w:r w:rsidRPr="00DC1261">
        <w:rPr>
          <w:lang w:val="fr-FR"/>
        </w:rPr>
        <w:t>) : Dans ce cas, le pli scellé est glissé dans une seconde enveloppe fermée.</w:t>
      </w:r>
    </w:p>
    <w:p w14:paraId="2CD87E2C" w14:textId="77777777" w:rsidR="00045353" w:rsidRDefault="00045353" w:rsidP="00045353">
      <w:pPr>
        <w:pStyle w:val="BTCtextCTB"/>
        <w:rPr>
          <w:rFonts w:ascii="Georgia" w:eastAsia="Calibri" w:hAnsi="Georgia" w:cs="Georgia"/>
          <w:color w:val="585756"/>
          <w:sz w:val="21"/>
          <w:szCs w:val="22"/>
          <w:lang w:val="fr-FR"/>
        </w:rPr>
      </w:pPr>
      <w:r w:rsidRPr="001D2CCD">
        <w:rPr>
          <w:rFonts w:ascii="Georgia" w:eastAsia="Calibri" w:hAnsi="Georgia" w:cs="Georgia"/>
          <w:color w:val="585756"/>
          <w:sz w:val="21"/>
          <w:szCs w:val="22"/>
          <w:lang w:val="fr-FR"/>
        </w:rPr>
        <w:t>Le service est accessible, tous les jours ouvrables, pendant les heures de bureau : du lundi au jeudi : de 8 h 00 à 1</w:t>
      </w:r>
      <w:r>
        <w:rPr>
          <w:rFonts w:ascii="Georgia" w:eastAsia="Calibri" w:hAnsi="Georgia" w:cs="Georgia"/>
          <w:color w:val="585756"/>
          <w:sz w:val="21"/>
          <w:szCs w:val="22"/>
          <w:lang w:val="fr-FR"/>
        </w:rPr>
        <w:t>7</w:t>
      </w:r>
      <w:r w:rsidRPr="001D2CCD">
        <w:rPr>
          <w:rFonts w:ascii="Georgia" w:eastAsia="Calibri" w:hAnsi="Georgia" w:cs="Georgia"/>
          <w:color w:val="585756"/>
          <w:sz w:val="21"/>
          <w:szCs w:val="22"/>
          <w:lang w:val="fr-FR"/>
        </w:rPr>
        <w:t xml:space="preserve"> h 00. Le vendredi de 8 h 00 à 12 h 00.</w:t>
      </w:r>
    </w:p>
    <w:p w14:paraId="086D35F4" w14:textId="77777777" w:rsidR="00045353" w:rsidRDefault="00045353" w:rsidP="00045353">
      <w:pPr>
        <w:pStyle w:val="BTCtextCTB"/>
        <w:rPr>
          <w:rFonts w:ascii="Georgia" w:eastAsia="Calibri" w:hAnsi="Georgia" w:cs="Georgia"/>
          <w:color w:val="585756"/>
          <w:sz w:val="21"/>
          <w:szCs w:val="22"/>
          <w:lang w:val="fr-FR"/>
        </w:rPr>
      </w:pPr>
    </w:p>
    <w:p w14:paraId="60BB8E8E" w14:textId="77777777" w:rsidR="00045353" w:rsidRPr="00D42772" w:rsidRDefault="00045353" w:rsidP="00045353">
      <w:r w:rsidRPr="001D2CCD">
        <w:rPr>
          <w:rFonts w:cs="Georgia"/>
          <w:color w:val="575655"/>
          <w:szCs w:val="21"/>
          <w:lang w:eastAsia="fr-BE"/>
        </w:rPr>
        <w:t>Pour plus d’informations sur l’adresse vous pouvez contacter le 41 82 33 25.</w:t>
      </w:r>
    </w:p>
    <w:p w14:paraId="1658D147" w14:textId="77777777" w:rsidR="00045353" w:rsidRDefault="00045353" w:rsidP="00045353">
      <w:pPr>
        <w:pStyle w:val="BTCtextCTB"/>
        <w:rPr>
          <w:rFonts w:ascii="Georgia" w:eastAsia="Calibri" w:hAnsi="Georgia" w:cs="Georgia"/>
          <w:color w:val="585756"/>
          <w:sz w:val="21"/>
          <w:szCs w:val="22"/>
          <w:lang w:val="fr-FR"/>
        </w:rPr>
      </w:pPr>
      <w:r>
        <w:rPr>
          <w:rFonts w:ascii="Georgia" w:eastAsia="Calibri" w:hAnsi="Georgia" w:cs="Georgia"/>
          <w:color w:val="585756"/>
          <w:sz w:val="21"/>
          <w:szCs w:val="22"/>
          <w:lang w:val="fr-FR"/>
        </w:rPr>
        <w:t>Toutes les offres doivent être reçues avant la date et l'heure limites de réception des offres.</w:t>
      </w:r>
    </w:p>
    <w:p w14:paraId="53296E44" w14:textId="77777777" w:rsidR="000275D3" w:rsidRPr="00E86E32" w:rsidRDefault="00045353" w:rsidP="00045353">
      <w:pPr>
        <w:pStyle w:val="BTCtextCTB"/>
        <w:rPr>
          <w:rFonts w:ascii="Georgia" w:eastAsia="Calibri" w:hAnsi="Georgia" w:cs="Georgia"/>
          <w:b/>
          <w:bCs/>
          <w:color w:val="585756"/>
          <w:sz w:val="21"/>
          <w:szCs w:val="22"/>
          <w:lang w:val="fr-FR"/>
        </w:rPr>
      </w:pPr>
      <w:r w:rsidRPr="00E86E32">
        <w:rPr>
          <w:rFonts w:ascii="Georgia" w:eastAsia="Calibri" w:hAnsi="Georgia" w:cs="Georgia"/>
          <w:b/>
          <w:bCs/>
          <w:color w:val="585756"/>
          <w:sz w:val="21"/>
          <w:szCs w:val="22"/>
          <w:lang w:val="fr-FR"/>
        </w:rPr>
        <w:t>Les offres transmises après la date et l’heure limites de réception des offres seront rejetées.</w:t>
      </w:r>
      <w:r w:rsidR="00752FAE" w:rsidRPr="00E86E32">
        <w:rPr>
          <w:rFonts w:ascii="Georgia" w:eastAsia="Calibri" w:hAnsi="Georgia" w:cs="Georgia"/>
          <w:b/>
          <w:bCs/>
          <w:color w:val="585756"/>
          <w:sz w:val="21"/>
          <w:szCs w:val="22"/>
          <w:lang w:val="fr-FR"/>
        </w:rPr>
        <w:t xml:space="preserve"> </w:t>
      </w:r>
    </w:p>
    <w:p w14:paraId="55ACD972" w14:textId="39438874" w:rsidR="002C21B8" w:rsidRPr="00E86E32" w:rsidRDefault="007D69EE" w:rsidP="002C21B8">
      <w:pPr>
        <w:pStyle w:val="BTCtextCTB"/>
        <w:rPr>
          <w:rFonts w:ascii="Georgia" w:eastAsia="Calibri" w:hAnsi="Georgia" w:cs="Georgia"/>
          <w:b/>
          <w:bCs/>
          <w:color w:val="585756"/>
          <w:sz w:val="21"/>
          <w:szCs w:val="22"/>
          <w:lang w:val="fr-FR"/>
        </w:rPr>
      </w:pPr>
      <w:r>
        <w:rPr>
          <w:rFonts w:ascii="Georgia" w:eastAsia="Calibri" w:hAnsi="Georgia" w:cs="Georgia"/>
          <w:b/>
          <w:bCs/>
          <w:color w:val="585756"/>
          <w:sz w:val="21"/>
          <w:szCs w:val="22"/>
          <w:lang w:val="fr-FR"/>
        </w:rPr>
        <w:t>En cas d’envoi par courrier express</w:t>
      </w:r>
      <w:r w:rsidR="00D87941">
        <w:rPr>
          <w:rFonts w:ascii="Georgia" w:eastAsia="Calibri" w:hAnsi="Georgia" w:cs="Georgia"/>
          <w:b/>
          <w:bCs/>
          <w:color w:val="585756"/>
          <w:sz w:val="21"/>
          <w:szCs w:val="22"/>
          <w:lang w:val="fr-FR"/>
        </w:rPr>
        <w:t xml:space="preserve">, en plus de l’adresse ci-dessus prière de mentionner les n° de téléphones suivants : </w:t>
      </w:r>
      <w:r w:rsidR="002C21B8">
        <w:rPr>
          <w:rFonts w:ascii="Georgia" w:eastAsia="Calibri" w:hAnsi="Georgia" w:cs="Georgia"/>
          <w:b/>
          <w:bCs/>
          <w:color w:val="585756"/>
          <w:sz w:val="21"/>
          <w:szCs w:val="22"/>
          <w:lang w:val="fr-FR"/>
        </w:rPr>
        <w:t>+222 41 82 33 25 et +222 48 60 28 04 et +222 46 06 61 84</w:t>
      </w:r>
    </w:p>
    <w:p w14:paraId="26F340FF" w14:textId="631EC633" w:rsidR="007D69EE" w:rsidRPr="00E86E32" w:rsidRDefault="007D69EE" w:rsidP="00045353">
      <w:pPr>
        <w:pStyle w:val="BTCtextCTB"/>
        <w:rPr>
          <w:rFonts w:ascii="Georgia" w:eastAsia="Calibri" w:hAnsi="Georgia" w:cs="Georgia"/>
          <w:b/>
          <w:bCs/>
          <w:color w:val="585756"/>
          <w:sz w:val="21"/>
          <w:szCs w:val="22"/>
          <w:lang w:val="fr-FR"/>
        </w:rPr>
      </w:pPr>
    </w:p>
    <w:p w14:paraId="731CE9E5" w14:textId="54C831C4" w:rsidR="009804F1" w:rsidRPr="00814EAB" w:rsidRDefault="009804F1" w:rsidP="00BF7F48">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77" w:name="_Toc126920499"/>
      <w:r w:rsidRPr="00814EAB">
        <w:rPr>
          <w:lang w:val="fr-BE"/>
        </w:rPr>
        <w:t>Modification ou retrait d’une offre</w:t>
      </w:r>
      <w:r w:rsidR="00787BF8">
        <w:rPr>
          <w:lang w:val="fr-BE"/>
        </w:rPr>
        <w:t xml:space="preserve"> </w:t>
      </w:r>
      <w:r w:rsidRPr="00814EAB">
        <w:rPr>
          <w:lang w:val="fr-BE"/>
        </w:rPr>
        <w:t>déjà introduite</w:t>
      </w:r>
      <w:bookmarkEnd w:id="77"/>
    </w:p>
    <w:p w14:paraId="6E7C12A5" w14:textId="77777777" w:rsidR="004838B1" w:rsidRPr="004838B1" w:rsidRDefault="004838B1" w:rsidP="0091379D">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0CF733A" w14:textId="77777777" w:rsid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Le retrait </w:t>
      </w:r>
      <w:r w:rsidR="00BF7F48">
        <w:rPr>
          <w:rFonts w:ascii="Georgia" w:eastAsia="Calibri" w:hAnsi="Georgia"/>
          <w:color w:val="585756"/>
          <w:sz w:val="21"/>
          <w:szCs w:val="22"/>
        </w:rPr>
        <w:t xml:space="preserve">ou la modification de l’offre </w:t>
      </w:r>
      <w:r w:rsidR="00C33234">
        <w:rPr>
          <w:rFonts w:ascii="Georgia" w:eastAsia="Calibri" w:hAnsi="Georgia"/>
          <w:color w:val="585756"/>
          <w:sz w:val="21"/>
          <w:szCs w:val="22"/>
        </w:rPr>
        <w:t>est communiqué selon les mêmes modalités que pour l’introduction de l’offre</w:t>
      </w:r>
      <w:r w:rsidR="00BF7F48">
        <w:rPr>
          <w:rFonts w:ascii="Georgia" w:eastAsia="Calibri" w:hAnsi="Georgia"/>
          <w:color w:val="585756"/>
          <w:sz w:val="21"/>
          <w:szCs w:val="22"/>
        </w:rPr>
        <w:t xml:space="preserve"> </w:t>
      </w:r>
      <w:proofErr w:type="gramStart"/>
      <w:r w:rsidR="00BF7F48">
        <w:rPr>
          <w:rFonts w:ascii="Georgia" w:eastAsia="Calibri" w:hAnsi="Georgia"/>
          <w:color w:val="585756"/>
          <w:sz w:val="21"/>
          <w:szCs w:val="22"/>
        </w:rPr>
        <w:t xml:space="preserve">et </w:t>
      </w:r>
      <w:r w:rsidRPr="004838B1">
        <w:rPr>
          <w:rFonts w:ascii="Georgia" w:eastAsia="Calibri" w:hAnsi="Georgia"/>
          <w:color w:val="585756"/>
          <w:sz w:val="21"/>
          <w:szCs w:val="22"/>
        </w:rPr>
        <w:t xml:space="preserve"> au</w:t>
      </w:r>
      <w:proofErr w:type="gramEnd"/>
      <w:r w:rsidRPr="004838B1">
        <w:rPr>
          <w:rFonts w:ascii="Georgia" w:eastAsia="Calibri" w:hAnsi="Georgia"/>
          <w:color w:val="585756"/>
          <w:sz w:val="21"/>
          <w:szCs w:val="22"/>
        </w:rPr>
        <w:t xml:space="preserve"> plus tard </w:t>
      </w:r>
      <w:r w:rsidR="00BF7F48">
        <w:rPr>
          <w:rFonts w:ascii="Georgia" w:eastAsia="Calibri" w:hAnsi="Georgia"/>
          <w:color w:val="585756"/>
          <w:sz w:val="21"/>
          <w:szCs w:val="22"/>
        </w:rPr>
        <w:t xml:space="preserve">à </w:t>
      </w:r>
      <w:r w:rsidRPr="004838B1">
        <w:rPr>
          <w:rFonts w:ascii="Georgia" w:eastAsia="Calibri" w:hAnsi="Georgia"/>
          <w:color w:val="585756"/>
          <w:sz w:val="21"/>
          <w:szCs w:val="22"/>
        </w:rPr>
        <w:t xml:space="preserve">la date </w:t>
      </w:r>
      <w:r w:rsidR="00BF7F48">
        <w:rPr>
          <w:rFonts w:ascii="Georgia" w:eastAsia="Calibri" w:hAnsi="Georgia"/>
          <w:color w:val="585756"/>
          <w:sz w:val="21"/>
          <w:szCs w:val="22"/>
        </w:rPr>
        <w:t xml:space="preserve">et l’heure </w:t>
      </w:r>
      <w:r w:rsidRPr="004838B1">
        <w:rPr>
          <w:rFonts w:ascii="Georgia" w:eastAsia="Calibri" w:hAnsi="Georgia"/>
          <w:color w:val="585756"/>
          <w:sz w:val="21"/>
          <w:szCs w:val="22"/>
        </w:rPr>
        <w:t xml:space="preserve">limite </w:t>
      </w:r>
      <w:r w:rsidR="00BF7F48">
        <w:rPr>
          <w:rFonts w:ascii="Georgia" w:eastAsia="Calibri" w:hAnsi="Georgia"/>
          <w:color w:val="585756"/>
          <w:sz w:val="21"/>
          <w:szCs w:val="22"/>
        </w:rPr>
        <w:t xml:space="preserve">fixées pour la </w:t>
      </w:r>
      <w:r w:rsidRPr="004838B1">
        <w:rPr>
          <w:rFonts w:ascii="Georgia" w:eastAsia="Calibri" w:hAnsi="Georgia"/>
          <w:color w:val="585756"/>
          <w:sz w:val="21"/>
          <w:szCs w:val="22"/>
        </w:rPr>
        <w:t>réception des offres.</w:t>
      </w:r>
    </w:p>
    <w:p w14:paraId="535E1CF1" w14:textId="11889BD8" w:rsidR="004838B1" w:rsidRP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L'objet et la portée des modifications doivent être indiqués avec précision. </w:t>
      </w:r>
    </w:p>
    <w:p w14:paraId="0BB67E01" w14:textId="599B94CF" w:rsidR="00F42253" w:rsidRPr="00F42253" w:rsidRDefault="004838B1" w:rsidP="00F42253">
      <w:pPr>
        <w:pStyle w:val="BTCtextCTB"/>
        <w:rPr>
          <w:rFonts w:ascii="Georgia" w:eastAsia="Calibri" w:hAnsi="Georgia"/>
          <w:color w:val="585756"/>
          <w:sz w:val="21"/>
          <w:szCs w:val="22"/>
        </w:rPr>
      </w:pPr>
      <w:r w:rsidRPr="004838B1">
        <w:rPr>
          <w:rFonts w:ascii="Georgia" w:eastAsia="Calibri" w:hAnsi="Georgia"/>
          <w:color w:val="585756"/>
          <w:sz w:val="21"/>
          <w:szCs w:val="22"/>
        </w:rPr>
        <w:t>Le retrait doit être pur et simple.</w:t>
      </w:r>
    </w:p>
    <w:p w14:paraId="54ECEC48" w14:textId="36BFD16F" w:rsidR="00FD5ECC" w:rsidRPr="00BF7F48" w:rsidRDefault="00D3670E"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8" w:name="_Toc126920500"/>
      <w:proofErr w:type="spellStart"/>
      <w:r w:rsidRPr="00BF7F48">
        <w:t>Ouverture</w:t>
      </w:r>
      <w:proofErr w:type="spellEnd"/>
      <w:r w:rsidR="00FD5ECC" w:rsidRPr="00BF7F48">
        <w:t xml:space="preserve"> des offres</w:t>
      </w:r>
      <w:bookmarkEnd w:id="78"/>
      <w:r w:rsidR="00787BF8">
        <w:t xml:space="preserve"> </w:t>
      </w:r>
    </w:p>
    <w:p w14:paraId="20315EA6" w14:textId="2358C0E8" w:rsidR="00FD5ECC" w:rsidRDefault="00FD5ECC" w:rsidP="00FD5ECC">
      <w:pPr>
        <w:pStyle w:val="Corpsdetexte"/>
        <w:rPr>
          <w:rFonts w:ascii="Georgia" w:eastAsia="Calibri" w:hAnsi="Georgia" w:cs="Times New Roman"/>
          <w:color w:val="585756"/>
          <w:kern w:val="0"/>
          <w:sz w:val="21"/>
          <w:szCs w:val="22"/>
          <w:lang w:val="fr-BE"/>
        </w:rPr>
      </w:pPr>
      <w:r w:rsidRPr="00FD5ECC">
        <w:rPr>
          <w:rFonts w:ascii="Georgia" w:eastAsia="Calibri" w:hAnsi="Georgia" w:cs="Times New Roman"/>
          <w:color w:val="585756"/>
          <w:kern w:val="0"/>
          <w:sz w:val="21"/>
          <w:szCs w:val="22"/>
          <w:lang w:val="fr-BE"/>
        </w:rPr>
        <w:t>L’ouverture des offres se fera à huis-clos.</w:t>
      </w:r>
    </w:p>
    <w:p w14:paraId="4A429232" w14:textId="3DD7A486" w:rsidR="009804F1" w:rsidRDefault="009804F1"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9" w:name="Art.84"/>
      <w:bookmarkStart w:id="80" w:name="_Toc126920501"/>
      <w:bookmarkStart w:id="81" w:name="_Ref233177124"/>
      <w:bookmarkStart w:id="82" w:name="_Ref233177126"/>
      <w:bookmarkStart w:id="83" w:name="_Toc257380489"/>
      <w:bookmarkStart w:id="84" w:name="_Toc260134208"/>
      <w:bookmarkStart w:id="85" w:name="_Toc364253078"/>
      <w:bookmarkEnd w:id="79"/>
      <w:proofErr w:type="spellStart"/>
      <w:r>
        <w:t>Sélection</w:t>
      </w:r>
      <w:proofErr w:type="spellEnd"/>
      <w:r>
        <w:t xml:space="preserve"> des </w:t>
      </w:r>
      <w:proofErr w:type="spellStart"/>
      <w:r>
        <w:t>soumissionnaires</w:t>
      </w:r>
      <w:bookmarkEnd w:id="80"/>
      <w:proofErr w:type="spellEnd"/>
    </w:p>
    <w:p w14:paraId="796447C0" w14:textId="77777777" w:rsidR="004E43A0" w:rsidRPr="003E52B7" w:rsidRDefault="004E43A0" w:rsidP="004E43A0">
      <w:pPr>
        <w:pStyle w:val="Titre4"/>
      </w:pPr>
      <w:bookmarkStart w:id="86" w:name="_Toc82184881"/>
      <w:bookmarkStart w:id="87" w:name="_Toc126920502"/>
      <w:r w:rsidRPr="003E52B7">
        <w:t>Document Unique de Marché Européen (DUME)</w:t>
      </w:r>
      <w:bookmarkEnd w:id="86"/>
      <w:bookmarkEnd w:id="87"/>
    </w:p>
    <w:p w14:paraId="17218AE3" w14:textId="77777777" w:rsidR="004E43A0" w:rsidRDefault="004E43A0" w:rsidP="004E43A0">
      <w:r>
        <w:t>Par le dépôt de son offre accompagnée du document unique de marché européen (DUME) complété, le soumissionnaire déclare officiellement sur l’honneur :</w:t>
      </w:r>
    </w:p>
    <w:p w14:paraId="7CD9DCEF" w14:textId="77777777" w:rsidR="004E43A0" w:rsidRDefault="004E43A0" w:rsidP="004E43A0">
      <w:pPr>
        <w:pStyle w:val="Paragraphedeliste"/>
        <w:numPr>
          <w:ilvl w:val="0"/>
          <w:numId w:val="23"/>
        </w:numPr>
      </w:pPr>
      <w:proofErr w:type="gramStart"/>
      <w:r>
        <w:t>qu’il</w:t>
      </w:r>
      <w:proofErr w:type="gramEnd"/>
      <w:r>
        <w:t xml:space="preserve"> ne se trouve pas dans un des cas d’exclusion obligatoires ou facultatifs, qui doit ou peut entraîner son exclusion;</w:t>
      </w:r>
    </w:p>
    <w:p w14:paraId="4CFDBF0D" w14:textId="77777777" w:rsidR="004E43A0" w:rsidRDefault="004E43A0" w:rsidP="004E43A0">
      <w:pPr>
        <w:pStyle w:val="Paragraphedeliste"/>
        <w:numPr>
          <w:ilvl w:val="0"/>
          <w:numId w:val="23"/>
        </w:numPr>
      </w:pPr>
      <w:proofErr w:type="gramStart"/>
      <w:r>
        <w:t>qu’il</w:t>
      </w:r>
      <w:proofErr w:type="gramEnd"/>
      <w:r>
        <w:t xml:space="preserve"> répond aux critères de sélection qui ont été établis par le pouvoir adjudicateur dans le présent marché.</w:t>
      </w:r>
    </w:p>
    <w:p w14:paraId="3D9723E0" w14:textId="009DC863" w:rsidR="004E43A0" w:rsidRDefault="004E43A0" w:rsidP="004E43A0">
      <w:r w:rsidRPr="00013402">
        <w:t xml:space="preserve">Le soumissionnaire génère le DUME via </w:t>
      </w:r>
      <w:hyperlink r:id="rId27" w:history="1">
        <w:r w:rsidRPr="00013402">
          <w:rPr>
            <w:rStyle w:val="Lienhypertexte"/>
          </w:rPr>
          <w:t xml:space="preserve">https://dume.publicprocurement.be/ </w:t>
        </w:r>
      </w:hyperlink>
      <w:r w:rsidRPr="00013402">
        <w:t xml:space="preserve"> et ensuite joint </w:t>
      </w:r>
      <w:r>
        <w:t xml:space="preserve">le version PDF signée </w:t>
      </w:r>
      <w:r w:rsidRPr="00013402">
        <w:t>à l’offre</w:t>
      </w:r>
      <w:r>
        <w:t xml:space="preserve"> </w:t>
      </w:r>
      <w:r w:rsidRPr="003E52B7">
        <w:rPr>
          <w:b/>
          <w:bCs/>
        </w:rPr>
        <w:t xml:space="preserve">ou complète et signe le DUME </w:t>
      </w:r>
      <w:r w:rsidRPr="003E52B7">
        <w:rPr>
          <w:b/>
          <w:bCs/>
          <w:u w:val="single"/>
        </w:rPr>
        <w:t xml:space="preserve">joint </w:t>
      </w:r>
      <w:r w:rsidR="003E52B7" w:rsidRPr="003E52B7">
        <w:rPr>
          <w:b/>
          <w:bCs/>
          <w:u w:val="single"/>
        </w:rPr>
        <w:t>annexe</w:t>
      </w:r>
      <w:r w:rsidR="003E52B7" w:rsidRPr="003E52B7">
        <w:rPr>
          <w:b/>
          <w:bCs/>
        </w:rPr>
        <w:t xml:space="preserve"> du présent cahier spécial des charges</w:t>
      </w:r>
      <w:r w:rsidRPr="00013402">
        <w:t>.</w:t>
      </w:r>
    </w:p>
    <w:p w14:paraId="6A480D28" w14:textId="77777777" w:rsidR="004E43A0" w:rsidRDefault="004E43A0" w:rsidP="004E43A0">
      <w:pPr>
        <w:rPr>
          <w:rStyle w:val="Lienhypertexte"/>
        </w:rPr>
      </w:pPr>
      <w:r>
        <w:t xml:space="preserve">Un manuel service DUME, incluant les lignes directrices pour les entreprises est disponible à l’adresse suivante : </w:t>
      </w:r>
      <w:hyperlink r:id="rId28" w:history="1">
        <w:r w:rsidRPr="001212E7">
          <w:rPr>
            <w:rStyle w:val="Lienhypertexte"/>
          </w:rPr>
          <w:t>https://www.publicprocurement.be/sites/default/files/documents/man_espd_entreprise_fr_100.pdf</w:t>
        </w:r>
      </w:hyperlink>
    </w:p>
    <w:p w14:paraId="692DADFE" w14:textId="77777777" w:rsidR="004E43A0" w:rsidRDefault="004E43A0" w:rsidP="004E43A0">
      <w:r>
        <w:t>Lorsque l'offre est déposée par un groupement d'opérateurs économiques, l'offre doit contenir un DUME pour chaque participant au groupement.</w:t>
      </w:r>
    </w:p>
    <w:p w14:paraId="1878C9C9" w14:textId="77777777" w:rsidR="004E43A0" w:rsidRDefault="004E43A0" w:rsidP="004E43A0">
      <w:r>
        <w:t>Lorsque le candidat ou le soumissionnaire fait appel à la capacité d'autres entités au sens du paragraphe 1</w:t>
      </w:r>
      <w:r w:rsidRPr="00A11D22">
        <w:rPr>
          <w:vertAlign w:val="superscript"/>
        </w:rPr>
        <w:t>er</w:t>
      </w:r>
      <w:r>
        <w:t xml:space="preserve"> de </w:t>
      </w:r>
      <w:r w:rsidRPr="00A11D22">
        <w:t>l’article 73 de l’A.R. du 18 avril 2017</w:t>
      </w:r>
      <w:r>
        <w:t>, le candidat ou le soumissionnaire, selon le cas, répond à la question reprise à la partie II, C, du DUME visé à l'article 38 de l’A.R. du 18 avril 2017. Il mentionne également pour quelle part du marché il fait appel à cette capacité et quelles autres entités il propose.</w:t>
      </w:r>
    </w:p>
    <w:p w14:paraId="6CE1D5B2" w14:textId="0F2B44C0" w:rsidR="004E43A0" w:rsidRDefault="00C92F7C" w:rsidP="004E43A0">
      <w:r>
        <w:t>Si le soumissionnaire fait appel à la capacité d’autres</w:t>
      </w:r>
      <w:r w:rsidR="004E43A0">
        <w:t xml:space="preserve"> entités </w:t>
      </w:r>
      <w:r>
        <w:t>(</w:t>
      </w:r>
      <w:r w:rsidR="004E43A0">
        <w:t>au sens du paragraphe 1</w:t>
      </w:r>
      <w:r w:rsidR="004E43A0" w:rsidRPr="00A11D22">
        <w:rPr>
          <w:vertAlign w:val="superscript"/>
        </w:rPr>
        <w:t>er</w:t>
      </w:r>
      <w:r w:rsidR="004E43A0">
        <w:t xml:space="preserve"> de l’article 73 de l</w:t>
      </w:r>
      <w:r w:rsidR="004E43A0" w:rsidRPr="007B2EBE">
        <w:t>’A.R. du 18 avril 2017</w:t>
      </w:r>
      <w:r>
        <w:t>), alors le soumissionnaire doit joindre à son offre un DUME complété et igné par ces entités</w:t>
      </w:r>
      <w:r w:rsidR="004E43A0">
        <w:t>.</w:t>
      </w:r>
    </w:p>
    <w:p w14:paraId="14CF8D16" w14:textId="667F4897" w:rsidR="004E43A0" w:rsidRPr="004E43A0" w:rsidRDefault="004E43A0" w:rsidP="004E43A0">
      <w:r>
        <w:t>Conformément à l’article 38 §2 de l</w:t>
      </w:r>
      <w:r w:rsidRPr="007B2EBE">
        <w:t>’A.R. du 18 avril 2017</w:t>
      </w:r>
      <w:r>
        <w:t xml:space="preserve">, pour ce qui concerne la partie IV du DUME relative aux critères de sélection, le pouvoir adjudicateur a décidé de limiter les informations à compléter à la seule question de savoir si l'opérateur économique remplit les critères de sélection requis, conformément à la section </w:t>
      </w:r>
      <w:r w:rsidRPr="00763C0D">
        <w:rPr>
          <w:i/>
        </w:rPr>
        <w:t xml:space="preserve">" Indication globale pour tous les critères de sélection </w:t>
      </w:r>
      <w:r>
        <w:t>". Cette seule section doit alors être complétée.</w:t>
      </w:r>
    </w:p>
    <w:p w14:paraId="56FA4445" w14:textId="77777777" w:rsidR="009804F1" w:rsidRDefault="009804F1" w:rsidP="006B5AD4">
      <w:pPr>
        <w:pStyle w:val="Titre4"/>
        <w:keepLines w:val="0"/>
        <w:widowControl w:val="0"/>
        <w:numPr>
          <w:ilvl w:val="3"/>
          <w:numId w:val="4"/>
        </w:numPr>
        <w:tabs>
          <w:tab w:val="num" w:pos="864"/>
        </w:tabs>
        <w:suppressAutoHyphens/>
        <w:spacing w:before="120" w:after="120" w:line="240" w:lineRule="auto"/>
      </w:pPr>
      <w:bookmarkStart w:id="88" w:name="_Toc126920503"/>
      <w:r>
        <w:t>Motifs d’exclusion</w:t>
      </w:r>
      <w:bookmarkEnd w:id="88"/>
    </w:p>
    <w:p w14:paraId="2A818361" w14:textId="5D07607B"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Les motifs d’exclusion obligatoires et facultatifs sont renseignés </w:t>
      </w:r>
      <w:r w:rsidR="00C92F7C">
        <w:rPr>
          <w:rFonts w:ascii="Georgia" w:eastAsia="Calibri" w:hAnsi="Georgia"/>
          <w:color w:val="585756"/>
          <w:sz w:val="21"/>
          <w:szCs w:val="22"/>
        </w:rPr>
        <w:t xml:space="preserve">dans le DUME et </w:t>
      </w:r>
      <w:r w:rsidR="00AA2D32">
        <w:rPr>
          <w:rFonts w:ascii="Georgia" w:eastAsia="Calibri" w:hAnsi="Georgia"/>
          <w:color w:val="585756"/>
          <w:sz w:val="21"/>
          <w:szCs w:val="22"/>
        </w:rPr>
        <w:t xml:space="preserve">la déclaration sur l’honneur du point </w:t>
      </w:r>
      <w:r w:rsidR="008C3443">
        <w:rPr>
          <w:rFonts w:ascii="Georgia" w:eastAsia="Calibri" w:hAnsi="Georgia"/>
          <w:color w:val="585756"/>
          <w:sz w:val="21"/>
          <w:szCs w:val="22"/>
        </w:rPr>
        <w:t>6.6</w:t>
      </w:r>
      <w:r w:rsidRPr="008C4A21">
        <w:rPr>
          <w:rFonts w:ascii="Georgia" w:eastAsia="Calibri" w:hAnsi="Georgia"/>
          <w:color w:val="585756"/>
          <w:sz w:val="21"/>
          <w:szCs w:val="22"/>
        </w:rPr>
        <w:t xml:space="preserve"> du présent cahier spécial des charges.</w:t>
      </w:r>
    </w:p>
    <w:p w14:paraId="5DFCD50E" w14:textId="690455D2" w:rsidR="009804F1" w:rsidRDefault="00DC2E46" w:rsidP="009804F1">
      <w:pPr>
        <w:pStyle w:val="BTCtextCTB"/>
        <w:rPr>
          <w:rFonts w:ascii="Georgia" w:eastAsia="Calibri" w:hAnsi="Georgia"/>
          <w:color w:val="585756"/>
          <w:sz w:val="21"/>
          <w:szCs w:val="22"/>
        </w:rPr>
      </w:pPr>
      <w:r w:rsidRPr="00DC2E46">
        <w:rPr>
          <w:rFonts w:ascii="Georgia" w:eastAsia="Calibri" w:hAnsi="Georgia"/>
          <w:color w:val="585756"/>
          <w:sz w:val="21"/>
          <w:szCs w:val="22"/>
        </w:rPr>
        <w:t xml:space="preserve">En </w:t>
      </w:r>
      <w:r w:rsidR="00C92F7C">
        <w:rPr>
          <w:rFonts w:ascii="Georgia" w:eastAsia="Calibri" w:hAnsi="Georgia"/>
          <w:color w:val="585756"/>
          <w:sz w:val="21"/>
          <w:szCs w:val="22"/>
        </w:rPr>
        <w:t>plus du DUME (voir point ci-dessus)</w:t>
      </w:r>
      <w:r w:rsidRPr="00DC2E46">
        <w:rPr>
          <w:rFonts w:ascii="Georgia" w:eastAsia="Calibri" w:hAnsi="Georgia"/>
          <w:color w:val="585756"/>
          <w:sz w:val="21"/>
          <w:szCs w:val="22"/>
        </w:rPr>
        <w:t>, le soumissionnaire joint à son offre les documents suivants :</w:t>
      </w:r>
    </w:p>
    <w:p w14:paraId="0720D152" w14:textId="77777777" w:rsidR="00910468" w:rsidRP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1)</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un extrait du casier judiciaire</w:t>
      </w:r>
      <w:r w:rsidRPr="00910468">
        <w:rPr>
          <w:rFonts w:ascii="Georgia" w:eastAsia="Calibri" w:hAnsi="Georgia"/>
          <w:color w:val="585756"/>
          <w:sz w:val="21"/>
          <w:szCs w:val="22"/>
        </w:rPr>
        <w:t xml:space="preserve"> au nom du soumissionnaire (personne morale) ou de son représentant (personne physique) dans le cas où il n’existe pas de casier judiciaire pour les personnes morales ; </w:t>
      </w:r>
    </w:p>
    <w:p w14:paraId="6C5F5223" w14:textId="38359F03"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2)</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cotisations sociales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w:t>
      </w:r>
      <w:r w:rsidR="00256158" w:rsidRPr="00910468">
        <w:rPr>
          <w:rFonts w:ascii="Georgia" w:eastAsia="Calibri" w:hAnsi="Georgia"/>
          <w:color w:val="585756"/>
          <w:sz w:val="21"/>
          <w:szCs w:val="22"/>
        </w:rPr>
        <w:t>européenne ;</w:t>
      </w:r>
      <w:r w:rsidRPr="00910468">
        <w:rPr>
          <w:rFonts w:ascii="Georgia" w:eastAsia="Calibri" w:hAnsi="Georgia"/>
          <w:color w:val="585756"/>
          <w:sz w:val="21"/>
          <w:szCs w:val="22"/>
        </w:rPr>
        <w:t xml:space="preserve"> </w:t>
      </w:r>
    </w:p>
    <w:p w14:paraId="7C22080F" w14:textId="36B66638" w:rsidR="0098368F" w:rsidRPr="0098368F" w:rsidRDefault="0098368F" w:rsidP="009804F1">
      <w:pPr>
        <w:pStyle w:val="BTCtextCTB"/>
        <w:rPr>
          <w:rFonts w:ascii="Georgia" w:eastAsia="Calibri" w:hAnsi="Georgia"/>
          <w:b/>
          <w:bCs/>
          <w:color w:val="585756"/>
          <w:sz w:val="21"/>
          <w:szCs w:val="22"/>
        </w:rPr>
      </w:pPr>
      <w:r w:rsidRPr="0098368F">
        <w:rPr>
          <w:rFonts w:ascii="Georgia" w:eastAsia="Calibri" w:hAnsi="Georgia"/>
          <w:b/>
          <w:bCs/>
          <w:color w:val="585756"/>
          <w:sz w:val="21"/>
          <w:szCs w:val="22"/>
        </w:rPr>
        <w:t>(Pour les soumissionnaires Mauritaniens ce document est une attestation</w:t>
      </w:r>
      <w:r>
        <w:rPr>
          <w:rFonts w:ascii="Georgia" w:eastAsia="Calibri" w:hAnsi="Georgia"/>
          <w:b/>
          <w:bCs/>
          <w:color w:val="585756"/>
          <w:sz w:val="21"/>
          <w:szCs w:val="22"/>
        </w:rPr>
        <w:t xml:space="preserve"> de régularité</w:t>
      </w:r>
      <w:r w:rsidRPr="0098368F">
        <w:rPr>
          <w:rFonts w:ascii="Georgia" w:eastAsia="Calibri" w:hAnsi="Georgia"/>
          <w:b/>
          <w:bCs/>
          <w:color w:val="585756"/>
          <w:sz w:val="21"/>
          <w:szCs w:val="22"/>
        </w:rPr>
        <w:t xml:space="preserve"> délivrée et signée par la direction générale de la CNSS</w:t>
      </w:r>
      <w:r w:rsidR="00A40742">
        <w:rPr>
          <w:rFonts w:ascii="Georgia" w:eastAsia="Calibri" w:hAnsi="Georgia"/>
          <w:b/>
          <w:bCs/>
          <w:color w:val="585756"/>
          <w:sz w:val="21"/>
          <w:szCs w:val="22"/>
        </w:rPr>
        <w:t xml:space="preserve"> et pour les autres soumissionnaires joindre l’équivalent de leur pays d’origine</w:t>
      </w:r>
      <w:r w:rsidRPr="0098368F">
        <w:rPr>
          <w:rFonts w:ascii="Georgia" w:eastAsia="Calibri" w:hAnsi="Georgia"/>
          <w:b/>
          <w:bCs/>
          <w:color w:val="585756"/>
          <w:sz w:val="21"/>
          <w:szCs w:val="22"/>
        </w:rPr>
        <w:t>)</w:t>
      </w:r>
      <w:r w:rsidR="005B1BC9">
        <w:rPr>
          <w:rFonts w:ascii="Georgia" w:eastAsia="Calibri" w:hAnsi="Georgia"/>
          <w:b/>
          <w:bCs/>
          <w:color w:val="585756"/>
          <w:sz w:val="21"/>
          <w:szCs w:val="22"/>
        </w:rPr>
        <w:t>.</w:t>
      </w:r>
      <w:r w:rsidRPr="0098368F">
        <w:rPr>
          <w:rFonts w:ascii="Georgia" w:eastAsia="Calibri" w:hAnsi="Georgia"/>
          <w:b/>
          <w:bCs/>
          <w:color w:val="585756"/>
          <w:sz w:val="21"/>
          <w:szCs w:val="22"/>
        </w:rPr>
        <w:t xml:space="preserve"> </w:t>
      </w:r>
    </w:p>
    <w:p w14:paraId="497D1BAB" w14:textId="338324FF"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3)</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impôts et taxes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européenne. </w:t>
      </w:r>
    </w:p>
    <w:p w14:paraId="492F1591" w14:textId="4D5CA346" w:rsidR="0098368F" w:rsidRPr="0098368F" w:rsidRDefault="0098368F" w:rsidP="009804F1">
      <w:pPr>
        <w:pStyle w:val="BTCtextCTB"/>
        <w:rPr>
          <w:rFonts w:ascii="Georgia" w:eastAsia="Calibri" w:hAnsi="Georgia"/>
          <w:b/>
          <w:bCs/>
          <w:color w:val="585756"/>
          <w:sz w:val="21"/>
          <w:szCs w:val="22"/>
        </w:rPr>
      </w:pPr>
      <w:r w:rsidRPr="0098368F">
        <w:rPr>
          <w:rFonts w:ascii="Georgia" w:eastAsia="Calibri" w:hAnsi="Georgia"/>
          <w:b/>
          <w:bCs/>
          <w:color w:val="585756"/>
          <w:sz w:val="21"/>
          <w:szCs w:val="22"/>
        </w:rPr>
        <w:t>(Pour les soumissionnaires Mauritaniens ce document est une attestation de régularité délivrée et signée par le Directeur général des impôts</w:t>
      </w:r>
      <w:r w:rsidR="005B1BC9">
        <w:rPr>
          <w:rFonts w:ascii="Georgia" w:eastAsia="Calibri" w:hAnsi="Georgia"/>
          <w:b/>
          <w:bCs/>
          <w:color w:val="585756"/>
          <w:sz w:val="21"/>
          <w:szCs w:val="22"/>
        </w:rPr>
        <w:t xml:space="preserve"> et pour les autres soumissionnaires joindre l’équivalent de leur pays d’origine</w:t>
      </w:r>
      <w:r w:rsidRPr="0098368F">
        <w:rPr>
          <w:rFonts w:ascii="Georgia" w:eastAsia="Calibri" w:hAnsi="Georgia"/>
          <w:b/>
          <w:bCs/>
          <w:color w:val="585756"/>
          <w:sz w:val="21"/>
          <w:szCs w:val="22"/>
        </w:rPr>
        <w:t>)</w:t>
      </w:r>
      <w:r w:rsidR="005B1BC9">
        <w:rPr>
          <w:rFonts w:ascii="Georgia" w:eastAsia="Calibri" w:hAnsi="Georgia"/>
          <w:b/>
          <w:bCs/>
          <w:color w:val="585756"/>
          <w:sz w:val="21"/>
          <w:szCs w:val="22"/>
        </w:rPr>
        <w:t>.</w:t>
      </w:r>
    </w:p>
    <w:p w14:paraId="09B244EC" w14:textId="48101CE7"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4)</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attestant que le soumissionnaire n’est pas en situation de faillite</w:t>
      </w:r>
      <w:r w:rsidRPr="00910468">
        <w:rPr>
          <w:rFonts w:ascii="Georgia" w:eastAsia="Calibri" w:hAnsi="Georgia"/>
          <w:color w:val="585756"/>
          <w:sz w:val="21"/>
          <w:szCs w:val="22"/>
        </w:rPr>
        <w:t>, sauf lorsque le pouvoir adjudicateur a la possibilité d’obtenir directement le 14 document ou l’information pertinente en accédant à une base de données nationale gratuite dans un État membre de l’Union européenne.</w:t>
      </w:r>
    </w:p>
    <w:p w14:paraId="2D319479" w14:textId="5EAA0F0E"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Si les documents ne sont pas joints, le soumissionnaire doit être en mesure de fournir les documents listés ci-dessus </w:t>
      </w:r>
      <w:r w:rsidR="00AA2D32">
        <w:rPr>
          <w:rFonts w:ascii="Georgia" w:eastAsia="Calibri" w:hAnsi="Georgia"/>
          <w:color w:val="585756"/>
          <w:sz w:val="21"/>
          <w:szCs w:val="22"/>
        </w:rPr>
        <w:t>à</w:t>
      </w:r>
      <w:r w:rsidRPr="00910468">
        <w:rPr>
          <w:rFonts w:ascii="Georgia" w:eastAsia="Calibri" w:hAnsi="Georgia"/>
          <w:color w:val="585756"/>
          <w:sz w:val="21"/>
          <w:szCs w:val="22"/>
        </w:rPr>
        <w:t xml:space="preserve"> la demande de l’adjudicateur</w:t>
      </w:r>
      <w:r w:rsidR="00AA2D32">
        <w:rPr>
          <w:rFonts w:ascii="Georgia" w:eastAsia="Calibri" w:hAnsi="Georgia"/>
          <w:color w:val="585756"/>
          <w:sz w:val="21"/>
          <w:szCs w:val="22"/>
        </w:rPr>
        <w:t xml:space="preserve"> dans les plus brefs délais</w:t>
      </w:r>
      <w:r w:rsidRPr="00910468">
        <w:rPr>
          <w:rFonts w:ascii="Georgia" w:eastAsia="Calibri" w:hAnsi="Georgia"/>
          <w:color w:val="585756"/>
          <w:sz w:val="21"/>
          <w:szCs w:val="22"/>
        </w:rPr>
        <w:t>.</w:t>
      </w:r>
    </w:p>
    <w:p w14:paraId="254786FD" w14:textId="68EFA72F"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4CEDA7AA" w14:textId="45A6C630" w:rsidR="00910468" w:rsidRDefault="00910468" w:rsidP="0098368F">
      <w:pPr>
        <w:pStyle w:val="BTCtextCTB"/>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eastAsia="Calibri" w:hAnsi="Georgia"/>
          <w:b/>
          <w:bCs/>
          <w:color w:val="585756"/>
          <w:sz w:val="20"/>
        </w:rPr>
      </w:pPr>
      <w:r w:rsidRPr="00910468">
        <w:rPr>
          <w:rFonts w:ascii="Georgia" w:eastAsia="Calibri" w:hAnsi="Georgia"/>
          <w:b/>
          <w:bCs/>
          <w:color w:val="585756"/>
          <w:sz w:val="20"/>
        </w:rPr>
        <w:lastRenderedPageBreak/>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6DB5CC04" w14:textId="77777777" w:rsidR="00910468" w:rsidRP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Le caractère récent des documents susvisés est établi dans la mesure où ces derniers datent de moins de six mois par rapport à la date ultime de dépôt des offres. </w:t>
      </w:r>
    </w:p>
    <w:p w14:paraId="3A4AE6A6" w14:textId="665D3BAB" w:rsidR="00C92F7C"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Les soumissionnaires de nationalité belge et disposant d’un numéro d’entreprise ne doivent fournir que l’extrait de casier judiciaire. Le Pouvoir adjudicateur vérifiera lui-même, via le système </w:t>
      </w:r>
      <w:proofErr w:type="spellStart"/>
      <w:r w:rsidRPr="00910468">
        <w:rPr>
          <w:rFonts w:ascii="Georgia" w:eastAsia="Calibri" w:hAnsi="Georgia"/>
          <w:color w:val="585756"/>
          <w:sz w:val="21"/>
          <w:szCs w:val="22"/>
        </w:rPr>
        <w:t>Télémarc</w:t>
      </w:r>
      <w:proofErr w:type="spellEnd"/>
      <w:r w:rsidRPr="00910468">
        <w:rPr>
          <w:rFonts w:ascii="Georgia" w:eastAsia="Calibri" w:hAnsi="Georgia"/>
          <w:color w:val="585756"/>
          <w:sz w:val="21"/>
          <w:szCs w:val="22"/>
        </w:rPr>
        <w:t>, la situation du soumissionnaire pour les points 2, 3 et 4.</w:t>
      </w:r>
    </w:p>
    <w:p w14:paraId="4A0ADCA1" w14:textId="77777777" w:rsidR="00797CA1" w:rsidRPr="00797CA1" w:rsidRDefault="00797CA1" w:rsidP="00797CA1">
      <w:pPr>
        <w:pStyle w:val="Titre4"/>
        <w:keepLines w:val="0"/>
        <w:widowControl w:val="0"/>
        <w:numPr>
          <w:ilvl w:val="3"/>
          <w:numId w:val="4"/>
        </w:numPr>
        <w:tabs>
          <w:tab w:val="num" w:pos="864"/>
        </w:tabs>
        <w:suppressAutoHyphens/>
        <w:spacing w:before="120" w:after="120" w:line="240" w:lineRule="auto"/>
      </w:pPr>
      <w:bookmarkStart w:id="89" w:name="_Toc126920504"/>
      <w:r w:rsidRPr="00797CA1">
        <w:t>Conflit d’intérêts et mécanisme du « tourniquet »</w:t>
      </w:r>
      <w:bookmarkEnd w:id="89"/>
    </w:p>
    <w:p w14:paraId="1DBED6D2" w14:textId="77777777" w:rsidR="00797CA1" w:rsidRPr="00E76570" w:rsidRDefault="00797CA1" w:rsidP="00797CA1">
      <w:pPr>
        <w:jc w:val="both"/>
        <w:rPr>
          <w:color w:val="595959"/>
          <w:szCs w:val="21"/>
        </w:rPr>
      </w:pPr>
      <w:r w:rsidRPr="00E76570">
        <w:rPr>
          <w:color w:val="595959"/>
          <w:szCs w:val="21"/>
        </w:rPr>
        <w:t>Dans le cadre de la lutte contre les conflits d’intérêts, en particulier afin d’éviter le mécanisme du tourniquet («</w:t>
      </w:r>
      <w:r w:rsidRPr="00E76570">
        <w:rPr>
          <w:rFonts w:ascii="Times New Roman" w:hAnsi="Times New Roman"/>
          <w:color w:val="595959"/>
          <w:szCs w:val="21"/>
        </w:rPr>
        <w:t> </w:t>
      </w:r>
      <w:r w:rsidRPr="00E76570">
        <w:rPr>
          <w:color w:val="595959"/>
          <w:szCs w:val="21"/>
        </w:rPr>
        <w:t xml:space="preserve">revolving </w:t>
      </w:r>
      <w:proofErr w:type="spellStart"/>
      <w:r w:rsidRPr="00E76570">
        <w:rPr>
          <w:color w:val="595959"/>
          <w:szCs w:val="21"/>
        </w:rPr>
        <w:t>doors</w:t>
      </w:r>
      <w:proofErr w:type="spellEnd"/>
      <w:r w:rsidRPr="00E76570">
        <w:rPr>
          <w:rFonts w:ascii="Times New Roman" w:hAnsi="Times New Roman"/>
          <w:color w:val="595959"/>
          <w:szCs w:val="21"/>
        </w:rPr>
        <w:t> </w:t>
      </w:r>
      <w:r w:rsidRPr="00E76570">
        <w:rPr>
          <w:color w:val="595959"/>
          <w:szCs w:val="21"/>
        </w:rPr>
        <w:t>»),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3D43F0F5" w14:textId="77777777" w:rsidR="00797CA1" w:rsidRPr="00E76570" w:rsidRDefault="00797CA1" w:rsidP="00797CA1">
      <w:pPr>
        <w:jc w:val="both"/>
        <w:rPr>
          <w:color w:val="595959"/>
          <w:szCs w:val="21"/>
        </w:rPr>
      </w:pPr>
      <w:r w:rsidRPr="00E76570">
        <w:rPr>
          <w:color w:val="595959"/>
          <w:szCs w:val="21"/>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6213919" w14:textId="20FC6471" w:rsidR="00797CA1" w:rsidRPr="00797CA1" w:rsidRDefault="00797CA1" w:rsidP="00797CA1">
      <w:pPr>
        <w:jc w:val="both"/>
        <w:rPr>
          <w:color w:val="595959"/>
          <w:szCs w:val="21"/>
        </w:rPr>
      </w:pPr>
      <w:r w:rsidRPr="00E76570">
        <w:rPr>
          <w:color w:val="595959"/>
          <w:szCs w:val="21"/>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2E3E1B37" w:rsidR="009804F1" w:rsidRPr="00080DCD" w:rsidRDefault="009804F1" w:rsidP="006B5AD4">
      <w:pPr>
        <w:pStyle w:val="Titre4"/>
        <w:keepLines w:val="0"/>
        <w:widowControl w:val="0"/>
        <w:numPr>
          <w:ilvl w:val="3"/>
          <w:numId w:val="4"/>
        </w:numPr>
        <w:tabs>
          <w:tab w:val="num" w:pos="864"/>
        </w:tabs>
        <w:suppressAutoHyphens/>
        <w:spacing w:before="120" w:after="120" w:line="240" w:lineRule="auto"/>
      </w:pPr>
      <w:bookmarkStart w:id="90" w:name="_Toc126920505"/>
      <w:bookmarkStart w:id="91" w:name="_Hlk129704062"/>
      <w:r w:rsidRPr="00080DCD">
        <w:t>Critère de sélection</w:t>
      </w:r>
      <w:bookmarkEnd w:id="90"/>
    </w:p>
    <w:p w14:paraId="2186DCB7" w14:textId="77777777" w:rsidR="008C5DF1" w:rsidRDefault="008C5DF1" w:rsidP="008C5DF1">
      <w:pPr>
        <w:pStyle w:val="BTCtextCTB"/>
        <w:rPr>
          <w:rFonts w:ascii="Georgia" w:eastAsia="Calibri" w:hAnsi="Georgia"/>
          <w:color w:val="585756"/>
          <w:sz w:val="21"/>
          <w:szCs w:val="22"/>
        </w:rPr>
      </w:pPr>
      <w:bookmarkStart w:id="92" w:name="_Hlk143463830"/>
      <w:r w:rsidRPr="008C4A21">
        <w:rPr>
          <w:rFonts w:ascii="Georgia" w:eastAsia="Calibri" w:hAnsi="Georgia"/>
          <w:color w:val="585756"/>
          <w:sz w:val="21"/>
          <w:szCs w:val="22"/>
        </w:rPr>
        <w:t>Le soumissionnaire est, en outre, tenu de démontrer à l’aide des documents demandés</w:t>
      </w:r>
      <w:r>
        <w:rPr>
          <w:rFonts w:ascii="Georgia" w:eastAsia="Calibri" w:hAnsi="Georgia"/>
          <w:color w:val="585756"/>
          <w:sz w:val="21"/>
          <w:szCs w:val="22"/>
        </w:rPr>
        <w:t xml:space="preserve"> ci-dessous</w:t>
      </w:r>
      <w:r w:rsidRPr="008C4A21">
        <w:rPr>
          <w:rFonts w:ascii="Georgia" w:eastAsia="Calibri" w:hAnsi="Georgia"/>
          <w:color w:val="585756"/>
          <w:sz w:val="21"/>
          <w:szCs w:val="22"/>
        </w:rPr>
        <w:t xml:space="preserve"> qu’il est suffisamment capable, de mener à bien le présent marché public.</w:t>
      </w:r>
    </w:p>
    <w:bookmarkEnd w:id="92"/>
    <w:p w14:paraId="0431D1A5" w14:textId="77777777" w:rsidR="00923429" w:rsidRPr="0077649D" w:rsidRDefault="00923429" w:rsidP="00923429">
      <w:pPr>
        <w:spacing w:after="120"/>
        <w:jc w:val="both"/>
        <w:rPr>
          <w:b/>
          <w:u w:val="single"/>
        </w:rPr>
      </w:pPr>
      <w:r w:rsidRPr="0077649D">
        <w:rPr>
          <w:b/>
          <w:u w:val="single"/>
        </w:rPr>
        <w:t>Capacité financière :</w:t>
      </w:r>
    </w:p>
    <w:p w14:paraId="06445ADF" w14:textId="77777777" w:rsidR="00923429" w:rsidRDefault="00923429" w:rsidP="00923429">
      <w:pPr>
        <w:spacing w:after="120"/>
        <w:jc w:val="both"/>
        <w:rPr>
          <w:b/>
        </w:rPr>
      </w:pPr>
    </w:p>
    <w:p w14:paraId="075ECBC5" w14:textId="69E3140F" w:rsidR="00923429" w:rsidRDefault="00923429" w:rsidP="00923429">
      <w:pPr>
        <w:spacing w:after="120"/>
        <w:jc w:val="both"/>
        <w:rPr>
          <w:b/>
          <w:bCs/>
          <w:color w:val="585858"/>
          <w:szCs w:val="21"/>
        </w:rPr>
      </w:pPr>
      <w:r>
        <w:rPr>
          <w:color w:val="585858"/>
          <w:szCs w:val="21"/>
        </w:rPr>
        <w:t xml:space="preserve">Le soumissionnaire doit soumettre une attestation de ligne de crédit ou de disponibilité financière délivrée par une banque, d'un montant au moins égal </w:t>
      </w:r>
      <w:r>
        <w:rPr>
          <w:b/>
          <w:bCs/>
          <w:color w:val="585858"/>
          <w:szCs w:val="21"/>
        </w:rPr>
        <w:t>à 30 000 euros.</w:t>
      </w:r>
    </w:p>
    <w:p w14:paraId="5ABC053A" w14:textId="77777777" w:rsidR="00923429" w:rsidRDefault="00923429" w:rsidP="00923429">
      <w:pPr>
        <w:spacing w:after="120"/>
        <w:jc w:val="both"/>
        <w:rPr>
          <w:b/>
          <w:bCs/>
          <w:color w:val="585858"/>
          <w:szCs w:val="21"/>
        </w:rPr>
      </w:pPr>
    </w:p>
    <w:p w14:paraId="7A2178E7" w14:textId="77777777" w:rsidR="00923429" w:rsidRDefault="00923429" w:rsidP="00923429">
      <w:pPr>
        <w:pStyle w:val="Default"/>
        <w:rPr>
          <w:color w:val="575655"/>
          <w:sz w:val="21"/>
          <w:szCs w:val="21"/>
        </w:rPr>
      </w:pPr>
      <w:r>
        <w:rPr>
          <w:color w:val="575655"/>
          <w:sz w:val="21"/>
          <w:szCs w:val="21"/>
        </w:rPr>
        <w:t xml:space="preserve">Documents à remettre pour l’évaluation de ce critère : </w:t>
      </w:r>
    </w:p>
    <w:p w14:paraId="71283944" w14:textId="77777777" w:rsidR="00923429" w:rsidRDefault="00923429" w:rsidP="00923429">
      <w:pPr>
        <w:spacing w:after="120"/>
        <w:jc w:val="both"/>
        <w:rPr>
          <w:b/>
        </w:rPr>
      </w:pPr>
      <w:r>
        <w:rPr>
          <w:b/>
          <w:bCs/>
          <w:color w:val="575655"/>
          <w:szCs w:val="21"/>
        </w:rPr>
        <w:t>Le soumissionnaire remet une attestation bancaire de ligne de crédit ou de disponibilité financière prouvant l’existence de lignes de crédit ou d’avoir en liquidité.</w:t>
      </w:r>
    </w:p>
    <w:p w14:paraId="2F29CF94" w14:textId="77777777" w:rsidR="00923429" w:rsidRDefault="00923429" w:rsidP="00923429">
      <w:pPr>
        <w:spacing w:after="120"/>
        <w:jc w:val="both"/>
        <w:rPr>
          <w:b/>
        </w:rPr>
      </w:pPr>
    </w:p>
    <w:p w14:paraId="720D2D90" w14:textId="77777777" w:rsidR="00923429" w:rsidRPr="0077649D" w:rsidRDefault="00923429" w:rsidP="00923429">
      <w:pPr>
        <w:spacing w:after="120"/>
        <w:jc w:val="both"/>
        <w:rPr>
          <w:b/>
          <w:u w:val="single"/>
        </w:rPr>
      </w:pPr>
      <w:r w:rsidRPr="0077649D">
        <w:rPr>
          <w:b/>
          <w:u w:val="single"/>
        </w:rPr>
        <w:t>Capacité technique :</w:t>
      </w:r>
    </w:p>
    <w:p w14:paraId="7E99F47B" w14:textId="77777777" w:rsidR="00923429" w:rsidRPr="00A53532" w:rsidRDefault="00923429" w:rsidP="00923429">
      <w:pPr>
        <w:spacing w:after="120"/>
        <w:jc w:val="both"/>
        <w:rPr>
          <w:b/>
        </w:rPr>
      </w:pPr>
    </w:p>
    <w:p w14:paraId="73450698" w14:textId="77777777" w:rsidR="00923429" w:rsidRDefault="00923429" w:rsidP="00923429">
      <w:pPr>
        <w:rPr>
          <w:rFonts w:asciiTheme="minorHAnsi" w:hAnsiTheme="minorHAnsi" w:cstheme="minorHAnsi"/>
          <w:sz w:val="22"/>
        </w:rPr>
      </w:pPr>
      <w:r w:rsidRPr="00A55BAF">
        <w:rPr>
          <w:rFonts w:asciiTheme="minorHAnsi" w:hAnsiTheme="minorHAnsi" w:cstheme="minorHAnsi"/>
          <w:sz w:val="22"/>
        </w:rPr>
        <w:lastRenderedPageBreak/>
        <w:t xml:space="preserve">Pour être sélectionné, le soumissionnaire doit </w:t>
      </w:r>
      <w:r>
        <w:rPr>
          <w:rFonts w:asciiTheme="minorHAnsi" w:hAnsiTheme="minorHAnsi" w:cstheme="minorHAnsi"/>
          <w:sz w:val="22"/>
        </w:rPr>
        <w:t>prouver qu’il</w:t>
      </w:r>
      <w:r w:rsidRPr="00A55BAF">
        <w:rPr>
          <w:rFonts w:asciiTheme="minorHAnsi" w:hAnsiTheme="minorHAnsi" w:cstheme="minorHAnsi"/>
          <w:sz w:val="22"/>
        </w:rPr>
        <w:t xml:space="preserve"> dispos</w:t>
      </w:r>
      <w:r>
        <w:rPr>
          <w:rFonts w:asciiTheme="minorHAnsi" w:hAnsiTheme="minorHAnsi" w:cstheme="minorHAnsi"/>
          <w:sz w:val="22"/>
        </w:rPr>
        <w:t>e</w:t>
      </w:r>
      <w:r w:rsidRPr="00A55BAF">
        <w:rPr>
          <w:rFonts w:asciiTheme="minorHAnsi" w:hAnsiTheme="minorHAnsi" w:cstheme="minorHAnsi"/>
          <w:sz w:val="22"/>
        </w:rPr>
        <w:t xml:space="preserve"> des qualifications minimales suivantes</w:t>
      </w:r>
      <w:r>
        <w:rPr>
          <w:rFonts w:asciiTheme="minorHAnsi" w:hAnsiTheme="minorHAnsi" w:cstheme="minorHAnsi"/>
          <w:sz w:val="22"/>
        </w:rPr>
        <w:t> :</w:t>
      </w:r>
    </w:p>
    <w:p w14:paraId="3A1AF56C" w14:textId="77777777" w:rsidR="00923429" w:rsidRPr="0077649D" w:rsidRDefault="00923429" w:rsidP="00923429">
      <w:pPr>
        <w:rPr>
          <w:rFonts w:asciiTheme="minorHAnsi" w:hAnsiTheme="minorHAnsi" w:cstheme="minorHAnsi"/>
          <w:b/>
          <w:bCs/>
          <w:i/>
          <w:iCs/>
          <w:sz w:val="22"/>
          <w:u w:val="single"/>
        </w:rPr>
      </w:pPr>
      <w:r w:rsidRPr="0077649D">
        <w:rPr>
          <w:rFonts w:asciiTheme="minorHAnsi" w:hAnsiTheme="minorHAnsi" w:cstheme="minorHAnsi"/>
          <w:b/>
          <w:bCs/>
          <w:i/>
          <w:iCs/>
          <w:sz w:val="22"/>
          <w:u w:val="single"/>
        </w:rPr>
        <w:t>Critère 1 :</w:t>
      </w:r>
    </w:p>
    <w:p w14:paraId="374601FB" w14:textId="44CCB3B3" w:rsidR="00923429" w:rsidRDefault="00923429" w:rsidP="00923429">
      <w:pPr>
        <w:rPr>
          <w:rFonts w:ascii="Calibri" w:eastAsia="Times New Roman" w:hAnsi="Calibri" w:cs="Calibri"/>
          <w:sz w:val="20"/>
          <w:szCs w:val="20"/>
          <w:lang w:val="fr-FR" w:eastAsia="fr-MR"/>
        </w:rPr>
      </w:pPr>
      <w:r w:rsidRPr="00AA6E5E">
        <w:rPr>
          <w:rFonts w:ascii="Calibri" w:eastAsia="Times New Roman" w:hAnsi="Calibri" w:cs="Calibri"/>
          <w:sz w:val="20"/>
          <w:szCs w:val="20"/>
          <w:lang w:val="fr-FR" w:eastAsia="fr-MR"/>
        </w:rPr>
        <w:t>A</w:t>
      </w:r>
      <w:r>
        <w:rPr>
          <w:rFonts w:ascii="Calibri" w:eastAsia="Times New Roman" w:hAnsi="Calibri" w:cs="Calibri"/>
          <w:sz w:val="20"/>
          <w:szCs w:val="20"/>
          <w:lang w:val="fr-FR" w:eastAsia="fr-MR"/>
        </w:rPr>
        <w:t>u cours des trois dernières années (2022,2021,2020</w:t>
      </w:r>
      <w:proofErr w:type="gramStart"/>
      <w:r>
        <w:rPr>
          <w:rFonts w:ascii="Calibri" w:eastAsia="Times New Roman" w:hAnsi="Calibri" w:cs="Calibri"/>
          <w:sz w:val="20"/>
          <w:szCs w:val="20"/>
          <w:lang w:val="fr-FR" w:eastAsia="fr-MR"/>
        </w:rPr>
        <w:t>) ,</w:t>
      </w:r>
      <w:proofErr w:type="gramEnd"/>
      <w:r>
        <w:rPr>
          <w:rFonts w:ascii="Calibri" w:eastAsia="Times New Roman" w:hAnsi="Calibri" w:cs="Calibri"/>
          <w:sz w:val="20"/>
          <w:szCs w:val="20"/>
          <w:lang w:val="fr-FR" w:eastAsia="fr-MR"/>
        </w:rPr>
        <w:t xml:space="preserve"> l’entreprise  a réalisé une (1) </w:t>
      </w:r>
      <w:r w:rsidRPr="007E7E0F">
        <w:rPr>
          <w:rFonts w:ascii="Calibri" w:eastAsia="Times New Roman" w:hAnsi="Calibri" w:cs="Calibri"/>
          <w:sz w:val="20"/>
          <w:szCs w:val="20"/>
          <w:lang w:val="fr-FR" w:eastAsia="fr-MR"/>
        </w:rPr>
        <w:t xml:space="preserve"> expérience</w:t>
      </w:r>
      <w:r w:rsidR="008A1BC5">
        <w:rPr>
          <w:rFonts w:ascii="Calibri" w:eastAsia="Times New Roman" w:hAnsi="Calibri" w:cs="Calibri"/>
          <w:sz w:val="20"/>
          <w:szCs w:val="20"/>
          <w:lang w:val="fr-FR" w:eastAsia="fr-MR"/>
        </w:rPr>
        <w:t xml:space="preserve"> d’un montant minimum de 100 000 euros</w:t>
      </w:r>
      <w:r w:rsidRPr="007E7E0F">
        <w:rPr>
          <w:rFonts w:ascii="Calibri" w:eastAsia="Times New Roman" w:hAnsi="Calibri" w:cs="Calibri"/>
          <w:sz w:val="20"/>
          <w:szCs w:val="20"/>
          <w:lang w:val="fr-FR" w:eastAsia="fr-MR"/>
        </w:rPr>
        <w:t xml:space="preserve"> </w:t>
      </w:r>
      <w:r w:rsidR="00A94DA7" w:rsidRPr="00A94DA7">
        <w:rPr>
          <w:rFonts w:ascii="Calibri" w:eastAsia="Times New Roman" w:hAnsi="Calibri" w:cs="Calibri"/>
          <w:sz w:val="20"/>
          <w:szCs w:val="20"/>
          <w:lang w:val="fr-FR" w:eastAsia="fr-MR"/>
        </w:rPr>
        <w:t>dans le transfert de compétences à des coopératives de producteurs et des structures d’encadrement dans un contexte comparable à la Vallée du fleuve Sénégal</w:t>
      </w:r>
      <w:r>
        <w:rPr>
          <w:rFonts w:ascii="Calibri" w:eastAsia="Times New Roman" w:hAnsi="Calibri" w:cs="Calibri"/>
          <w:sz w:val="20"/>
          <w:szCs w:val="20"/>
          <w:lang w:val="fr-FR" w:eastAsia="fr-MR"/>
        </w:rPr>
        <w:t> ;</w:t>
      </w:r>
    </w:p>
    <w:p w14:paraId="3695515C" w14:textId="77777777" w:rsidR="00923429" w:rsidRDefault="00923429" w:rsidP="00923429">
      <w:pPr>
        <w:rPr>
          <w:rFonts w:ascii="Calibri" w:eastAsia="Times New Roman" w:hAnsi="Calibri" w:cs="Calibri"/>
          <w:sz w:val="20"/>
          <w:szCs w:val="20"/>
          <w:lang w:eastAsia="fr-MR"/>
        </w:rPr>
      </w:pPr>
    </w:p>
    <w:p w14:paraId="195F02C7" w14:textId="77777777" w:rsidR="00923429" w:rsidRPr="00597690" w:rsidRDefault="00923429" w:rsidP="00923429">
      <w:pPr>
        <w:spacing w:after="120"/>
        <w:jc w:val="both"/>
        <w:rPr>
          <w:b/>
          <w:bCs/>
          <w:u w:val="single"/>
        </w:rPr>
      </w:pPr>
      <w:r w:rsidRPr="00597690">
        <w:rPr>
          <w:b/>
          <w:bCs/>
          <w:u w:val="single"/>
        </w:rPr>
        <w:t>Documents à remettre pour l’évaluation de ce critère :</w:t>
      </w:r>
    </w:p>
    <w:p w14:paraId="6CFA434A" w14:textId="77777777" w:rsidR="00923429" w:rsidRDefault="00923429" w:rsidP="00923429">
      <w:pPr>
        <w:pStyle w:val="Default"/>
        <w:rPr>
          <w:color w:val="575655"/>
          <w:sz w:val="21"/>
          <w:szCs w:val="21"/>
        </w:rPr>
      </w:pPr>
      <w:r>
        <w:rPr>
          <w:color w:val="575655"/>
          <w:sz w:val="21"/>
          <w:szCs w:val="21"/>
        </w:rPr>
        <w:t xml:space="preserve"> </w:t>
      </w:r>
    </w:p>
    <w:p w14:paraId="57F45429" w14:textId="77777777" w:rsidR="00923429" w:rsidRDefault="00923429" w:rsidP="00923429">
      <w:pPr>
        <w:rPr>
          <w:b/>
          <w:bCs/>
          <w:color w:val="575655"/>
          <w:szCs w:val="21"/>
        </w:rPr>
      </w:pPr>
      <w:r>
        <w:rPr>
          <w:b/>
          <w:bCs/>
          <w:color w:val="575655"/>
          <w:szCs w:val="21"/>
        </w:rPr>
        <w:t>Le soumissionnaire remet soit :</w:t>
      </w:r>
    </w:p>
    <w:p w14:paraId="534D807C" w14:textId="77777777" w:rsidR="00923429" w:rsidRPr="00930CB4" w:rsidRDefault="00923429" w:rsidP="00923429">
      <w:pPr>
        <w:pStyle w:val="Paragraphedeliste"/>
        <w:numPr>
          <w:ilvl w:val="0"/>
          <w:numId w:val="23"/>
        </w:numPr>
        <w:rPr>
          <w:rFonts w:ascii="Calibri" w:eastAsia="Times New Roman" w:hAnsi="Calibri" w:cs="Calibri"/>
          <w:sz w:val="20"/>
          <w:szCs w:val="20"/>
          <w:lang w:eastAsia="fr-MR"/>
        </w:rPr>
      </w:pPr>
      <w:r w:rsidRPr="00930CB4">
        <w:rPr>
          <w:b/>
          <w:bCs/>
          <w:color w:val="575655"/>
          <w:szCs w:val="21"/>
        </w:rPr>
        <w:t xml:space="preserve"> </w:t>
      </w:r>
      <w:proofErr w:type="gramStart"/>
      <w:r w:rsidRPr="00930CB4">
        <w:rPr>
          <w:b/>
          <w:bCs/>
          <w:color w:val="575655"/>
          <w:szCs w:val="21"/>
        </w:rPr>
        <w:t>les</w:t>
      </w:r>
      <w:proofErr w:type="gramEnd"/>
      <w:r w:rsidRPr="00930CB4">
        <w:rPr>
          <w:b/>
          <w:bCs/>
          <w:color w:val="575655"/>
          <w:szCs w:val="21"/>
        </w:rPr>
        <w:t xml:space="preserve"> Contrats signés + PV de réception provisoire/définitive ou </w:t>
      </w:r>
    </w:p>
    <w:p w14:paraId="5F46FBD9" w14:textId="77777777" w:rsidR="00923429" w:rsidRPr="00A30380" w:rsidRDefault="00923429" w:rsidP="00923429">
      <w:pPr>
        <w:pStyle w:val="Paragraphedeliste"/>
        <w:numPr>
          <w:ilvl w:val="0"/>
          <w:numId w:val="23"/>
        </w:numPr>
        <w:rPr>
          <w:rFonts w:ascii="Calibri" w:eastAsia="Times New Roman" w:hAnsi="Calibri" w:cs="Calibri"/>
          <w:sz w:val="20"/>
          <w:szCs w:val="20"/>
          <w:lang w:eastAsia="fr-MR"/>
        </w:rPr>
      </w:pPr>
      <w:proofErr w:type="gramStart"/>
      <w:r w:rsidRPr="00930CB4">
        <w:rPr>
          <w:b/>
          <w:bCs/>
          <w:color w:val="575655"/>
          <w:szCs w:val="21"/>
        </w:rPr>
        <w:t>attestation</w:t>
      </w:r>
      <w:proofErr w:type="gramEnd"/>
      <w:r w:rsidRPr="00930CB4">
        <w:rPr>
          <w:b/>
          <w:bCs/>
          <w:color w:val="575655"/>
          <w:szCs w:val="21"/>
        </w:rPr>
        <w:t xml:space="preserve"> de bonne exécution ou certificat de bonne fin signée par le client du soumissionnaire.</w:t>
      </w:r>
    </w:p>
    <w:p w14:paraId="150E010E" w14:textId="77777777" w:rsidR="00A279B5" w:rsidRDefault="00A279B5" w:rsidP="008F6846">
      <w:pPr>
        <w:spacing w:after="120"/>
        <w:jc w:val="both"/>
        <w:rPr>
          <w:b/>
        </w:rPr>
      </w:pPr>
    </w:p>
    <w:p w14:paraId="18515B8C" w14:textId="77777777" w:rsidR="00923429" w:rsidRDefault="00923429" w:rsidP="008F6846">
      <w:pPr>
        <w:spacing w:after="120"/>
        <w:jc w:val="both"/>
      </w:pPr>
    </w:p>
    <w:p w14:paraId="08880448" w14:textId="58F6F47B" w:rsidR="008F6846" w:rsidRDefault="008F6846" w:rsidP="008F6846">
      <w:pPr>
        <w:spacing w:after="120"/>
        <w:jc w:val="both"/>
      </w:pPr>
      <w:r>
        <w:t>La maîtrise du français est démontrée de l’une des manières suivantes : (i) le français est la langue des études supérieures et/ou (ii) une expérience de travail d’au moins 5 ans dans un environnement professionnel francophone et/ou (iii) un certificat/diplôme d’un organisme de formation en langue.</w:t>
      </w:r>
    </w:p>
    <w:p w14:paraId="1EB7B42E" w14:textId="15745299" w:rsidR="008F6846" w:rsidRPr="008F6846" w:rsidRDefault="008F6846" w:rsidP="00797CA1">
      <w:pPr>
        <w:spacing w:after="120"/>
        <w:jc w:val="both"/>
      </w:pPr>
      <w:r>
        <w:t>Le pouvoir adjudicateur se réserve le droit de vérifier la maîtrise de la langue via un entretien (téléphone ou autre moyen à distance).</w:t>
      </w:r>
    </w:p>
    <w:p w14:paraId="73D78E13" w14:textId="73F87BF1" w:rsidR="00797CA1" w:rsidRPr="00597690" w:rsidRDefault="00797CA1" w:rsidP="00797CA1">
      <w:pPr>
        <w:spacing w:after="120"/>
        <w:jc w:val="both"/>
        <w:rPr>
          <w:b/>
          <w:bCs/>
          <w:u w:val="single"/>
        </w:rPr>
      </w:pPr>
      <w:r w:rsidRPr="00597690">
        <w:rPr>
          <w:b/>
          <w:bCs/>
          <w:u w:val="single"/>
        </w:rPr>
        <w:t>Documents à remettre pour l’évaluation de ce critère :</w:t>
      </w:r>
    </w:p>
    <w:p w14:paraId="7A793684" w14:textId="77777777" w:rsidR="00597690" w:rsidRPr="00597690" w:rsidRDefault="00597690" w:rsidP="00597690">
      <w:pPr>
        <w:spacing w:after="120"/>
        <w:jc w:val="both"/>
      </w:pPr>
      <w:r w:rsidRPr="00597690">
        <w:t>Pour l’évaluation des critères de capacité technique, le soumissionnaire remet pour chaque consultant proposé les documents suivants :</w:t>
      </w:r>
    </w:p>
    <w:p w14:paraId="172D67E2" w14:textId="77777777" w:rsidR="00597690" w:rsidRPr="00597690" w:rsidRDefault="00597690" w:rsidP="00616CCB">
      <w:pPr>
        <w:pStyle w:val="Paragraphedeliste"/>
        <w:numPr>
          <w:ilvl w:val="0"/>
          <w:numId w:val="28"/>
        </w:numPr>
        <w:spacing w:after="120"/>
        <w:jc w:val="both"/>
      </w:pPr>
      <w:r w:rsidRPr="00597690">
        <w:t>CV détaillé de chaque consultant proposé ;</w:t>
      </w:r>
    </w:p>
    <w:p w14:paraId="4A76B58C" w14:textId="36864A81" w:rsidR="006860ED" w:rsidRDefault="00597690" w:rsidP="006860ED">
      <w:pPr>
        <w:pStyle w:val="Paragraphedeliste"/>
        <w:numPr>
          <w:ilvl w:val="0"/>
          <w:numId w:val="28"/>
        </w:numPr>
        <w:spacing w:after="120"/>
        <w:jc w:val="both"/>
      </w:pPr>
      <w:r w:rsidRPr="00597690">
        <w:t>Tableau profil expert complété pour chaque consultant</w:t>
      </w:r>
      <w:r w:rsidR="006B65AC">
        <w:t> ;</w:t>
      </w:r>
    </w:p>
    <w:p w14:paraId="58E50683" w14:textId="6625FA65" w:rsidR="006B65AC" w:rsidRDefault="00500F1E" w:rsidP="006860ED">
      <w:pPr>
        <w:pStyle w:val="Paragraphedeliste"/>
        <w:numPr>
          <w:ilvl w:val="0"/>
          <w:numId w:val="28"/>
        </w:numPr>
        <w:spacing w:after="120"/>
        <w:jc w:val="both"/>
      </w:pPr>
      <w:r>
        <w:t>Pour chacun des experts proposés : l</w:t>
      </w:r>
      <w:r w:rsidR="006B65AC">
        <w:t xml:space="preserve">’attestation </w:t>
      </w:r>
      <w:r>
        <w:t xml:space="preserve">signée </w:t>
      </w:r>
      <w:r w:rsidR="006B65AC">
        <w:t>d</w:t>
      </w:r>
      <w:r w:rsidR="00635C98">
        <w:t xml:space="preserve">’exclusivité et de </w:t>
      </w:r>
      <w:r w:rsidR="006B65AC">
        <w:t>disponibilité à exécuter les prestations pour le compte du soumissionnaire pendant la durée</w:t>
      </w:r>
      <w:r w:rsidR="00FF2C5C">
        <w:t xml:space="preserve"> du marché</w:t>
      </w:r>
      <w:r>
        <w:t>.</w:t>
      </w:r>
    </w:p>
    <w:p w14:paraId="128D6038" w14:textId="4CBEDD5D" w:rsidR="008C3443" w:rsidRPr="006860ED" w:rsidRDefault="006860ED" w:rsidP="006860ED">
      <w:pPr>
        <w:spacing w:after="120"/>
        <w:jc w:val="both"/>
      </w:pPr>
      <w:r>
        <w:t>L’expérience est quantifiée en hommes-mois.</w:t>
      </w:r>
    </w:p>
    <w:p w14:paraId="5765FD7F" w14:textId="350ECA50" w:rsidR="009804F1" w:rsidRPr="00113CE3" w:rsidRDefault="002938CF"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93" w:name="_Toc126920506"/>
      <w:r w:rsidRPr="00113CE3">
        <w:t>Evaluation des offres</w:t>
      </w:r>
      <w:bookmarkEnd w:id="93"/>
      <w:r w:rsidR="00787BF8">
        <w:t xml:space="preserve"> </w:t>
      </w:r>
    </w:p>
    <w:p w14:paraId="7EBACC79" w14:textId="303A9AD8" w:rsidR="009804F1" w:rsidRDefault="009804F1" w:rsidP="006B5AD4">
      <w:pPr>
        <w:pStyle w:val="Titre4"/>
        <w:keepLines w:val="0"/>
        <w:widowControl w:val="0"/>
        <w:numPr>
          <w:ilvl w:val="3"/>
          <w:numId w:val="4"/>
        </w:numPr>
        <w:tabs>
          <w:tab w:val="num" w:pos="864"/>
        </w:tabs>
        <w:suppressAutoHyphens/>
        <w:spacing w:before="120" w:after="120" w:line="240" w:lineRule="auto"/>
      </w:pPr>
      <w:bookmarkStart w:id="94" w:name="_Toc126920507"/>
      <w:r>
        <w:t>Aperçu de la procédure</w:t>
      </w:r>
      <w:r w:rsidR="00CA27E5">
        <w:t xml:space="preserve"> et régularité des offres</w:t>
      </w:r>
      <w:bookmarkEnd w:id="94"/>
      <w:r w:rsidR="00787BF8">
        <w:t xml:space="preserve"> </w:t>
      </w:r>
    </w:p>
    <w:p w14:paraId="6D539459" w14:textId="77777777" w:rsidR="00CA27E5" w:rsidRDefault="00CA27E5" w:rsidP="00CA27E5">
      <w:r>
        <w:t>Avant de procéder à l’évaluation et à la comparaison des offres, le pouvoir adjudicateur examine leur régularité.</w:t>
      </w:r>
    </w:p>
    <w:p w14:paraId="3A6F1225" w14:textId="77777777" w:rsidR="00CA27E5" w:rsidRDefault="00CA27E5" w:rsidP="00CA27E5">
      <w: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5217DA00" w14:textId="77777777" w:rsidR="00CA27E5" w:rsidRDefault="00CA27E5" w:rsidP="00CA27E5">
      <w:r w:rsidRPr="00227D46">
        <w:rPr>
          <w:u w:val="single"/>
        </w:rPr>
        <w:t>Les offres substantiellement irrégulières sont exclues</w:t>
      </w:r>
      <w:r>
        <w:t xml:space="preserve">. </w:t>
      </w:r>
    </w:p>
    <w:p w14:paraId="7813138E" w14:textId="77777777" w:rsidR="00CA27E5" w:rsidRDefault="00CA27E5" w:rsidP="00CA27E5">
      <w:r>
        <w:lastRenderedPageBreak/>
        <w:t xml:space="preserve">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 </w:t>
      </w:r>
    </w:p>
    <w:p w14:paraId="0EE21B76" w14:textId="77777777" w:rsidR="00CA27E5" w:rsidRDefault="00CA27E5" w:rsidP="00CA27E5">
      <w:r>
        <w:t xml:space="preserve">Sont réputées substantielles notamment les irrégularités </w:t>
      </w:r>
      <w:proofErr w:type="gramStart"/>
      <w:r>
        <w:t>suivantes:</w:t>
      </w:r>
      <w:proofErr w:type="gramEnd"/>
    </w:p>
    <w:p w14:paraId="13442E80" w14:textId="77777777" w:rsidR="00CA27E5" w:rsidRDefault="00CA27E5" w:rsidP="00616CCB">
      <w:pPr>
        <w:pStyle w:val="Paragraphedeliste"/>
        <w:numPr>
          <w:ilvl w:val="0"/>
          <w:numId w:val="32"/>
        </w:numPr>
      </w:pPr>
      <w:proofErr w:type="gramStart"/>
      <w:r>
        <w:t>le</w:t>
      </w:r>
      <w:proofErr w:type="gramEnd"/>
      <w:r>
        <w:t xml:space="preserve"> non-respect du droit environnemental, social ou du travail, pour autant que ce non-respect soit sanctionné pénalement;</w:t>
      </w:r>
    </w:p>
    <w:p w14:paraId="39B8938E" w14:textId="77777777" w:rsidR="00CA27E5" w:rsidRDefault="00CA27E5" w:rsidP="00616CCB">
      <w:pPr>
        <w:pStyle w:val="Paragraphedeliste"/>
        <w:numPr>
          <w:ilvl w:val="0"/>
          <w:numId w:val="32"/>
        </w:numPr>
      </w:pPr>
      <w:proofErr w:type="gramStart"/>
      <w:r>
        <w:t>le</w:t>
      </w:r>
      <w:proofErr w:type="gramEnd"/>
      <w:r>
        <w:t xml:space="preserve"> non-respect des exigences visées aux articles 38, 42, 43, § 1er, 44, 48, § 2, alinéa 1er, 54, § 2, 55, 83 et 92 de l’AR du 18 avril 2017 et par l'article 14 de la loi, pour autant qu'ils contiennent des obligations à l'égard des soumissionnaires;</w:t>
      </w:r>
    </w:p>
    <w:p w14:paraId="79018B1F" w14:textId="77777777" w:rsidR="00CA27E5" w:rsidRDefault="00CA27E5" w:rsidP="00616CCB">
      <w:pPr>
        <w:pStyle w:val="Paragraphedeliste"/>
        <w:numPr>
          <w:ilvl w:val="0"/>
          <w:numId w:val="32"/>
        </w:numPr>
      </w:pPr>
      <w:proofErr w:type="gramStart"/>
      <w:r>
        <w:t>le</w:t>
      </w:r>
      <w:proofErr w:type="gramEnd"/>
      <w:r>
        <w:t xml:space="preserve"> non-respect des exigences minimales et des exigences qui sont indiquées comme substantielles dans les documents du marché ;</w:t>
      </w:r>
    </w:p>
    <w:p w14:paraId="4B430A9D" w14:textId="77777777" w:rsidR="00CA27E5" w:rsidRDefault="00CA27E5" w:rsidP="00CA27E5">
      <w: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5D5F7EA3" w14:textId="6F31500A" w:rsidR="009804F1" w:rsidRPr="00500F1E" w:rsidRDefault="009804F1" w:rsidP="006B5AD4">
      <w:pPr>
        <w:pStyle w:val="Titre4"/>
        <w:keepLines w:val="0"/>
        <w:widowControl w:val="0"/>
        <w:numPr>
          <w:ilvl w:val="3"/>
          <w:numId w:val="4"/>
        </w:numPr>
        <w:tabs>
          <w:tab w:val="num" w:pos="864"/>
        </w:tabs>
        <w:suppressAutoHyphens/>
        <w:spacing w:before="120" w:after="120" w:line="240" w:lineRule="auto"/>
      </w:pPr>
      <w:bookmarkStart w:id="95" w:name="_Toc126920508"/>
      <w:r w:rsidRPr="00500F1E">
        <w:t>Critères d’attribution</w:t>
      </w:r>
      <w:bookmarkEnd w:id="95"/>
      <w:r w:rsidRPr="00500F1E">
        <w:t xml:space="preserve"> </w:t>
      </w:r>
    </w:p>
    <w:p w14:paraId="640B9AC3" w14:textId="77777777" w:rsidR="00A1570E" w:rsidRDefault="00A1570E" w:rsidP="00A1570E">
      <w:pPr>
        <w:ind w:left="426" w:hanging="426"/>
      </w:pPr>
      <w:r w:rsidRPr="007E7401">
        <w:rPr>
          <w:b/>
          <w:bCs/>
        </w:rPr>
        <w:t>Critère 1 : le prix</w:t>
      </w:r>
      <w:r>
        <w:rPr>
          <w:b/>
          <w:bCs/>
        </w:rPr>
        <w:t xml:space="preserve"> total</w:t>
      </w:r>
      <w:r w:rsidRPr="007E7401">
        <w:rPr>
          <w:b/>
          <w:bCs/>
        </w:rPr>
        <w:t xml:space="preserve"> – </w:t>
      </w:r>
      <w:r>
        <w:rPr>
          <w:b/>
          <w:bCs/>
        </w:rPr>
        <w:t>3</w:t>
      </w:r>
      <w:r w:rsidRPr="007E7401">
        <w:rPr>
          <w:b/>
          <w:bCs/>
        </w:rPr>
        <w:t>0%</w:t>
      </w:r>
      <w:r>
        <w:t xml:space="preserve"> </w:t>
      </w:r>
    </w:p>
    <w:p w14:paraId="2C3D117E" w14:textId="24D1A77B" w:rsidR="00A1570E" w:rsidRPr="00DD4DBD" w:rsidRDefault="00A1570E" w:rsidP="00A1570E">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 xml:space="preserve">Le montant pris en compte pour l’évaluation de ce critère est </w:t>
      </w:r>
      <w:r w:rsidR="00A50A67">
        <w:rPr>
          <w:rFonts w:ascii="Georgia" w:eastAsia="Calibri" w:hAnsi="Georgia" w:cs="Georgia"/>
          <w:color w:val="585756"/>
          <w:sz w:val="21"/>
          <w:szCs w:val="22"/>
        </w:rPr>
        <w:t>le montant total de l’offre financière</w:t>
      </w:r>
      <w:r w:rsidRPr="00DD4DBD">
        <w:rPr>
          <w:rFonts w:ascii="Georgia" w:eastAsia="Calibri" w:hAnsi="Georgia" w:cs="Georgia"/>
          <w:color w:val="585756"/>
          <w:sz w:val="21"/>
          <w:szCs w:val="22"/>
        </w:rPr>
        <w:t>.</w:t>
      </w:r>
    </w:p>
    <w:p w14:paraId="3DD4E2C5" w14:textId="77777777" w:rsidR="00A1570E" w:rsidRPr="00DD4DBD" w:rsidRDefault="00A1570E" w:rsidP="00A1570E">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La cotation de ce critère se fera sur base d’une simple règle de trois, l’offre la plus basse remportant la cotation la plus élevée.</w:t>
      </w:r>
    </w:p>
    <w:p w14:paraId="2B0C6ACC" w14:textId="77777777" w:rsidR="00A1570E" w:rsidRPr="00927F23" w:rsidRDefault="00A1570E" w:rsidP="00A1570E">
      <w:pPr>
        <w:ind w:left="426" w:hanging="426"/>
        <w:rPr>
          <w:u w:val="single"/>
        </w:rPr>
      </w:pPr>
      <w:r w:rsidRPr="00927F23">
        <w:rPr>
          <w:u w:val="single"/>
        </w:rPr>
        <w:t>Document à remettre pour l’évaluation de ce critère :</w:t>
      </w:r>
    </w:p>
    <w:p w14:paraId="1669D5AD" w14:textId="77777777" w:rsidR="00A1570E" w:rsidRDefault="00A1570E" w:rsidP="00A1570E">
      <w:pPr>
        <w:pStyle w:val="Paragraphedeliste"/>
        <w:numPr>
          <w:ilvl w:val="1"/>
          <w:numId w:val="25"/>
        </w:numPr>
      </w:pPr>
      <w:r>
        <w:t>Formulaire d’offre de prix complété et signé.</w:t>
      </w:r>
    </w:p>
    <w:p w14:paraId="7536FED9" w14:textId="23D754EA" w:rsidR="00A1570E" w:rsidRDefault="00A1570E" w:rsidP="00A1570E">
      <w:pPr>
        <w:ind w:left="426" w:hanging="426"/>
      </w:pPr>
      <w:r w:rsidRPr="00773473">
        <w:rPr>
          <w:b/>
          <w:bCs/>
        </w:rPr>
        <w:t xml:space="preserve">Critère 2 : la qualité de l’expertise proposée – </w:t>
      </w:r>
      <w:r>
        <w:rPr>
          <w:b/>
          <w:bCs/>
        </w:rPr>
        <w:t>5</w:t>
      </w:r>
      <w:r w:rsidR="00C83E22">
        <w:rPr>
          <w:b/>
          <w:bCs/>
        </w:rPr>
        <w:t>5</w:t>
      </w:r>
      <w:r w:rsidR="00BB40B8">
        <w:rPr>
          <w:b/>
          <w:bCs/>
        </w:rPr>
        <w:t xml:space="preserve"> points</w:t>
      </w:r>
      <w:r w:rsidRPr="00773473">
        <w:rPr>
          <w:b/>
          <w:bCs/>
        </w:rPr>
        <w:t xml:space="preserve"> :</w:t>
      </w:r>
      <w:r>
        <w:rPr>
          <w:b/>
          <w:bCs/>
        </w:rPr>
        <w:t xml:space="preserve"> </w:t>
      </w:r>
    </w:p>
    <w:p w14:paraId="79891FA5" w14:textId="2F17DD6E" w:rsidR="00D6682C" w:rsidRPr="00F60F68" w:rsidRDefault="00D6682C" w:rsidP="00D6682C">
      <w:pPr>
        <w:spacing w:before="120"/>
        <w:rPr>
          <w:rFonts w:ascii="Calibri" w:hAnsi="Calibri"/>
          <w:b/>
          <w:bCs/>
          <w:color w:val="000000" w:themeColor="text1"/>
          <w:szCs w:val="21"/>
          <w:u w:val="single"/>
          <w:lang w:val="fr-FR"/>
        </w:rPr>
      </w:pPr>
      <w:r w:rsidRPr="00F60F68">
        <w:rPr>
          <w:rFonts w:ascii="Calibri" w:hAnsi="Calibri"/>
          <w:b/>
          <w:bCs/>
          <w:color w:val="000000" w:themeColor="text1"/>
          <w:szCs w:val="21"/>
          <w:u w:val="single"/>
        </w:rPr>
        <w:t xml:space="preserve">Expert Conseil de gestion et Conseil organisationnel, chef de mission </w:t>
      </w:r>
      <w:r w:rsidR="00C83E22" w:rsidRPr="00F60F68">
        <w:rPr>
          <w:rFonts w:ascii="Calibri" w:hAnsi="Calibri"/>
          <w:b/>
          <w:bCs/>
          <w:color w:val="000000" w:themeColor="text1"/>
          <w:szCs w:val="21"/>
          <w:u w:val="single"/>
        </w:rPr>
        <w:t>-</w:t>
      </w:r>
      <w:r w:rsidR="00BB40B8" w:rsidRPr="00F60F68">
        <w:rPr>
          <w:rFonts w:ascii="Calibri" w:hAnsi="Calibri"/>
          <w:b/>
          <w:bCs/>
          <w:color w:val="000000" w:themeColor="text1"/>
          <w:szCs w:val="21"/>
          <w:u w:val="single"/>
        </w:rPr>
        <w:t>26 points</w:t>
      </w:r>
    </w:p>
    <w:p w14:paraId="378D9EAF" w14:textId="4C0E4D9E" w:rsidR="00923429" w:rsidRPr="00923429" w:rsidRDefault="00923429"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Expérience minimum de </w:t>
      </w:r>
      <w:r w:rsidR="003F5E02">
        <w:rPr>
          <w:rFonts w:ascii="Calibri" w:hAnsi="Calibri"/>
          <w:color w:val="000000" w:themeColor="text1"/>
          <w:szCs w:val="21"/>
        </w:rPr>
        <w:t>5</w:t>
      </w:r>
      <w:r w:rsidRPr="00923429">
        <w:rPr>
          <w:rFonts w:ascii="Calibri" w:hAnsi="Calibri"/>
          <w:color w:val="000000" w:themeColor="text1"/>
          <w:szCs w:val="21"/>
        </w:rPr>
        <w:t xml:space="preserve"> années en Afrique sahélienne dans le développement rural </w:t>
      </w:r>
      <w:r w:rsidR="00BB40B8">
        <w:rPr>
          <w:rFonts w:ascii="Calibri" w:hAnsi="Calibri"/>
          <w:color w:val="000000" w:themeColor="text1"/>
          <w:szCs w:val="21"/>
        </w:rPr>
        <w:t>– 8 points</w:t>
      </w:r>
    </w:p>
    <w:p w14:paraId="507F45A1" w14:textId="4F97B44F" w:rsidR="00923429" w:rsidRDefault="003F5E02"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E</w:t>
      </w:r>
      <w:r w:rsidR="00923429" w:rsidRPr="00923429">
        <w:rPr>
          <w:rFonts w:ascii="Calibri" w:hAnsi="Calibri"/>
          <w:color w:val="000000" w:themeColor="text1"/>
          <w:szCs w:val="21"/>
        </w:rPr>
        <w:t>xpérience</w:t>
      </w:r>
      <w:r>
        <w:rPr>
          <w:rFonts w:ascii="Calibri" w:hAnsi="Calibri"/>
          <w:color w:val="000000" w:themeColor="text1"/>
          <w:szCs w:val="21"/>
        </w:rPr>
        <w:t xml:space="preserve"> minimum</w:t>
      </w:r>
      <w:r w:rsidR="00923429" w:rsidRPr="00923429">
        <w:rPr>
          <w:rFonts w:ascii="Calibri" w:hAnsi="Calibri"/>
          <w:color w:val="000000" w:themeColor="text1"/>
          <w:szCs w:val="21"/>
        </w:rPr>
        <w:t xml:space="preserve"> dans deux de ces trois domaines </w:t>
      </w:r>
      <w:r w:rsidR="00923429">
        <w:rPr>
          <w:rFonts w:ascii="Calibri" w:hAnsi="Calibri"/>
          <w:color w:val="000000" w:themeColor="text1"/>
          <w:szCs w:val="21"/>
        </w:rPr>
        <w:t>:</w:t>
      </w:r>
      <w:r>
        <w:rPr>
          <w:rFonts w:ascii="Calibri" w:hAnsi="Calibri"/>
          <w:color w:val="000000" w:themeColor="text1"/>
          <w:szCs w:val="21"/>
        </w:rPr>
        <w:t xml:space="preserve"> </w:t>
      </w:r>
      <w:r w:rsidR="00923429">
        <w:rPr>
          <w:rFonts w:ascii="Calibri" w:hAnsi="Calibri"/>
          <w:color w:val="000000" w:themeColor="text1"/>
          <w:szCs w:val="21"/>
        </w:rPr>
        <w:t>définition</w:t>
      </w:r>
      <w:r>
        <w:rPr>
          <w:rFonts w:ascii="Calibri" w:hAnsi="Calibri"/>
          <w:color w:val="000000" w:themeColor="text1"/>
          <w:szCs w:val="21"/>
        </w:rPr>
        <w:t>/</w:t>
      </w:r>
      <w:r w:rsidR="00923429">
        <w:rPr>
          <w:rFonts w:ascii="Calibri" w:hAnsi="Calibri"/>
          <w:color w:val="000000" w:themeColor="text1"/>
          <w:szCs w:val="21"/>
        </w:rPr>
        <w:t xml:space="preserve">conception, </w:t>
      </w:r>
      <w:r>
        <w:rPr>
          <w:rFonts w:ascii="Calibri" w:hAnsi="Calibri"/>
          <w:color w:val="000000" w:themeColor="text1"/>
          <w:szCs w:val="21"/>
        </w:rPr>
        <w:t xml:space="preserve">mise en œuvre ou </w:t>
      </w:r>
      <w:r w:rsidR="00923429">
        <w:rPr>
          <w:rFonts w:ascii="Calibri" w:hAnsi="Calibri"/>
          <w:color w:val="000000" w:themeColor="text1"/>
          <w:szCs w:val="21"/>
        </w:rPr>
        <w:t>évaluation des outils de conseil de gestion et d’appui organisationnel à des coopératives de riziculteurs dans la Vallée du Fleuve Sénégal ou équivalent -</w:t>
      </w:r>
      <w:r w:rsidR="00BB40B8">
        <w:rPr>
          <w:rFonts w:ascii="Calibri" w:hAnsi="Calibri"/>
          <w:color w:val="000000" w:themeColor="text1"/>
          <w:szCs w:val="21"/>
        </w:rPr>
        <w:t>6 points</w:t>
      </w:r>
    </w:p>
    <w:p w14:paraId="3D9F2328" w14:textId="72DAC962" w:rsidR="00923429" w:rsidRDefault="003F5E02"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E</w:t>
      </w:r>
      <w:r w:rsidR="00923429" w:rsidRPr="00923429">
        <w:rPr>
          <w:rFonts w:ascii="Calibri" w:hAnsi="Calibri"/>
          <w:color w:val="000000" w:themeColor="text1"/>
          <w:szCs w:val="21"/>
        </w:rPr>
        <w:t>xpérience</w:t>
      </w:r>
      <w:r w:rsidR="00923429">
        <w:rPr>
          <w:rFonts w:ascii="Calibri" w:hAnsi="Calibri"/>
          <w:color w:val="000000" w:themeColor="text1"/>
          <w:szCs w:val="21"/>
        </w:rPr>
        <w:t xml:space="preserve"> de mise en œuvre d’actions d’accompagnement de la contractualisation coop. / riziers – </w:t>
      </w:r>
      <w:r w:rsidR="00BB40B8">
        <w:rPr>
          <w:rFonts w:ascii="Calibri" w:hAnsi="Calibri"/>
          <w:color w:val="000000" w:themeColor="text1"/>
          <w:szCs w:val="21"/>
        </w:rPr>
        <w:t>6 points</w:t>
      </w:r>
    </w:p>
    <w:p w14:paraId="1D147E10" w14:textId="1CB29616" w:rsidR="00923429" w:rsidRDefault="003F5E02"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E</w:t>
      </w:r>
      <w:r w:rsidR="00923429" w:rsidRPr="00923429">
        <w:rPr>
          <w:rFonts w:ascii="Calibri" w:hAnsi="Calibri"/>
          <w:color w:val="000000" w:themeColor="text1"/>
          <w:szCs w:val="21"/>
        </w:rPr>
        <w:t>xpériences</w:t>
      </w:r>
      <w:r w:rsidR="00923429">
        <w:rPr>
          <w:rFonts w:ascii="Calibri" w:hAnsi="Calibri"/>
          <w:color w:val="000000" w:themeColor="text1"/>
          <w:szCs w:val="21"/>
        </w:rPr>
        <w:t xml:space="preserve"> d’actions de renforcement de capacités / transfert de savoir-faire à des acteurs de la filière riz, producteurs et agents de développement / animateurs -</w:t>
      </w:r>
      <w:r w:rsidR="00BB40B8">
        <w:rPr>
          <w:rFonts w:ascii="Calibri" w:hAnsi="Calibri"/>
          <w:color w:val="000000" w:themeColor="text1"/>
          <w:szCs w:val="21"/>
        </w:rPr>
        <w:t>4 points</w:t>
      </w:r>
    </w:p>
    <w:p w14:paraId="036172C1" w14:textId="2A3900F0" w:rsidR="00672813" w:rsidRPr="00923429" w:rsidRDefault="00672813" w:rsidP="00672813">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Parfaite maîtrise du français </w:t>
      </w:r>
      <w:r w:rsidR="00BB40B8">
        <w:rPr>
          <w:rFonts w:ascii="Calibri" w:hAnsi="Calibri"/>
          <w:color w:val="000000" w:themeColor="text1"/>
          <w:szCs w:val="21"/>
        </w:rPr>
        <w:t>– 2 points</w:t>
      </w:r>
    </w:p>
    <w:p w14:paraId="5204208C" w14:textId="77777777" w:rsidR="00672813" w:rsidRDefault="00672813" w:rsidP="00672813">
      <w:pPr>
        <w:widowControl w:val="0"/>
        <w:suppressAutoHyphens/>
        <w:autoSpaceDN w:val="0"/>
        <w:spacing w:after="0" w:line="240" w:lineRule="auto"/>
        <w:ind w:left="360"/>
        <w:jc w:val="both"/>
        <w:textAlignment w:val="baseline"/>
        <w:rPr>
          <w:rFonts w:ascii="Calibri" w:hAnsi="Calibri"/>
          <w:color w:val="000000" w:themeColor="text1"/>
          <w:szCs w:val="21"/>
        </w:rPr>
      </w:pPr>
    </w:p>
    <w:p w14:paraId="592F9574" w14:textId="77777777" w:rsidR="001C1C93" w:rsidRPr="001C1C93" w:rsidRDefault="001C1C93" w:rsidP="00D6682C">
      <w:pPr>
        <w:spacing w:before="120"/>
        <w:rPr>
          <w:rFonts w:ascii="Calibri" w:hAnsi="Calibri"/>
          <w:color w:val="000000" w:themeColor="text1"/>
          <w:szCs w:val="21"/>
        </w:rPr>
      </w:pPr>
    </w:p>
    <w:p w14:paraId="6AB5CACA" w14:textId="205355B4" w:rsidR="00D6682C" w:rsidRPr="00F60F68" w:rsidRDefault="00D6682C" w:rsidP="00D6682C">
      <w:pPr>
        <w:spacing w:before="120"/>
        <w:rPr>
          <w:rFonts w:ascii="Calibri" w:hAnsi="Calibri"/>
          <w:b/>
          <w:bCs/>
          <w:color w:val="000000" w:themeColor="text1"/>
          <w:szCs w:val="21"/>
          <w:u w:val="single"/>
        </w:rPr>
      </w:pPr>
      <w:r w:rsidRPr="00F60F68">
        <w:rPr>
          <w:rFonts w:ascii="Calibri" w:hAnsi="Calibri"/>
          <w:b/>
          <w:bCs/>
          <w:color w:val="000000" w:themeColor="text1"/>
          <w:szCs w:val="21"/>
          <w:u w:val="single"/>
        </w:rPr>
        <w:t>Techniciens – superviseurs</w:t>
      </w:r>
      <w:r w:rsidR="00BB40B8" w:rsidRPr="00F60F68">
        <w:rPr>
          <w:rFonts w:ascii="Calibri" w:hAnsi="Calibri"/>
          <w:b/>
          <w:bCs/>
          <w:color w:val="000000" w:themeColor="text1"/>
          <w:szCs w:val="21"/>
          <w:u w:val="single"/>
        </w:rPr>
        <w:t xml:space="preserve"> </w:t>
      </w:r>
      <w:r w:rsidR="00BB40B8" w:rsidRPr="00F60F68">
        <w:rPr>
          <w:rFonts w:ascii="Calibri" w:hAnsi="Calibri"/>
          <w:b/>
          <w:bCs/>
          <w:color w:val="FF0000"/>
          <w:szCs w:val="21"/>
          <w:u w:val="single"/>
        </w:rPr>
        <w:t>(Présenter deux (2) profiles)</w:t>
      </w:r>
      <w:r w:rsidRPr="00F60F68">
        <w:rPr>
          <w:rFonts w:ascii="Calibri" w:hAnsi="Calibri"/>
          <w:b/>
          <w:bCs/>
          <w:color w:val="FF0000"/>
          <w:szCs w:val="21"/>
          <w:u w:val="single"/>
        </w:rPr>
        <w:t xml:space="preserve"> </w:t>
      </w:r>
      <w:r w:rsidR="00C83E22" w:rsidRPr="00F60F68">
        <w:rPr>
          <w:rFonts w:ascii="Calibri" w:hAnsi="Calibri"/>
          <w:b/>
          <w:bCs/>
          <w:color w:val="000000" w:themeColor="text1"/>
          <w:szCs w:val="21"/>
          <w:u w:val="single"/>
        </w:rPr>
        <w:t>-</w:t>
      </w:r>
      <w:r w:rsidR="00BB40B8" w:rsidRPr="00F60F68">
        <w:rPr>
          <w:rFonts w:ascii="Calibri" w:hAnsi="Calibri"/>
          <w:b/>
          <w:bCs/>
          <w:color w:val="000000" w:themeColor="text1"/>
          <w:szCs w:val="21"/>
          <w:u w:val="single"/>
        </w:rPr>
        <w:t>12 points</w:t>
      </w:r>
    </w:p>
    <w:p w14:paraId="415D33EC" w14:textId="6FF9FA15" w:rsidR="00923429" w:rsidRPr="00923429" w:rsidRDefault="00923429"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Expérience professionnelle minimale de 5 années en Mauritanie </w:t>
      </w:r>
      <w:r w:rsidR="00BD72CA" w:rsidRPr="00BD72CA">
        <w:rPr>
          <w:rFonts w:ascii="Calibri" w:hAnsi="Calibri"/>
          <w:color w:val="FF0000"/>
          <w:szCs w:val="21"/>
        </w:rPr>
        <w:t xml:space="preserve">ou en Afrique sahélienne </w:t>
      </w:r>
      <w:r w:rsidRPr="00923429">
        <w:rPr>
          <w:rFonts w:ascii="Calibri" w:hAnsi="Calibri"/>
          <w:color w:val="000000" w:themeColor="text1"/>
          <w:szCs w:val="21"/>
        </w:rPr>
        <w:t xml:space="preserve">dans la filière riz </w:t>
      </w:r>
      <w:r w:rsidR="00F60F68">
        <w:rPr>
          <w:rFonts w:ascii="Calibri" w:hAnsi="Calibri"/>
          <w:color w:val="000000" w:themeColor="text1"/>
          <w:szCs w:val="21"/>
        </w:rPr>
        <w:t>– 5 points</w:t>
      </w:r>
    </w:p>
    <w:p w14:paraId="53346D19" w14:textId="23FC4858" w:rsidR="00923429" w:rsidRDefault="003F5E02"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E</w:t>
      </w:r>
      <w:r w:rsidR="00923429" w:rsidRPr="00923429">
        <w:rPr>
          <w:rFonts w:ascii="Calibri" w:hAnsi="Calibri"/>
          <w:color w:val="000000" w:themeColor="text1"/>
          <w:szCs w:val="21"/>
        </w:rPr>
        <w:t>xpérience</w:t>
      </w:r>
      <w:r w:rsidR="00923429">
        <w:rPr>
          <w:rFonts w:ascii="Calibri" w:hAnsi="Calibri"/>
          <w:color w:val="000000" w:themeColor="text1"/>
          <w:szCs w:val="21"/>
        </w:rPr>
        <w:t xml:space="preserve"> dans l’analyse de la gestion et de l’organisation des coopératives de riziculteurs </w:t>
      </w:r>
      <w:r w:rsidR="00923429">
        <w:rPr>
          <w:rFonts w:ascii="Calibri" w:hAnsi="Calibri"/>
          <w:color w:val="000000" w:themeColor="text1"/>
          <w:szCs w:val="21"/>
        </w:rPr>
        <w:lastRenderedPageBreak/>
        <w:t>dans la Vallée du Fleuve Sénégal </w:t>
      </w:r>
      <w:r w:rsidR="00825686" w:rsidRPr="00BD72CA">
        <w:rPr>
          <w:rFonts w:ascii="Calibri" w:hAnsi="Calibri"/>
          <w:color w:val="FF0000"/>
          <w:szCs w:val="21"/>
        </w:rPr>
        <w:t>ou en Afrique sahélienne</w:t>
      </w:r>
      <w:r>
        <w:rPr>
          <w:rFonts w:ascii="Calibri" w:hAnsi="Calibri"/>
          <w:color w:val="000000" w:themeColor="text1"/>
          <w:szCs w:val="21"/>
        </w:rPr>
        <w:t xml:space="preserve"> </w:t>
      </w:r>
      <w:r w:rsidR="00923429">
        <w:rPr>
          <w:rFonts w:ascii="Calibri" w:hAnsi="Calibri"/>
          <w:color w:val="000000" w:themeColor="text1"/>
          <w:szCs w:val="21"/>
        </w:rPr>
        <w:t>-</w:t>
      </w:r>
      <w:r w:rsidR="00F60F68">
        <w:rPr>
          <w:rFonts w:ascii="Calibri" w:hAnsi="Calibri"/>
          <w:color w:val="000000" w:themeColor="text1"/>
          <w:szCs w:val="21"/>
        </w:rPr>
        <w:t>3 points</w:t>
      </w:r>
    </w:p>
    <w:p w14:paraId="1D4A3419" w14:textId="404D9D1E" w:rsidR="00923429" w:rsidRDefault="003F5E02"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E</w:t>
      </w:r>
      <w:r w:rsidR="00923429" w:rsidRPr="00923429">
        <w:rPr>
          <w:rFonts w:ascii="Calibri" w:hAnsi="Calibri"/>
          <w:color w:val="000000" w:themeColor="text1"/>
          <w:szCs w:val="21"/>
        </w:rPr>
        <w:t>xpérience</w:t>
      </w:r>
      <w:r w:rsidR="00923429">
        <w:rPr>
          <w:rFonts w:ascii="Calibri" w:hAnsi="Calibri"/>
          <w:color w:val="000000" w:themeColor="text1"/>
          <w:szCs w:val="21"/>
        </w:rPr>
        <w:t xml:space="preserve"> dans la réalisation de formations de coopératives de riziculteurs en conseil de gestion et organisationnel en Mauritanie </w:t>
      </w:r>
      <w:r w:rsidR="00BD72CA" w:rsidRPr="00BD72CA">
        <w:rPr>
          <w:rFonts w:ascii="Calibri" w:hAnsi="Calibri"/>
          <w:color w:val="FF0000"/>
          <w:szCs w:val="21"/>
        </w:rPr>
        <w:t xml:space="preserve">ou en Afrique sahélienne </w:t>
      </w:r>
      <w:r w:rsidR="00923429">
        <w:rPr>
          <w:rFonts w:ascii="Calibri" w:hAnsi="Calibri"/>
          <w:color w:val="000000" w:themeColor="text1"/>
          <w:szCs w:val="21"/>
        </w:rPr>
        <w:t>-</w:t>
      </w:r>
      <w:r w:rsidR="00F60F68">
        <w:rPr>
          <w:rFonts w:ascii="Calibri" w:hAnsi="Calibri"/>
          <w:color w:val="000000" w:themeColor="text1"/>
          <w:szCs w:val="21"/>
        </w:rPr>
        <w:t>3 points</w:t>
      </w:r>
    </w:p>
    <w:p w14:paraId="2462BA3E" w14:textId="2043BB44" w:rsidR="00672813" w:rsidRPr="00923429" w:rsidRDefault="00672813" w:rsidP="00672813">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Maîtrise du français tant à l’oral qu’à l’écrit </w:t>
      </w:r>
      <w:r w:rsidR="00F60F68">
        <w:rPr>
          <w:rFonts w:ascii="Calibri" w:hAnsi="Calibri"/>
          <w:color w:val="000000" w:themeColor="text1"/>
          <w:szCs w:val="21"/>
        </w:rPr>
        <w:t>– 1 points</w:t>
      </w:r>
    </w:p>
    <w:p w14:paraId="480935D3" w14:textId="77777777" w:rsidR="00672813" w:rsidRDefault="00672813" w:rsidP="00672813">
      <w:pPr>
        <w:widowControl w:val="0"/>
        <w:suppressAutoHyphens/>
        <w:autoSpaceDN w:val="0"/>
        <w:spacing w:after="0" w:line="240" w:lineRule="auto"/>
        <w:ind w:left="360"/>
        <w:jc w:val="both"/>
        <w:textAlignment w:val="baseline"/>
        <w:rPr>
          <w:rFonts w:ascii="Calibri" w:hAnsi="Calibri"/>
          <w:color w:val="000000" w:themeColor="text1"/>
          <w:szCs w:val="21"/>
        </w:rPr>
      </w:pPr>
    </w:p>
    <w:p w14:paraId="45F4FB0B" w14:textId="5A262E23" w:rsidR="00D6682C" w:rsidRPr="00F60F68" w:rsidRDefault="00D6682C" w:rsidP="00D6682C">
      <w:pPr>
        <w:spacing w:before="120"/>
        <w:rPr>
          <w:rFonts w:ascii="Calibri" w:hAnsi="Calibri"/>
          <w:b/>
          <w:bCs/>
          <w:color w:val="000000" w:themeColor="text1"/>
          <w:szCs w:val="21"/>
          <w:u w:val="single"/>
        </w:rPr>
      </w:pPr>
      <w:r w:rsidRPr="00F60F68">
        <w:rPr>
          <w:rFonts w:ascii="Calibri" w:hAnsi="Calibri"/>
          <w:b/>
          <w:bCs/>
          <w:color w:val="000000" w:themeColor="text1"/>
          <w:szCs w:val="21"/>
          <w:u w:val="single"/>
        </w:rPr>
        <w:t>Animateurs Conseil de gestion et Conseil organisationnel</w:t>
      </w:r>
      <w:r w:rsidR="00BB40B8" w:rsidRPr="00F60F68">
        <w:rPr>
          <w:rFonts w:ascii="Calibri" w:hAnsi="Calibri"/>
          <w:b/>
          <w:bCs/>
          <w:color w:val="000000" w:themeColor="text1"/>
          <w:szCs w:val="21"/>
          <w:u w:val="single"/>
        </w:rPr>
        <w:t xml:space="preserve"> </w:t>
      </w:r>
      <w:proofErr w:type="gramStart"/>
      <w:r w:rsidR="00BB40B8" w:rsidRPr="00F60F68">
        <w:rPr>
          <w:rFonts w:ascii="Calibri" w:hAnsi="Calibri"/>
          <w:b/>
          <w:bCs/>
          <w:color w:val="FF0000"/>
          <w:szCs w:val="21"/>
          <w:u w:val="single"/>
        </w:rPr>
        <w:t>( Présenter</w:t>
      </w:r>
      <w:proofErr w:type="gramEnd"/>
      <w:r w:rsidR="00BB40B8" w:rsidRPr="00F60F68">
        <w:rPr>
          <w:rFonts w:ascii="Calibri" w:hAnsi="Calibri"/>
          <w:b/>
          <w:bCs/>
          <w:color w:val="FF0000"/>
          <w:szCs w:val="21"/>
          <w:u w:val="single"/>
        </w:rPr>
        <w:t xml:space="preserve"> six (6) profiles) </w:t>
      </w:r>
      <w:r w:rsidRPr="00F60F68">
        <w:rPr>
          <w:rFonts w:ascii="Calibri" w:hAnsi="Calibri"/>
          <w:b/>
          <w:bCs/>
          <w:color w:val="FF0000"/>
          <w:szCs w:val="21"/>
          <w:u w:val="single"/>
        </w:rPr>
        <w:t xml:space="preserve"> </w:t>
      </w:r>
      <w:r w:rsidR="00C83E22" w:rsidRPr="00F60F68">
        <w:rPr>
          <w:rFonts w:ascii="Calibri" w:hAnsi="Calibri"/>
          <w:b/>
          <w:bCs/>
          <w:color w:val="000000" w:themeColor="text1"/>
          <w:szCs w:val="21"/>
          <w:u w:val="single"/>
        </w:rPr>
        <w:t>-</w:t>
      </w:r>
      <w:r w:rsidR="00BB40B8" w:rsidRPr="00F60F68">
        <w:rPr>
          <w:rFonts w:ascii="Calibri" w:hAnsi="Calibri"/>
          <w:b/>
          <w:bCs/>
          <w:color w:val="000000" w:themeColor="text1"/>
          <w:szCs w:val="21"/>
          <w:u w:val="single"/>
        </w:rPr>
        <w:t>12 points</w:t>
      </w:r>
    </w:p>
    <w:p w14:paraId="042B049E" w14:textId="235CA2BF" w:rsidR="00923429" w:rsidRPr="00923429" w:rsidRDefault="00923429"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Expérience professionnelle minimale de 3 années en Mauritanie </w:t>
      </w:r>
      <w:r w:rsidR="00BD72CA" w:rsidRPr="00BD72CA">
        <w:rPr>
          <w:rFonts w:ascii="Calibri" w:hAnsi="Calibri"/>
          <w:color w:val="FF0000"/>
          <w:szCs w:val="21"/>
        </w:rPr>
        <w:t>en Afrique sahélienne</w:t>
      </w:r>
      <w:r w:rsidR="00BD72CA"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r w:rsidR="00F60F68">
        <w:rPr>
          <w:rFonts w:ascii="Calibri" w:hAnsi="Calibri"/>
          <w:color w:val="000000" w:themeColor="text1"/>
          <w:szCs w:val="21"/>
        </w:rPr>
        <w:t>- 5 points</w:t>
      </w:r>
    </w:p>
    <w:p w14:paraId="6225BE1F" w14:textId="670F6EFA" w:rsidR="00923429" w:rsidRDefault="00AB7283"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E</w:t>
      </w:r>
      <w:r w:rsidR="00923429" w:rsidRPr="00923429">
        <w:rPr>
          <w:rFonts w:ascii="Calibri" w:hAnsi="Calibri"/>
          <w:color w:val="000000" w:themeColor="text1"/>
          <w:szCs w:val="21"/>
        </w:rPr>
        <w:t>xpérience</w:t>
      </w:r>
      <w:r w:rsidR="00923429">
        <w:rPr>
          <w:rFonts w:ascii="Calibri" w:hAnsi="Calibri"/>
          <w:color w:val="000000" w:themeColor="text1"/>
          <w:szCs w:val="21"/>
        </w:rPr>
        <w:t xml:space="preserve"> dans la mise en œuvre des outils de conseil de gestion et d’appui organisationnel à des coopératives de riziculteurs dans la Vallée du Fleuve Sénégal </w:t>
      </w:r>
      <w:r w:rsidR="00BD72CA" w:rsidRPr="00BD72CA">
        <w:rPr>
          <w:rFonts w:ascii="Calibri" w:hAnsi="Calibri"/>
          <w:color w:val="FF0000"/>
          <w:szCs w:val="21"/>
        </w:rPr>
        <w:t>ou</w:t>
      </w:r>
      <w:r w:rsidR="00BD72CA">
        <w:rPr>
          <w:rFonts w:ascii="Calibri" w:hAnsi="Calibri"/>
          <w:color w:val="FF0000"/>
          <w:szCs w:val="21"/>
        </w:rPr>
        <w:t xml:space="preserve"> </w:t>
      </w:r>
      <w:r w:rsidR="00BD72CA" w:rsidRPr="00BD72CA">
        <w:rPr>
          <w:rFonts w:ascii="Calibri" w:hAnsi="Calibri"/>
          <w:color w:val="FF0000"/>
          <w:szCs w:val="21"/>
        </w:rPr>
        <w:t>en Afrique sahélienne</w:t>
      </w:r>
      <w:r w:rsidR="00923429">
        <w:rPr>
          <w:rFonts w:ascii="Calibri" w:hAnsi="Calibri"/>
          <w:color w:val="000000" w:themeColor="text1"/>
          <w:szCs w:val="21"/>
        </w:rPr>
        <w:t> -</w:t>
      </w:r>
      <w:r w:rsidR="00BD72CA">
        <w:rPr>
          <w:rFonts w:ascii="Calibri" w:hAnsi="Calibri"/>
          <w:color w:val="000000" w:themeColor="text1"/>
          <w:szCs w:val="21"/>
        </w:rPr>
        <w:t xml:space="preserve"> </w:t>
      </w:r>
      <w:r w:rsidR="00F60F68">
        <w:rPr>
          <w:rFonts w:ascii="Calibri" w:hAnsi="Calibri"/>
          <w:color w:val="000000" w:themeColor="text1"/>
          <w:szCs w:val="21"/>
        </w:rPr>
        <w:t>4 points</w:t>
      </w:r>
    </w:p>
    <w:p w14:paraId="5CFB9B34" w14:textId="2C53885E" w:rsidR="00923429" w:rsidRDefault="00923429" w:rsidP="00923429">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 -</w:t>
      </w:r>
      <w:r w:rsidR="00F60F68">
        <w:rPr>
          <w:rFonts w:ascii="Calibri" w:hAnsi="Calibri"/>
          <w:color w:val="000000" w:themeColor="text1"/>
          <w:szCs w:val="21"/>
        </w:rPr>
        <w:t>2 points</w:t>
      </w:r>
    </w:p>
    <w:p w14:paraId="0E9ABA34" w14:textId="3A89C44D" w:rsidR="00672813" w:rsidRPr="00923429" w:rsidRDefault="00672813" w:rsidP="00672813">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923429">
        <w:rPr>
          <w:rFonts w:ascii="Calibri" w:hAnsi="Calibri"/>
          <w:color w:val="000000" w:themeColor="text1"/>
          <w:szCs w:val="21"/>
        </w:rPr>
        <w:t xml:space="preserve">Maîtrise du français tant à l’oral qu’à l’écrit </w:t>
      </w:r>
      <w:r w:rsidR="00F60F68">
        <w:rPr>
          <w:rFonts w:ascii="Calibri" w:hAnsi="Calibri"/>
          <w:color w:val="000000" w:themeColor="text1"/>
          <w:szCs w:val="21"/>
        </w:rPr>
        <w:t xml:space="preserve">– 1 points </w:t>
      </w:r>
    </w:p>
    <w:p w14:paraId="18DA6D2B" w14:textId="77777777" w:rsidR="00672813" w:rsidRDefault="00672813" w:rsidP="00672813">
      <w:pPr>
        <w:widowControl w:val="0"/>
        <w:suppressAutoHyphens/>
        <w:autoSpaceDN w:val="0"/>
        <w:spacing w:after="0" w:line="240" w:lineRule="auto"/>
        <w:ind w:left="360"/>
        <w:jc w:val="both"/>
        <w:textAlignment w:val="baseline"/>
        <w:rPr>
          <w:rFonts w:ascii="Calibri" w:hAnsi="Calibri"/>
          <w:color w:val="000000" w:themeColor="text1"/>
          <w:szCs w:val="21"/>
        </w:rPr>
      </w:pPr>
    </w:p>
    <w:p w14:paraId="5814B3B4" w14:textId="77777777" w:rsidR="000C391C" w:rsidRDefault="000C391C" w:rsidP="00A1570E">
      <w:pPr>
        <w:rPr>
          <w:rFonts w:asciiTheme="minorHAnsi" w:hAnsiTheme="minorHAnsi" w:cstheme="minorHAnsi"/>
          <w:sz w:val="22"/>
        </w:rPr>
      </w:pPr>
    </w:p>
    <w:p w14:paraId="231B38E4" w14:textId="77777777" w:rsidR="00A1570E" w:rsidRPr="00597690" w:rsidRDefault="00A1570E" w:rsidP="00A1570E">
      <w:pPr>
        <w:spacing w:after="120"/>
        <w:jc w:val="both"/>
        <w:rPr>
          <w:b/>
          <w:bCs/>
          <w:u w:val="single"/>
        </w:rPr>
      </w:pPr>
      <w:r w:rsidRPr="00597690">
        <w:rPr>
          <w:b/>
          <w:bCs/>
          <w:u w:val="single"/>
        </w:rPr>
        <w:t>Documents à remettre pour l’évaluation de ce critère :</w:t>
      </w:r>
    </w:p>
    <w:p w14:paraId="66623D1F" w14:textId="77777777" w:rsidR="00A1570E" w:rsidRPr="00597690" w:rsidRDefault="00A1570E" w:rsidP="00A1570E">
      <w:pPr>
        <w:spacing w:after="120"/>
        <w:jc w:val="both"/>
      </w:pPr>
      <w:r w:rsidRPr="00597690">
        <w:t>Pour l’évaluation des critères de capacité technique, le soumissionnaire remet pour chaque consultant proposé les documents suivants :</w:t>
      </w:r>
    </w:p>
    <w:p w14:paraId="09E29CB8" w14:textId="77777777" w:rsidR="00672813" w:rsidRPr="00597690" w:rsidRDefault="00672813" w:rsidP="00672813">
      <w:pPr>
        <w:pStyle w:val="Paragraphedeliste"/>
        <w:numPr>
          <w:ilvl w:val="0"/>
          <w:numId w:val="28"/>
        </w:numPr>
        <w:spacing w:after="120"/>
        <w:jc w:val="both"/>
      </w:pPr>
      <w:bookmarkStart w:id="96" w:name="_Hlk104720565"/>
      <w:r w:rsidRPr="00597690">
        <w:t>CV détaillé de chaque consultant proposé ;</w:t>
      </w:r>
    </w:p>
    <w:p w14:paraId="55A2EECC" w14:textId="77777777" w:rsidR="00672813" w:rsidRDefault="00672813" w:rsidP="00672813">
      <w:pPr>
        <w:pStyle w:val="Paragraphedeliste"/>
        <w:numPr>
          <w:ilvl w:val="0"/>
          <w:numId w:val="28"/>
        </w:numPr>
        <w:spacing w:after="120"/>
        <w:jc w:val="both"/>
      </w:pPr>
      <w:r w:rsidRPr="00597690">
        <w:t>Tableau profil expert complété pour chaque consultant.</w:t>
      </w:r>
    </w:p>
    <w:p w14:paraId="66AFEB8A" w14:textId="77777777" w:rsidR="00672813" w:rsidRDefault="00672813" w:rsidP="00672813">
      <w:pPr>
        <w:pStyle w:val="Paragraphedeliste"/>
        <w:numPr>
          <w:ilvl w:val="0"/>
          <w:numId w:val="28"/>
        </w:numPr>
        <w:spacing w:after="120"/>
        <w:jc w:val="both"/>
      </w:pPr>
      <w:r>
        <w:t>Pour chacun des experts proposés : l’attestation signée d’exclusivité et de disponibilité à exécuter les prestations pour le compte du soumissionnaire pendant la durée du marché.</w:t>
      </w:r>
    </w:p>
    <w:p w14:paraId="26EFBD94" w14:textId="77777777" w:rsidR="00A1570E" w:rsidRDefault="00A1570E" w:rsidP="00A1570E">
      <w:pPr>
        <w:spacing w:after="120"/>
        <w:jc w:val="both"/>
      </w:pPr>
      <w:r>
        <w:t>L’expérience est quantifiée en hommes-mois.</w:t>
      </w:r>
      <w:bookmarkEnd w:id="96"/>
    </w:p>
    <w:p w14:paraId="3ED521C2" w14:textId="77777777" w:rsidR="00672813" w:rsidRDefault="00672813" w:rsidP="00A1570E">
      <w:pPr>
        <w:spacing w:after="120"/>
        <w:jc w:val="both"/>
      </w:pPr>
    </w:p>
    <w:p w14:paraId="65D0DAC4" w14:textId="77777777" w:rsidR="00672813" w:rsidRDefault="00672813" w:rsidP="00672813">
      <w:pPr>
        <w:widowControl w:val="0"/>
        <w:suppressAutoHyphens/>
        <w:autoSpaceDN w:val="0"/>
        <w:spacing w:after="0" w:line="240" w:lineRule="auto"/>
        <w:jc w:val="both"/>
        <w:textAlignment w:val="baseline"/>
        <w:rPr>
          <w:b/>
          <w:bCs/>
          <w:szCs w:val="21"/>
        </w:rPr>
      </w:pPr>
      <w:r>
        <w:rPr>
          <w:b/>
          <w:bCs/>
          <w:szCs w:val="21"/>
        </w:rPr>
        <w:t>Pour que son offre soit régulière et puisse être reprise à l’accord-cadre, le soumissionnaire doit obtenir une note globale de minimum 60% des points pour ce critère. C’est-à-dire une note globale de minimum 33/60.</w:t>
      </w:r>
    </w:p>
    <w:p w14:paraId="7FD33CCF" w14:textId="77777777" w:rsidR="00672813" w:rsidRPr="00500F1E" w:rsidRDefault="00672813" w:rsidP="00A1570E">
      <w:pPr>
        <w:spacing w:after="120"/>
        <w:jc w:val="both"/>
      </w:pPr>
    </w:p>
    <w:p w14:paraId="56489508" w14:textId="6347FB6F" w:rsidR="00A1570E" w:rsidRPr="00FD24D4" w:rsidRDefault="00A1570E" w:rsidP="00A1570E">
      <w:pPr>
        <w:ind w:left="426" w:hanging="426"/>
        <w:rPr>
          <w:highlight w:val="yellow"/>
        </w:rPr>
      </w:pPr>
      <w:r w:rsidRPr="00B20BA9">
        <w:rPr>
          <w:b/>
          <w:bCs/>
        </w:rPr>
        <w:t xml:space="preserve">Critère 3 : approche méthodologique – </w:t>
      </w:r>
      <w:r w:rsidR="00C83E22">
        <w:rPr>
          <w:b/>
          <w:bCs/>
        </w:rPr>
        <w:t>15</w:t>
      </w:r>
      <w:r w:rsidRPr="00B20BA9">
        <w:rPr>
          <w:b/>
          <w:bCs/>
        </w:rPr>
        <w:t xml:space="preserve">% : </w:t>
      </w:r>
    </w:p>
    <w:p w14:paraId="4021C86A" w14:textId="77777777" w:rsidR="00FF2F4D" w:rsidRPr="00054856" w:rsidRDefault="00FF2F4D" w:rsidP="00FF2F4D">
      <w:pPr>
        <w:spacing w:before="120"/>
        <w:rPr>
          <w:rFonts w:ascii="Calibri" w:hAnsi="Calibri"/>
          <w:color w:val="000000" w:themeColor="text1"/>
          <w:szCs w:val="21"/>
        </w:rPr>
      </w:pPr>
      <w:r w:rsidRPr="00054856">
        <w:rPr>
          <w:rFonts w:ascii="Calibri" w:hAnsi="Calibri"/>
          <w:color w:val="000000" w:themeColor="text1"/>
          <w:szCs w:val="21"/>
        </w:rPr>
        <w:t>Le soumissionnaire présentera une note méthodologique (</w:t>
      </w:r>
      <w:r w:rsidRPr="00054856">
        <w:rPr>
          <w:rFonts w:ascii="Calibri" w:hAnsi="Calibri"/>
          <w:b/>
          <w:bCs/>
          <w:color w:val="000000" w:themeColor="text1"/>
          <w:szCs w:val="21"/>
        </w:rPr>
        <w:t>5 pages A4 maximum</w:t>
      </w:r>
      <w:r w:rsidRPr="00054856">
        <w:rPr>
          <w:rFonts w:ascii="Calibri" w:hAnsi="Calibri"/>
          <w:color w:val="000000" w:themeColor="text1"/>
          <w:szCs w:val="21"/>
        </w:rPr>
        <w:t>). Cette note contiendra au minimum les éléments suivants :</w:t>
      </w:r>
    </w:p>
    <w:p w14:paraId="6B1251FD" w14:textId="77777777" w:rsidR="00FF2F4D" w:rsidRPr="00054856" w:rsidRDefault="00FF2F4D" w:rsidP="00FF2F4D">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054856">
        <w:rPr>
          <w:rFonts w:ascii="Calibri" w:hAnsi="Calibri"/>
          <w:color w:val="000000" w:themeColor="text1"/>
          <w:szCs w:val="21"/>
        </w:rPr>
        <w:t>La compréhension des termes de référence (y compris d’éventuels éléments critiques) et la stratégie proposée pour leur mise en œuvre – 3%</w:t>
      </w:r>
    </w:p>
    <w:p w14:paraId="38E03BB1" w14:textId="77777777" w:rsidR="00FF2F4D" w:rsidRPr="00054856" w:rsidRDefault="00FF2F4D" w:rsidP="00FF2F4D">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054856">
        <w:rPr>
          <w:rFonts w:ascii="Calibri" w:hAnsi="Calibri"/>
          <w:color w:val="000000" w:themeColor="text1"/>
          <w:szCs w:val="21"/>
        </w:rPr>
        <w:t>La démarche méthodologique, les activités principales y inclus les équipements et outils spécifiques, et organisation logistique en rapport aux différentes tâches décrites dans les termes de référence, et un chronogramme prévisionnel de mobilisation de l’équipe proposée – 8%</w:t>
      </w:r>
    </w:p>
    <w:p w14:paraId="3B142D36" w14:textId="77777777" w:rsidR="00FF2F4D" w:rsidRDefault="00FF2F4D" w:rsidP="00FF2F4D">
      <w:pPr>
        <w:widowControl w:val="0"/>
        <w:numPr>
          <w:ilvl w:val="0"/>
          <w:numId w:val="36"/>
        </w:numPr>
        <w:suppressAutoHyphens/>
        <w:autoSpaceDN w:val="0"/>
        <w:spacing w:after="0" w:line="240" w:lineRule="auto"/>
        <w:jc w:val="both"/>
        <w:textAlignment w:val="baseline"/>
        <w:rPr>
          <w:rFonts w:ascii="Calibri" w:hAnsi="Calibri"/>
          <w:color w:val="000000" w:themeColor="text1"/>
          <w:szCs w:val="21"/>
        </w:rPr>
      </w:pPr>
      <w:r w:rsidRPr="00054856">
        <w:rPr>
          <w:rFonts w:ascii="Calibri" w:hAnsi="Calibri"/>
          <w:color w:val="000000" w:themeColor="text1"/>
          <w:szCs w:val="21"/>
        </w:rPr>
        <w:t>Un planning indicatif de mobilisation de l’équipe proposée sur la période de mise en œuvre de la prestation – 4%</w:t>
      </w:r>
    </w:p>
    <w:p w14:paraId="6D3965C0" w14:textId="444235BB" w:rsidR="00927F23" w:rsidRPr="00033F15" w:rsidRDefault="00A1570E" w:rsidP="00FF2F4D">
      <w:pPr>
        <w:pStyle w:val="Corpsdetexte"/>
        <w:rPr>
          <w:rFonts w:ascii="Georgia" w:hAnsi="Georgia"/>
          <w:color w:val="404040"/>
          <w:sz w:val="21"/>
          <w:szCs w:val="21"/>
        </w:rPr>
      </w:pPr>
      <w:r w:rsidRPr="00BC3A55">
        <w:rPr>
          <w:rFonts w:ascii="Georgia" w:hAnsi="Georgia"/>
          <w:color w:val="404040"/>
          <w:sz w:val="21"/>
          <w:szCs w:val="21"/>
        </w:rPr>
        <w:t>Les cotations pour les critères d’attribution seront additionnées</w:t>
      </w:r>
      <w:r>
        <w:rPr>
          <w:rFonts w:ascii="Georgia" w:hAnsi="Georgia"/>
          <w:color w:val="404040"/>
          <w:sz w:val="21"/>
          <w:szCs w:val="21"/>
        </w:rPr>
        <w:t xml:space="preserve"> pour obtenir la cote totale.</w:t>
      </w:r>
    </w:p>
    <w:p w14:paraId="15B8DCA5" w14:textId="77777777" w:rsidR="00500F1E" w:rsidRDefault="00500F1E" w:rsidP="009804F1">
      <w:pPr>
        <w:pStyle w:val="Corpsdetexte"/>
        <w:rPr>
          <w:rFonts w:ascii="Georgia" w:hAnsi="Georgia"/>
          <w:color w:val="404040"/>
          <w:sz w:val="21"/>
          <w:szCs w:val="21"/>
        </w:rPr>
      </w:pPr>
    </w:p>
    <w:p w14:paraId="16E3B256" w14:textId="22EFEA0B" w:rsidR="009804F1" w:rsidRDefault="002923CF" w:rsidP="00984F0C">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97" w:name="_Toc126920509"/>
      <w:bookmarkEnd w:id="91"/>
      <w:r>
        <w:lastRenderedPageBreak/>
        <w:t xml:space="preserve">Conclusion </w:t>
      </w:r>
      <w:r w:rsidR="004C74C4">
        <w:t>d</w:t>
      </w:r>
      <w:r w:rsidR="0063568A">
        <w:t xml:space="preserve">e </w:t>
      </w:r>
      <w:proofErr w:type="spellStart"/>
      <w:r w:rsidR="0063568A">
        <w:t>l’accord</w:t>
      </w:r>
      <w:proofErr w:type="spellEnd"/>
      <w:r w:rsidR="0063568A">
        <w:t>-cadre</w:t>
      </w:r>
      <w:bookmarkEnd w:id="97"/>
    </w:p>
    <w:p w14:paraId="3B130980" w14:textId="77777777" w:rsidR="00E7158B" w:rsidRPr="008567AD" w:rsidRDefault="00E7158B" w:rsidP="00E7158B">
      <w:pPr>
        <w:pStyle w:val="Corpsdetexte"/>
        <w:rPr>
          <w:rFonts w:ascii="Georgia" w:eastAsia="Calibri" w:hAnsi="Georgia" w:cs="Times New Roman"/>
          <w:color w:val="585756"/>
          <w:kern w:val="0"/>
          <w:sz w:val="21"/>
          <w:szCs w:val="22"/>
          <w:lang w:val="fr-BE"/>
        </w:rPr>
      </w:pPr>
      <w:bookmarkStart w:id="98" w:name="_Toc257039854"/>
      <w:bookmarkStart w:id="99" w:name="_Toc366161168"/>
      <w:r>
        <w:rPr>
          <w:rFonts w:ascii="Georgia" w:eastAsia="Calibri" w:hAnsi="Georgia" w:cs="Times New Roman"/>
          <w:color w:val="585756"/>
          <w:kern w:val="0"/>
          <w:sz w:val="21"/>
          <w:szCs w:val="22"/>
          <w:lang w:val="fr-BE"/>
        </w:rPr>
        <w:t>L’</w:t>
      </w:r>
      <w:r w:rsidRPr="008567AD">
        <w:rPr>
          <w:rFonts w:ascii="Georgia" w:eastAsia="Calibri" w:hAnsi="Georgia" w:cs="Times New Roman"/>
          <w:color w:val="585756"/>
          <w:kern w:val="0"/>
          <w:sz w:val="21"/>
          <w:szCs w:val="22"/>
          <w:lang w:val="fr-BE"/>
        </w:rPr>
        <w:t xml:space="preserve">accord-cadre sera conclu avec </w:t>
      </w:r>
      <w:r>
        <w:rPr>
          <w:rFonts w:ascii="Georgia" w:eastAsia="Calibri" w:hAnsi="Georgia" w:cs="Times New Roman"/>
          <w:color w:val="585756"/>
          <w:kern w:val="0"/>
          <w:sz w:val="21"/>
          <w:szCs w:val="22"/>
          <w:lang w:val="fr-BE"/>
        </w:rPr>
        <w:t xml:space="preserve">le soumissionnaire </w:t>
      </w:r>
      <w:r w:rsidRPr="008567AD">
        <w:rPr>
          <w:rFonts w:ascii="Georgia" w:eastAsia="Calibri" w:hAnsi="Georgia" w:cs="Times New Roman"/>
          <w:color w:val="585756"/>
          <w:kern w:val="0"/>
          <w:sz w:val="21"/>
          <w:szCs w:val="22"/>
          <w:lang w:val="fr-BE"/>
        </w:rPr>
        <w:t xml:space="preserve">ayant proposé </w:t>
      </w:r>
      <w:r>
        <w:rPr>
          <w:rFonts w:ascii="Georgia" w:eastAsia="Calibri" w:hAnsi="Georgia" w:cs="Times New Roman"/>
          <w:color w:val="585756"/>
          <w:kern w:val="0"/>
          <w:sz w:val="21"/>
          <w:szCs w:val="22"/>
          <w:lang w:val="fr-BE"/>
        </w:rPr>
        <w:t xml:space="preserve">l’offre régulière </w:t>
      </w:r>
      <w:r w:rsidRPr="008567AD">
        <w:rPr>
          <w:rFonts w:ascii="Georgia" w:eastAsia="Calibri" w:hAnsi="Georgia" w:cs="Times New Roman"/>
          <w:color w:val="585756"/>
          <w:kern w:val="0"/>
          <w:sz w:val="21"/>
          <w:szCs w:val="22"/>
          <w:lang w:val="fr-BE"/>
        </w:rPr>
        <w:t>classé</w:t>
      </w:r>
      <w:r>
        <w:rPr>
          <w:rFonts w:ascii="Georgia" w:eastAsia="Calibri" w:hAnsi="Georgia" w:cs="Times New Roman"/>
          <w:color w:val="585756"/>
          <w:kern w:val="0"/>
          <w:sz w:val="21"/>
          <w:szCs w:val="22"/>
          <w:lang w:val="fr-BE"/>
        </w:rPr>
        <w:t>e 1</w:t>
      </w:r>
      <w:r w:rsidRPr="008567AD">
        <w:rPr>
          <w:rFonts w:ascii="Georgia" w:eastAsia="Calibri" w:hAnsi="Georgia" w:cs="Times New Roman"/>
          <w:color w:val="585756"/>
          <w:kern w:val="0"/>
          <w:sz w:val="21"/>
          <w:szCs w:val="22"/>
          <w:vertAlign w:val="superscript"/>
          <w:lang w:val="fr-BE"/>
        </w:rPr>
        <w:t>e</w:t>
      </w:r>
      <w:r w:rsidRPr="008567AD">
        <w:rPr>
          <w:rFonts w:ascii="Georgia" w:eastAsia="Calibri" w:hAnsi="Georgia" w:cs="Times New Roman"/>
          <w:color w:val="585756"/>
          <w:kern w:val="0"/>
          <w:sz w:val="21"/>
          <w:szCs w:val="22"/>
          <w:lang w:val="fr-BE"/>
        </w:rPr>
        <w:t>, après que le pouvoir adjudicateur aura vérifié, à l’égard de ce soumissionnaire, les motifs d’exclusion.</w:t>
      </w:r>
    </w:p>
    <w:p w14:paraId="646047F1"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 xml:space="preserve">L’accord-cadre se conclut par la notification au participant de la décision du pouvoir adjudicateur. </w:t>
      </w:r>
    </w:p>
    <w:p w14:paraId="5CB4DD96"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La notification est adressée par lettre recommandée</w:t>
      </w:r>
      <w:r>
        <w:rPr>
          <w:rFonts w:ascii="Georgia" w:eastAsia="Calibri" w:hAnsi="Georgia" w:cs="Times New Roman"/>
          <w:color w:val="585756"/>
          <w:kern w:val="0"/>
          <w:sz w:val="21"/>
          <w:szCs w:val="22"/>
          <w:lang w:val="fr-BE"/>
        </w:rPr>
        <w:t xml:space="preserve"> ou par email</w:t>
      </w:r>
      <w:r w:rsidRPr="008567AD">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En cas de transmission par email, la notification sera signée via une signature électronique qualifiée. </w:t>
      </w:r>
    </w:p>
    <w:p w14:paraId="21A5B90F"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Il faut néanmoins remarquer que, conformément à l’art. 85 de la loi du 17 juin 2016, il n’existe aucune obligation pour le pouvoir adjudicateur de conclure l’accord-cadre.</w:t>
      </w:r>
    </w:p>
    <w:p w14:paraId="6DB927B3"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pouvoir adjudicateur peut soit renoncer à la conclusion de l’accord-cadre, soit recommencer la procédure, au besoin suivant un autre mode.</w:t>
      </w:r>
    </w:p>
    <w:p w14:paraId="7334E128"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Les documents qui régissent l’accord-cadre sont :</w:t>
      </w:r>
    </w:p>
    <w:p w14:paraId="4EAEA15C"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proofErr w:type="gramStart"/>
      <w:r w:rsidRPr="008567AD">
        <w:rPr>
          <w:rFonts w:ascii="Georgia" w:eastAsia="Calibri" w:hAnsi="Georgia" w:cs="Times New Roman"/>
          <w:color w:val="585756"/>
          <w:kern w:val="0"/>
          <w:sz w:val="21"/>
          <w:szCs w:val="22"/>
          <w:lang w:val="fr-BE"/>
        </w:rPr>
        <w:t>le</w:t>
      </w:r>
      <w:proofErr w:type="gramEnd"/>
      <w:r w:rsidRPr="008567AD">
        <w:rPr>
          <w:rFonts w:ascii="Georgia" w:eastAsia="Calibri" w:hAnsi="Georgia" w:cs="Times New Roman"/>
          <w:color w:val="585756"/>
          <w:kern w:val="0"/>
          <w:sz w:val="21"/>
          <w:szCs w:val="22"/>
          <w:lang w:val="fr-BE"/>
        </w:rPr>
        <w:t xml:space="preserve"> présent CSC et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1C711A92"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proofErr w:type="gramStart"/>
      <w:r w:rsidRPr="008567AD">
        <w:rPr>
          <w:rFonts w:ascii="Georgia" w:eastAsia="Calibri" w:hAnsi="Georgia" w:cs="Times New Roman"/>
          <w:color w:val="585756"/>
          <w:kern w:val="0"/>
          <w:sz w:val="21"/>
          <w:szCs w:val="22"/>
          <w:lang w:val="fr-BE"/>
        </w:rPr>
        <w:t>l’offre</w:t>
      </w:r>
      <w:proofErr w:type="gramEnd"/>
      <w:r>
        <w:rPr>
          <w:rFonts w:ascii="Georgia" w:eastAsia="Calibri" w:hAnsi="Georgia" w:cs="Times New Roman"/>
          <w:color w:val="585756"/>
          <w:kern w:val="0"/>
          <w:sz w:val="21"/>
          <w:szCs w:val="22"/>
          <w:lang w:val="fr-BE"/>
        </w:rPr>
        <w:t xml:space="preserve"> régulière </w:t>
      </w:r>
      <w:r w:rsidRPr="008567AD">
        <w:rPr>
          <w:rFonts w:ascii="Georgia" w:eastAsia="Calibri" w:hAnsi="Georgia" w:cs="Times New Roman"/>
          <w:color w:val="585756"/>
          <w:kern w:val="0"/>
          <w:sz w:val="21"/>
          <w:szCs w:val="22"/>
          <w:lang w:val="fr-BE"/>
        </w:rPr>
        <w:t>approuvée et toutes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3A1505D7"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proofErr w:type="gramStart"/>
      <w:r w:rsidRPr="008567AD">
        <w:rPr>
          <w:rFonts w:ascii="Georgia" w:eastAsia="Calibri" w:hAnsi="Georgia" w:cs="Times New Roman"/>
          <w:color w:val="585756"/>
          <w:kern w:val="0"/>
          <w:sz w:val="21"/>
          <w:szCs w:val="22"/>
          <w:lang w:val="fr-BE"/>
        </w:rPr>
        <w:t>la</w:t>
      </w:r>
      <w:proofErr w:type="gramEnd"/>
      <w:r w:rsidRPr="008567AD">
        <w:rPr>
          <w:rFonts w:ascii="Georgia" w:eastAsia="Calibri" w:hAnsi="Georgia" w:cs="Times New Roman"/>
          <w:color w:val="585756"/>
          <w:kern w:val="0"/>
          <w:sz w:val="21"/>
          <w:szCs w:val="22"/>
          <w:lang w:val="fr-BE"/>
        </w:rPr>
        <w:t xml:space="preserve"> lettre recommandée portant notification de la décision de la conclusion de l’accord</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538DE8CA" w14:textId="77777777" w:rsidR="00E7158B"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proofErr w:type="gramStart"/>
      <w:r w:rsidRPr="008567AD">
        <w:rPr>
          <w:rFonts w:ascii="Georgia" w:eastAsia="Calibri" w:hAnsi="Georgia" w:cs="Times New Roman"/>
          <w:color w:val="585756"/>
          <w:kern w:val="0"/>
          <w:sz w:val="21"/>
          <w:szCs w:val="22"/>
          <w:lang w:val="fr-BE"/>
        </w:rPr>
        <w:t>le</w:t>
      </w:r>
      <w:proofErr w:type="gramEnd"/>
      <w:r w:rsidRPr="008567AD">
        <w:rPr>
          <w:rFonts w:ascii="Georgia" w:eastAsia="Calibri" w:hAnsi="Georgia" w:cs="Times New Roman"/>
          <w:color w:val="585756"/>
          <w:kern w:val="0"/>
          <w:sz w:val="21"/>
          <w:szCs w:val="22"/>
          <w:lang w:val="fr-BE"/>
        </w:rPr>
        <w:t xml:space="preserve"> cas échéant, les documents éventuels ultérieurs, acceptés et signés par les deux parties.</w:t>
      </w:r>
    </w:p>
    <w:p w14:paraId="75E4D665" w14:textId="0F86DB73" w:rsidR="004C74C4" w:rsidRDefault="004C74C4" w:rsidP="004C74C4">
      <w:pPr>
        <w:pStyle w:val="Corpsdetexte"/>
        <w:spacing w:after="0"/>
        <w:rPr>
          <w:rFonts w:ascii="Georgia" w:eastAsia="Calibri" w:hAnsi="Georgia" w:cs="Times New Roman"/>
          <w:color w:val="585756"/>
          <w:kern w:val="0"/>
          <w:sz w:val="21"/>
          <w:szCs w:val="22"/>
          <w:lang w:val="fr-BE"/>
        </w:rPr>
      </w:pPr>
    </w:p>
    <w:p w14:paraId="439D8153" w14:textId="073A8CEF" w:rsidR="004C74C4" w:rsidRPr="00262A1B" w:rsidRDefault="00AC32C5" w:rsidP="00262A1B">
      <w:pPr>
        <w:pStyle w:val="Titre2"/>
      </w:pPr>
      <w:r w:rsidRPr="00262A1B">
        <w:t xml:space="preserve">Procédure visant la </w:t>
      </w:r>
      <w:r w:rsidR="00710556" w:rsidRPr="00262A1B">
        <w:t>commande des missions fondées sur l’accord-cadre</w:t>
      </w:r>
    </w:p>
    <w:p w14:paraId="421706E5" w14:textId="3D45D848" w:rsidR="004C74C4" w:rsidRDefault="00A27F13"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Au fu</w:t>
      </w:r>
      <w:r w:rsidR="00671DEA">
        <w:rPr>
          <w:rFonts w:ascii="Georgia" w:eastAsia="Calibri" w:hAnsi="Georgia" w:cs="Times New Roman"/>
          <w:color w:val="585756"/>
          <w:kern w:val="0"/>
          <w:sz w:val="21"/>
          <w:szCs w:val="22"/>
          <w:lang w:val="fr-BE"/>
        </w:rPr>
        <w:t>r</w:t>
      </w:r>
      <w:r>
        <w:rPr>
          <w:rFonts w:ascii="Georgia" w:eastAsia="Calibri" w:hAnsi="Georgia" w:cs="Times New Roman"/>
          <w:color w:val="585756"/>
          <w:kern w:val="0"/>
          <w:sz w:val="21"/>
          <w:szCs w:val="22"/>
          <w:lang w:val="fr-BE"/>
        </w:rPr>
        <w:t xml:space="preserve"> et à mesure des besoins</w:t>
      </w:r>
      <w:r w:rsidR="00374F3C">
        <w:rPr>
          <w:rFonts w:ascii="Georgia" w:eastAsia="Calibri" w:hAnsi="Georgia" w:cs="Times New Roman"/>
          <w:color w:val="585756"/>
          <w:kern w:val="0"/>
          <w:sz w:val="21"/>
          <w:szCs w:val="22"/>
          <w:lang w:val="fr-BE"/>
        </w:rPr>
        <w:t>, des missions seront réalisées afin d’arriver à atteindre les object</w:t>
      </w:r>
      <w:r w:rsidR="003C58C9">
        <w:rPr>
          <w:rFonts w:ascii="Georgia" w:eastAsia="Calibri" w:hAnsi="Georgia" w:cs="Times New Roman"/>
          <w:color w:val="585756"/>
          <w:kern w:val="0"/>
          <w:sz w:val="21"/>
          <w:szCs w:val="22"/>
          <w:lang w:val="fr-BE"/>
        </w:rPr>
        <w:t>ifs décrits à la partie 5 Termes de référence.</w:t>
      </w:r>
    </w:p>
    <w:p w14:paraId="5871E225" w14:textId="692AED67" w:rsidR="003C58C9" w:rsidRDefault="003C58C9" w:rsidP="004C74C4">
      <w:pPr>
        <w:pStyle w:val="Corpsdetexte"/>
        <w:spacing w:after="0"/>
        <w:rPr>
          <w:rFonts w:ascii="Georgia" w:eastAsia="Calibri" w:hAnsi="Georgia" w:cs="Times New Roman"/>
          <w:color w:val="585756"/>
          <w:kern w:val="0"/>
          <w:sz w:val="21"/>
          <w:szCs w:val="22"/>
          <w:lang w:val="fr-BE"/>
        </w:rPr>
      </w:pPr>
    </w:p>
    <w:p w14:paraId="2EE287DF" w14:textId="74C2E5D0" w:rsidR="003C58C9" w:rsidRDefault="004E1D2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chaque mission, une demande service sera adressée</w:t>
      </w:r>
      <w:r w:rsidR="00E37767">
        <w:rPr>
          <w:rFonts w:ascii="Georgia" w:eastAsia="Calibri" w:hAnsi="Georgia" w:cs="Times New Roman"/>
          <w:color w:val="585756"/>
          <w:kern w:val="0"/>
          <w:sz w:val="21"/>
          <w:szCs w:val="22"/>
          <w:lang w:val="fr-BE"/>
        </w:rPr>
        <w:t xml:space="preserve"> </w:t>
      </w:r>
      <w:proofErr w:type="gramStart"/>
      <w:r w:rsidR="00E37767">
        <w:rPr>
          <w:rFonts w:ascii="Georgia" w:eastAsia="Calibri" w:hAnsi="Georgia" w:cs="Times New Roman"/>
          <w:color w:val="585756"/>
          <w:kern w:val="0"/>
          <w:sz w:val="21"/>
          <w:szCs w:val="22"/>
          <w:lang w:val="fr-BE"/>
        </w:rPr>
        <w:t>au prestation</w:t>
      </w:r>
      <w:proofErr w:type="gramEnd"/>
      <w:r w:rsidR="001A4095">
        <w:rPr>
          <w:rFonts w:ascii="Georgia" w:eastAsia="Calibri" w:hAnsi="Georgia" w:cs="Times New Roman"/>
          <w:color w:val="585756"/>
          <w:kern w:val="0"/>
          <w:sz w:val="21"/>
          <w:szCs w:val="22"/>
          <w:lang w:val="fr-BE"/>
        </w:rPr>
        <w:t xml:space="preserve"> par le fonctionnaire dirigeant</w:t>
      </w:r>
      <w:r w:rsidR="00E37767">
        <w:rPr>
          <w:rFonts w:ascii="Georgia" w:eastAsia="Calibri" w:hAnsi="Georgia" w:cs="Times New Roman"/>
          <w:color w:val="585756"/>
          <w:kern w:val="0"/>
          <w:sz w:val="21"/>
          <w:szCs w:val="22"/>
          <w:lang w:val="fr-BE"/>
        </w:rPr>
        <w:t>. Cette demande sera accompagnée de termes de référence</w:t>
      </w:r>
      <w:r w:rsidR="00474B8E">
        <w:rPr>
          <w:rFonts w:ascii="Georgia" w:eastAsia="Calibri" w:hAnsi="Georgia" w:cs="Times New Roman"/>
          <w:color w:val="585756"/>
          <w:kern w:val="0"/>
          <w:sz w:val="21"/>
          <w:szCs w:val="22"/>
          <w:lang w:val="fr-BE"/>
        </w:rPr>
        <w:t xml:space="preserve"> spécifiques (prestations attendues, livrables, période et délai d’</w:t>
      </w:r>
      <w:r w:rsidR="00145425">
        <w:rPr>
          <w:rFonts w:ascii="Georgia" w:eastAsia="Calibri" w:hAnsi="Georgia" w:cs="Times New Roman"/>
          <w:color w:val="585756"/>
          <w:kern w:val="0"/>
          <w:sz w:val="21"/>
          <w:szCs w:val="22"/>
          <w:lang w:val="fr-BE"/>
        </w:rPr>
        <w:t>exécution, etc).</w:t>
      </w:r>
    </w:p>
    <w:p w14:paraId="40432321" w14:textId="4A1CD2FD" w:rsidR="00145425" w:rsidRDefault="00145425" w:rsidP="004C74C4">
      <w:pPr>
        <w:pStyle w:val="Corpsdetexte"/>
        <w:spacing w:after="0"/>
        <w:rPr>
          <w:rFonts w:ascii="Georgia" w:eastAsia="Calibri" w:hAnsi="Georgia" w:cs="Times New Roman"/>
          <w:color w:val="585756"/>
          <w:kern w:val="0"/>
          <w:sz w:val="21"/>
          <w:szCs w:val="22"/>
          <w:lang w:val="fr-BE"/>
        </w:rPr>
      </w:pPr>
    </w:p>
    <w:p w14:paraId="4ED7001D" w14:textId="760891F4" w:rsidR="00145425" w:rsidRDefault="0014542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prestataire </w:t>
      </w:r>
      <w:r w:rsidR="00A267F4">
        <w:rPr>
          <w:rFonts w:ascii="Georgia" w:eastAsia="Calibri" w:hAnsi="Georgia" w:cs="Times New Roman"/>
          <w:color w:val="585756"/>
          <w:kern w:val="0"/>
          <w:sz w:val="21"/>
          <w:szCs w:val="22"/>
          <w:lang w:val="fr-BE"/>
        </w:rPr>
        <w:t xml:space="preserve">marquera l’acceptation de la mission et des termes de références </w:t>
      </w:r>
      <w:r w:rsidR="0078654A">
        <w:rPr>
          <w:rFonts w:ascii="Georgia" w:eastAsia="Calibri" w:hAnsi="Georgia" w:cs="Times New Roman"/>
          <w:color w:val="585756"/>
          <w:kern w:val="0"/>
          <w:sz w:val="21"/>
          <w:szCs w:val="22"/>
          <w:lang w:val="fr-BE"/>
        </w:rPr>
        <w:t xml:space="preserve">(le cas échéant après négociation) </w:t>
      </w:r>
      <w:r w:rsidR="00A267F4">
        <w:rPr>
          <w:rFonts w:ascii="Georgia" w:eastAsia="Calibri" w:hAnsi="Georgia" w:cs="Times New Roman"/>
          <w:color w:val="585756"/>
          <w:kern w:val="0"/>
          <w:sz w:val="21"/>
          <w:szCs w:val="22"/>
          <w:lang w:val="fr-BE"/>
        </w:rPr>
        <w:t xml:space="preserve">en renvoyant </w:t>
      </w:r>
      <w:r w:rsidR="00BE5421">
        <w:rPr>
          <w:rFonts w:ascii="Georgia" w:eastAsia="Calibri" w:hAnsi="Georgia" w:cs="Times New Roman"/>
          <w:color w:val="585756"/>
          <w:kern w:val="0"/>
          <w:sz w:val="21"/>
          <w:szCs w:val="22"/>
          <w:lang w:val="fr-BE"/>
        </w:rPr>
        <w:t>la demande de service signée par la personne habilitée à engager le prestataire.</w:t>
      </w:r>
      <w:r w:rsidR="000E4C5D">
        <w:rPr>
          <w:rFonts w:ascii="Georgia" w:eastAsia="Calibri" w:hAnsi="Georgia" w:cs="Times New Roman"/>
          <w:color w:val="585756"/>
          <w:kern w:val="0"/>
          <w:sz w:val="21"/>
          <w:szCs w:val="22"/>
          <w:lang w:val="fr-BE"/>
        </w:rPr>
        <w:t xml:space="preserve"> </w:t>
      </w:r>
    </w:p>
    <w:p w14:paraId="7E30A33C" w14:textId="7B6B9B03" w:rsidR="001A4095" w:rsidRDefault="001A4095" w:rsidP="004C74C4">
      <w:pPr>
        <w:pStyle w:val="Corpsdetexte"/>
        <w:spacing w:after="0"/>
        <w:rPr>
          <w:rFonts w:ascii="Georgia" w:eastAsia="Calibri" w:hAnsi="Georgia" w:cs="Times New Roman"/>
          <w:color w:val="585756"/>
          <w:kern w:val="0"/>
          <w:sz w:val="21"/>
          <w:szCs w:val="22"/>
          <w:lang w:val="fr-BE"/>
        </w:rPr>
      </w:pPr>
    </w:p>
    <w:p w14:paraId="6A26BA0C" w14:textId="3A2DA73B" w:rsidR="001A4095" w:rsidRDefault="001A409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w:t>
      </w:r>
      <w:r w:rsidR="00B44E7B">
        <w:rPr>
          <w:rFonts w:ascii="Georgia" w:eastAsia="Calibri" w:hAnsi="Georgia" w:cs="Times New Roman"/>
          <w:color w:val="585756"/>
          <w:kern w:val="0"/>
          <w:sz w:val="21"/>
          <w:szCs w:val="22"/>
          <w:lang w:val="fr-BE"/>
        </w:rPr>
        <w:t xml:space="preserve"> confirmera la demande de prestation par l’envoi d’un bon de commande s</w:t>
      </w:r>
      <w:r w:rsidR="00873524">
        <w:rPr>
          <w:rFonts w:ascii="Georgia" w:eastAsia="Calibri" w:hAnsi="Georgia" w:cs="Times New Roman"/>
          <w:color w:val="585756"/>
          <w:kern w:val="0"/>
          <w:sz w:val="21"/>
          <w:szCs w:val="22"/>
          <w:lang w:val="fr-BE"/>
        </w:rPr>
        <w:t xml:space="preserve">igné </w:t>
      </w:r>
      <w:r w:rsidR="00931525">
        <w:rPr>
          <w:rFonts w:ascii="Georgia" w:eastAsia="Calibri" w:hAnsi="Georgia" w:cs="Times New Roman"/>
          <w:color w:val="585756"/>
          <w:kern w:val="0"/>
          <w:sz w:val="21"/>
          <w:szCs w:val="22"/>
          <w:lang w:val="fr-BE"/>
        </w:rPr>
        <w:t xml:space="preserve">par </w:t>
      </w:r>
      <w:r w:rsidR="000E4C5D">
        <w:rPr>
          <w:rFonts w:ascii="Georgia" w:eastAsia="Calibri" w:hAnsi="Georgia" w:cs="Times New Roman"/>
          <w:color w:val="585756"/>
          <w:kern w:val="0"/>
          <w:sz w:val="21"/>
          <w:szCs w:val="22"/>
          <w:lang w:val="fr-BE"/>
        </w:rPr>
        <w:t>s</w:t>
      </w:r>
      <w:r w:rsidR="00931525">
        <w:rPr>
          <w:rFonts w:ascii="Georgia" w:eastAsia="Calibri" w:hAnsi="Georgia" w:cs="Times New Roman"/>
          <w:color w:val="585756"/>
          <w:kern w:val="0"/>
          <w:sz w:val="21"/>
          <w:szCs w:val="22"/>
          <w:lang w:val="fr-BE"/>
        </w:rPr>
        <w:t>es représentants dûment mandaté</w:t>
      </w:r>
      <w:r w:rsidR="000E4C5D">
        <w:rPr>
          <w:rFonts w:ascii="Georgia" w:eastAsia="Calibri" w:hAnsi="Georgia" w:cs="Times New Roman"/>
          <w:color w:val="585756"/>
          <w:kern w:val="0"/>
          <w:sz w:val="21"/>
          <w:szCs w:val="22"/>
          <w:lang w:val="fr-BE"/>
        </w:rPr>
        <w:t>s.</w:t>
      </w:r>
    </w:p>
    <w:p w14:paraId="0475438D" w14:textId="5C87FEF8" w:rsidR="0078654A" w:rsidRDefault="0078654A" w:rsidP="004C74C4">
      <w:pPr>
        <w:pStyle w:val="Corpsdetexte"/>
        <w:spacing w:after="0"/>
        <w:rPr>
          <w:rFonts w:ascii="Georgia" w:eastAsia="Calibri" w:hAnsi="Georgia" w:cs="Times New Roman"/>
          <w:color w:val="585756"/>
          <w:kern w:val="0"/>
          <w:sz w:val="21"/>
          <w:szCs w:val="22"/>
          <w:lang w:val="fr-BE"/>
        </w:rPr>
      </w:pPr>
    </w:p>
    <w:p w14:paraId="684D4835" w14:textId="31753508" w:rsidR="0078654A" w:rsidRDefault="008958D6"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la réalisation des missions fondées sur l’accord-cadre, les prix unitaires de l’offre initiale </w:t>
      </w:r>
      <w:r w:rsidR="00781BD9">
        <w:rPr>
          <w:rFonts w:ascii="Georgia" w:eastAsia="Calibri" w:hAnsi="Georgia" w:cs="Times New Roman"/>
          <w:color w:val="585756"/>
          <w:kern w:val="0"/>
          <w:sz w:val="21"/>
          <w:szCs w:val="22"/>
          <w:lang w:val="fr-BE"/>
        </w:rPr>
        <w:t>seront d’application.</w:t>
      </w:r>
    </w:p>
    <w:p w14:paraId="78803325" w14:textId="6A38B1E0" w:rsidR="00781BD9" w:rsidRDefault="00781BD9" w:rsidP="004C74C4">
      <w:pPr>
        <w:pStyle w:val="Corpsdetexte"/>
        <w:spacing w:after="0"/>
        <w:rPr>
          <w:rFonts w:ascii="Georgia" w:eastAsia="Calibri" w:hAnsi="Georgia" w:cs="Times New Roman"/>
          <w:color w:val="585756"/>
          <w:kern w:val="0"/>
          <w:sz w:val="21"/>
          <w:szCs w:val="22"/>
          <w:lang w:val="fr-BE"/>
        </w:rPr>
      </w:pPr>
    </w:p>
    <w:p w14:paraId="0117D105" w14:textId="2C672742" w:rsidR="004C74C4" w:rsidRDefault="004C74C4" w:rsidP="004C74C4">
      <w:pPr>
        <w:pStyle w:val="Corpsdetexte"/>
        <w:spacing w:after="0"/>
        <w:rPr>
          <w:rFonts w:ascii="Georgia" w:eastAsia="Calibri" w:hAnsi="Georgia" w:cs="Times New Roman"/>
          <w:color w:val="585756"/>
          <w:kern w:val="0"/>
          <w:sz w:val="21"/>
          <w:szCs w:val="22"/>
          <w:lang w:val="fr-BE"/>
        </w:rPr>
      </w:pPr>
    </w:p>
    <w:p w14:paraId="0C59CA53" w14:textId="43C18D4E" w:rsidR="004C74C4" w:rsidRDefault="004C74C4" w:rsidP="004C74C4">
      <w:pPr>
        <w:pStyle w:val="Corpsdetexte"/>
        <w:spacing w:after="0"/>
        <w:rPr>
          <w:rFonts w:ascii="Georgia" w:eastAsia="Calibri" w:hAnsi="Georgia" w:cs="Times New Roman"/>
          <w:color w:val="585756"/>
          <w:kern w:val="0"/>
          <w:sz w:val="21"/>
          <w:szCs w:val="22"/>
          <w:lang w:val="fr-BE"/>
        </w:rPr>
      </w:pPr>
    </w:p>
    <w:p w14:paraId="7356D0E2" w14:textId="35016875" w:rsidR="004C74C4" w:rsidRDefault="004C74C4" w:rsidP="004C74C4">
      <w:pPr>
        <w:pStyle w:val="Corpsdetexte"/>
        <w:spacing w:after="0"/>
        <w:rPr>
          <w:rFonts w:ascii="Georgia" w:eastAsia="Calibri" w:hAnsi="Georgia" w:cs="Times New Roman"/>
          <w:color w:val="585756"/>
          <w:kern w:val="0"/>
          <w:sz w:val="21"/>
          <w:szCs w:val="22"/>
          <w:lang w:val="fr-BE"/>
        </w:rPr>
      </w:pPr>
    </w:p>
    <w:p w14:paraId="12111FDB" w14:textId="5263F2EE" w:rsidR="004C74C4" w:rsidRDefault="004C74C4" w:rsidP="004C74C4">
      <w:pPr>
        <w:pStyle w:val="Corpsdetexte"/>
        <w:spacing w:after="0"/>
        <w:rPr>
          <w:rFonts w:ascii="Georgia" w:eastAsia="Calibri" w:hAnsi="Georgia" w:cs="Times New Roman"/>
          <w:color w:val="585756"/>
          <w:kern w:val="0"/>
          <w:sz w:val="21"/>
          <w:szCs w:val="22"/>
          <w:lang w:val="fr-BE"/>
        </w:rPr>
      </w:pPr>
    </w:p>
    <w:p w14:paraId="5F6B80E1" w14:textId="58D73D64" w:rsidR="004C74C4" w:rsidRDefault="004C74C4" w:rsidP="004C74C4">
      <w:pPr>
        <w:pStyle w:val="Corpsdetexte"/>
        <w:spacing w:after="0"/>
        <w:rPr>
          <w:rFonts w:ascii="Georgia" w:eastAsia="Calibri" w:hAnsi="Georgia" w:cs="Times New Roman"/>
          <w:color w:val="585756"/>
          <w:kern w:val="0"/>
          <w:sz w:val="21"/>
          <w:szCs w:val="22"/>
          <w:lang w:val="fr-BE"/>
        </w:rPr>
      </w:pPr>
    </w:p>
    <w:p w14:paraId="545AFA12" w14:textId="077981A8" w:rsidR="004C74C4" w:rsidRDefault="004C74C4" w:rsidP="004C74C4">
      <w:pPr>
        <w:pStyle w:val="Corpsdetexte"/>
        <w:spacing w:after="0"/>
        <w:rPr>
          <w:rFonts w:ascii="Georgia" w:eastAsia="Calibri" w:hAnsi="Georgia" w:cs="Times New Roman"/>
          <w:color w:val="585756"/>
          <w:kern w:val="0"/>
          <w:sz w:val="21"/>
          <w:szCs w:val="22"/>
          <w:lang w:val="fr-BE"/>
        </w:rPr>
      </w:pPr>
    </w:p>
    <w:p w14:paraId="5B6FB8B6" w14:textId="627B7229" w:rsidR="004C74C4" w:rsidRDefault="004C74C4" w:rsidP="004C74C4">
      <w:pPr>
        <w:pStyle w:val="Corpsdetexte"/>
        <w:spacing w:after="0"/>
        <w:rPr>
          <w:rFonts w:ascii="Georgia" w:eastAsia="Calibri" w:hAnsi="Georgia" w:cs="Times New Roman"/>
          <w:color w:val="585756"/>
          <w:kern w:val="0"/>
          <w:sz w:val="21"/>
          <w:szCs w:val="22"/>
          <w:lang w:val="fr-BE"/>
        </w:rPr>
      </w:pPr>
    </w:p>
    <w:p w14:paraId="34D77C37" w14:textId="24AA9BFE" w:rsidR="004C74C4" w:rsidRDefault="004C74C4" w:rsidP="004C74C4">
      <w:pPr>
        <w:pStyle w:val="Corpsdetexte"/>
        <w:spacing w:after="0"/>
        <w:rPr>
          <w:rFonts w:ascii="Georgia" w:eastAsia="Calibri" w:hAnsi="Georgia" w:cs="Times New Roman"/>
          <w:color w:val="585756"/>
          <w:kern w:val="0"/>
          <w:sz w:val="21"/>
          <w:szCs w:val="22"/>
          <w:lang w:val="fr-BE"/>
        </w:rPr>
      </w:pPr>
    </w:p>
    <w:p w14:paraId="402F301F" w14:textId="5ED968E8" w:rsidR="004C74C4" w:rsidRDefault="004C74C4" w:rsidP="004C74C4">
      <w:pPr>
        <w:pStyle w:val="Corpsdetexte"/>
        <w:spacing w:after="0"/>
        <w:rPr>
          <w:rFonts w:ascii="Georgia" w:eastAsia="Calibri" w:hAnsi="Georgia" w:cs="Times New Roman"/>
          <w:color w:val="585756"/>
          <w:kern w:val="0"/>
          <w:sz w:val="21"/>
          <w:szCs w:val="22"/>
          <w:lang w:val="fr-BE"/>
        </w:rPr>
      </w:pPr>
    </w:p>
    <w:p w14:paraId="559A85F7" w14:textId="3B379862" w:rsidR="004C74C4" w:rsidRDefault="004C74C4" w:rsidP="004C74C4">
      <w:pPr>
        <w:pStyle w:val="Corpsdetexte"/>
        <w:spacing w:after="0"/>
        <w:rPr>
          <w:rFonts w:ascii="Georgia" w:eastAsia="Calibri" w:hAnsi="Georgia" w:cs="Times New Roman"/>
          <w:color w:val="585756"/>
          <w:kern w:val="0"/>
          <w:sz w:val="21"/>
          <w:szCs w:val="22"/>
          <w:lang w:val="fr-BE"/>
        </w:rPr>
      </w:pPr>
    </w:p>
    <w:p w14:paraId="5EDDB2D4" w14:textId="28A4336B" w:rsidR="004C74C4" w:rsidRDefault="004C74C4" w:rsidP="004C74C4">
      <w:pPr>
        <w:pStyle w:val="Corpsdetexte"/>
        <w:spacing w:after="0"/>
        <w:rPr>
          <w:rFonts w:ascii="Georgia" w:eastAsia="Calibri" w:hAnsi="Georgia" w:cs="Times New Roman"/>
          <w:color w:val="585756"/>
          <w:kern w:val="0"/>
          <w:sz w:val="21"/>
          <w:szCs w:val="22"/>
          <w:lang w:val="fr-BE"/>
        </w:rPr>
      </w:pPr>
    </w:p>
    <w:p w14:paraId="3E5565BD" w14:textId="42A3E169" w:rsidR="004C74C4" w:rsidRDefault="004C74C4" w:rsidP="004C74C4">
      <w:pPr>
        <w:pStyle w:val="Corpsdetexte"/>
        <w:spacing w:after="0"/>
        <w:rPr>
          <w:rFonts w:ascii="Georgia" w:eastAsia="Calibri" w:hAnsi="Georgia" w:cs="Times New Roman"/>
          <w:color w:val="585756"/>
          <w:kern w:val="0"/>
          <w:sz w:val="21"/>
          <w:szCs w:val="22"/>
          <w:lang w:val="fr-BE"/>
        </w:rPr>
      </w:pPr>
    </w:p>
    <w:p w14:paraId="240B3FCE" w14:textId="4C9E869D" w:rsidR="004C74C4" w:rsidRDefault="004C74C4" w:rsidP="004C74C4">
      <w:pPr>
        <w:pStyle w:val="Corpsdetexte"/>
        <w:spacing w:after="0"/>
        <w:rPr>
          <w:rFonts w:ascii="Georgia" w:eastAsia="Calibri" w:hAnsi="Georgia" w:cs="Times New Roman"/>
          <w:color w:val="585756"/>
          <w:kern w:val="0"/>
          <w:sz w:val="21"/>
          <w:szCs w:val="22"/>
          <w:lang w:val="fr-BE"/>
        </w:rPr>
      </w:pPr>
    </w:p>
    <w:p w14:paraId="789F13F7" w14:textId="17D29382" w:rsidR="004C74C4" w:rsidRDefault="004C74C4" w:rsidP="004C74C4">
      <w:pPr>
        <w:pStyle w:val="Corpsdetexte"/>
        <w:spacing w:after="0"/>
        <w:rPr>
          <w:rFonts w:ascii="Georgia" w:eastAsia="Calibri" w:hAnsi="Georgia" w:cs="Times New Roman"/>
          <w:color w:val="585756"/>
          <w:kern w:val="0"/>
          <w:sz w:val="21"/>
          <w:szCs w:val="22"/>
          <w:lang w:val="fr-BE"/>
        </w:rPr>
      </w:pPr>
    </w:p>
    <w:p w14:paraId="04719C73" w14:textId="2589FA5E" w:rsidR="004C74C4" w:rsidRDefault="004C74C4" w:rsidP="004C74C4">
      <w:pPr>
        <w:pStyle w:val="Corpsdetexte"/>
        <w:spacing w:after="0"/>
        <w:rPr>
          <w:rFonts w:ascii="Georgia" w:eastAsia="Calibri" w:hAnsi="Georgia" w:cs="Times New Roman"/>
          <w:color w:val="585756"/>
          <w:kern w:val="0"/>
          <w:sz w:val="21"/>
          <w:szCs w:val="22"/>
          <w:lang w:val="fr-BE"/>
        </w:rPr>
      </w:pPr>
    </w:p>
    <w:p w14:paraId="3956A9DC" w14:textId="55F6CC40" w:rsidR="004C74C4" w:rsidRDefault="004C74C4" w:rsidP="004C74C4">
      <w:pPr>
        <w:pStyle w:val="Corpsdetexte"/>
        <w:spacing w:after="0"/>
        <w:rPr>
          <w:rFonts w:ascii="Georgia" w:eastAsia="Calibri" w:hAnsi="Georgia" w:cs="Times New Roman"/>
          <w:color w:val="585756"/>
          <w:kern w:val="0"/>
          <w:sz w:val="21"/>
          <w:szCs w:val="22"/>
          <w:lang w:val="fr-BE"/>
        </w:rPr>
      </w:pPr>
    </w:p>
    <w:p w14:paraId="7806946E" w14:textId="6DB3A8EB" w:rsidR="004C74C4" w:rsidRDefault="004C74C4" w:rsidP="004C74C4">
      <w:pPr>
        <w:pStyle w:val="Corpsdetexte"/>
        <w:spacing w:after="0"/>
        <w:rPr>
          <w:rFonts w:ascii="Georgia" w:eastAsia="Calibri" w:hAnsi="Georgia" w:cs="Times New Roman"/>
          <w:color w:val="585756"/>
          <w:kern w:val="0"/>
          <w:sz w:val="21"/>
          <w:szCs w:val="22"/>
          <w:lang w:val="fr-BE"/>
        </w:rPr>
      </w:pPr>
    </w:p>
    <w:p w14:paraId="206431A4" w14:textId="1CCA75A6" w:rsidR="004C74C4" w:rsidRDefault="004C74C4" w:rsidP="004C74C4">
      <w:pPr>
        <w:pStyle w:val="Corpsdetexte"/>
        <w:spacing w:after="0"/>
        <w:rPr>
          <w:rFonts w:ascii="Georgia" w:eastAsia="Calibri" w:hAnsi="Georgia" w:cs="Times New Roman"/>
          <w:color w:val="585756"/>
          <w:kern w:val="0"/>
          <w:sz w:val="21"/>
          <w:szCs w:val="22"/>
          <w:lang w:val="fr-BE"/>
        </w:rPr>
      </w:pPr>
    </w:p>
    <w:p w14:paraId="1E10305B" w14:textId="3B452E33" w:rsidR="004C74C4" w:rsidRDefault="004C74C4" w:rsidP="004C74C4">
      <w:pPr>
        <w:pStyle w:val="Corpsdetexte"/>
        <w:spacing w:after="0"/>
        <w:rPr>
          <w:rFonts w:ascii="Georgia" w:eastAsia="Calibri" w:hAnsi="Georgia" w:cs="Times New Roman"/>
          <w:color w:val="585756"/>
          <w:kern w:val="0"/>
          <w:sz w:val="21"/>
          <w:szCs w:val="22"/>
          <w:lang w:val="fr-BE"/>
        </w:rPr>
      </w:pPr>
    </w:p>
    <w:p w14:paraId="680A35A3" w14:textId="20D504E3" w:rsidR="004C74C4" w:rsidRDefault="004C74C4" w:rsidP="004C74C4">
      <w:pPr>
        <w:pStyle w:val="Corpsdetexte"/>
        <w:spacing w:after="0"/>
        <w:rPr>
          <w:rFonts w:ascii="Georgia" w:eastAsia="Calibri" w:hAnsi="Georgia" w:cs="Times New Roman"/>
          <w:color w:val="585756"/>
          <w:kern w:val="0"/>
          <w:sz w:val="21"/>
          <w:szCs w:val="22"/>
          <w:lang w:val="fr-BE"/>
        </w:rPr>
      </w:pPr>
    </w:p>
    <w:p w14:paraId="27292EB7" w14:textId="41F9F6F6" w:rsidR="004C74C4" w:rsidRDefault="004C74C4" w:rsidP="004C74C4">
      <w:pPr>
        <w:pStyle w:val="Corpsdetexte"/>
        <w:spacing w:after="0"/>
        <w:rPr>
          <w:rFonts w:ascii="Georgia" w:eastAsia="Calibri" w:hAnsi="Georgia" w:cs="Times New Roman"/>
          <w:color w:val="585756"/>
          <w:kern w:val="0"/>
          <w:sz w:val="21"/>
          <w:szCs w:val="22"/>
          <w:lang w:val="fr-BE"/>
        </w:rPr>
      </w:pPr>
    </w:p>
    <w:p w14:paraId="2D8405D9" w14:textId="3CE5D412" w:rsidR="004C74C4" w:rsidRDefault="004C74C4" w:rsidP="004C74C4">
      <w:pPr>
        <w:pStyle w:val="Corpsdetexte"/>
        <w:spacing w:after="0"/>
        <w:rPr>
          <w:rFonts w:ascii="Georgia" w:eastAsia="Calibri" w:hAnsi="Georgia" w:cs="Times New Roman"/>
          <w:color w:val="585756"/>
          <w:kern w:val="0"/>
          <w:sz w:val="21"/>
          <w:szCs w:val="22"/>
          <w:lang w:val="fr-BE"/>
        </w:rPr>
      </w:pPr>
    </w:p>
    <w:p w14:paraId="58057B52" w14:textId="5443CC84" w:rsidR="004C74C4" w:rsidRDefault="004C74C4" w:rsidP="004C74C4">
      <w:pPr>
        <w:pStyle w:val="Corpsdetexte"/>
        <w:spacing w:after="0"/>
        <w:rPr>
          <w:rFonts w:ascii="Georgia" w:eastAsia="Calibri" w:hAnsi="Georgia" w:cs="Times New Roman"/>
          <w:color w:val="585756"/>
          <w:kern w:val="0"/>
          <w:sz w:val="21"/>
          <w:szCs w:val="22"/>
          <w:lang w:val="fr-BE"/>
        </w:rPr>
      </w:pPr>
    </w:p>
    <w:p w14:paraId="4809CE34" w14:textId="1F3E24F9" w:rsidR="004C74C4" w:rsidRDefault="004C74C4" w:rsidP="004C74C4">
      <w:pPr>
        <w:pStyle w:val="Corpsdetexte"/>
        <w:spacing w:after="0"/>
        <w:rPr>
          <w:rFonts w:ascii="Georgia" w:eastAsia="Calibri" w:hAnsi="Georgia" w:cs="Times New Roman"/>
          <w:color w:val="585756"/>
          <w:kern w:val="0"/>
          <w:sz w:val="21"/>
          <w:szCs w:val="22"/>
          <w:lang w:val="fr-BE"/>
        </w:rPr>
      </w:pPr>
    </w:p>
    <w:p w14:paraId="2E1D2C51" w14:textId="6683A26B" w:rsidR="004C74C4" w:rsidRDefault="004C74C4" w:rsidP="004C74C4">
      <w:pPr>
        <w:pStyle w:val="Corpsdetexte"/>
        <w:spacing w:after="0"/>
        <w:rPr>
          <w:rFonts w:ascii="Georgia" w:eastAsia="Calibri" w:hAnsi="Georgia" w:cs="Times New Roman"/>
          <w:color w:val="585756"/>
          <w:kern w:val="0"/>
          <w:sz w:val="21"/>
          <w:szCs w:val="22"/>
          <w:lang w:val="fr-BE"/>
        </w:rPr>
      </w:pPr>
    </w:p>
    <w:p w14:paraId="62FAD62F" w14:textId="1BDDA019" w:rsidR="004C74C4" w:rsidRDefault="004C74C4" w:rsidP="004C74C4">
      <w:pPr>
        <w:pStyle w:val="Corpsdetexte"/>
        <w:spacing w:after="0"/>
        <w:rPr>
          <w:rFonts w:ascii="Georgia" w:eastAsia="Calibri" w:hAnsi="Georgia" w:cs="Times New Roman"/>
          <w:color w:val="585756"/>
          <w:kern w:val="0"/>
          <w:sz w:val="21"/>
          <w:szCs w:val="22"/>
          <w:lang w:val="fr-BE"/>
        </w:rPr>
      </w:pPr>
    </w:p>
    <w:p w14:paraId="2053A2BF" w14:textId="0A8F7C32" w:rsidR="004C74C4" w:rsidRDefault="004C74C4" w:rsidP="004C74C4">
      <w:pPr>
        <w:pStyle w:val="Corpsdetexte"/>
        <w:spacing w:after="0"/>
        <w:rPr>
          <w:rFonts w:ascii="Georgia" w:eastAsia="Calibri" w:hAnsi="Georgia" w:cs="Times New Roman"/>
          <w:color w:val="585756"/>
          <w:kern w:val="0"/>
          <w:sz w:val="21"/>
          <w:szCs w:val="22"/>
          <w:lang w:val="fr-BE"/>
        </w:rPr>
      </w:pPr>
    </w:p>
    <w:p w14:paraId="3D9C3626" w14:textId="4EBF3B87" w:rsidR="004C74C4" w:rsidRDefault="004C74C4" w:rsidP="004C74C4">
      <w:pPr>
        <w:pStyle w:val="Corpsdetexte"/>
        <w:spacing w:after="0"/>
        <w:rPr>
          <w:rFonts w:ascii="Georgia" w:eastAsia="Calibri" w:hAnsi="Georgia" w:cs="Times New Roman"/>
          <w:color w:val="585756"/>
          <w:kern w:val="0"/>
          <w:sz w:val="21"/>
          <w:szCs w:val="22"/>
          <w:lang w:val="fr-BE"/>
        </w:rPr>
      </w:pPr>
    </w:p>
    <w:p w14:paraId="195B7CB1" w14:textId="62A74B8C" w:rsidR="004C74C4" w:rsidRDefault="004C74C4" w:rsidP="004C74C4">
      <w:pPr>
        <w:pStyle w:val="Corpsdetexte"/>
        <w:spacing w:after="0"/>
        <w:rPr>
          <w:rFonts w:ascii="Georgia" w:eastAsia="Calibri" w:hAnsi="Georgia" w:cs="Times New Roman"/>
          <w:color w:val="585756"/>
          <w:kern w:val="0"/>
          <w:sz w:val="21"/>
          <w:szCs w:val="22"/>
          <w:lang w:val="fr-BE"/>
        </w:rPr>
      </w:pPr>
    </w:p>
    <w:p w14:paraId="2CCA2667" w14:textId="77777777" w:rsidR="004C74C4" w:rsidRDefault="004C74C4" w:rsidP="004C74C4">
      <w:pPr>
        <w:pStyle w:val="Corpsdetexte"/>
        <w:spacing w:after="0"/>
        <w:rPr>
          <w:rFonts w:ascii="Georgia" w:eastAsia="Calibri" w:hAnsi="Georgia" w:cs="Times New Roman"/>
          <w:color w:val="585756"/>
          <w:kern w:val="0"/>
          <w:sz w:val="21"/>
          <w:szCs w:val="22"/>
          <w:lang w:val="fr-BE"/>
        </w:rPr>
      </w:pPr>
    </w:p>
    <w:p w14:paraId="6597AAA0" w14:textId="77777777" w:rsidR="00C83E22" w:rsidRDefault="00C83E22" w:rsidP="004C74C4">
      <w:pPr>
        <w:pStyle w:val="Corpsdetexte"/>
        <w:spacing w:after="0"/>
        <w:rPr>
          <w:rFonts w:ascii="Georgia" w:eastAsia="Calibri" w:hAnsi="Georgia" w:cs="Times New Roman"/>
          <w:color w:val="585756"/>
          <w:kern w:val="0"/>
          <w:sz w:val="21"/>
          <w:szCs w:val="22"/>
          <w:lang w:val="fr-BE"/>
        </w:rPr>
      </w:pPr>
    </w:p>
    <w:p w14:paraId="518509ED" w14:textId="0AFF5818" w:rsidR="005F2003" w:rsidRDefault="005F2003" w:rsidP="004E7560">
      <w:pPr>
        <w:pStyle w:val="Titre1"/>
      </w:pPr>
      <w:bookmarkStart w:id="100" w:name="_Toc126920510"/>
      <w:bookmarkEnd w:id="81"/>
      <w:bookmarkEnd w:id="82"/>
      <w:bookmarkEnd w:id="83"/>
      <w:bookmarkEnd w:id="84"/>
      <w:bookmarkEnd w:id="85"/>
      <w:bookmarkEnd w:id="98"/>
      <w:bookmarkEnd w:id="99"/>
      <w:r>
        <w:t xml:space="preserve">Dispositions contractuelles </w:t>
      </w:r>
      <w:r w:rsidR="006635DC">
        <w:t>particulières</w:t>
      </w:r>
      <w:bookmarkEnd w:id="100"/>
    </w:p>
    <w:p w14:paraId="77DAACD3" w14:textId="4B8CD7E8" w:rsidR="005F2003" w:rsidRPr="004E7560" w:rsidRDefault="004E7560" w:rsidP="004E7560">
      <w:pPr>
        <w:pStyle w:val="Titre2"/>
        <w:keepLines w:val="0"/>
        <w:widowControl w:val="0"/>
        <w:numPr>
          <w:ilvl w:val="0"/>
          <w:numId w:val="0"/>
        </w:numPr>
        <w:suppressAutoHyphens/>
        <w:spacing w:after="240"/>
      </w:pPr>
      <w:bookmarkStart w:id="101" w:name="_Toc126920511"/>
      <w:r w:rsidRPr="004E7560">
        <w:t>Préambule</w:t>
      </w:r>
      <w:bookmarkEnd w:id="101"/>
    </w:p>
    <w:p w14:paraId="39C26350" w14:textId="20FE27C3" w:rsidR="00F11F1A" w:rsidRPr="00AC6366"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02" w:name="_Ref223946633"/>
      <w:bookmarkStart w:id="103" w:name="_Ref223946647"/>
      <w:bookmarkStart w:id="104" w:name="_Toc257380496"/>
      <w:bookmarkStart w:id="105" w:name="_Toc260134215"/>
      <w:bookmarkStart w:id="106" w:name="_Toc364253083"/>
      <w:r w:rsidRPr="00AC6366">
        <w:rPr>
          <w:rFonts w:ascii="Georgia" w:eastAsia="Calibri" w:hAnsi="Georgia" w:cs="Times New Roman"/>
          <w:color w:val="585756"/>
          <w:kern w:val="0"/>
          <w:sz w:val="21"/>
          <w:szCs w:val="22"/>
          <w:lang w:val="fr-BE"/>
        </w:rPr>
        <w:t xml:space="preserve">Le présent chapitre contient les clauses particulières applicables </w:t>
      </w:r>
      <w:r w:rsidRPr="00237BEC">
        <w:rPr>
          <w:rFonts w:ascii="Georgia" w:eastAsia="Calibri" w:hAnsi="Georgia" w:cs="Times New Roman"/>
          <w:b/>
          <w:bCs/>
          <w:color w:val="585756"/>
          <w:kern w:val="0"/>
          <w:sz w:val="21"/>
          <w:szCs w:val="22"/>
          <w:u w:val="single"/>
          <w:lang w:val="fr-BE"/>
        </w:rPr>
        <w:t xml:space="preserve">à </w:t>
      </w:r>
      <w:proofErr w:type="gramStart"/>
      <w:r w:rsidRPr="00237BEC">
        <w:rPr>
          <w:rFonts w:ascii="Georgia" w:eastAsia="Calibri" w:hAnsi="Georgia" w:cs="Times New Roman"/>
          <w:b/>
          <w:bCs/>
          <w:color w:val="585756"/>
          <w:kern w:val="0"/>
          <w:sz w:val="21"/>
          <w:szCs w:val="22"/>
          <w:u w:val="single"/>
          <w:lang w:val="fr-BE"/>
        </w:rPr>
        <w:t xml:space="preserve">tous les </w:t>
      </w:r>
      <w:r>
        <w:rPr>
          <w:rFonts w:ascii="Georgia" w:eastAsia="Calibri" w:hAnsi="Georgia" w:cs="Times New Roman"/>
          <w:b/>
          <w:bCs/>
          <w:color w:val="585756"/>
          <w:kern w:val="0"/>
          <w:sz w:val="21"/>
          <w:szCs w:val="22"/>
          <w:u w:val="single"/>
          <w:lang w:val="fr-BE"/>
        </w:rPr>
        <w:t>missions</w:t>
      </w:r>
      <w:r w:rsidRPr="00237BEC">
        <w:rPr>
          <w:rFonts w:ascii="Georgia" w:eastAsia="Calibri" w:hAnsi="Georgia" w:cs="Times New Roman"/>
          <w:b/>
          <w:bCs/>
          <w:color w:val="585756"/>
          <w:kern w:val="0"/>
          <w:sz w:val="21"/>
          <w:szCs w:val="22"/>
          <w:u w:val="single"/>
          <w:lang w:val="fr-BE"/>
        </w:rPr>
        <w:t xml:space="preserve"> fondé</w:t>
      </w:r>
      <w:r>
        <w:rPr>
          <w:rFonts w:ascii="Georgia" w:eastAsia="Calibri" w:hAnsi="Georgia" w:cs="Times New Roman"/>
          <w:b/>
          <w:bCs/>
          <w:color w:val="585756"/>
          <w:kern w:val="0"/>
          <w:sz w:val="21"/>
          <w:szCs w:val="22"/>
          <w:u w:val="single"/>
          <w:lang w:val="fr-BE"/>
        </w:rPr>
        <w:t>e</w:t>
      </w:r>
      <w:r w:rsidRPr="00237BEC">
        <w:rPr>
          <w:rFonts w:ascii="Georgia" w:eastAsia="Calibri" w:hAnsi="Georgia" w:cs="Times New Roman"/>
          <w:b/>
          <w:bCs/>
          <w:color w:val="585756"/>
          <w:kern w:val="0"/>
          <w:sz w:val="21"/>
          <w:szCs w:val="22"/>
          <w:u w:val="single"/>
          <w:lang w:val="fr-BE"/>
        </w:rPr>
        <w:t>s</w:t>
      </w:r>
      <w:proofErr w:type="gramEnd"/>
      <w:r w:rsidRPr="00237BEC">
        <w:rPr>
          <w:rFonts w:ascii="Georgia" w:eastAsia="Calibri" w:hAnsi="Georgia" w:cs="Times New Roman"/>
          <w:b/>
          <w:bCs/>
          <w:color w:val="585756"/>
          <w:kern w:val="0"/>
          <w:sz w:val="21"/>
          <w:szCs w:val="22"/>
          <w:u w:val="single"/>
          <w:lang w:val="fr-BE"/>
        </w:rPr>
        <w:t xml:space="preserve"> sur l’accord-cadre</w:t>
      </w:r>
      <w:r>
        <w:rPr>
          <w:rFonts w:ascii="Georgia" w:eastAsia="Calibri" w:hAnsi="Georgia" w:cs="Times New Roman"/>
          <w:color w:val="585756"/>
          <w:kern w:val="0"/>
          <w:sz w:val="21"/>
          <w:szCs w:val="22"/>
          <w:lang w:val="fr-BE"/>
        </w:rPr>
        <w:t xml:space="preserve"> </w:t>
      </w:r>
      <w:r w:rsidRPr="00AC6366">
        <w:rPr>
          <w:rFonts w:ascii="Georgia" w:eastAsia="Calibri" w:hAnsi="Georgia" w:cs="Times New Roman"/>
          <w:color w:val="585756"/>
          <w:kern w:val="0"/>
          <w:sz w:val="21"/>
          <w:szCs w:val="22"/>
          <w:lang w:val="fr-BE"/>
        </w:rPr>
        <w:t>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168BFF6" w14:textId="77777777" w:rsidR="00F11F1A" w:rsidRPr="00821AB0"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color w:val="585756"/>
          <w:kern w:val="0"/>
          <w:sz w:val="21"/>
          <w:szCs w:val="22"/>
          <w:lang w:val="fr-BE"/>
        </w:rPr>
        <w:t>Il est dérogé aux articles 25-33 des Règles Générales d’Exécution (voir point 2.10 « Cautionnement (art. 25 à 33) »). Cette dérogation est motivée par l’idée de laisser l’opportunité aux éventuels soumissionnaires locaux d’introduire offre.</w:t>
      </w:r>
    </w:p>
    <w:p w14:paraId="5A9940A5" w14:textId="7F19759E" w:rsidR="00F11F1A"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b/>
          <w:bCs/>
          <w:color w:val="585756"/>
          <w:kern w:val="0"/>
          <w:sz w:val="21"/>
          <w:szCs w:val="22"/>
          <w:u w:val="single"/>
          <w:lang w:val="fr-BE"/>
        </w:rPr>
        <w:t>Pour l’exécution de l’accord-cadre lui-même</w:t>
      </w:r>
      <w:r w:rsidRPr="00821AB0">
        <w:rPr>
          <w:rFonts w:ascii="Georgia" w:eastAsia="Calibri" w:hAnsi="Georgia" w:cs="Times New Roman"/>
          <w:color w:val="585756"/>
          <w:kern w:val="0"/>
          <w:sz w:val="21"/>
          <w:szCs w:val="22"/>
          <w:lang w:val="fr-BE"/>
        </w:rPr>
        <w:t xml:space="preserve">, seuls les articles suivants des RGE sont d’application : les articles 1 à 9, 12 §4, 37 à 38/19 et 61 à 63. La gestion de l’accord-cadre est confiée à </w:t>
      </w:r>
      <w:r w:rsidRPr="001F1E8C">
        <w:rPr>
          <w:rFonts w:ascii="Georgia" w:hAnsi="Georgia"/>
          <w:color w:val="404040" w:themeColor="text1" w:themeTint="BF"/>
          <w:sz w:val="21"/>
          <w:szCs w:val="21"/>
        </w:rPr>
        <w:t xml:space="preserve">Monsieur </w:t>
      </w:r>
      <w:r w:rsidR="00C25E10">
        <w:rPr>
          <w:rFonts w:ascii="Georgia" w:hAnsi="Georgia"/>
          <w:color w:val="404040" w:themeColor="text1" w:themeTint="BF"/>
          <w:sz w:val="21"/>
          <w:szCs w:val="21"/>
        </w:rPr>
        <w:t>Jacques Fournier</w:t>
      </w:r>
      <w:r>
        <w:rPr>
          <w:rFonts w:ascii="Georgia" w:hAnsi="Georgia"/>
          <w:color w:val="404040" w:themeColor="text1" w:themeTint="BF"/>
          <w:sz w:val="21"/>
          <w:szCs w:val="21"/>
        </w:rPr>
        <w:t>,</w:t>
      </w:r>
      <w:r w:rsidRPr="001F1E8C">
        <w:rPr>
          <w:rFonts w:ascii="Georgia" w:hAnsi="Georgia"/>
          <w:color w:val="404040" w:themeColor="text1" w:themeTint="BF"/>
          <w:sz w:val="21"/>
          <w:szCs w:val="21"/>
        </w:rPr>
        <w:t xml:space="preserve"> </w:t>
      </w:r>
      <w:hyperlink r:id="rId29" w:history="1">
        <w:r w:rsidR="00C25E10" w:rsidRPr="00390494">
          <w:rPr>
            <w:rStyle w:val="Lienhypertexte"/>
            <w:rFonts w:ascii="Georgia" w:hAnsi="Georgia"/>
            <w:sz w:val="21"/>
            <w:szCs w:val="21"/>
          </w:rPr>
          <w:t>jacques.fournier@enabel.be</w:t>
        </w:r>
      </w:hyperlink>
      <w:r w:rsidRPr="009B3305">
        <w:rPr>
          <w:rFonts w:ascii="Georgia" w:hAnsi="Georgia"/>
          <w:color w:val="404040"/>
          <w:sz w:val="21"/>
          <w:szCs w:val="21"/>
        </w:rPr>
        <w:t>.</w:t>
      </w:r>
    </w:p>
    <w:p w14:paraId="55A3306C" w14:textId="77777777" w:rsidR="00705323" w:rsidRDefault="00705323" w:rsidP="00705323">
      <w:pPr>
        <w:pStyle w:val="Titre2"/>
        <w:rPr>
          <w:rFonts w:eastAsia="DejaVu Sans"/>
          <w:lang w:val="fr-FR"/>
        </w:rPr>
      </w:pPr>
      <w:bookmarkStart w:id="107" w:name="_Toc52268466"/>
      <w:bookmarkStart w:id="108" w:name="_Toc126920512"/>
      <w:r>
        <w:rPr>
          <w:rFonts w:eastAsia="DejaVu Sans"/>
          <w:lang w:val="fr-FR"/>
        </w:rPr>
        <w:t>Utilisation des moyens électroniques (art. 10)</w:t>
      </w:r>
      <w:bookmarkEnd w:id="107"/>
      <w:bookmarkEnd w:id="108"/>
    </w:p>
    <w:p w14:paraId="708585A9" w14:textId="28F5037A" w:rsidR="00705323" w:rsidRPr="00705323" w:rsidRDefault="00705323" w:rsidP="00705323">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t>L’adjudicateur autorise l’utilisation des moyens électroniques pour l’échange des pièces écrites.</w:t>
      </w:r>
    </w:p>
    <w:p w14:paraId="4EF6302E" w14:textId="79B66D40" w:rsidR="00705323" w:rsidRPr="00705323" w:rsidRDefault="00705323"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lastRenderedPageBreak/>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09" w:name="_Toc126920513"/>
      <w:r>
        <w:t>Fonctionnaire dirigeant</w:t>
      </w:r>
      <w:bookmarkEnd w:id="102"/>
      <w:bookmarkEnd w:id="103"/>
      <w:bookmarkEnd w:id="104"/>
      <w:bookmarkEnd w:id="105"/>
      <w:r>
        <w:t xml:space="preserve"> (art. 11)</w:t>
      </w:r>
      <w:bookmarkEnd w:id="106"/>
      <w:bookmarkEnd w:id="109"/>
    </w:p>
    <w:p w14:paraId="63FDC236" w14:textId="04BB3932" w:rsidR="005F2003" w:rsidRPr="009B3305" w:rsidRDefault="005F2003" w:rsidP="005F2003">
      <w:pPr>
        <w:pStyle w:val="Corpsdetexte"/>
        <w:rPr>
          <w:rFonts w:ascii="Georgia" w:hAnsi="Georgia"/>
          <w:color w:val="404040"/>
          <w:sz w:val="21"/>
          <w:szCs w:val="21"/>
        </w:rPr>
      </w:pPr>
      <w:r w:rsidRPr="003C2D59">
        <w:rPr>
          <w:rFonts w:ascii="Georgia" w:hAnsi="Georgia"/>
          <w:color w:val="404040"/>
          <w:sz w:val="21"/>
          <w:szCs w:val="21"/>
        </w:rPr>
        <w:t>Le fonctionnaire dirigeant est</w:t>
      </w:r>
      <w:r w:rsidRPr="009B3305">
        <w:rPr>
          <w:rFonts w:ascii="Georgia" w:hAnsi="Georgia"/>
          <w:color w:val="404040"/>
          <w:sz w:val="21"/>
          <w:szCs w:val="21"/>
        </w:rPr>
        <w:t xml:space="preserve"> </w:t>
      </w:r>
      <w:r w:rsidR="00C25E10" w:rsidRPr="001F1E8C">
        <w:rPr>
          <w:rFonts w:ascii="Georgia" w:hAnsi="Georgia"/>
          <w:color w:val="404040" w:themeColor="text1" w:themeTint="BF"/>
          <w:sz w:val="21"/>
          <w:szCs w:val="21"/>
        </w:rPr>
        <w:t xml:space="preserve">Monsieur </w:t>
      </w:r>
      <w:r w:rsidR="00C25E10">
        <w:rPr>
          <w:rFonts w:ascii="Georgia" w:hAnsi="Georgia"/>
          <w:color w:val="404040" w:themeColor="text1" w:themeTint="BF"/>
          <w:sz w:val="21"/>
          <w:szCs w:val="21"/>
        </w:rPr>
        <w:t>Jacques Fournier,</w:t>
      </w:r>
      <w:r w:rsidR="00C25E10" w:rsidRPr="001F1E8C">
        <w:rPr>
          <w:rFonts w:ascii="Georgia" w:hAnsi="Georgia"/>
          <w:color w:val="404040" w:themeColor="text1" w:themeTint="BF"/>
          <w:sz w:val="21"/>
          <w:szCs w:val="21"/>
        </w:rPr>
        <w:t xml:space="preserve"> </w:t>
      </w:r>
      <w:hyperlink r:id="rId30" w:history="1">
        <w:r w:rsidR="00C25E10" w:rsidRPr="00390494">
          <w:rPr>
            <w:rStyle w:val="Lienhypertexte"/>
            <w:rFonts w:ascii="Georgia" w:hAnsi="Georgia"/>
            <w:sz w:val="21"/>
            <w:szCs w:val="21"/>
          </w:rPr>
          <w:t>jacques.fournier@enabel.be</w:t>
        </w:r>
      </w:hyperlink>
      <w:r w:rsidR="00D964FE" w:rsidRPr="009B3305">
        <w:rPr>
          <w:rFonts w:ascii="Georgia" w:hAnsi="Georgia"/>
          <w:color w:val="404040"/>
          <w:sz w:val="21"/>
          <w:szCs w:val="21"/>
        </w:rPr>
        <w:t>.</w:t>
      </w:r>
    </w:p>
    <w:p w14:paraId="73A8E63D" w14:textId="397F9137" w:rsidR="003C2D59" w:rsidRPr="009B3305" w:rsidRDefault="003C2D59" w:rsidP="005F2003">
      <w:pPr>
        <w:pStyle w:val="Corpsdetexte"/>
        <w:rPr>
          <w:rFonts w:ascii="Georgia" w:hAnsi="Georgia"/>
          <w:color w:val="404040"/>
          <w:sz w:val="21"/>
          <w:szCs w:val="21"/>
        </w:rPr>
      </w:pPr>
      <w:r w:rsidRPr="009B3305">
        <w:rPr>
          <w:rFonts w:ascii="Georgia" w:hAnsi="Georgia"/>
          <w:color w:val="404040"/>
          <w:sz w:val="21"/>
          <w:szCs w:val="21"/>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476884BF" w14:textId="0BDE3B21" w:rsidR="00801F42"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services, des états d’avancements et des décomptes. </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77EF9847" w14:textId="795768EB" w:rsidR="005F2003" w:rsidRDefault="005F2003" w:rsidP="000534B9">
      <w:pPr>
        <w:pStyle w:val="Titre2"/>
        <w:keepLines w:val="0"/>
        <w:widowControl w:val="0"/>
        <w:tabs>
          <w:tab w:val="num" w:pos="576"/>
        </w:tabs>
        <w:suppressAutoHyphens/>
        <w:spacing w:after="240"/>
      </w:pPr>
      <w:bookmarkStart w:id="110" w:name="_Toc361408323"/>
      <w:bookmarkStart w:id="111" w:name="_Toc126920514"/>
      <w:bookmarkStart w:id="112" w:name="_Toc361408324"/>
      <w:r w:rsidRPr="00441577">
        <w:t>Sous-traitants (art. 12 à 15)</w:t>
      </w:r>
      <w:bookmarkEnd w:id="110"/>
      <w:bookmarkEnd w:id="111"/>
    </w:p>
    <w:p w14:paraId="0AB7CAE1"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47EEC1C0"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L’adjudicataire reste, dans tous les cas, seul responsable vis-à-vis du pouvoir adjudicateur.</w:t>
      </w:r>
    </w:p>
    <w:p w14:paraId="2961098A" w14:textId="2D8BBC71" w:rsidR="0034509F" w:rsidRPr="0034509F" w:rsidRDefault="0034509F" w:rsidP="0034509F">
      <w:r>
        <w:rPr>
          <w:rFonts w:cs="Georgia"/>
          <w:color w:val="404040"/>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244E476" w14:textId="77777777" w:rsidR="005F2003" w:rsidRDefault="005F2003" w:rsidP="000534B9">
      <w:pPr>
        <w:pStyle w:val="Titre2"/>
        <w:keepLines w:val="0"/>
        <w:widowControl w:val="0"/>
        <w:tabs>
          <w:tab w:val="num" w:pos="576"/>
        </w:tabs>
        <w:suppressAutoHyphens/>
        <w:spacing w:after="240"/>
      </w:pPr>
      <w:bookmarkStart w:id="113" w:name="_Toc126920515"/>
      <w:r w:rsidRPr="00441577">
        <w:t>Confidentialité (art. 18)</w:t>
      </w:r>
      <w:bookmarkEnd w:id="112"/>
      <w:bookmarkEnd w:id="113"/>
    </w:p>
    <w:p w14:paraId="09B16A9D" w14:textId="77777777" w:rsidR="00EB52D5" w:rsidRPr="00D14EA3" w:rsidRDefault="00EB52D5" w:rsidP="00EB52D5">
      <w:pPr>
        <w:pStyle w:val="Corpsdetexte"/>
        <w:rPr>
          <w:rFonts w:ascii="Georgia" w:hAnsi="Georgia"/>
          <w:color w:val="404040"/>
          <w:sz w:val="21"/>
          <w:szCs w:val="21"/>
        </w:rPr>
      </w:pPr>
      <w:bookmarkStart w:id="114" w:name="_Toc361408325"/>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7653CDD1"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080BC164" w14:textId="77777777" w:rsidR="00EB52D5" w:rsidRPr="00D14EA3" w:rsidRDefault="00EB52D5" w:rsidP="00EB52D5">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0EEE80DF" w14:textId="22EEAF9F"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 xml:space="preserve">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w:t>
      </w:r>
      <w:r w:rsidRPr="00D14EA3">
        <w:rPr>
          <w:rFonts w:ascii="Georgia" w:hAnsi="Georgia"/>
          <w:color w:val="404040"/>
          <w:sz w:val="21"/>
          <w:szCs w:val="21"/>
        </w:rPr>
        <w:lastRenderedPageBreak/>
        <w:t>confidentielles couvrent notamment, sans que cette liste soit limitative, l’existence même du présent marché.</w:t>
      </w:r>
    </w:p>
    <w:p w14:paraId="6ED2AAC6"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22EE5DE0" w14:textId="3040CF4F" w:rsidR="00EB52D5" w:rsidRPr="00D14EA3" w:rsidRDefault="00EB52D5" w:rsidP="006E11CE">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à</w:t>
      </w:r>
      <w:proofErr w:type="gramEnd"/>
      <w:r w:rsidRPr="00D14EA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2D941C3D" w14:textId="47489553" w:rsidR="00EB52D5" w:rsidRPr="00D14EA3" w:rsidRDefault="00EB52D5" w:rsidP="006E11CE">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à</w:t>
      </w:r>
      <w:proofErr w:type="gramEnd"/>
      <w:r w:rsidRPr="00D14EA3">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260C1D0A" w14:textId="6F2A8D71" w:rsidR="00EB52D5" w:rsidRPr="00D14EA3" w:rsidRDefault="00EB52D5" w:rsidP="006E11CE">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à</w:t>
      </w:r>
      <w:proofErr w:type="gramEnd"/>
      <w:r w:rsidRPr="00D14EA3">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39C2CA0C" w14:textId="47E745EB" w:rsidR="00EB52D5" w:rsidRPr="00D14EA3" w:rsidRDefault="00EB52D5" w:rsidP="006E11CE">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à</w:t>
      </w:r>
      <w:proofErr w:type="gramEnd"/>
      <w:r w:rsidRPr="00D14EA3">
        <w:rPr>
          <w:rFonts w:ascii="Georgia" w:hAnsi="Georgia"/>
          <w:color w:val="404040"/>
          <w:sz w:val="21"/>
          <w:szCs w:val="21"/>
        </w:rPr>
        <w:t xml:space="preserve"> restituer, à première demande du Pouvoir Adjudicateur, les éléments précités ;</w:t>
      </w:r>
    </w:p>
    <w:p w14:paraId="00CDF7CB" w14:textId="4AAE6DC4" w:rsidR="00EB52D5" w:rsidRDefault="00EB52D5" w:rsidP="006E11CE">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d’une</w:t>
      </w:r>
      <w:proofErr w:type="gramEnd"/>
      <w:r w:rsidRPr="00D14EA3">
        <w:rPr>
          <w:rFonts w:ascii="Georgia" w:hAnsi="Georgia"/>
          <w:color w:val="404040"/>
          <w:sz w:val="21"/>
          <w:szCs w:val="21"/>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C401782" w14:textId="77777777" w:rsidR="00EB52D5" w:rsidRPr="001478F6" w:rsidRDefault="00EB52D5" w:rsidP="00EB52D5">
      <w:pPr>
        <w:pStyle w:val="Titre2"/>
        <w:rPr>
          <w:lang w:val="fr-FR"/>
        </w:rPr>
      </w:pPr>
      <w:bookmarkStart w:id="115" w:name="_Toc126920516"/>
      <w:r w:rsidRPr="001478F6">
        <w:rPr>
          <w:lang w:val="fr-FR"/>
        </w:rPr>
        <w:t>Protection des données personnelles</w:t>
      </w:r>
      <w:bookmarkEnd w:id="115"/>
    </w:p>
    <w:p w14:paraId="21D2BEAE" w14:textId="67888EF4" w:rsidR="00EB52D5" w:rsidRPr="00EB52D5" w:rsidRDefault="00EB52D5" w:rsidP="00EB52D5">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16" w:name="_Toc126920517"/>
      <w:r w:rsidRPr="00EB52D5">
        <w:rPr>
          <w:lang w:val="fr-BE"/>
        </w:rPr>
        <w:t>Traitement des données personnelles par le pouvoir adjudicateur</w:t>
      </w:r>
      <w:bookmarkEnd w:id="116"/>
    </w:p>
    <w:p w14:paraId="2CE9D4A1" w14:textId="77777777" w:rsidR="00EB52D5" w:rsidRPr="001478F6" w:rsidRDefault="00EB52D5" w:rsidP="00EB52D5">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18EFFE7" w14:textId="44C35251" w:rsidR="00EB52D5" w:rsidRPr="00EB52D5" w:rsidRDefault="00EB52D5" w:rsidP="00EB52D5">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17" w:name="_Toc126920518"/>
      <w:r w:rsidRPr="00EB52D5">
        <w:rPr>
          <w:lang w:val="fr-BE"/>
        </w:rPr>
        <w:t>Traitement des données personnelles par l’adjudicataire</w:t>
      </w:r>
      <w:bookmarkEnd w:id="117"/>
      <w:r w:rsidRPr="00EB52D5">
        <w:rPr>
          <w:lang w:val="fr-BE"/>
        </w:rPr>
        <w:t xml:space="preserve"> </w:t>
      </w:r>
    </w:p>
    <w:p w14:paraId="4DE43C23" w14:textId="77777777" w:rsidR="00386F91" w:rsidRPr="001478F6" w:rsidRDefault="00386F91" w:rsidP="00386F91">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47E3F064" w14:textId="77777777" w:rsidR="00386F91" w:rsidRPr="001478F6" w:rsidRDefault="00386F91" w:rsidP="00386F91">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E8A18D4" w14:textId="77777777" w:rsidR="00386F91" w:rsidRPr="001478F6" w:rsidRDefault="00386F91" w:rsidP="00386F91">
      <w:pPr>
        <w:rPr>
          <w:lang w:val="fr-FR"/>
        </w:rPr>
      </w:pPr>
      <w:r w:rsidRPr="001478F6">
        <w:rPr>
          <w:lang w:val="fr-FR"/>
        </w:rPr>
        <w:lastRenderedPageBreak/>
        <w:t>Par le seul fait de participer à la procédure de passation du marché, le soumissionnaire atteste qu’il se conformera strictement aux obligations du RGPD pour tout traitement de données personnelles effectué en lien avec ce marché.</w:t>
      </w:r>
    </w:p>
    <w:p w14:paraId="085FBF71" w14:textId="5CD01FAF" w:rsidR="00EB52D5" w:rsidRPr="00386F91" w:rsidRDefault="00386F91" w:rsidP="00386F91">
      <w:pPr>
        <w:rPr>
          <w:lang w:val="fr-FR"/>
        </w:rPr>
      </w:pPr>
      <w:r w:rsidRPr="001478F6">
        <w:rPr>
          <w:lang w:val="fr-FR"/>
        </w:rPr>
        <w:t>Compte tenu du marché il est à considérer que le pouvoir adjudicateur et l’adjudicataire seront chacun et ce, individuellement, responsables du traitement.</w:t>
      </w:r>
    </w:p>
    <w:p w14:paraId="3700EC51" w14:textId="69CF7954" w:rsidR="005F2003" w:rsidRDefault="005F2003" w:rsidP="000534B9">
      <w:pPr>
        <w:pStyle w:val="Titre2"/>
        <w:keepLines w:val="0"/>
        <w:widowControl w:val="0"/>
        <w:tabs>
          <w:tab w:val="num" w:pos="576"/>
        </w:tabs>
        <w:suppressAutoHyphens/>
        <w:spacing w:after="240"/>
      </w:pPr>
      <w:bookmarkStart w:id="118" w:name="_Toc126920519"/>
      <w:r w:rsidRPr="00441577">
        <w:t>Droits intellectuels (art. 19 à 23)</w:t>
      </w:r>
      <w:bookmarkEnd w:id="114"/>
      <w:bookmarkEnd w:id="118"/>
    </w:p>
    <w:p w14:paraId="45EA6F6A"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Le pouvoir adjudicateur acquiert les droits de propriété intellectuelle nés, mis au point ou utilisés à l'occasion de l'exécution du marché.</w:t>
      </w:r>
    </w:p>
    <w:p w14:paraId="4DC10A67"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576E84D3" w14:textId="178AFC8F" w:rsidR="000F2349" w:rsidRDefault="000F2349" w:rsidP="009B3305">
      <w:pPr>
        <w:pStyle w:val="Corpsdetexte"/>
        <w:rPr>
          <w:rFonts w:ascii="Georgia" w:hAnsi="Georgia" w:cs="Georgia"/>
          <w:color w:val="404040"/>
          <w:sz w:val="21"/>
          <w:szCs w:val="21"/>
        </w:rPr>
      </w:pPr>
      <w:r>
        <w:rPr>
          <w:rFonts w:ascii="Georgia" w:hAnsi="Georgia" w:cs="Georgia"/>
          <w:color w:val="404040"/>
          <w:sz w:val="21"/>
          <w:szCs w:val="21"/>
        </w:rPr>
        <w:t>En ce qui concerne les noms de domaine créés à l'occasion d'un marché, le pouvoir adjudicateur acquiert également le droit de les enregistrer et de les protéger, sauf disposition contraire dans les documents du marché.</w:t>
      </w:r>
    </w:p>
    <w:p w14:paraId="3C4BE2EC" w14:textId="77777777" w:rsidR="002E630C" w:rsidRDefault="002E630C" w:rsidP="002E630C">
      <w:pPr>
        <w:pStyle w:val="Titre2"/>
        <w:keepLines w:val="0"/>
        <w:widowControl w:val="0"/>
        <w:tabs>
          <w:tab w:val="num" w:pos="576"/>
        </w:tabs>
        <w:suppressAutoHyphens/>
        <w:spacing w:after="240"/>
      </w:pPr>
      <w:bookmarkStart w:id="119" w:name="_Toc82184899"/>
      <w:bookmarkStart w:id="120" w:name="_Toc126920520"/>
      <w:bookmarkStart w:id="121" w:name="_Ref233108956"/>
      <w:bookmarkStart w:id="122" w:name="_Ref233108960"/>
      <w:bookmarkStart w:id="123" w:name="_Toc257380497"/>
      <w:bookmarkStart w:id="124" w:name="_Toc260134216"/>
      <w:bookmarkStart w:id="125" w:name="_Toc364253084"/>
      <w:r w:rsidRPr="00763C0D">
        <w:t>Assurances (art.24)</w:t>
      </w:r>
      <w:bookmarkEnd w:id="119"/>
      <w:bookmarkEnd w:id="120"/>
    </w:p>
    <w:p w14:paraId="464D3FE4" w14:textId="77777777" w:rsidR="002E630C" w:rsidRDefault="002E630C" w:rsidP="002E630C">
      <w:r w:rsidRPr="00641E29">
        <w:t>L'adjudicataire contracte les assurances couvrant sa responsabilité en matière d'accidents de travail et sa responsabilité civile vis-à-vis des tiers lors de l'exécution du marché.</w:t>
      </w:r>
    </w:p>
    <w:p w14:paraId="1C98E499" w14:textId="77777777" w:rsidR="002E630C" w:rsidRDefault="002E630C" w:rsidP="002E630C">
      <w:r>
        <w:t>Il</w:t>
      </w:r>
      <w:r w:rsidRPr="00641E29">
        <w:t xml:space="preserve"> veille à ce que lui-même, son personnel, ses sous-traitants et toute personne dont </w:t>
      </w:r>
      <w:r>
        <w:t>il</w:t>
      </w:r>
      <w:r w:rsidRPr="00641E29">
        <w:t xml:space="preserve"> doit répondre, soient couverts par un contrat d’assurance prenant en charge, outre l’intervention d’une assurance légale éventuelle</w:t>
      </w:r>
      <w:r>
        <w:t xml:space="preserve">, </w:t>
      </w:r>
      <w:r w:rsidRPr="00641E29">
        <w:t xml:space="preserve">la totalité des frais médicaux </w:t>
      </w:r>
      <w:r>
        <w:t xml:space="preserve">et </w:t>
      </w:r>
      <w:r w:rsidRPr="00641E29">
        <w:t>des frais de rapatriement</w:t>
      </w:r>
      <w:r>
        <w:t>.</w:t>
      </w:r>
    </w:p>
    <w:p w14:paraId="30868219" w14:textId="476F9E9C" w:rsidR="002E630C" w:rsidRPr="00763C0D" w:rsidRDefault="002E630C" w:rsidP="002E630C">
      <w:r w:rsidRPr="00641E29">
        <w:t xml:space="preserve">Sous son entière responsabilité et sans préjudice de l’obligation de souscrire toute assurance couvrant ses obligations en vertu du présent </w:t>
      </w:r>
      <w:r w:rsidR="00115196">
        <w:t>marché</w:t>
      </w:r>
      <w:r w:rsidRPr="00641E29">
        <w:t xml:space="preserve">, </w:t>
      </w:r>
      <w:r>
        <w:t>l’adjudicataire</w:t>
      </w:r>
      <w:r w:rsidRPr="00641E29">
        <w:t xml:space="preserve"> veillera à ce que soient souscrites toutes les assurances obligatoires dans le respect et l’application des lois et règlements en vigueur dans le pays dans lequel les prestations sont exécutées.</w:t>
      </w:r>
    </w:p>
    <w:p w14:paraId="023B856F" w14:textId="77777777" w:rsidR="005F2003" w:rsidRDefault="005F2003" w:rsidP="005F2003">
      <w:pPr>
        <w:pStyle w:val="Titre2"/>
        <w:keepLines w:val="0"/>
        <w:widowControl w:val="0"/>
        <w:tabs>
          <w:tab w:val="num" w:pos="576"/>
        </w:tabs>
        <w:suppressAutoHyphens/>
        <w:spacing w:after="240"/>
      </w:pPr>
      <w:bookmarkStart w:id="126" w:name="_Toc126920521"/>
      <w:r>
        <w:t>Cautionnement</w:t>
      </w:r>
      <w:bookmarkEnd w:id="121"/>
      <w:bookmarkEnd w:id="122"/>
      <w:bookmarkEnd w:id="123"/>
      <w:bookmarkEnd w:id="124"/>
      <w:r>
        <w:t xml:space="preserve"> (art.25 à 33)</w:t>
      </w:r>
      <w:bookmarkEnd w:id="125"/>
      <w:bookmarkEnd w:id="126"/>
    </w:p>
    <w:p w14:paraId="7D0E251B" w14:textId="46F8272B" w:rsidR="00045080" w:rsidRDefault="00045080" w:rsidP="0004508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88549C">
        <w:rPr>
          <w:rFonts w:ascii="Georgia" w:eastAsia="Calibri" w:hAnsi="Georgia" w:cs="Times New Roman"/>
          <w:color w:val="585756"/>
          <w:kern w:val="0"/>
          <w:sz w:val="21"/>
          <w:szCs w:val="22"/>
          <w:lang w:val="fr-BE"/>
        </w:rPr>
        <w:t xml:space="preserve">e cautionnement est fixé à 5% du montant </w:t>
      </w:r>
      <w:r w:rsidR="00C05C9F">
        <w:rPr>
          <w:rFonts w:ascii="Georgia" w:eastAsia="Calibri" w:hAnsi="Georgia" w:cs="Times New Roman"/>
          <w:color w:val="585756"/>
          <w:kern w:val="0"/>
          <w:sz w:val="21"/>
          <w:szCs w:val="22"/>
          <w:lang w:val="fr-BE"/>
        </w:rPr>
        <w:t>ainsi obtenu</w:t>
      </w:r>
      <w:r w:rsidRPr="0088549C">
        <w:rPr>
          <w:rFonts w:ascii="Georgia" w:eastAsia="Calibri" w:hAnsi="Georgia" w:cs="Times New Roman"/>
          <w:color w:val="585756"/>
          <w:kern w:val="0"/>
          <w:sz w:val="21"/>
          <w:szCs w:val="22"/>
          <w:lang w:val="fr-BE"/>
        </w:rPr>
        <w:t>, hors TVA, d</w:t>
      </w:r>
      <w:r w:rsidR="00A47C07">
        <w:rPr>
          <w:rFonts w:ascii="Georgia" w:eastAsia="Calibri" w:hAnsi="Georgia" w:cs="Times New Roman"/>
          <w:color w:val="585756"/>
          <w:kern w:val="0"/>
          <w:sz w:val="21"/>
          <w:szCs w:val="22"/>
          <w:lang w:val="fr-BE"/>
        </w:rPr>
        <w:t xml:space="preserve">e chaque </w:t>
      </w:r>
      <w:r w:rsidR="00C25E10">
        <w:rPr>
          <w:rFonts w:ascii="Georgia" w:eastAsia="Calibri" w:hAnsi="Georgia" w:cs="Times New Roman"/>
          <w:color w:val="585756"/>
          <w:kern w:val="0"/>
          <w:sz w:val="21"/>
          <w:szCs w:val="22"/>
          <w:lang w:val="fr-BE"/>
        </w:rPr>
        <w:t>marché subséquent</w:t>
      </w:r>
      <w:r w:rsidRPr="0088549C">
        <w:rPr>
          <w:rFonts w:ascii="Georgia" w:eastAsia="Calibri" w:hAnsi="Georgia" w:cs="Times New Roman"/>
          <w:color w:val="585756"/>
          <w:kern w:val="0"/>
          <w:sz w:val="21"/>
          <w:szCs w:val="22"/>
          <w:lang w:val="fr-BE"/>
        </w:rPr>
        <w:t>. Le montant ainsi obtenu est arrondi à la dizaine d’euro supérieure.</w:t>
      </w:r>
      <w:r>
        <w:rPr>
          <w:rFonts w:ascii="Georgia" w:eastAsia="Calibri" w:hAnsi="Georgia" w:cs="Times New Roman"/>
          <w:color w:val="585756"/>
          <w:kern w:val="0"/>
          <w:sz w:val="21"/>
          <w:szCs w:val="22"/>
          <w:lang w:val="fr-BE"/>
        </w:rPr>
        <w:t xml:space="preserve"> </w:t>
      </w:r>
    </w:p>
    <w:p w14:paraId="22B286E7"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être constitué conformément aux dispositions légales et réglementaires, soit en numéraire, ou en fonds publics, soit sous forme de cautionnement collectif.</w:t>
      </w:r>
    </w:p>
    <w:p w14:paraId="35EE1CC4"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0AD264AC"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 xml:space="preserve">Par dérogation à l’article 26, le cautionnement peut être établi via un établissement dont le siège social se situe dans un </w:t>
      </w:r>
      <w:r>
        <w:rPr>
          <w:rFonts w:ascii="Georgia" w:eastAsia="Calibri" w:hAnsi="Georgia" w:cs="Times New Roman"/>
          <w:color w:val="585756"/>
          <w:kern w:val="0"/>
          <w:sz w:val="21"/>
          <w:szCs w:val="22"/>
          <w:lang w:val="fr-BE"/>
        </w:rPr>
        <w:t>autre pays que la Belgique</w:t>
      </w:r>
      <w:r w:rsidRPr="0088549C">
        <w:rPr>
          <w:rFonts w:ascii="Georgia" w:eastAsia="Calibri" w:hAnsi="Georgia" w:cs="Times New Roman"/>
          <w:color w:val="585756"/>
          <w:kern w:val="0"/>
          <w:sz w:val="21"/>
          <w:szCs w:val="22"/>
          <w:lang w:val="fr-BE"/>
        </w:rPr>
        <w:t>. Le pouvoir adjudicateur se réserve le droit d’accepter ou non la constitution du cautionnement via cet établissement. L’adjudicataire mentionnera le nom et l’adresse de cet établissement dans l’offre.</w:t>
      </w:r>
    </w:p>
    <w:p w14:paraId="446CC951"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lastRenderedPageBreak/>
        <w:t xml:space="preserve">La dérogation est motivée pour laisser l’opportunité aux éventuels soumissionnaires locaux d’introduire offre. Cette mesure est rendue indispensable par les exigences particulières du marché. </w:t>
      </w:r>
    </w:p>
    <w:p w14:paraId="14043365" w14:textId="77777777" w:rsidR="000F2349" w:rsidRDefault="000F2349" w:rsidP="000F2349">
      <w:pPr>
        <w:jc w:val="both"/>
        <w:rPr>
          <w:rFonts w:cs="Arial"/>
          <w:szCs w:val="21"/>
        </w:rPr>
      </w:pPr>
      <w:r>
        <w:rPr>
          <w:rFonts w:eastAsia="DejaVu Sans"/>
          <w:color w:val="404040"/>
          <w:szCs w:val="21"/>
        </w:rPr>
        <w:t xml:space="preserve">L’adjudicataire doit, dans les trente jours calendrier suivant le jour de la conclusion du marché, justifier la constitution du cautionnement par lui-même ou par un tiers, de l’une des façons </w:t>
      </w:r>
      <w:proofErr w:type="gramStart"/>
      <w:r>
        <w:rPr>
          <w:rFonts w:eastAsia="DejaVu Sans"/>
          <w:color w:val="404040"/>
          <w:szCs w:val="21"/>
        </w:rPr>
        <w:t>suivantes:</w:t>
      </w:r>
      <w:proofErr w:type="gramEnd"/>
    </w:p>
    <w:p w14:paraId="003460FE" w14:textId="77777777" w:rsidR="000F2349" w:rsidRDefault="000F2349" w:rsidP="000F2349">
      <w:pPr>
        <w:ind w:left="284" w:hanging="284"/>
        <w:jc w:val="both"/>
        <w:rPr>
          <w:rFonts w:cs="Arial"/>
          <w:szCs w:val="21"/>
        </w:rPr>
      </w:pPr>
      <w:r w:rsidRPr="008C137A">
        <w:rPr>
          <w:rFonts w:cs="Arial"/>
          <w:color w:val="595959"/>
          <w:szCs w:val="21"/>
        </w:rPr>
        <w:t xml:space="preserve">1° </w:t>
      </w:r>
      <w:r w:rsidRPr="008C137A">
        <w:rPr>
          <w:rFonts w:cs="Arial"/>
          <w:color w:val="595959"/>
          <w:szCs w:val="21"/>
        </w:rPr>
        <w:tab/>
        <w:t xml:space="preserve">lorsqu’il s’agit de numéraire, par le virement du montant au numéro de compte </w:t>
      </w:r>
      <w:proofErr w:type="spellStart"/>
      <w:r w:rsidRPr="008C137A">
        <w:rPr>
          <w:rFonts w:cs="Arial"/>
          <w:color w:val="595959"/>
          <w:szCs w:val="21"/>
        </w:rPr>
        <w:t>bpost</w:t>
      </w:r>
      <w:proofErr w:type="spellEnd"/>
      <w:r w:rsidRPr="008C137A">
        <w:rPr>
          <w:rFonts w:cs="Arial"/>
          <w:color w:val="595959"/>
          <w:szCs w:val="21"/>
        </w:rPr>
        <w:t xml:space="preserve"> banque de la Caisse des Dépôts et Consignations </w:t>
      </w:r>
      <w:r w:rsidRPr="008C137A">
        <w:rPr>
          <w:color w:val="595959"/>
          <w:szCs w:val="21"/>
        </w:rPr>
        <w:t>Complétez le plus précisément possible le formulaire suivant</w:t>
      </w:r>
      <w:r>
        <w:rPr>
          <w:color w:val="404040"/>
          <w:szCs w:val="21"/>
        </w:rPr>
        <w:t xml:space="preserve"> : </w:t>
      </w:r>
      <w:hyperlink r:id="rId31" w:history="1">
        <w:r>
          <w:rPr>
            <w:rStyle w:val="Lienhypertexte"/>
            <w:szCs w:val="21"/>
          </w:rPr>
          <w:t>https://finances.belgium.be/sites/default/files/01_marche_public.pdf</w:t>
        </w:r>
      </w:hyperlink>
      <w:proofErr w:type="gramStart"/>
      <w:r>
        <w:rPr>
          <w:color w:val="404040"/>
          <w:szCs w:val="21"/>
        </w:rPr>
        <w:t xml:space="preserve">   (</w:t>
      </w:r>
      <w:proofErr w:type="gramEnd"/>
      <w:r>
        <w:rPr>
          <w:color w:val="404040"/>
          <w:szCs w:val="21"/>
        </w:rPr>
        <w:t xml:space="preserve">PDF, 1.34 Mo), et renvoyez-le à l’adresse e-mail </w:t>
      </w:r>
      <w:hyperlink r:id="rId32" w:history="1">
        <w:r>
          <w:rPr>
            <w:rStyle w:val="Lienhypertexte"/>
            <w:szCs w:val="21"/>
          </w:rPr>
          <w:t>info.cdcdck@minfin.fed.be</w:t>
        </w:r>
      </w:hyperlink>
      <w:r>
        <w:rPr>
          <w:color w:val="404040"/>
          <w:szCs w:val="21"/>
        </w:rPr>
        <w:t xml:space="preserve">  </w:t>
      </w:r>
    </w:p>
    <w:p w14:paraId="7479A5B2" w14:textId="77777777" w:rsidR="000F2349" w:rsidRPr="008C137A" w:rsidRDefault="000F2349" w:rsidP="000F2349">
      <w:pPr>
        <w:ind w:left="284" w:hanging="284"/>
        <w:jc w:val="both"/>
        <w:rPr>
          <w:rFonts w:cs="Arial"/>
          <w:color w:val="595959"/>
          <w:szCs w:val="21"/>
        </w:rPr>
      </w:pPr>
      <w:r w:rsidRPr="008C137A">
        <w:rPr>
          <w:rFonts w:cs="Arial"/>
          <w:color w:val="595959"/>
          <w:szCs w:val="21"/>
        </w:rPr>
        <w:t xml:space="preserve">2° </w:t>
      </w:r>
      <w:r w:rsidRPr="008C137A">
        <w:rPr>
          <w:rFonts w:cs="Arial"/>
          <w:color w:val="595959"/>
          <w:szCs w:val="21"/>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79D68B0F" w14:textId="77777777" w:rsidR="000F2349" w:rsidRPr="008C137A" w:rsidRDefault="000F2349" w:rsidP="000F2349">
      <w:pPr>
        <w:ind w:left="284" w:hanging="284"/>
        <w:jc w:val="both"/>
        <w:rPr>
          <w:rFonts w:cs="Arial"/>
          <w:color w:val="595959"/>
          <w:sz w:val="20"/>
        </w:rPr>
      </w:pPr>
      <w:r w:rsidRPr="008C137A">
        <w:rPr>
          <w:rFonts w:cs="Arial"/>
          <w:color w:val="595959"/>
          <w:szCs w:val="21"/>
        </w:rPr>
        <w:t>3°</w:t>
      </w:r>
      <w:r w:rsidRPr="008C137A">
        <w:rPr>
          <w:rFonts w:cs="Arial"/>
          <w:color w:val="595959"/>
          <w:szCs w:val="21"/>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6A1AE2B" w14:textId="77777777" w:rsidR="000F2349" w:rsidRPr="008C137A" w:rsidRDefault="000F2349" w:rsidP="000F2349">
      <w:pPr>
        <w:ind w:left="284" w:hanging="284"/>
        <w:jc w:val="both"/>
        <w:rPr>
          <w:rFonts w:cs="Arial"/>
          <w:color w:val="595959"/>
          <w:sz w:val="20"/>
        </w:rPr>
      </w:pPr>
      <w:r w:rsidRPr="008C137A">
        <w:rPr>
          <w:rFonts w:cs="Arial"/>
          <w:color w:val="595959"/>
          <w:sz w:val="20"/>
        </w:rPr>
        <w:t>4°</w:t>
      </w:r>
      <w:r w:rsidRPr="008C137A">
        <w:rPr>
          <w:rFonts w:cs="Arial"/>
          <w:color w:val="595959"/>
          <w:sz w:val="20"/>
        </w:rPr>
        <w:tab/>
        <w:t>lorsqu’il s’agit d’une garantie, par l’acte d’engagement de l’établissement de crédit ou de l’entreprise d’assurances.</w:t>
      </w:r>
    </w:p>
    <w:p w14:paraId="73A37ADD" w14:textId="77777777" w:rsidR="000F2349" w:rsidRPr="008C137A" w:rsidRDefault="000F2349" w:rsidP="000F2349">
      <w:pPr>
        <w:jc w:val="both"/>
        <w:rPr>
          <w:rFonts w:cs="Arial"/>
          <w:color w:val="595959"/>
          <w:sz w:val="20"/>
        </w:rPr>
      </w:pPr>
      <w:r w:rsidRPr="008C137A">
        <w:rPr>
          <w:rFonts w:cs="Arial"/>
          <w:color w:val="595959"/>
          <w:sz w:val="20"/>
        </w:rPr>
        <w:t xml:space="preserve">Cette justification se donne, selon le cas, par la production au pouvoir </w:t>
      </w:r>
      <w:proofErr w:type="gramStart"/>
      <w:r w:rsidRPr="008C137A">
        <w:rPr>
          <w:rFonts w:cs="Arial"/>
          <w:color w:val="595959"/>
          <w:sz w:val="20"/>
        </w:rPr>
        <w:t>adjudicateur:</w:t>
      </w:r>
      <w:proofErr w:type="gramEnd"/>
    </w:p>
    <w:p w14:paraId="61AD68EB" w14:textId="77777777" w:rsidR="000F2349" w:rsidRPr="008C137A" w:rsidRDefault="000F2349" w:rsidP="000F2349">
      <w:pPr>
        <w:ind w:left="567" w:hanging="567"/>
        <w:jc w:val="both"/>
        <w:rPr>
          <w:rFonts w:cs="Arial"/>
          <w:color w:val="595959"/>
          <w:sz w:val="20"/>
        </w:rPr>
      </w:pPr>
      <w:r w:rsidRPr="008C137A">
        <w:rPr>
          <w:rFonts w:cs="Arial"/>
          <w:color w:val="595959"/>
          <w:sz w:val="20"/>
        </w:rPr>
        <w:t>1°</w:t>
      </w:r>
      <w:r w:rsidRPr="008C137A">
        <w:rPr>
          <w:rFonts w:cs="Arial"/>
          <w:color w:val="595959"/>
          <w:sz w:val="20"/>
        </w:rPr>
        <w:tab/>
        <w:t>soit du récépissé de dépôt de la Caisse des Dépôts et Consignations ou d’un organisme public remplissant une fonction similaire ;</w:t>
      </w:r>
    </w:p>
    <w:p w14:paraId="549EEA4B" w14:textId="77777777" w:rsidR="000F2349" w:rsidRPr="008C137A" w:rsidRDefault="000F2349" w:rsidP="000F2349">
      <w:pPr>
        <w:ind w:left="567" w:hanging="567"/>
        <w:jc w:val="both"/>
        <w:rPr>
          <w:rFonts w:cs="Arial"/>
          <w:color w:val="595959"/>
          <w:sz w:val="20"/>
        </w:rPr>
      </w:pPr>
      <w:r w:rsidRPr="008C137A">
        <w:rPr>
          <w:rFonts w:cs="Arial"/>
          <w:color w:val="595959"/>
          <w:sz w:val="20"/>
        </w:rPr>
        <w:t>2°</w:t>
      </w:r>
      <w:r w:rsidRPr="008C137A">
        <w:rPr>
          <w:rFonts w:cs="Arial"/>
          <w:color w:val="595959"/>
          <w:sz w:val="20"/>
        </w:rPr>
        <w:tab/>
        <w:t>soit d’un avis de débit remis par l’établissement de crédit ou l’entreprise d’assurances ;</w:t>
      </w:r>
    </w:p>
    <w:p w14:paraId="6F8F20CD" w14:textId="77777777" w:rsidR="000F2349" w:rsidRPr="008C137A" w:rsidRDefault="000F2349" w:rsidP="000F2349">
      <w:pPr>
        <w:ind w:left="567" w:hanging="567"/>
        <w:jc w:val="both"/>
        <w:rPr>
          <w:rFonts w:cs="Arial"/>
          <w:color w:val="595959"/>
          <w:sz w:val="20"/>
        </w:rPr>
      </w:pPr>
      <w:r w:rsidRPr="008C137A">
        <w:rPr>
          <w:rFonts w:cs="Arial"/>
          <w:color w:val="595959"/>
          <w:sz w:val="20"/>
        </w:rPr>
        <w:t>3°</w:t>
      </w:r>
      <w:r w:rsidRPr="008C137A">
        <w:rPr>
          <w:rFonts w:cs="Arial"/>
          <w:color w:val="595959"/>
          <w:sz w:val="20"/>
        </w:rPr>
        <w:tab/>
        <w:t>soit de la reconnaissance de dépôt délivrée par le caissier de l’Etat ou par un organisme public remplissant une fonction similaire ;</w:t>
      </w:r>
    </w:p>
    <w:p w14:paraId="60EA4557" w14:textId="77777777" w:rsidR="000F2349" w:rsidRPr="008C137A" w:rsidRDefault="000F2349" w:rsidP="000F2349">
      <w:pPr>
        <w:ind w:left="567" w:hanging="567"/>
        <w:jc w:val="both"/>
        <w:rPr>
          <w:rFonts w:cs="Arial"/>
          <w:color w:val="595959"/>
          <w:sz w:val="20"/>
        </w:rPr>
      </w:pPr>
      <w:r w:rsidRPr="008C137A">
        <w:rPr>
          <w:rFonts w:cs="Arial"/>
          <w:color w:val="595959"/>
          <w:sz w:val="20"/>
        </w:rPr>
        <w:t>4°</w:t>
      </w:r>
      <w:r w:rsidRPr="008C137A">
        <w:rPr>
          <w:rFonts w:cs="Arial"/>
          <w:color w:val="595959"/>
          <w:sz w:val="20"/>
        </w:rPr>
        <w:tab/>
        <w:t>soit de l’original de l’acte de caution solidaire visé par la Caisse des Dépôts et Consignations ou par un organisme public remplissant une fonction similaire ;</w:t>
      </w:r>
    </w:p>
    <w:p w14:paraId="167317F7" w14:textId="77777777" w:rsidR="000F2349" w:rsidRPr="008C137A" w:rsidRDefault="000F2349" w:rsidP="000F2349">
      <w:pPr>
        <w:ind w:left="567" w:hanging="567"/>
        <w:jc w:val="both"/>
        <w:rPr>
          <w:rFonts w:cs="Arial"/>
          <w:color w:val="595959"/>
          <w:sz w:val="20"/>
        </w:rPr>
      </w:pPr>
      <w:r w:rsidRPr="008C137A">
        <w:rPr>
          <w:rFonts w:cs="Arial"/>
          <w:color w:val="595959"/>
          <w:sz w:val="20"/>
        </w:rPr>
        <w:t>5°</w:t>
      </w:r>
      <w:r w:rsidRPr="008C137A">
        <w:rPr>
          <w:rFonts w:cs="Arial"/>
          <w:color w:val="595959"/>
          <w:sz w:val="20"/>
        </w:rPr>
        <w:tab/>
        <w:t>soit de l’original de l’acte d’engagement établi par l’établissement de crédit ou l’entreprise d’assurances accordant une garantie.</w:t>
      </w:r>
    </w:p>
    <w:p w14:paraId="586B0DC9" w14:textId="77777777" w:rsidR="000F2349" w:rsidRPr="008C137A" w:rsidRDefault="000F2349" w:rsidP="000F2349">
      <w:pPr>
        <w:jc w:val="both"/>
        <w:rPr>
          <w:rFonts w:cs="Arial"/>
          <w:color w:val="595959"/>
          <w:sz w:val="20"/>
        </w:rPr>
      </w:pPr>
      <w:r w:rsidRPr="008C137A">
        <w:rPr>
          <w:rFonts w:cs="Arial"/>
          <w:color w:val="595959"/>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1DFCB48F" w14:textId="77777777" w:rsidR="000F2349" w:rsidRPr="008C137A" w:rsidRDefault="000F2349" w:rsidP="000F2349">
      <w:pPr>
        <w:tabs>
          <w:tab w:val="left" w:pos="284"/>
          <w:tab w:val="left" w:pos="1134"/>
          <w:tab w:val="left" w:pos="1985"/>
          <w:tab w:val="left" w:pos="3686"/>
          <w:tab w:val="left" w:pos="5245"/>
        </w:tabs>
        <w:jc w:val="both"/>
        <w:rPr>
          <w:rFonts w:cs="Arial"/>
          <w:color w:val="595959"/>
          <w:sz w:val="20"/>
        </w:rPr>
      </w:pPr>
      <w:r w:rsidRPr="008C137A">
        <w:rPr>
          <w:rFonts w:cs="Arial"/>
          <w:color w:val="595959"/>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02A791F1" w14:textId="77777777" w:rsidR="000F2349" w:rsidRPr="008C137A" w:rsidRDefault="000F2349" w:rsidP="000F2349">
      <w:pPr>
        <w:jc w:val="both"/>
        <w:rPr>
          <w:rFonts w:cs="Arial"/>
          <w:b/>
          <w:color w:val="595959"/>
          <w:sz w:val="20"/>
        </w:rPr>
      </w:pPr>
      <w:r w:rsidRPr="008C137A">
        <w:rPr>
          <w:rFonts w:cs="Arial"/>
          <w:color w:val="595959"/>
          <w:sz w:val="20"/>
        </w:rPr>
        <w:t>La preuve de la constitution du cautionnement doit être envoyée à l’adresse qui sera mentionnée dans la notification de la conclusion du marché.</w:t>
      </w:r>
    </w:p>
    <w:p w14:paraId="26A59B17" w14:textId="77777777" w:rsidR="002E630C" w:rsidRDefault="002E630C" w:rsidP="002E630C">
      <w:bookmarkStart w:id="127" w:name="_Toc361393825"/>
      <w:bookmarkStart w:id="128" w:name="_Toc361408327"/>
      <w:r>
        <w:t>La demande de l’adjudicataire de procéder à la réception définitive tient lieu de demande de libération de la totalité de celui-ci.</w:t>
      </w:r>
    </w:p>
    <w:p w14:paraId="4CF0D38B" w14:textId="22B295A7" w:rsidR="005F2003" w:rsidRDefault="00FA77C8" w:rsidP="000534B9">
      <w:pPr>
        <w:pStyle w:val="Titre2"/>
        <w:keepLines w:val="0"/>
        <w:widowControl w:val="0"/>
        <w:tabs>
          <w:tab w:val="num" w:pos="576"/>
        </w:tabs>
        <w:suppressAutoHyphens/>
        <w:spacing w:after="240"/>
      </w:pPr>
      <w:bookmarkStart w:id="129" w:name="_Toc126920522"/>
      <w:r>
        <w:lastRenderedPageBreak/>
        <w:t>Documents du marché</w:t>
      </w:r>
      <w:r w:rsidR="005F2003">
        <w:t xml:space="preserve"> (art. 34</w:t>
      </w:r>
      <w:r>
        <w:t>-36</w:t>
      </w:r>
      <w:r w:rsidR="005F2003">
        <w:t>)</w:t>
      </w:r>
      <w:bookmarkEnd w:id="127"/>
      <w:bookmarkEnd w:id="128"/>
      <w:bookmarkEnd w:id="129"/>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01BDB6E3"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13007C" w:rsidRDefault="005F2003" w:rsidP="000534B9">
      <w:pPr>
        <w:pStyle w:val="Titre2"/>
        <w:keepLines w:val="0"/>
        <w:widowControl w:val="0"/>
        <w:tabs>
          <w:tab w:val="num" w:pos="576"/>
        </w:tabs>
        <w:suppressAutoHyphens/>
        <w:spacing w:after="240"/>
      </w:pPr>
      <w:bookmarkStart w:id="130" w:name="_Toc126920523"/>
      <w:r w:rsidRPr="0013007C">
        <w:t>Modifications du marché (art. 37 à 38/19)</w:t>
      </w:r>
      <w:bookmarkEnd w:id="130"/>
    </w:p>
    <w:p w14:paraId="01889526" w14:textId="77777777" w:rsidR="005F2003" w:rsidRPr="000534B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1" w:name="_Toc126920524"/>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31"/>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Pr>
          <w:rFonts w:ascii="Georgia" w:eastAsia="Calibri" w:hAnsi="Georgia" w:cs="Arial"/>
          <w:color w:val="585756"/>
          <w:szCs w:val="22"/>
          <w:lang w:val="fr-BE"/>
        </w:rPr>
        <w:t xml:space="preserve"> Les prestations exécutées par l’adjudicataire initial feront l’objet d’un PV de réception. </w:t>
      </w:r>
    </w:p>
    <w:p w14:paraId="73F646AB" w14:textId="065C6F40" w:rsidR="005F2003" w:rsidRPr="009B3305"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eastAsia="Calibri" w:hAnsi="Georgia" w:cs="Arial"/>
          <w:color w:val="585756"/>
          <w:szCs w:val="22"/>
          <w:lang w:val="fr-BE"/>
        </w:rPr>
        <w:t xml:space="preserve">déjà exécutée </w:t>
      </w:r>
      <w:r w:rsidRPr="0017001A">
        <w:rPr>
          <w:rFonts w:ascii="Georgia" w:eastAsia="Calibri" w:hAnsi="Georgia" w:cs="Arial"/>
          <w:color w:val="585756"/>
          <w:szCs w:val="22"/>
          <w:lang w:val="fr-BE"/>
        </w:rPr>
        <w:t xml:space="preserve">du marché. </w:t>
      </w:r>
    </w:p>
    <w:p w14:paraId="4A01FFA3" w14:textId="77777777" w:rsidR="005F2003" w:rsidRPr="000534B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2" w:name="_Toc126920525"/>
      <w:proofErr w:type="spellStart"/>
      <w:r w:rsidRPr="000534B9">
        <w:t>Révision</w:t>
      </w:r>
      <w:proofErr w:type="spellEnd"/>
      <w:r w:rsidRPr="000534B9">
        <w:t xml:space="preserve"> des prix (art. 38/7)</w:t>
      </w:r>
      <w:bookmarkEnd w:id="132"/>
    </w:p>
    <w:p w14:paraId="49B8F13F" w14:textId="77777777" w:rsidR="005F2003"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02E350B0" w14:textId="524D97F8" w:rsidR="002D230E" w:rsidRPr="000534B9" w:rsidRDefault="002D230E" w:rsidP="00386F91">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3" w:name="_Toc126920526"/>
      <w:proofErr w:type="spellStart"/>
      <w:r w:rsidRPr="000534B9">
        <w:t>Circonstances</w:t>
      </w:r>
      <w:proofErr w:type="spellEnd"/>
      <w:r w:rsidRPr="000534B9">
        <w:t xml:space="preserve"> </w:t>
      </w:r>
      <w:proofErr w:type="spellStart"/>
      <w:r w:rsidRPr="000534B9">
        <w:t>imprévisibles</w:t>
      </w:r>
      <w:proofErr w:type="spellEnd"/>
      <w:r>
        <w:t xml:space="preserve"> (art. 38/11)</w:t>
      </w:r>
      <w:bookmarkEnd w:id="133"/>
    </w:p>
    <w:p w14:paraId="4CBDF776"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u w:val="single"/>
        </w:rPr>
        <w:t>L’adjudicateur</w:t>
      </w:r>
      <w:r>
        <w:rPr>
          <w:rFonts w:ascii="Georgia" w:eastAsia="Calibri" w:hAnsi="Georgia" w:cs="Georgia"/>
          <w:color w:val="585756"/>
          <w:kern w:val="1"/>
          <w:sz w:val="20"/>
          <w:szCs w:val="22"/>
        </w:rPr>
        <w:t xml:space="preserve"> se réserve le droit de suspendre l’exécution du marché pendant une période donnée, notamment lorsqu’il estime que le marché ne peut pas être exécuté sans inconvénient à ce moment-là.</w:t>
      </w:r>
    </w:p>
    <w:p w14:paraId="2ECB3BB1"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45BDB643" w14:textId="77777777" w:rsidR="00EF6BC0" w:rsidRDefault="00EF6BC0" w:rsidP="00EF6BC0">
      <w:pPr>
        <w:pStyle w:val="BTCtextCTB"/>
        <w:rPr>
          <w:rFonts w:ascii="Georgia" w:eastAsia="Calibri" w:hAnsi="Georgia" w:cs="Georgia"/>
          <w:color w:val="585756"/>
          <w:szCs w:val="22"/>
          <w:u w:val="single"/>
        </w:rPr>
      </w:pPr>
      <w:r>
        <w:rPr>
          <w:rFonts w:ascii="Georgia" w:eastAsia="Calibri" w:hAnsi="Georgia" w:cs="Georgia"/>
          <w:color w:val="585756"/>
          <w:kern w:val="1"/>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1A0614B0" w14:textId="77777777" w:rsidR="00EF6BC0" w:rsidRDefault="00EF6BC0" w:rsidP="00EF6BC0">
      <w:pPr>
        <w:pStyle w:val="Corpsdetexte"/>
        <w:rPr>
          <w:rFonts w:ascii="Georgia" w:eastAsia="Calibri" w:hAnsi="Georgia" w:cs="Georgia"/>
          <w:color w:val="585756"/>
          <w:szCs w:val="22"/>
          <w:lang w:val="fr-BE"/>
        </w:rPr>
      </w:pPr>
      <w:r>
        <w:rPr>
          <w:rFonts w:ascii="Georgia" w:eastAsia="Calibri" w:hAnsi="Georgia" w:cs="Georgia"/>
          <w:color w:val="585756"/>
          <w:szCs w:val="22"/>
          <w:u w:val="single"/>
          <w:lang w:val="fr-BE"/>
        </w:rPr>
        <w:t>L’adjudicataire</w:t>
      </w:r>
      <w:r>
        <w:rPr>
          <w:rFonts w:ascii="Georgia" w:eastAsia="Calibri" w:hAnsi="Georgia" w:cs="Georgia"/>
          <w:color w:val="585756"/>
          <w:szCs w:val="22"/>
          <w:lang w:val="fr-BE"/>
        </w:rPr>
        <w:t xml:space="preserve"> a droit à des dommages et intérêts pour les suspensions ordonnées par l’adjudicateur lorsque :</w:t>
      </w:r>
    </w:p>
    <w:p w14:paraId="76547070" w14:textId="77777777" w:rsidR="00EF6BC0" w:rsidRDefault="00EF6BC0" w:rsidP="006E11CE">
      <w:pPr>
        <w:pStyle w:val="Corpsdetexte"/>
        <w:numPr>
          <w:ilvl w:val="0"/>
          <w:numId w:val="9"/>
        </w:numPr>
        <w:rPr>
          <w:rFonts w:ascii="Georgia" w:eastAsia="Calibri" w:hAnsi="Georgia" w:cs="Georgia"/>
          <w:color w:val="585756"/>
          <w:szCs w:val="22"/>
          <w:lang w:val="fr-BE"/>
        </w:rPr>
      </w:pPr>
      <w:proofErr w:type="gramStart"/>
      <w:r>
        <w:rPr>
          <w:rFonts w:ascii="Georgia" w:eastAsia="Calibri" w:hAnsi="Georgia" w:cs="Georgia"/>
          <w:color w:val="585756"/>
          <w:szCs w:val="22"/>
          <w:lang w:val="fr-BE"/>
        </w:rPr>
        <w:t>la</w:t>
      </w:r>
      <w:proofErr w:type="gramEnd"/>
      <w:r>
        <w:rPr>
          <w:rFonts w:ascii="Georgia" w:eastAsia="Calibri" w:hAnsi="Georgia" w:cs="Georgia"/>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206A63FD" w14:textId="77777777" w:rsidR="00EF6BC0" w:rsidRDefault="00EF6BC0" w:rsidP="006E11CE">
      <w:pPr>
        <w:pStyle w:val="Corpsdetexte"/>
        <w:numPr>
          <w:ilvl w:val="0"/>
          <w:numId w:val="9"/>
        </w:numPr>
        <w:rPr>
          <w:rFonts w:ascii="Georgia" w:eastAsia="Calibri" w:hAnsi="Georgia" w:cs="Georgia"/>
          <w:color w:val="585756"/>
          <w:szCs w:val="22"/>
          <w:lang w:val="fr-BE"/>
        </w:rPr>
      </w:pPr>
      <w:proofErr w:type="gramStart"/>
      <w:r>
        <w:rPr>
          <w:rFonts w:ascii="Georgia" w:eastAsia="Calibri" w:hAnsi="Georgia" w:cs="Georgia"/>
          <w:color w:val="585756"/>
          <w:szCs w:val="22"/>
          <w:lang w:val="fr-BE"/>
        </w:rPr>
        <w:t>la</w:t>
      </w:r>
      <w:proofErr w:type="gramEnd"/>
      <w:r>
        <w:rPr>
          <w:rFonts w:ascii="Georgia" w:eastAsia="Calibri" w:hAnsi="Georgia" w:cs="Georgia"/>
          <w:color w:val="585756"/>
          <w:szCs w:val="22"/>
          <w:lang w:val="fr-BE"/>
        </w:rPr>
        <w:t xml:space="preserve"> suspension n’est pas due à des conditions météorologiques défavorables ; </w:t>
      </w:r>
    </w:p>
    <w:p w14:paraId="2C8A9895" w14:textId="77777777" w:rsidR="00EF6BC0" w:rsidRDefault="00EF6BC0" w:rsidP="006E11CE">
      <w:pPr>
        <w:pStyle w:val="Corpsdetexte"/>
        <w:numPr>
          <w:ilvl w:val="0"/>
          <w:numId w:val="9"/>
        </w:numPr>
        <w:rPr>
          <w:rFonts w:ascii="Georgia" w:eastAsia="Calibri" w:hAnsi="Georgia" w:cs="Georgia"/>
          <w:color w:val="585756"/>
          <w:szCs w:val="22"/>
        </w:rPr>
      </w:pPr>
      <w:proofErr w:type="gramStart"/>
      <w:r>
        <w:rPr>
          <w:rFonts w:ascii="Georgia" w:eastAsia="Calibri" w:hAnsi="Georgia" w:cs="Georgia"/>
          <w:color w:val="585756"/>
          <w:szCs w:val="22"/>
          <w:lang w:val="fr-BE"/>
        </w:rPr>
        <w:lastRenderedPageBreak/>
        <w:t>la</w:t>
      </w:r>
      <w:proofErr w:type="gramEnd"/>
      <w:r>
        <w:rPr>
          <w:rFonts w:ascii="Georgia" w:eastAsia="Calibri" w:hAnsi="Georgia" w:cs="Georgia"/>
          <w:color w:val="585756"/>
          <w:szCs w:val="22"/>
          <w:lang w:val="fr-BE"/>
        </w:rPr>
        <w:t xml:space="preserve"> suspension a lieu endéans le délai d’exécution du marché.</w:t>
      </w:r>
    </w:p>
    <w:p w14:paraId="6FF77228" w14:textId="5C0C6465" w:rsidR="002D230E" w:rsidRDefault="00EF6BC0" w:rsidP="00EF6BC0">
      <w:pPr>
        <w:pStyle w:val="BTCtextCTB"/>
        <w:rPr>
          <w:rFonts w:ascii="Georgia" w:eastAsia="Calibri" w:hAnsi="Georgia" w:cs="Arial"/>
          <w:color w:val="585756"/>
          <w:kern w:val="18"/>
          <w:sz w:val="20"/>
          <w:szCs w:val="22"/>
        </w:rPr>
      </w:pPr>
      <w:r>
        <w:rPr>
          <w:rFonts w:ascii="Georgia" w:eastAsia="Calibri" w:hAnsi="Georgia" w:cs="Georgia"/>
          <w:color w:val="585756"/>
          <w:kern w:val="1"/>
          <w:sz w:val="20"/>
          <w:szCs w:val="22"/>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7DAA5D5E" w14:textId="5B08EE2C" w:rsidR="005F2003" w:rsidRDefault="00DA7200"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4" w:name="_Toc126920527"/>
      <w:r>
        <w:rPr>
          <w:lang w:val="fr-BE"/>
        </w:rPr>
        <w:t>Conditions d’introduction</w:t>
      </w:r>
      <w:r w:rsidR="005F2003" w:rsidRPr="006A46F9">
        <w:rPr>
          <w:lang w:val="fr-BE"/>
        </w:rPr>
        <w:t xml:space="preserve"> (art. 38/1</w:t>
      </w:r>
      <w:r>
        <w:rPr>
          <w:lang w:val="fr-BE"/>
        </w:rPr>
        <w:t>4</w:t>
      </w:r>
      <w:r w:rsidR="005F2003" w:rsidRPr="006A46F9">
        <w:rPr>
          <w:lang w:val="fr-BE"/>
        </w:rPr>
        <w:t>)</w:t>
      </w:r>
      <w:bookmarkEnd w:id="134"/>
    </w:p>
    <w:p w14:paraId="4BA336AE" w14:textId="1A6B8F29" w:rsidR="00A34070" w:rsidRDefault="00A34070" w:rsidP="00A34070">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A8AE55F" w14:textId="21327645" w:rsidR="00027753" w:rsidRPr="00027753" w:rsidRDefault="00027753" w:rsidP="00027753">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5" w:name="_Toc126920528"/>
      <w:bookmarkStart w:id="136" w:name="_Toc361393826"/>
      <w:bookmarkStart w:id="137" w:name="_Toc361408328"/>
      <w:r w:rsidRPr="00027753">
        <w:rPr>
          <w:lang w:val="fr-BE"/>
        </w:rPr>
        <w:t>Clause de réexamen (art.38) : révision des prestations en cas de reprise des restrictions sanitaires liées à la pandémie COVID 19</w:t>
      </w:r>
      <w:bookmarkEnd w:id="135"/>
    </w:p>
    <w:p w14:paraId="27EFFB93" w14:textId="58A44974" w:rsidR="00027753" w:rsidRDefault="00027753" w:rsidP="00B13064">
      <w:pPr>
        <w:jc w:val="both"/>
      </w:pPr>
      <w:r>
        <w:t xml:space="preserve">Si pour des raisons liées à la pandémie COVID 19, </w:t>
      </w:r>
      <w:r w:rsidR="00983D24">
        <w:t xml:space="preserve">les prestations telles prévues dans les présents termes de références, </w:t>
      </w:r>
      <w:r>
        <w:t>les éléments suivants pourront faire l’objet de modification : les modalités des prestations pourront être revues, le délai d’exécution pourra être suspendu pendant la durée où les prestations seraient impossibles</w:t>
      </w:r>
      <w:r w:rsidR="00983D24">
        <w:t>, le délai d’exécution des prestations pourrait être allongé.</w:t>
      </w:r>
    </w:p>
    <w:p w14:paraId="458184CD" w14:textId="07BCBCF9" w:rsidR="008F7CD9" w:rsidRDefault="008F7CD9" w:rsidP="00514DA6">
      <w:r w:rsidRPr="00E16B70">
        <w:rPr>
          <w:u w:val="single"/>
        </w:rPr>
        <w:t>Les modifications feront l’objet d’un avenant</w:t>
      </w:r>
      <w:r>
        <w:t>.</w:t>
      </w:r>
    </w:p>
    <w:p w14:paraId="67227277" w14:textId="5B9D67F0" w:rsidR="00E34461" w:rsidRPr="00500F1E" w:rsidRDefault="00E34461" w:rsidP="00E34461">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8" w:name="_Toc72504125"/>
      <w:bookmarkStart w:id="139" w:name="_Toc62634344"/>
      <w:bookmarkStart w:id="140" w:name="_Toc82184906"/>
      <w:bookmarkStart w:id="141" w:name="_Toc126920529"/>
      <w:r w:rsidRPr="00500F1E">
        <w:rPr>
          <w:lang w:val="fr-BE"/>
        </w:rPr>
        <w:t xml:space="preserve">Clause de réexamen (art.38) : Remplacement d’un expert </w:t>
      </w:r>
      <w:bookmarkEnd w:id="138"/>
      <w:bookmarkEnd w:id="139"/>
      <w:bookmarkEnd w:id="140"/>
      <w:bookmarkEnd w:id="141"/>
    </w:p>
    <w:p w14:paraId="2F8E27FB" w14:textId="17B0B9F0" w:rsidR="00E34461" w:rsidRDefault="00E34461" w:rsidP="00E34461">
      <w:pPr>
        <w:jc w:val="both"/>
      </w:pPr>
      <w:r>
        <w:t>En cas d’indisponibilité d’un des experts pour cause de maladie ou démission, l’adjudicataire peut proposer le remplacement de l’expert en respectant les conditions et modalités suivantes.</w:t>
      </w:r>
    </w:p>
    <w:p w14:paraId="71D9DE9D" w14:textId="3E01E0E2" w:rsidR="00B71EB0" w:rsidRDefault="00B71EB0" w:rsidP="00E34461">
      <w:pPr>
        <w:jc w:val="both"/>
      </w:pPr>
      <w:r>
        <w:t>Le remplacement peut être temporaire ou définitif.</w:t>
      </w:r>
    </w:p>
    <w:p w14:paraId="7BA09F79" w14:textId="26C4CEF3" w:rsidR="00E34461" w:rsidRDefault="00E34461" w:rsidP="00E34461">
      <w:pPr>
        <w:jc w:val="both"/>
      </w:pPr>
      <w:r>
        <w:t xml:space="preserve">L’adjudicataire introduira auprès du fonctionnaire dirigeant </w:t>
      </w:r>
      <w:r w:rsidR="00765DF8">
        <w:t>du marché</w:t>
      </w:r>
      <w:r>
        <w:t xml:space="preserve"> le CV de l’expert proposé en remplacement et l’accord de l’expert de prester pour le compte de l’adjudicataire.</w:t>
      </w:r>
    </w:p>
    <w:p w14:paraId="59B2214D" w14:textId="49311613" w:rsidR="00E34461" w:rsidRDefault="00E34461" w:rsidP="00E34461">
      <w:pPr>
        <w:jc w:val="both"/>
      </w:pPr>
      <w:r>
        <w:t>L’expert proposé doit disposer des compétences similaires et conformes aux exigences des critères de sélection et d’attribution</w:t>
      </w:r>
      <w:r w:rsidRPr="00395F10">
        <w:t>.</w:t>
      </w:r>
      <w:r w:rsidR="00B71EB0">
        <w:t xml:space="preserve"> Lorsque le remplacement est temporaire, le pouvoir adjudicateur peut accepter un profil moins expérimenté mais alors pour un prix </w:t>
      </w:r>
      <w:r w:rsidR="00C51F6D">
        <w:t xml:space="preserve">unitaire </w:t>
      </w:r>
      <w:r w:rsidR="00B71EB0">
        <w:t>revu à la baisse.</w:t>
      </w:r>
    </w:p>
    <w:p w14:paraId="21B46ED3" w14:textId="19A58753" w:rsidR="00E34461" w:rsidRDefault="00E34461" w:rsidP="00E34461">
      <w:pPr>
        <w:jc w:val="both"/>
      </w:pPr>
      <w:r>
        <w:t xml:space="preserve">Le pouvoir adjudicateur se réserve le droit d’accepter ou de refuser le nouvel expert. </w:t>
      </w:r>
    </w:p>
    <w:p w14:paraId="0912FDFD" w14:textId="2B4398C5" w:rsidR="00E34461" w:rsidRDefault="008F7CD9" w:rsidP="00514DA6">
      <w:r w:rsidRPr="00E16B70">
        <w:rPr>
          <w:u w:val="single"/>
        </w:rPr>
        <w:t>Les modifications feront l’objet d’un avenant</w:t>
      </w:r>
      <w:r w:rsidR="00982FF7">
        <w:rPr>
          <w:u w:val="single"/>
        </w:rPr>
        <w:t xml:space="preserve"> ou d’un ordre modificatif</w:t>
      </w:r>
      <w:r>
        <w:t>.</w:t>
      </w:r>
    </w:p>
    <w:p w14:paraId="01B3D8AC" w14:textId="40A95A73" w:rsidR="00DD3EF2" w:rsidRPr="00DD3EF2" w:rsidRDefault="00DD3EF2" w:rsidP="00DD3EF2">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42" w:name="_Toc103848021"/>
      <w:bookmarkStart w:id="143" w:name="_Toc126920530"/>
      <w:r w:rsidRPr="00DD3EF2">
        <w:rPr>
          <w:lang w:val="fr-BE"/>
        </w:rPr>
        <w:t xml:space="preserve">Clause de réexamen (art.38) : révision des prestations relatives </w:t>
      </w:r>
      <w:bookmarkEnd w:id="142"/>
      <w:r w:rsidRPr="00DD3EF2">
        <w:rPr>
          <w:lang w:val="fr-BE"/>
        </w:rPr>
        <w:t>à un</w:t>
      </w:r>
      <w:r w:rsidR="00913A7C">
        <w:rPr>
          <w:lang w:val="fr-BE"/>
        </w:rPr>
        <w:t>e</w:t>
      </w:r>
      <w:r w:rsidRPr="00DD3EF2">
        <w:rPr>
          <w:lang w:val="fr-BE"/>
        </w:rPr>
        <w:t xml:space="preserve"> </w:t>
      </w:r>
      <w:bookmarkEnd w:id="143"/>
      <w:r w:rsidR="00913A7C">
        <w:rPr>
          <w:lang w:val="fr-BE"/>
        </w:rPr>
        <w:t>mission fondée sur l’accord-cadre</w:t>
      </w:r>
    </w:p>
    <w:p w14:paraId="6B8BF927" w14:textId="361EBF77" w:rsidR="00DD3EF2" w:rsidRDefault="00DD3EF2" w:rsidP="00DD3EF2">
      <w:r>
        <w:t>S’agissant de prestations dont le résultat dépend d’éléments sur lesquels le consultant n’a pas une maîtrise complète (implication, disponibilité des parties prenantes, négociations entre les parties prenantes, etc…), il pourra s’avérer nécessaire de modifier à la hausse ou à la baisse l’importances et/ou le type des prestations prévues. Ces modifications peuvent intervenir à la demande du consultant ou à la demande du fonctionnaire dirigeant. Les modifications devront être motivées et acceptées, le cas échéant après négociation. Le délai d’exécution pourra être adapté en conséquence.</w:t>
      </w:r>
    </w:p>
    <w:p w14:paraId="7858B0D0" w14:textId="40D5BE73" w:rsidR="00DD3EF2" w:rsidRDefault="00DD3EF2" w:rsidP="00514DA6">
      <w:r w:rsidRPr="00E16B70">
        <w:rPr>
          <w:u w:val="single"/>
        </w:rPr>
        <w:lastRenderedPageBreak/>
        <w:t>Les modifications feront l’objet d’un avenant</w:t>
      </w:r>
      <w:r w:rsidR="00913A7C">
        <w:rPr>
          <w:u w:val="single"/>
        </w:rPr>
        <w:t xml:space="preserve"> ou</w:t>
      </w:r>
      <w:r w:rsidR="00704E36">
        <w:rPr>
          <w:u w:val="single"/>
        </w:rPr>
        <w:t xml:space="preserve"> d’un ordre modificatif</w:t>
      </w:r>
      <w:r>
        <w:t>.</w:t>
      </w:r>
    </w:p>
    <w:p w14:paraId="6A16D4C5" w14:textId="77777777" w:rsidR="00C760C8" w:rsidRDefault="00C760C8" w:rsidP="00514DA6"/>
    <w:p w14:paraId="74F8D0C6" w14:textId="0E80BF98" w:rsidR="00C760C8" w:rsidRPr="00C760C8" w:rsidRDefault="00C760C8" w:rsidP="00C760C8">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r w:rsidRPr="00C760C8">
        <w:rPr>
          <w:lang w:val="fr-BE"/>
        </w:rPr>
        <w:t xml:space="preserve">Ajout d’expertise complémentaire </w:t>
      </w:r>
    </w:p>
    <w:p w14:paraId="086E28E1" w14:textId="77777777" w:rsidR="00C760C8" w:rsidRPr="00C760C8" w:rsidRDefault="00C760C8" w:rsidP="00C760C8">
      <w:pPr>
        <w:jc w:val="both"/>
      </w:pPr>
      <w:r w:rsidRPr="00C760C8">
        <w:t xml:space="preserve">Durant l’exécution du marché, le pouvoir adjudicateur conservera la faculté d’étendre le pool initial d’experts et de demander à l'adjudicataire un profil d'expertise complémentaire ou supplémentaire aux profils du présent cahier spécial des charges, à condition que ce profil réponde à l'objet du présent cahier spécial des charges et sous réserve d’acceptation de ce profil par le pouvoir adjudicateur. Les conditions d’exécution et de paiement des prestations réalisées dans ce cadre resteront les mêmes que celles fournies dans l'offre de l'adjudicataire. </w:t>
      </w:r>
    </w:p>
    <w:p w14:paraId="5C108500" w14:textId="0522F76A" w:rsidR="00C760C8" w:rsidRPr="00C760C8" w:rsidRDefault="00C760C8" w:rsidP="00C760C8">
      <w:pPr>
        <w:rPr>
          <w:u w:val="single"/>
        </w:rPr>
      </w:pPr>
      <w:r w:rsidRPr="00C760C8">
        <w:rPr>
          <w:u w:val="single"/>
        </w:rPr>
        <w:t>Les modifications feront l’objet d’un ordre modificatif.</w:t>
      </w:r>
    </w:p>
    <w:p w14:paraId="6B777AAD" w14:textId="1A2034C8" w:rsidR="005F2003" w:rsidRDefault="005F2003" w:rsidP="000534B9">
      <w:pPr>
        <w:pStyle w:val="Titre2"/>
        <w:keepLines w:val="0"/>
        <w:widowControl w:val="0"/>
        <w:tabs>
          <w:tab w:val="num" w:pos="576"/>
        </w:tabs>
        <w:suppressAutoHyphens/>
        <w:spacing w:after="240"/>
      </w:pPr>
      <w:bookmarkStart w:id="144" w:name="_Toc126920531"/>
      <w:r>
        <w:t>Réception techniq</w:t>
      </w:r>
      <w:r w:rsidRPr="00596246">
        <w:t>ue (art</w:t>
      </w:r>
      <w:r w:rsidR="00A34070">
        <w:t>. 41, 3°</w:t>
      </w:r>
      <w:r w:rsidRPr="00596246">
        <w:t>)</w:t>
      </w:r>
      <w:bookmarkEnd w:id="136"/>
      <w:bookmarkEnd w:id="137"/>
      <w:bookmarkEnd w:id="144"/>
    </w:p>
    <w:p w14:paraId="61AA390E" w14:textId="058446E9"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w:t>
      </w:r>
      <w:r w:rsidR="00032740">
        <w:rPr>
          <w:rFonts w:ascii="Georgia" w:eastAsia="Calibri" w:hAnsi="Georgia" w:cs="Times New Roman"/>
          <w:color w:val="585756"/>
          <w:szCs w:val="22"/>
          <w:lang w:val="fr-BE"/>
        </w:rPr>
        <w:t>prestation</w:t>
      </w:r>
      <w:r w:rsidRPr="00C55D53">
        <w:rPr>
          <w:rFonts w:ascii="Georgia" w:eastAsia="Calibri" w:hAnsi="Georgia"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39E6251E" w14:textId="44365122" w:rsidR="00D33680" w:rsidRDefault="00D33680" w:rsidP="00D33680">
      <w:pPr>
        <w:pStyle w:val="Titre2"/>
        <w:keepLines w:val="0"/>
        <w:widowControl w:val="0"/>
        <w:tabs>
          <w:tab w:val="num" w:pos="576"/>
        </w:tabs>
        <w:suppressAutoHyphens/>
        <w:spacing w:after="240"/>
      </w:pPr>
      <w:bookmarkStart w:id="145" w:name="_Toc126920532"/>
      <w:r>
        <w:t>Modalités en matière de sécurité</w:t>
      </w:r>
      <w:bookmarkEnd w:id="145"/>
    </w:p>
    <w:p w14:paraId="712D7AE6" w14:textId="77777777" w:rsidR="00822058" w:rsidRPr="00822058" w:rsidRDefault="00822058" w:rsidP="006E11CE">
      <w:pPr>
        <w:numPr>
          <w:ilvl w:val="0"/>
          <w:numId w:val="11"/>
        </w:numPr>
        <w:suppressAutoHyphens/>
        <w:spacing w:line="264" w:lineRule="auto"/>
        <w:jc w:val="both"/>
        <w:rPr>
          <w:szCs w:val="21"/>
        </w:rPr>
      </w:pPr>
      <w:bookmarkStart w:id="146" w:name="_Toc361393827"/>
      <w:bookmarkStart w:id="147" w:name="_Toc361408329"/>
      <w:r w:rsidRPr="00822058">
        <w:rPr>
          <w:szCs w:val="21"/>
        </w:rPr>
        <w:t>Le prestataire est responsable des mesures de sécurité de son personnel.</w:t>
      </w:r>
    </w:p>
    <w:p w14:paraId="7B2C9C91" w14:textId="58E4330D" w:rsidR="00822058" w:rsidRPr="00822058" w:rsidRDefault="00822058" w:rsidP="00E94128">
      <w:pPr>
        <w:spacing w:line="264" w:lineRule="auto"/>
        <w:ind w:left="360"/>
        <w:jc w:val="both"/>
        <w:rPr>
          <w:szCs w:val="21"/>
        </w:rPr>
      </w:pPr>
      <w:r w:rsidRPr="00822058">
        <w:rPr>
          <w:szCs w:val="21"/>
        </w:rPr>
        <w:t>Le prestataire met en place pour son personnel des mesures de sécurité proportionnelles au danger physique auquel il pourrait être exposé dans le pays où il travaille. Le prestataire est tenu de surveiller le niveau de risque physique auquel est exposé son personnel et de tenir Enabel informée de la situation. Si Enabel ou le prestataire prend connaissance d'une menace imminente pour la vie ou la santé de l'un ou l'autre des membres du personnel du prestataire, ce dernier prend immédiatement des mesures d'urgence en vue de mettre en sécurité les personnes concernées. Si le prestataire prend de telles mesures, il en informe immédiatement Enabel.</w:t>
      </w:r>
    </w:p>
    <w:p w14:paraId="797F4E4C" w14:textId="77777777" w:rsidR="00822058" w:rsidRPr="00822058" w:rsidRDefault="00822058" w:rsidP="006E11CE">
      <w:pPr>
        <w:pStyle w:val="Paragraphedeliste"/>
        <w:numPr>
          <w:ilvl w:val="0"/>
          <w:numId w:val="11"/>
        </w:numPr>
        <w:spacing w:line="264" w:lineRule="auto"/>
        <w:jc w:val="both"/>
        <w:rPr>
          <w:szCs w:val="21"/>
        </w:rPr>
      </w:pPr>
      <w:r w:rsidRPr="00822058">
        <w:rPr>
          <w:szCs w:val="21"/>
        </w:rPr>
        <w:t>Selon les règles en vigueur en Mauritanie, la prise en charge de l’escorte en zone rouge est assurée par l’Etat.</w:t>
      </w:r>
    </w:p>
    <w:p w14:paraId="23EBC1E8" w14:textId="77777777" w:rsidR="00822058" w:rsidRPr="00822058" w:rsidRDefault="00822058" w:rsidP="006E11CE">
      <w:pPr>
        <w:numPr>
          <w:ilvl w:val="0"/>
          <w:numId w:val="11"/>
        </w:numPr>
        <w:suppressAutoHyphens/>
        <w:spacing w:line="264" w:lineRule="auto"/>
        <w:jc w:val="both"/>
        <w:rPr>
          <w:szCs w:val="21"/>
        </w:rPr>
      </w:pPr>
      <w:r w:rsidRPr="00822058">
        <w:rPr>
          <w:szCs w:val="21"/>
        </w:rPr>
        <w:t>Résiliation anticipée - Cas de force majeure en cas de dégradation de la situation sécuritaire</w:t>
      </w:r>
    </w:p>
    <w:p w14:paraId="267AA458" w14:textId="77777777" w:rsidR="00822058" w:rsidRPr="00822058" w:rsidRDefault="00822058" w:rsidP="00E94128">
      <w:pPr>
        <w:spacing w:line="264" w:lineRule="auto"/>
        <w:ind w:left="360"/>
        <w:jc w:val="both"/>
        <w:rPr>
          <w:szCs w:val="21"/>
        </w:rPr>
      </w:pPr>
      <w:r w:rsidRPr="00822058">
        <w:rPr>
          <w:szCs w:val="21"/>
        </w:rPr>
        <w:t>Le pouvoir adjudicateur peut, à tout moment et avec effet immédiat, résilier le marché, sous réserve des présentes dispositions, en raison de circonstances indépendantes de la volonté de l’adjudicataire.</w:t>
      </w:r>
    </w:p>
    <w:p w14:paraId="49FF8D40" w14:textId="77777777" w:rsidR="00822058" w:rsidRPr="00822058" w:rsidRDefault="00822058" w:rsidP="00E94128">
      <w:pPr>
        <w:spacing w:line="264" w:lineRule="auto"/>
        <w:ind w:left="360"/>
        <w:jc w:val="both"/>
        <w:rPr>
          <w:szCs w:val="21"/>
        </w:rPr>
      </w:pPr>
      <w:r w:rsidRPr="00822058">
        <w:rPr>
          <w:szCs w:val="21"/>
        </w:rPr>
        <w:t>Le cas de résiliation du présent article concerne également les personnes conjointement et solidairement responsables de l’exécution du marché.</w:t>
      </w:r>
    </w:p>
    <w:p w14:paraId="6830CBD4" w14:textId="3D426902" w:rsidR="00822058" w:rsidRPr="00822058" w:rsidRDefault="00822058" w:rsidP="00E94128">
      <w:pPr>
        <w:spacing w:line="264" w:lineRule="auto"/>
        <w:ind w:left="360"/>
        <w:jc w:val="both"/>
        <w:rPr>
          <w:szCs w:val="21"/>
        </w:rPr>
      </w:pPr>
      <w:r w:rsidRPr="00822058">
        <w:rPr>
          <w:szCs w:val="21"/>
        </w:rPr>
        <w:t>Aucune des parties n'est considérée comme ayant manqué ou ayant contrevenu à ses obligations contractuelles si elle en est empêchée par une situation de force majeure survenue après la date de notification de l'attribution du marché.</w:t>
      </w:r>
    </w:p>
    <w:p w14:paraId="33088126" w14:textId="77777777" w:rsidR="00822058" w:rsidRPr="00822058" w:rsidRDefault="00822058" w:rsidP="00E94128">
      <w:pPr>
        <w:spacing w:line="264" w:lineRule="auto"/>
        <w:ind w:left="360"/>
        <w:jc w:val="both"/>
        <w:rPr>
          <w:szCs w:val="21"/>
        </w:rPr>
      </w:pPr>
      <w:r w:rsidRPr="00822058">
        <w:rPr>
          <w:szCs w:val="21"/>
        </w:rPr>
        <w:t xml:space="preserve">Si l'une des parties estime qu'un cas de force majeure susceptible d'affecter l'exécution du marché est survenu, elle en avise sans délai l'autre partie, par écrit, en précisant la nature, la durée probable et les effets envisagés de cet événement. Sauf instruction contraire par le pouvoir adjudicateur, l’adjudicataire continue à exécuter le marché dans la mesure où cela lui est raisonnablement possible et cherche tous autres moyens </w:t>
      </w:r>
      <w:r w:rsidRPr="00822058">
        <w:rPr>
          <w:szCs w:val="21"/>
        </w:rPr>
        <w:lastRenderedPageBreak/>
        <w:t>raisonnables permettant de remplir celles de ses obligations que le cas de force majeure ne l'empêche pas d'exécuter.</w:t>
      </w:r>
    </w:p>
    <w:p w14:paraId="45A2BF53" w14:textId="316D5EB0" w:rsidR="00822058" w:rsidRPr="00822058" w:rsidRDefault="00822058" w:rsidP="00E94128">
      <w:pPr>
        <w:spacing w:line="264" w:lineRule="auto"/>
        <w:ind w:left="360"/>
        <w:jc w:val="both"/>
        <w:rPr>
          <w:szCs w:val="21"/>
        </w:rPr>
      </w:pPr>
      <w:r w:rsidRPr="00822058">
        <w:rPr>
          <w:szCs w:val="21"/>
        </w:rPr>
        <w:t>Si un cas de force majeure s'est produit, chaque partie a le droit de donner à l'autre un préavis de 30 jours pour résilier le marché. Si, à l'expiration de la période de 30 jours, le cas de force majeure persiste, le marché est résilié.</w:t>
      </w:r>
    </w:p>
    <w:p w14:paraId="5B06C5AF" w14:textId="3147B1FD" w:rsidR="00822058" w:rsidRPr="00822058" w:rsidRDefault="00822058" w:rsidP="00E94128">
      <w:pPr>
        <w:spacing w:line="264" w:lineRule="auto"/>
        <w:ind w:left="360"/>
        <w:jc w:val="both"/>
        <w:rPr>
          <w:szCs w:val="21"/>
        </w:rPr>
      </w:pPr>
      <w:r w:rsidRPr="00822058">
        <w:rPr>
          <w:szCs w:val="21"/>
        </w:rPr>
        <w:t>Dans ce cas, conformément à l’article 63 des RGE, le pouvoir adjudicateur prévoit la liquidation du marché dans l’état où il se trouve, en tenant compte après réception de la valeur des services effectués, à l’exclusion de dommages et intérêts.</w:t>
      </w:r>
    </w:p>
    <w:p w14:paraId="5A5BB1D0" w14:textId="7E294DC7" w:rsidR="005F2003" w:rsidRDefault="00032740" w:rsidP="000534B9">
      <w:pPr>
        <w:pStyle w:val="Titre2"/>
        <w:keepLines w:val="0"/>
        <w:widowControl w:val="0"/>
        <w:tabs>
          <w:tab w:val="num" w:pos="576"/>
        </w:tabs>
        <w:suppressAutoHyphens/>
        <w:spacing w:after="240"/>
      </w:pPr>
      <w:bookmarkStart w:id="148" w:name="_Toc126920533"/>
      <w:r>
        <w:t>Modalités d’exécution (art. 145</w:t>
      </w:r>
      <w:r w:rsidR="005F2003">
        <w:t xml:space="preserve"> es)</w:t>
      </w:r>
      <w:bookmarkEnd w:id="146"/>
      <w:bookmarkEnd w:id="147"/>
      <w:bookmarkEnd w:id="148"/>
    </w:p>
    <w:p w14:paraId="1E308FDD" w14:textId="0597FF0B" w:rsidR="00032740" w:rsidRDefault="00032740"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49" w:name="_Toc126920534"/>
      <w:r w:rsidRPr="00032740">
        <w:rPr>
          <w:lang w:val="fr-BE"/>
        </w:rPr>
        <w:t>Conflit d’intérêts (art. 145</w:t>
      </w:r>
      <w:r>
        <w:rPr>
          <w:lang w:val="fr-BE"/>
        </w:rPr>
        <w:t>)</w:t>
      </w:r>
      <w:bookmarkEnd w:id="149"/>
    </w:p>
    <w:p w14:paraId="7A127A93" w14:textId="520D4539" w:rsidR="0020663E" w:rsidRPr="00032740" w:rsidRDefault="00032740" w:rsidP="00032740">
      <w:r>
        <w:t>Toute constatation par le pouvoir adjudicateur d’une infraction aux prescriptions prises en vertu de l’article 6 de la loi peut entraîner la nullité du marché.</w:t>
      </w:r>
    </w:p>
    <w:p w14:paraId="0AC16FB4" w14:textId="5941CA1B" w:rsidR="005F2003" w:rsidRPr="00032740"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0" w:name="_Toc126920535"/>
      <w:r w:rsidRPr="00032740">
        <w:rPr>
          <w:lang w:val="fr-BE"/>
        </w:rPr>
        <w:t xml:space="preserve">Délais </w:t>
      </w:r>
      <w:r w:rsidR="00603BA0">
        <w:rPr>
          <w:lang w:val="fr-BE"/>
        </w:rPr>
        <w:t>d’exécution</w:t>
      </w:r>
      <w:r w:rsidRPr="00032740">
        <w:rPr>
          <w:lang w:val="fr-BE"/>
        </w:rPr>
        <w:t xml:space="preserve"> (art. 147)</w:t>
      </w:r>
      <w:bookmarkEnd w:id="150"/>
    </w:p>
    <w:p w14:paraId="4FB735B1" w14:textId="34F33948" w:rsidR="005F2003" w:rsidRDefault="005741D7" w:rsidP="005741D7">
      <w:r>
        <w:t>Le délai d’exécution des prestations sera déterminé</w:t>
      </w:r>
      <w:r w:rsidR="0020663E">
        <w:t xml:space="preserve"> dans les </w:t>
      </w:r>
      <w:r w:rsidR="00B13064">
        <w:t>marchés subséquents.</w:t>
      </w:r>
    </w:p>
    <w:p w14:paraId="7B838BC9" w14:textId="5912D3E5" w:rsidR="00162A07" w:rsidRPr="00622455" w:rsidRDefault="0020663E" w:rsidP="00B13064">
      <w:r>
        <w:t xml:space="preserve">Le moment auquel prend cours le délai sera communiqué </w:t>
      </w:r>
      <w:r w:rsidR="00E16B70">
        <w:t>conjointement</w:t>
      </w:r>
      <w:r w:rsidR="00B13064">
        <w:t>.</w:t>
      </w:r>
    </w:p>
    <w:p w14:paraId="4293B525" w14:textId="77777777" w:rsidR="005F2003" w:rsidRPr="006A46F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1" w:name="_Toc126920536"/>
      <w:r w:rsidRPr="006A46F9">
        <w:rPr>
          <w:lang w:val="fr-BE"/>
        </w:rPr>
        <w:t>Lieu où les services doivent être exécutés et formalités (art. 149)</w:t>
      </w:r>
      <w:bookmarkEnd w:id="151"/>
    </w:p>
    <w:p w14:paraId="3778B149" w14:textId="19FDB1CD" w:rsidR="00B1127D" w:rsidRDefault="00B1127D" w:rsidP="00B1127D">
      <w:pPr>
        <w:pStyle w:val="Corpsdetexte"/>
        <w:rPr>
          <w:rFonts w:ascii="Georgia" w:eastAsia="Calibri" w:hAnsi="Georgia" w:cs="Times New Roman"/>
          <w:color w:val="585756"/>
          <w:szCs w:val="22"/>
          <w:lang w:val="fr-BE"/>
        </w:rPr>
      </w:pPr>
      <w:bookmarkStart w:id="152" w:name="_Toc361393828"/>
      <w:bookmarkStart w:id="153" w:name="_Toc361408330"/>
      <w:r w:rsidRPr="000C380A">
        <w:rPr>
          <w:rFonts w:ascii="Georgia" w:eastAsia="Calibri" w:hAnsi="Georgia" w:cs="Times New Roman"/>
          <w:color w:val="585756"/>
          <w:szCs w:val="22"/>
          <w:lang w:val="fr-BE"/>
        </w:rPr>
        <w:t xml:space="preserve">Les services seront exécutés </w:t>
      </w:r>
      <w:r w:rsidR="00162A07" w:rsidRPr="000C380A">
        <w:rPr>
          <w:rFonts w:ascii="Georgia" w:eastAsia="Calibri" w:hAnsi="Georgia" w:cs="Times New Roman"/>
          <w:color w:val="585756"/>
          <w:szCs w:val="22"/>
          <w:lang w:val="fr-BE"/>
        </w:rPr>
        <w:t xml:space="preserve">aux adresses </w:t>
      </w:r>
      <w:r w:rsidR="00162A07">
        <w:rPr>
          <w:rFonts w:ascii="Georgia" w:eastAsia="Calibri" w:hAnsi="Georgia" w:cs="Times New Roman"/>
          <w:color w:val="585756"/>
          <w:szCs w:val="22"/>
          <w:lang w:val="fr-BE"/>
        </w:rPr>
        <w:t>indiquées</w:t>
      </w:r>
      <w:r w:rsidR="00765DF8">
        <w:rPr>
          <w:rFonts w:ascii="Georgia" w:eastAsia="Calibri" w:hAnsi="Georgia" w:cs="Times New Roman"/>
          <w:color w:val="585756"/>
          <w:szCs w:val="22"/>
          <w:lang w:val="fr-BE"/>
        </w:rPr>
        <w:t xml:space="preserve"> dans chaque bon de commandes.</w:t>
      </w:r>
      <w:r w:rsidRPr="000C380A">
        <w:rPr>
          <w:rFonts w:ascii="Georgia" w:eastAsia="Calibri" w:hAnsi="Georgia" w:cs="Times New Roman"/>
          <w:color w:val="585756"/>
          <w:szCs w:val="22"/>
          <w:lang w:val="fr-BE"/>
        </w:rPr>
        <w:t xml:space="preserve"> :</w:t>
      </w:r>
    </w:p>
    <w:p w14:paraId="5CBABA6E" w14:textId="77777777" w:rsidR="008F6846" w:rsidRDefault="00B1127D" w:rsidP="00616CCB">
      <w:pPr>
        <w:pStyle w:val="Corpsdetexte"/>
        <w:numPr>
          <w:ilvl w:val="0"/>
          <w:numId w:val="29"/>
        </w:numPr>
        <w:rPr>
          <w:rFonts w:ascii="Georgia" w:eastAsia="Calibri" w:hAnsi="Georgia" w:cs="Times New Roman"/>
          <w:color w:val="585756"/>
          <w:szCs w:val="22"/>
          <w:lang w:val="fr-BE"/>
        </w:rPr>
      </w:pPr>
      <w:r>
        <w:rPr>
          <w:rFonts w:ascii="Georgia" w:eastAsia="Calibri" w:hAnsi="Georgia" w:cs="Times New Roman"/>
          <w:color w:val="585756"/>
          <w:szCs w:val="22"/>
          <w:lang w:val="fr-BE"/>
        </w:rPr>
        <w:t>Au domicile ou au bureau des consultants ;</w:t>
      </w:r>
    </w:p>
    <w:p w14:paraId="07ADBB23" w14:textId="0A330DAA" w:rsidR="008F6846" w:rsidRPr="008F6846" w:rsidRDefault="00765DF8" w:rsidP="00616CCB">
      <w:pPr>
        <w:pStyle w:val="Corpsdetexte"/>
        <w:numPr>
          <w:ilvl w:val="0"/>
          <w:numId w:val="29"/>
        </w:numPr>
        <w:rPr>
          <w:rFonts w:ascii="Georgia" w:eastAsia="Calibri" w:hAnsi="Georgia" w:cs="Times New Roman"/>
          <w:color w:val="585756"/>
          <w:szCs w:val="22"/>
          <w:lang w:val="fr-BE"/>
        </w:rPr>
      </w:pPr>
      <w:r>
        <w:rPr>
          <w:rFonts w:ascii="Georgia" w:eastAsia="Calibri" w:hAnsi="Georgia" w:cs="Times New Roman"/>
          <w:color w:val="585756"/>
          <w:szCs w:val="22"/>
          <w:lang w:val="fr-BE"/>
        </w:rPr>
        <w:t>En Mauritanie</w:t>
      </w:r>
      <w:r w:rsidR="00162A07">
        <w:rPr>
          <w:rFonts w:ascii="Georgia" w:eastAsia="Calibri" w:hAnsi="Georgia" w:cs="Times New Roman"/>
          <w:color w:val="585756"/>
          <w:szCs w:val="22"/>
          <w:lang w:val="fr-BE"/>
        </w:rPr>
        <w:t xml:space="preserve"> </w:t>
      </w:r>
      <w:proofErr w:type="gramStart"/>
      <w:r w:rsidR="00162A07">
        <w:rPr>
          <w:rFonts w:ascii="Georgia" w:eastAsia="Calibri" w:hAnsi="Georgia" w:cs="Times New Roman"/>
          <w:color w:val="585756"/>
          <w:szCs w:val="22"/>
          <w:lang w:val="fr-BE"/>
        </w:rPr>
        <w:t xml:space="preserve">( </w:t>
      </w:r>
      <w:r w:rsidR="00B13064">
        <w:rPr>
          <w:rFonts w:ascii="Georgia" w:eastAsia="Calibri" w:hAnsi="Georgia" w:cs="Times New Roman"/>
          <w:color w:val="585756"/>
          <w:szCs w:val="22"/>
          <w:lang w:val="fr-BE"/>
        </w:rPr>
        <w:t>dans</w:t>
      </w:r>
      <w:proofErr w:type="gramEnd"/>
      <w:r w:rsidR="00B13064">
        <w:rPr>
          <w:rFonts w:ascii="Georgia" w:eastAsia="Calibri" w:hAnsi="Georgia" w:cs="Times New Roman"/>
          <w:color w:val="585756"/>
          <w:szCs w:val="22"/>
          <w:lang w:val="fr-BE"/>
        </w:rPr>
        <w:t xml:space="preserve"> les zones d’interventions du projet SECURALIM</w:t>
      </w:r>
      <w:r w:rsidR="00162A07">
        <w:rPr>
          <w:rFonts w:ascii="Georgia" w:eastAsia="Calibri" w:hAnsi="Georgia" w:cs="Times New Roman"/>
          <w:color w:val="585756"/>
          <w:szCs w:val="22"/>
          <w:lang w:val="fr-BE"/>
        </w:rPr>
        <w:t xml:space="preserve"> ).</w:t>
      </w:r>
    </w:p>
    <w:p w14:paraId="09ABA658" w14:textId="77777777" w:rsidR="005F2003" w:rsidRPr="005F2003" w:rsidRDefault="005F2003" w:rsidP="000534B9">
      <w:pPr>
        <w:pStyle w:val="Titre2"/>
        <w:keepLines w:val="0"/>
        <w:widowControl w:val="0"/>
        <w:tabs>
          <w:tab w:val="num" w:pos="576"/>
        </w:tabs>
        <w:suppressAutoHyphens/>
        <w:spacing w:after="240"/>
      </w:pPr>
      <w:bookmarkStart w:id="154" w:name="_Toc126920537"/>
      <w:r w:rsidRPr="005F2003">
        <w:t>Responsabilité du prestataire de services (art. 152-153)</w:t>
      </w:r>
      <w:bookmarkEnd w:id="152"/>
      <w:bookmarkEnd w:id="153"/>
      <w:bookmarkEnd w:id="154"/>
    </w:p>
    <w:p w14:paraId="191922FC" w14:textId="0AC06AA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35EA4A45" w:rsidR="005F2003" w:rsidRPr="00BD22CD"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5" w:name="_Toc361393829"/>
      <w:bookmarkStart w:id="156" w:name="_Toc361408331"/>
      <w:bookmarkStart w:id="157" w:name="_Toc126920538"/>
      <w:r w:rsidRPr="005F2003">
        <w:t>Moyens d’action du Pouvoir Adjudicateur (art. 44-51 et 154-155)</w:t>
      </w:r>
      <w:bookmarkEnd w:id="155"/>
      <w:bookmarkEnd w:id="156"/>
      <w:bookmarkEnd w:id="157"/>
    </w:p>
    <w:p w14:paraId="72F03E1A"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 défaut du prestataire de services ne s’apprécie pas uniquement par rapport aux services mêmes, mais également par rapport à l’ensemble de ses obligations.</w:t>
      </w:r>
    </w:p>
    <w:p w14:paraId="058B6642"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FDE9A5D"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 xml:space="preserve">En cas d’infraction, le pouvoir adjudicateur pourra infliger au prestataire de services une pénalité </w:t>
      </w:r>
      <w:r>
        <w:rPr>
          <w:rFonts w:ascii="Georgia" w:eastAsia="Calibri" w:hAnsi="Georgia" w:cs="Georgia"/>
          <w:color w:val="585756"/>
          <w:szCs w:val="22"/>
          <w:lang w:val="fr-BE"/>
        </w:rPr>
        <w:lastRenderedPageBreak/>
        <w:t>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29D4B7F4" w14:textId="77777777" w:rsidR="0097678C" w:rsidRDefault="0097678C" w:rsidP="0097678C">
      <w:pPr>
        <w:pStyle w:val="Corpsdetexte"/>
      </w:pPr>
      <w:r>
        <w:rPr>
          <w:rFonts w:ascii="Georgia" w:eastAsia="Calibri" w:hAnsi="Georgia" w:cs="Georgia"/>
          <w:color w:val="585756"/>
          <w:szCs w:val="22"/>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228EE25B" w14:textId="77777777" w:rsidR="005F2003" w:rsidRPr="00E2704E"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58" w:name="_Toc126920539"/>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58"/>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5F0E601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70064D">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9" w:name="_Toc126920540"/>
      <w:r w:rsidRPr="00C92428">
        <w:rPr>
          <w:lang w:val="fr-BE"/>
        </w:rPr>
        <w:t>Pénalités (art.45)</w:t>
      </w:r>
      <w:bookmarkEnd w:id="159"/>
    </w:p>
    <w:p w14:paraId="5340B7B3" w14:textId="7DE7C3AB" w:rsidR="00C92428" w:rsidRDefault="00C92428" w:rsidP="00C92428">
      <w:r>
        <w:t>Tout défaut d’exécution peut donner lieu à une pénalité tel que décrit dans l’article 45</w:t>
      </w:r>
      <w:r w:rsidR="004F4D91">
        <w:t xml:space="preserve"> §2</w:t>
      </w:r>
      <w:r>
        <w:t xml:space="preserve"> des RGE. </w:t>
      </w:r>
    </w:p>
    <w:p w14:paraId="2793F41B" w14:textId="77777777" w:rsidR="00B1127D" w:rsidRPr="00B1127D" w:rsidRDefault="00B1127D" w:rsidP="00B1127D">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0" w:name="_Toc82184916"/>
      <w:bookmarkStart w:id="161" w:name="_Toc126920541"/>
      <w:r w:rsidRPr="00B1127D">
        <w:rPr>
          <w:lang w:val="fr-BE"/>
        </w:rPr>
        <w:t>Amendes pour retard (art. 46-154)</w:t>
      </w:r>
      <w:bookmarkEnd w:id="160"/>
      <w:bookmarkEnd w:id="161"/>
    </w:p>
    <w:p w14:paraId="7208847A" w14:textId="77777777" w:rsidR="00B1127D" w:rsidRDefault="00B1127D" w:rsidP="00B1127D">
      <w: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F4A7C6B" w14:textId="145DE340" w:rsidR="00B1127D" w:rsidRDefault="00B1127D" w:rsidP="00C92428">
      <w: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62" w:name="_Toc126920542"/>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Pr="00E2704E">
        <w:t>155)</w:t>
      </w:r>
      <w:bookmarkEnd w:id="162"/>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3" w:name="_Toc361393830"/>
      <w:bookmarkStart w:id="164" w:name="_Toc361408332"/>
      <w:bookmarkStart w:id="165" w:name="_Toc126920543"/>
      <w:r>
        <w:t>Fin du marché</w:t>
      </w:r>
      <w:bookmarkEnd w:id="163"/>
      <w:bookmarkEnd w:id="164"/>
      <w:bookmarkEnd w:id="165"/>
      <w:r w:rsidRPr="00E2704E">
        <w:t xml:space="preserve"> </w:t>
      </w:r>
    </w:p>
    <w:p w14:paraId="7D2530FC" w14:textId="77777777" w:rsidR="005F2003" w:rsidRPr="006A46F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6" w:name="_Toc126920544"/>
      <w:r w:rsidRPr="006A46F9">
        <w:rPr>
          <w:lang w:val="fr-BE"/>
        </w:rPr>
        <w:t>Réception des services exécutés (art. 64-65 et 156)</w:t>
      </w:r>
      <w:bookmarkEnd w:id="166"/>
    </w:p>
    <w:p w14:paraId="29BC28F4"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Les services seront suivis de près pendant leur exécution par le fonctionnaire dirigeant.</w:t>
      </w:r>
    </w:p>
    <w:p w14:paraId="327BE299"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 xml:space="preserve">Les prestations ne sont réceptionnées qu'après avoir satisfait aux vérifications, aux réceptions techniques et aux épreuves prescrites. </w:t>
      </w:r>
    </w:p>
    <w:p w14:paraId="55B0C5C6"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Pr>
          <w:rFonts w:ascii="Georgia" w:eastAsia="Calibri" w:hAnsi="Georgia" w:cs="Georgia"/>
          <w:color w:val="585756"/>
          <w:szCs w:val="22"/>
          <w:lang w:val="fr-BE"/>
        </w:rPr>
        <w:t>marché ,</w:t>
      </w:r>
      <w:proofErr w:type="gramEnd"/>
      <w:r>
        <w:rPr>
          <w:rFonts w:ascii="Georgia" w:eastAsia="Calibri" w:hAnsi="Georgia" w:cs="Georgia"/>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07BCB8B" w14:textId="5B3685EE" w:rsidR="005F2003" w:rsidRPr="00196831" w:rsidRDefault="008B45EC" w:rsidP="005F2003">
      <w:pPr>
        <w:pStyle w:val="Corpsdetexte"/>
        <w:rPr>
          <w:lang w:val="fr-BE"/>
        </w:rPr>
      </w:pPr>
      <w:r>
        <w:rPr>
          <w:rFonts w:ascii="Georgia" w:eastAsia="Calibri" w:hAnsi="Georgia" w:cs="Georgia"/>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83C4E77" w14:textId="77777777" w:rsidR="005F2003" w:rsidRPr="00881AD4"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7" w:name="_Toc361393831"/>
      <w:bookmarkStart w:id="168" w:name="_Toc361408333"/>
      <w:bookmarkStart w:id="169" w:name="_Toc126920545"/>
      <w:r w:rsidRPr="00881AD4">
        <w:rPr>
          <w:lang w:val="fr-BE"/>
        </w:rPr>
        <w:t>Facturation et paiement des services (art. 66 à 72 -160)</w:t>
      </w:r>
      <w:bookmarkEnd w:id="167"/>
      <w:bookmarkEnd w:id="168"/>
      <w:bookmarkEnd w:id="169"/>
    </w:p>
    <w:p w14:paraId="30556E93" w14:textId="35B13A40" w:rsidR="008B45EC" w:rsidRDefault="004F4D91" w:rsidP="008B45EC">
      <w:pPr>
        <w:pStyle w:val="BTCtextCTB"/>
        <w:rPr>
          <w:rFonts w:ascii="Georgia" w:eastAsia="Calibri" w:hAnsi="Georgia" w:cs="Georgia"/>
          <w:color w:val="585756"/>
          <w:kern w:val="1"/>
          <w:sz w:val="20"/>
          <w:szCs w:val="22"/>
        </w:rPr>
      </w:pPr>
      <w:bookmarkStart w:id="170" w:name="_Toc361393832"/>
      <w:bookmarkStart w:id="171" w:name="_Toc361408334"/>
      <w:r>
        <w:rPr>
          <w:rFonts w:ascii="Georgia" w:eastAsia="Calibri" w:hAnsi="Georgia" w:cs="Georgia"/>
          <w:color w:val="585756"/>
          <w:kern w:val="1"/>
          <w:sz w:val="20"/>
          <w:szCs w:val="22"/>
        </w:rPr>
        <w:t>L</w:t>
      </w:r>
      <w:r w:rsidR="008B45EC">
        <w:rPr>
          <w:rFonts w:ascii="Georgia" w:eastAsia="Calibri" w:hAnsi="Georgia" w:cs="Georgia"/>
          <w:color w:val="585756"/>
          <w:kern w:val="1"/>
          <w:sz w:val="20"/>
          <w:szCs w:val="22"/>
        </w:rPr>
        <w:t xml:space="preserve">’adjudicataire envoie les factures (en un seul exemplaire) </w:t>
      </w:r>
      <w:r>
        <w:rPr>
          <w:rFonts w:ascii="Georgia" w:eastAsia="Calibri" w:hAnsi="Georgia" w:cs="Georgia"/>
          <w:color w:val="585756"/>
          <w:kern w:val="1"/>
          <w:sz w:val="20"/>
          <w:szCs w:val="22"/>
        </w:rPr>
        <w:t xml:space="preserve">avec une copie du PV de réception des prestations justifiant le paiement </w:t>
      </w:r>
      <w:r w:rsidR="008B45EC">
        <w:rPr>
          <w:rFonts w:ascii="Georgia" w:eastAsia="Calibri" w:hAnsi="Georgia" w:cs="Georgia"/>
          <w:color w:val="585756"/>
          <w:kern w:val="1"/>
          <w:sz w:val="20"/>
          <w:szCs w:val="22"/>
        </w:rPr>
        <w:t>à l’adresse suivante :</w:t>
      </w:r>
    </w:p>
    <w:p w14:paraId="587FC6AE" w14:textId="3A0CA552"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A l’attention de Monsieur </w:t>
      </w:r>
      <w:r w:rsidR="00162A07">
        <w:rPr>
          <w:rFonts w:ascii="Georgia" w:eastAsia="Calibri" w:hAnsi="Georgia" w:cs="Georgia"/>
          <w:color w:val="585756"/>
          <w:kern w:val="1"/>
          <w:sz w:val="20"/>
          <w:szCs w:val="22"/>
        </w:rPr>
        <w:t>Fidèle TURABUMUKIZA Nsengimana (RAFI)</w:t>
      </w:r>
    </w:p>
    <w:p w14:paraId="38F5F3C7" w14:textId="4CE89B4D" w:rsidR="008B45EC" w:rsidRDefault="008B45EC" w:rsidP="00BC2E54">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Projet </w:t>
      </w:r>
      <w:r w:rsidR="009A6C2E">
        <w:rPr>
          <w:rFonts w:ascii="Georgia" w:eastAsia="Calibri" w:hAnsi="Georgia" w:cs="Georgia"/>
          <w:color w:val="585756"/>
          <w:kern w:val="1"/>
          <w:sz w:val="20"/>
          <w:szCs w:val="22"/>
        </w:rPr>
        <w:t>SECURALIM</w:t>
      </w:r>
    </w:p>
    <w:p w14:paraId="4E95E8B7" w14:textId="0ED710E5" w:rsidR="008B45EC" w:rsidRDefault="00765DF8" w:rsidP="00BC2E54">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Ilot </w:t>
      </w:r>
      <w:proofErr w:type="gramStart"/>
      <w:r>
        <w:rPr>
          <w:rFonts w:ascii="Georgia" w:eastAsia="Calibri" w:hAnsi="Georgia" w:cs="Georgia"/>
          <w:color w:val="585756"/>
          <w:kern w:val="1"/>
          <w:sz w:val="20"/>
          <w:szCs w:val="22"/>
        </w:rPr>
        <w:t>K ,</w:t>
      </w:r>
      <w:proofErr w:type="gramEnd"/>
      <w:r>
        <w:rPr>
          <w:rFonts w:ascii="Georgia" w:eastAsia="Calibri" w:hAnsi="Georgia" w:cs="Georgia"/>
          <w:color w:val="585756"/>
          <w:kern w:val="1"/>
          <w:sz w:val="20"/>
          <w:szCs w:val="22"/>
        </w:rPr>
        <w:t xml:space="preserve"> lot 216</w:t>
      </w:r>
      <w:r w:rsidR="00537CEE">
        <w:rPr>
          <w:rFonts w:ascii="Georgia" w:eastAsia="Calibri" w:hAnsi="Georgia" w:cs="Georgia"/>
          <w:color w:val="585756"/>
          <w:kern w:val="1"/>
          <w:sz w:val="20"/>
          <w:szCs w:val="22"/>
        </w:rPr>
        <w:t xml:space="preserve"> , Nouakchott, Mauritanie</w:t>
      </w:r>
    </w:p>
    <w:p w14:paraId="680DA2FF"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Seuls les services exécutés de manière correcte pourront être facturés.</w:t>
      </w:r>
    </w:p>
    <w:p w14:paraId="37A3FF15" w14:textId="59547109"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Le paiement du montant dû au prestataire de services doit intervenir dans le délai de paiement de trente jours à compter de l'échéance du délai de vérification ou à compter </w:t>
      </w:r>
      <w:r w:rsidR="00AF5C58">
        <w:rPr>
          <w:rFonts w:ascii="Georgia" w:eastAsia="Calibri" w:hAnsi="Georgia" w:cs="Georgia"/>
          <w:color w:val="585756"/>
          <w:kern w:val="1"/>
          <w:sz w:val="20"/>
          <w:szCs w:val="22"/>
        </w:rPr>
        <w:t>de la fin</w:t>
      </w:r>
      <w:r>
        <w:rPr>
          <w:rFonts w:ascii="Georgia" w:eastAsia="Calibri" w:hAnsi="Georgia" w:cs="Georgia"/>
          <w:color w:val="585756"/>
          <w:kern w:val="1"/>
          <w:sz w:val="20"/>
          <w:szCs w:val="22"/>
        </w:rPr>
        <w:t xml:space="preserve"> </w:t>
      </w:r>
      <w:proofErr w:type="gramStart"/>
      <w:r>
        <w:rPr>
          <w:rFonts w:ascii="Georgia" w:eastAsia="Calibri" w:hAnsi="Georgia" w:cs="Georgia"/>
          <w:color w:val="585756"/>
          <w:kern w:val="1"/>
          <w:sz w:val="20"/>
          <w:szCs w:val="22"/>
        </w:rPr>
        <w:t>de</w:t>
      </w:r>
      <w:r w:rsidR="00AF5C58">
        <w:rPr>
          <w:rFonts w:ascii="Georgia" w:eastAsia="Calibri" w:hAnsi="Georgia" w:cs="Georgia"/>
          <w:color w:val="585756"/>
          <w:kern w:val="1"/>
          <w:sz w:val="20"/>
          <w:szCs w:val="22"/>
        </w:rPr>
        <w:t>s</w:t>
      </w:r>
      <w:r>
        <w:rPr>
          <w:rFonts w:ascii="Georgia" w:eastAsia="Calibri" w:hAnsi="Georgia" w:cs="Georgia"/>
          <w:color w:val="585756"/>
          <w:kern w:val="1"/>
          <w:sz w:val="20"/>
          <w:szCs w:val="22"/>
        </w:rPr>
        <w:t xml:space="preserve"> vérification</w:t>
      </w:r>
      <w:proofErr w:type="gramEnd"/>
      <w:r>
        <w:rPr>
          <w:rFonts w:ascii="Georgia" w:eastAsia="Calibri" w:hAnsi="Georgia" w:cs="Georgia"/>
          <w:color w:val="585756"/>
          <w:kern w:val="1"/>
          <w:sz w:val="20"/>
          <w:szCs w:val="22"/>
        </w:rPr>
        <w:t>. Et pour autant que le pouvoir adjudicateur soit, en même temps, en possession de la facture régulièrement établie ainsi que d’autres documents éventuellement exigés.</w:t>
      </w:r>
    </w:p>
    <w:p w14:paraId="297D8B3E"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Lorsque les documents du marché ne prévoient pas une déclaration de créance séparée, la facture vaut déclaration de créance.</w:t>
      </w:r>
    </w:p>
    <w:p w14:paraId="50538F5B" w14:textId="0A66EC2B" w:rsidR="008B45EC" w:rsidRDefault="008B45EC" w:rsidP="008B45EC">
      <w:pPr>
        <w:pStyle w:val="BTCtextCTB"/>
        <w:rPr>
          <w:rFonts w:ascii="Georgia" w:eastAsia="Calibri" w:hAnsi="Georgia" w:cs="Georgia"/>
          <w:color w:val="585756"/>
          <w:kern w:val="1"/>
          <w:sz w:val="20"/>
          <w:szCs w:val="22"/>
        </w:rPr>
      </w:pPr>
      <w:r w:rsidRPr="00301760">
        <w:rPr>
          <w:rFonts w:ascii="Georgia" w:eastAsia="Calibri" w:hAnsi="Georgia" w:cs="Georgia"/>
          <w:color w:val="585756"/>
          <w:kern w:val="1"/>
          <w:sz w:val="20"/>
          <w:szCs w:val="22"/>
        </w:rPr>
        <w:t>La facture doit être libellée en EURO</w:t>
      </w:r>
      <w:r w:rsidR="00AF5C58">
        <w:rPr>
          <w:rFonts w:ascii="Georgia" w:eastAsia="Calibri" w:hAnsi="Georgia" w:cs="Georgia"/>
          <w:color w:val="585756"/>
          <w:kern w:val="1"/>
          <w:sz w:val="20"/>
          <w:szCs w:val="22"/>
        </w:rPr>
        <w:t xml:space="preserve"> ou en MRU selon la devise dans laquelle l’offre a été établie</w:t>
      </w:r>
      <w:r w:rsidR="00301760" w:rsidRPr="00301760">
        <w:rPr>
          <w:rFonts w:ascii="Georgia" w:eastAsia="Calibri" w:hAnsi="Georgia" w:cs="Georgia"/>
          <w:color w:val="585756"/>
          <w:kern w:val="1"/>
          <w:sz w:val="20"/>
          <w:szCs w:val="22"/>
        </w:rPr>
        <w:t>.</w:t>
      </w:r>
    </w:p>
    <w:p w14:paraId="3CD2F698" w14:textId="67BF6168" w:rsidR="00380325" w:rsidRDefault="00380325" w:rsidP="008B45EC">
      <w:pPr>
        <w:pStyle w:val="BTCtextCTB"/>
        <w:rPr>
          <w:rFonts w:ascii="Georgia" w:eastAsia="Calibri" w:hAnsi="Georgia" w:cs="Georgia"/>
          <w:color w:val="585756"/>
          <w:kern w:val="1"/>
          <w:sz w:val="20"/>
          <w:szCs w:val="22"/>
        </w:rPr>
      </w:pPr>
      <w:bookmarkStart w:id="172" w:name="_Hlk59181706"/>
      <w:r>
        <w:rPr>
          <w:rFonts w:ascii="Georgia" w:eastAsia="Calibri" w:hAnsi="Georgia" w:cs="Georgia"/>
          <w:b/>
          <w:bCs/>
          <w:color w:val="585756"/>
          <w:kern w:val="1"/>
          <w:sz w:val="20"/>
          <w:szCs w:val="22"/>
        </w:rPr>
        <w:t>Le paiement pourra se faire en une seul</w:t>
      </w:r>
      <w:r w:rsidR="006860ED">
        <w:rPr>
          <w:rFonts w:ascii="Georgia" w:eastAsia="Calibri" w:hAnsi="Georgia" w:cs="Georgia"/>
          <w:b/>
          <w:bCs/>
          <w:color w:val="585756"/>
          <w:kern w:val="1"/>
          <w:sz w:val="20"/>
          <w:szCs w:val="22"/>
        </w:rPr>
        <w:t>e</w:t>
      </w:r>
      <w:r>
        <w:rPr>
          <w:rFonts w:ascii="Georgia" w:eastAsia="Calibri" w:hAnsi="Georgia" w:cs="Georgia"/>
          <w:b/>
          <w:bCs/>
          <w:color w:val="585756"/>
          <w:kern w:val="1"/>
          <w:sz w:val="20"/>
          <w:szCs w:val="22"/>
        </w:rPr>
        <w:t xml:space="preserve"> fois après acceptation des prestations ou en plusieurs tranches selon les modalités qui seront définies dans les termes de références de chacun des </w:t>
      </w:r>
      <w:r w:rsidR="00162A07">
        <w:rPr>
          <w:rFonts w:ascii="Georgia" w:eastAsia="Calibri" w:hAnsi="Georgia" w:cs="Georgia"/>
          <w:b/>
          <w:bCs/>
          <w:color w:val="585756"/>
          <w:kern w:val="1"/>
          <w:sz w:val="20"/>
          <w:szCs w:val="22"/>
        </w:rPr>
        <w:t>commandes</w:t>
      </w:r>
      <w:r>
        <w:rPr>
          <w:rFonts w:ascii="Georgia" w:eastAsia="Calibri" w:hAnsi="Georgia" w:cs="Georgia"/>
          <w:b/>
          <w:bCs/>
          <w:color w:val="585756"/>
          <w:kern w:val="1"/>
          <w:sz w:val="20"/>
          <w:szCs w:val="22"/>
        </w:rPr>
        <w:t xml:space="preserve"> </w:t>
      </w:r>
      <w:proofErr w:type="gramStart"/>
      <w:r>
        <w:rPr>
          <w:rFonts w:ascii="Georgia" w:eastAsia="Calibri" w:hAnsi="Georgia" w:cs="Georgia"/>
          <w:b/>
          <w:bCs/>
          <w:color w:val="585756"/>
          <w:kern w:val="1"/>
          <w:sz w:val="20"/>
          <w:szCs w:val="22"/>
        </w:rPr>
        <w:t>subséquent</w:t>
      </w:r>
      <w:r w:rsidR="00162A07">
        <w:rPr>
          <w:rFonts w:ascii="Georgia" w:eastAsia="Calibri" w:hAnsi="Georgia" w:cs="Georgia"/>
          <w:b/>
          <w:bCs/>
          <w:color w:val="585756"/>
          <w:kern w:val="1"/>
          <w:sz w:val="20"/>
          <w:szCs w:val="22"/>
        </w:rPr>
        <w:t>e</w:t>
      </w:r>
      <w:r>
        <w:rPr>
          <w:rFonts w:ascii="Georgia" w:eastAsia="Calibri" w:hAnsi="Georgia" w:cs="Georgia"/>
          <w:b/>
          <w:bCs/>
          <w:color w:val="585756"/>
          <w:kern w:val="1"/>
          <w:sz w:val="20"/>
          <w:szCs w:val="22"/>
        </w:rPr>
        <w:t>s</w:t>
      </w:r>
      <w:r w:rsidR="00162A07">
        <w:rPr>
          <w:rFonts w:ascii="Georgia" w:eastAsia="Calibri" w:hAnsi="Georgia" w:cs="Georgia"/>
          <w:b/>
          <w:bCs/>
          <w:color w:val="585756"/>
          <w:kern w:val="1"/>
          <w:sz w:val="20"/>
          <w:szCs w:val="22"/>
        </w:rPr>
        <w:t xml:space="preserve"> </w:t>
      </w:r>
      <w:r w:rsidR="00610032">
        <w:rPr>
          <w:rFonts w:ascii="Georgia" w:eastAsia="Calibri" w:hAnsi="Georgia" w:cs="Georgia"/>
          <w:b/>
          <w:bCs/>
          <w:color w:val="585756"/>
          <w:kern w:val="1"/>
          <w:sz w:val="20"/>
          <w:szCs w:val="22"/>
        </w:rPr>
        <w:t>.</w:t>
      </w:r>
      <w:proofErr w:type="gramEnd"/>
    </w:p>
    <w:bookmarkEnd w:id="172"/>
    <w:p w14:paraId="4A50B615" w14:textId="28F83CBA" w:rsidR="008B45EC" w:rsidRPr="00461219" w:rsidRDefault="008B45EC" w:rsidP="00461219">
      <w:pPr>
        <w:suppressAutoHyphens/>
        <w:autoSpaceDN w:val="0"/>
        <w:spacing w:line="242" w:lineRule="auto"/>
        <w:jc w:val="both"/>
        <w:textAlignment w:val="baseline"/>
        <w:rPr>
          <w:rFonts w:cs="Georgia"/>
          <w:kern w:val="1"/>
          <w:sz w:val="20"/>
        </w:rPr>
      </w:pPr>
      <w:r w:rsidRPr="00461219">
        <w:rPr>
          <w:rFonts w:cs="Georgia"/>
          <w:kern w:val="1"/>
          <w:sz w:val="20"/>
        </w:rPr>
        <w:lastRenderedPageBreak/>
        <w:t>Afin qu’Enabel puisse obtenir les documents d’exonération de la TVA dans les plus brefs délais, la facture originale et tous les documents ad hoc seront transmis dès que possible avant la réception provisoire.</w:t>
      </w:r>
    </w:p>
    <w:p w14:paraId="15662317" w14:textId="77777777" w:rsidR="008B45EC" w:rsidRDefault="008B45EC" w:rsidP="008B45EC">
      <w:pPr>
        <w:pStyle w:val="BTCtextCTB"/>
        <w:rPr>
          <w:rFonts w:ascii="Arial" w:eastAsia="DejaVu Sans" w:hAnsi="Arial" w:cs="Arial"/>
          <w:kern w:val="1"/>
          <w:sz w:val="20"/>
          <w:szCs w:val="24"/>
          <w:lang w:val="fr-FR"/>
        </w:rPr>
      </w:pPr>
      <w:r>
        <w:rPr>
          <w:rFonts w:ascii="Georgia" w:eastAsia="Calibri" w:hAnsi="Georgia" w:cs="Georgia"/>
          <w:color w:val="585756"/>
          <w:kern w:val="1"/>
          <w:sz w:val="20"/>
          <w:szCs w:val="22"/>
        </w:rPr>
        <w:t>Aucune avance ne peut être demandée par l’adjudicataire et le paiement sera effectué après réception de chaque prestation de services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73" w:name="_Toc126920546"/>
      <w:r>
        <w:t xml:space="preserve">Litiges </w:t>
      </w:r>
      <w:r w:rsidRPr="001A7281">
        <w:t>(art. 73)</w:t>
      </w:r>
      <w:bookmarkEnd w:id="170"/>
      <w:bookmarkEnd w:id="171"/>
      <w:bookmarkEnd w:id="173"/>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14202248" w:rsidR="005F2003" w:rsidRPr="00C32464" w:rsidRDefault="00270EFA"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38486BF7" w:rsidR="005F2003" w:rsidRPr="006E11CE" w:rsidRDefault="005F2003" w:rsidP="006E11CE">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r>
        <w:rPr>
          <w:rFonts w:cs="Arial"/>
          <w:kern w:val="18"/>
          <w:sz w:val="20"/>
        </w:rPr>
        <w:br w:type="page"/>
      </w:r>
    </w:p>
    <w:p w14:paraId="58AEF0F7" w14:textId="18B46A80" w:rsidR="005F2003" w:rsidRPr="00881AD4" w:rsidRDefault="005F2003" w:rsidP="001D24F8">
      <w:pPr>
        <w:pStyle w:val="Titre1"/>
      </w:pPr>
      <w:bookmarkStart w:id="174" w:name="_Toc126920547"/>
      <w:r w:rsidRPr="00881AD4">
        <w:lastRenderedPageBreak/>
        <w:t>Termes de référence</w:t>
      </w:r>
      <w:bookmarkEnd w:id="174"/>
    </w:p>
    <w:p w14:paraId="3E1E6D5E" w14:textId="62A2278B" w:rsidR="001D24F8" w:rsidRDefault="001D24F8" w:rsidP="001D24F8">
      <w:pPr>
        <w:pStyle w:val="Titre2"/>
        <w:rPr>
          <w:lang w:val="fr-FR"/>
        </w:rPr>
      </w:pPr>
      <w:bookmarkStart w:id="175" w:name="_Toc126920548"/>
      <w:r>
        <w:rPr>
          <w:lang w:val="fr-FR"/>
        </w:rPr>
        <w:t>Contexte</w:t>
      </w:r>
      <w:bookmarkEnd w:id="175"/>
    </w:p>
    <w:p w14:paraId="46B65411"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Le projet SECURALIM s´inscrit dans une </w:t>
      </w:r>
      <w:r w:rsidRPr="00C83E22">
        <w:rPr>
          <w:rFonts w:ascii="Georgia" w:eastAsia="Calibri" w:hAnsi="Georgia" w:cstheme="minorHAnsi"/>
          <w:b/>
          <w:bCs/>
          <w:color w:val="000000" w:themeColor="text1"/>
          <w:sz w:val="21"/>
          <w:szCs w:val="21"/>
        </w:rPr>
        <w:t>vision à long terme</w:t>
      </w:r>
      <w:r w:rsidRPr="00C83E22">
        <w:rPr>
          <w:rFonts w:ascii="Georgia" w:hAnsi="Georgia" w:cstheme="minorHAnsi"/>
          <w:color w:val="000000" w:themeColor="text1"/>
          <w:sz w:val="21"/>
          <w:szCs w:val="21"/>
        </w:rPr>
        <w:t xml:space="preserve"> du secteur, qui contribuera à soutenir des dynamiques de développement socio-économique inclusif et durable. « Les crises « alimentaires » consécutives (fermeture des frontières consécutive au conflit du Sahara Occidental en 2021/2022, crise Ukrainienne en 2022) ont fait prendre conscience de la nécessité de dynamiser les initiatives privées, dans un environnement plus favorable, pour répondre aux besoins alimentaires et mieux protéger les consommateurs mauritaniens. Dans l’esprit d’un partage plus efficient des rôles entre le secteur privé et l’Action publique, le défi est d’accompagner le développement de filières performantes et compétitives, créatrices de valeur ajoutée équitablement partagée et d’emplois, qui contribuent au développement des territoires. La prise en charge des services nécessaires aux exploitations agropastorales (innovation, conseil, information, financement, etc.) sur la base de la valeur ajoutée produite apparaît nécessaire à une échéance à établir, cela dans le cadre d’un dialogue public-privé équilibré »</w:t>
      </w:r>
    </w:p>
    <w:p w14:paraId="5BC3F0AF"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Considérant la situation « d’urgence » la mise en œuvre de cette action doit concilier deux types d’interventions complémentaires : des « actions rapides », produisant des résultats concrets et significatifs dans le court terme, qui constituent une « entrée » opérationnelle pour développer des interventions structurantes et durables. Ce projet est complémentaire d’un nouveau programme </w:t>
      </w:r>
      <w:r w:rsidRPr="00C83E22">
        <w:rPr>
          <w:rFonts w:ascii="Georgia" w:eastAsia="Calibri" w:hAnsi="Georgia" w:cstheme="minorHAnsi"/>
          <w:b/>
          <w:bCs/>
          <w:color w:val="000000" w:themeColor="text1"/>
          <w:sz w:val="21"/>
          <w:szCs w:val="21"/>
        </w:rPr>
        <w:t xml:space="preserve">« Économie Verte : Systèmes alimentaires durables pour une meilleure sécurité alimentaire et nutritionnelle » en cours d’instruction au niveau de la DUE. </w:t>
      </w:r>
      <w:r w:rsidRPr="00C83E22">
        <w:rPr>
          <w:rFonts w:ascii="Georgia" w:hAnsi="Georgia" w:cstheme="minorHAnsi"/>
          <w:color w:val="000000" w:themeColor="text1"/>
          <w:sz w:val="21"/>
          <w:szCs w:val="21"/>
        </w:rPr>
        <w:t>Ces interventions se concentreront dans leurs prérogatives respectives sur les produits stratégiques pour le pays (céréales</w:t>
      </w:r>
      <w:r w:rsidRPr="00C83E22">
        <w:rPr>
          <w:rStyle w:val="Appelnotedebasdep"/>
          <w:rFonts w:ascii="Georgia" w:hAnsi="Georgia" w:cstheme="minorHAnsi"/>
          <w:color w:val="000000" w:themeColor="text1"/>
          <w:sz w:val="21"/>
          <w:szCs w:val="21"/>
        </w:rPr>
        <w:footnoteReference w:id="9"/>
      </w:r>
      <w:r w:rsidRPr="00C83E22">
        <w:rPr>
          <w:rFonts w:ascii="Georgia" w:hAnsi="Georgia" w:cstheme="minorHAnsi"/>
          <w:color w:val="000000" w:themeColor="text1"/>
          <w:sz w:val="21"/>
          <w:szCs w:val="21"/>
        </w:rPr>
        <w:t xml:space="preserve">, lait/fourrage, cultures maraîchères, etc.), contribueront à consolider lesdites filières en renforçant leurs bases productives, leur organisation, leur gouvernance et leurs capacités à produire des services durables. </w:t>
      </w:r>
    </w:p>
    <w:p w14:paraId="06F5419E"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eastAsia="Calibri" w:hAnsi="Georgia" w:cstheme="minorHAnsi"/>
          <w:b/>
          <w:bCs/>
          <w:color w:val="000000" w:themeColor="text1"/>
          <w:sz w:val="21"/>
          <w:szCs w:val="21"/>
        </w:rPr>
        <w:t xml:space="preserve">Le projet SECURALIM contribuera principalement à renforcer la base productive (production, productivité, qualité) des exploitations agropastorales et de leurs organisations, en tenant bien entendu compte de l’adéquation économique des changements proposés, en particulier </w:t>
      </w:r>
      <w:proofErr w:type="gramStart"/>
      <w:r w:rsidRPr="00C83E22">
        <w:rPr>
          <w:rFonts w:ascii="Georgia" w:eastAsia="Calibri" w:hAnsi="Georgia" w:cstheme="minorHAnsi"/>
          <w:b/>
          <w:bCs/>
          <w:color w:val="000000" w:themeColor="text1"/>
          <w:sz w:val="21"/>
          <w:szCs w:val="21"/>
        </w:rPr>
        <w:t>en terme de</w:t>
      </w:r>
      <w:proofErr w:type="gramEnd"/>
      <w:r w:rsidRPr="00C83E22">
        <w:rPr>
          <w:rFonts w:ascii="Georgia" w:eastAsia="Calibri" w:hAnsi="Georgia" w:cstheme="minorHAnsi"/>
          <w:b/>
          <w:bCs/>
          <w:color w:val="000000" w:themeColor="text1"/>
          <w:sz w:val="21"/>
          <w:szCs w:val="21"/>
        </w:rPr>
        <w:t xml:space="preserve"> positionnement des productions additionnelles sur les marchés, de valeur ajoutée produite, de son partage équitable et de son impact sur les revenus des acteurs des filières, tout particulièrement les agropasteurs</w:t>
      </w:r>
      <w:r w:rsidRPr="00C83E22">
        <w:rPr>
          <w:rFonts w:ascii="Georgia" w:hAnsi="Georgia" w:cstheme="minorHAnsi"/>
          <w:color w:val="000000" w:themeColor="text1"/>
          <w:sz w:val="21"/>
          <w:szCs w:val="21"/>
        </w:rPr>
        <w:t>.</w:t>
      </w:r>
    </w:p>
    <w:p w14:paraId="09E30E49"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La zone d’intervention de SECURALIM intègre les wilayas du Sud-Est, zone actuelle d’intervention de Enabel, et ceux de la moyenne et basse vallée du Fleuve Sénégal (Trarza, Brakna, </w:t>
      </w:r>
      <w:proofErr w:type="spellStart"/>
      <w:r w:rsidRPr="00C83E22">
        <w:rPr>
          <w:rFonts w:ascii="Georgia" w:hAnsi="Georgia" w:cstheme="minorHAnsi"/>
          <w:color w:val="000000" w:themeColor="text1"/>
          <w:sz w:val="21"/>
          <w:szCs w:val="21"/>
        </w:rPr>
        <w:t>Gorgol</w:t>
      </w:r>
      <w:proofErr w:type="spellEnd"/>
      <w:r w:rsidRPr="00C83E22">
        <w:rPr>
          <w:rFonts w:ascii="Georgia" w:hAnsi="Georgia" w:cstheme="minorHAnsi"/>
          <w:color w:val="000000" w:themeColor="text1"/>
          <w:sz w:val="21"/>
          <w:szCs w:val="21"/>
        </w:rPr>
        <w:t xml:space="preserve">) qui présentent un potentiel réel de production. </w:t>
      </w:r>
    </w:p>
    <w:p w14:paraId="66A7CFB9"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L’Action contribuera au </w:t>
      </w:r>
      <w:r w:rsidRPr="00C83E22">
        <w:rPr>
          <w:rFonts w:ascii="Georgia" w:eastAsia="Calibri" w:hAnsi="Georgia" w:cstheme="minorHAnsi"/>
          <w:b/>
          <w:bCs/>
          <w:color w:val="000000" w:themeColor="text1"/>
          <w:sz w:val="21"/>
          <w:szCs w:val="21"/>
        </w:rPr>
        <w:t>développement de la filière céréalière</w:t>
      </w:r>
      <w:r w:rsidRPr="00C83E22">
        <w:rPr>
          <w:rFonts w:ascii="Georgia" w:hAnsi="Georgia" w:cstheme="minorHAnsi"/>
          <w:color w:val="000000" w:themeColor="text1"/>
          <w:sz w:val="21"/>
          <w:szCs w:val="21"/>
        </w:rPr>
        <w:t xml:space="preserve"> (riz, céréales traditionnelles) </w:t>
      </w:r>
      <w:r w:rsidRPr="00C83E22">
        <w:rPr>
          <w:rFonts w:ascii="Georgia" w:eastAsia="Calibri" w:hAnsi="Georgia" w:cstheme="minorHAnsi"/>
          <w:b/>
          <w:bCs/>
          <w:color w:val="000000" w:themeColor="text1"/>
          <w:sz w:val="21"/>
          <w:szCs w:val="21"/>
        </w:rPr>
        <w:t>et de l’horticulture</w:t>
      </w:r>
      <w:r w:rsidRPr="00C83E22">
        <w:rPr>
          <w:rFonts w:ascii="Georgia" w:hAnsi="Georgia" w:cstheme="minorHAnsi"/>
          <w:color w:val="000000" w:themeColor="text1"/>
          <w:sz w:val="21"/>
          <w:szCs w:val="21"/>
        </w:rPr>
        <w:t xml:space="preserve">, Dans le cadre du </w:t>
      </w:r>
      <w:r w:rsidRPr="00C83E22">
        <w:rPr>
          <w:rFonts w:ascii="Georgia" w:eastAsia="Calibri" w:hAnsi="Georgia" w:cstheme="minorHAnsi"/>
          <w:b/>
          <w:bCs/>
          <w:color w:val="000000" w:themeColor="text1"/>
          <w:sz w:val="21"/>
          <w:szCs w:val="21"/>
        </w:rPr>
        <w:t>développement de la filière lait</w:t>
      </w:r>
      <w:r w:rsidRPr="00C83E22">
        <w:rPr>
          <w:rFonts w:ascii="Georgia" w:hAnsi="Georgia" w:cstheme="minorHAnsi"/>
          <w:color w:val="000000" w:themeColor="text1"/>
          <w:sz w:val="21"/>
          <w:szCs w:val="21"/>
        </w:rPr>
        <w:t xml:space="preserve">, l’Action se concentrera sur </w:t>
      </w:r>
      <w:r w:rsidRPr="00C83E22">
        <w:rPr>
          <w:rFonts w:ascii="Georgia" w:eastAsia="Calibri" w:hAnsi="Georgia" w:cstheme="minorHAnsi"/>
          <w:b/>
          <w:bCs/>
          <w:color w:val="000000" w:themeColor="text1"/>
          <w:sz w:val="21"/>
          <w:szCs w:val="21"/>
        </w:rPr>
        <w:t>l’introduction des cultures fourragères</w:t>
      </w:r>
      <w:r w:rsidRPr="00C83E22">
        <w:rPr>
          <w:rFonts w:ascii="Georgia" w:hAnsi="Georgia" w:cstheme="minorHAnsi"/>
          <w:color w:val="000000" w:themeColor="text1"/>
          <w:sz w:val="21"/>
          <w:szCs w:val="21"/>
        </w:rPr>
        <w:t xml:space="preserve"> dans les systèmes de production céréaliers et/ou maraîchers. L’Action interviendra principalement dans le renforcement des fonctions d’appui à la production : conseil/innovation (promotion des pratiques agroécologiques, mécanisation raisonnée, etc.), semences, financement. Le renforcement des approches « cluster, contractualisation » doit contribuer à renforcer l’accès durable des agropasteurs aux services et aux marchés.</w:t>
      </w:r>
    </w:p>
    <w:p w14:paraId="4ED8D7CE"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L’Action interviendra au niveau de trois leviers complémentaires :</w:t>
      </w:r>
    </w:p>
    <w:p w14:paraId="6FDBCD61" w14:textId="77777777" w:rsidR="00C83E22" w:rsidRPr="00C83E22" w:rsidRDefault="00C83E22" w:rsidP="00C83E22">
      <w:pPr>
        <w:pStyle w:val="CTBCorpsdetexte"/>
        <w:numPr>
          <w:ilvl w:val="0"/>
          <w:numId w:val="38"/>
        </w:numPr>
        <w:spacing w:before="0" w:after="6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La </w:t>
      </w:r>
      <w:r w:rsidRPr="00C83E22">
        <w:rPr>
          <w:rFonts w:ascii="Georgia" w:eastAsia="Calibri" w:hAnsi="Georgia" w:cstheme="minorHAnsi"/>
          <w:b/>
          <w:bCs/>
          <w:color w:val="000000" w:themeColor="text1"/>
          <w:sz w:val="21"/>
          <w:szCs w:val="21"/>
        </w:rPr>
        <w:t>sécurisation du capital de production</w:t>
      </w:r>
      <w:r w:rsidRPr="00C83E22">
        <w:rPr>
          <w:rFonts w:ascii="Georgia" w:hAnsi="Georgia" w:cstheme="minorHAnsi"/>
          <w:color w:val="000000" w:themeColor="text1"/>
          <w:sz w:val="21"/>
          <w:szCs w:val="21"/>
        </w:rPr>
        <w:t xml:space="preserve"> des exploitations familiales garante des investissements réalisés et des résultats économiques. A l’amont, il s’agit de s’accorder sur des structures d’exploitation viables par grands types de systèmes de production (céréalier pluvial ou irrigué, maraîcher, laitier, etc.) et préciser les stratégies d’intervention idoines pour produire des résultats durables en termes de production et de productivité. La consolidation du capital de production reposera principalement sur la </w:t>
      </w:r>
      <w:proofErr w:type="gramStart"/>
      <w:r w:rsidRPr="00C83E22">
        <w:rPr>
          <w:rFonts w:ascii="Georgia" w:hAnsi="Georgia" w:cstheme="minorHAnsi"/>
          <w:color w:val="000000" w:themeColor="text1"/>
          <w:sz w:val="21"/>
          <w:szCs w:val="21"/>
        </w:rPr>
        <w:t>sécurisation  de</w:t>
      </w:r>
      <w:proofErr w:type="gramEnd"/>
      <w:r w:rsidRPr="00C83E22">
        <w:rPr>
          <w:rFonts w:ascii="Georgia" w:hAnsi="Georgia" w:cstheme="minorHAnsi"/>
          <w:color w:val="000000" w:themeColor="text1"/>
          <w:sz w:val="21"/>
          <w:szCs w:val="21"/>
        </w:rPr>
        <w:t xml:space="preserve"> l’accès à l’eau (réhabilitations, adaptations </w:t>
      </w:r>
      <w:r w:rsidRPr="00C83E22">
        <w:rPr>
          <w:rFonts w:ascii="Georgia" w:hAnsi="Georgia" w:cstheme="minorHAnsi"/>
          <w:color w:val="000000" w:themeColor="text1"/>
          <w:sz w:val="21"/>
          <w:szCs w:val="21"/>
        </w:rPr>
        <w:lastRenderedPageBreak/>
        <w:t xml:space="preserve">techniques d’aménagements, petite irrigation, consolidation du service de l’eau au niveau des coopérative, etc.) et la sécurisation socio-foncière. </w:t>
      </w:r>
    </w:p>
    <w:p w14:paraId="5E62F062" w14:textId="77777777" w:rsidR="00C83E22" w:rsidRPr="00C83E22" w:rsidRDefault="00C83E22" w:rsidP="00C83E22">
      <w:pPr>
        <w:pStyle w:val="CTBCorpsdetexte"/>
        <w:numPr>
          <w:ilvl w:val="0"/>
          <w:numId w:val="38"/>
        </w:numPr>
        <w:spacing w:before="0" w:after="6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La </w:t>
      </w:r>
      <w:r w:rsidRPr="00C83E22">
        <w:rPr>
          <w:rFonts w:ascii="Georgia" w:eastAsia="Calibri" w:hAnsi="Georgia" w:cstheme="minorHAnsi"/>
          <w:b/>
          <w:bCs/>
          <w:color w:val="000000" w:themeColor="text1"/>
          <w:sz w:val="21"/>
          <w:szCs w:val="21"/>
        </w:rPr>
        <w:t>structuration de l’offre de services</w:t>
      </w:r>
      <w:r w:rsidRPr="00C83E22">
        <w:rPr>
          <w:rFonts w:ascii="Georgia" w:hAnsi="Georgia" w:cstheme="minorHAnsi"/>
          <w:color w:val="000000" w:themeColor="text1"/>
          <w:sz w:val="21"/>
          <w:szCs w:val="21"/>
        </w:rPr>
        <w:t xml:space="preserve"> aux exploitations agropastorales et à leurs organisations : conseil, accès à des semences et intrants de qualité (aliments pour bétail, etc.), financement, etc.</w:t>
      </w:r>
    </w:p>
    <w:p w14:paraId="14ACBA0B" w14:textId="77777777" w:rsidR="00C83E22" w:rsidRPr="00C83E22" w:rsidRDefault="00C83E22" w:rsidP="00C83E22">
      <w:pPr>
        <w:pStyle w:val="CTBCorpsdetexte"/>
        <w:numPr>
          <w:ilvl w:val="0"/>
          <w:numId w:val="38"/>
        </w:numPr>
        <w:spacing w:before="0" w:line="240" w:lineRule="auto"/>
        <w:ind w:left="714" w:hanging="357"/>
        <w:rPr>
          <w:rFonts w:ascii="Georgia" w:hAnsi="Georgia" w:cstheme="minorHAnsi"/>
          <w:color w:val="000000" w:themeColor="text1"/>
          <w:sz w:val="21"/>
          <w:szCs w:val="21"/>
        </w:rPr>
      </w:pPr>
      <w:r w:rsidRPr="00C83E22">
        <w:rPr>
          <w:rFonts w:ascii="Georgia" w:hAnsi="Georgia" w:cstheme="minorHAnsi"/>
          <w:color w:val="000000" w:themeColor="text1"/>
          <w:sz w:val="21"/>
          <w:szCs w:val="21"/>
        </w:rPr>
        <w:t>L’amélioration</w:t>
      </w:r>
      <w:r w:rsidRPr="00C83E22">
        <w:rPr>
          <w:rFonts w:ascii="Georgia" w:hAnsi="Georgia" w:cstheme="minorHAnsi"/>
          <w:b/>
          <w:color w:val="000000" w:themeColor="text1"/>
          <w:sz w:val="21"/>
          <w:szCs w:val="21"/>
        </w:rPr>
        <w:t xml:space="preserve"> </w:t>
      </w:r>
      <w:r w:rsidRPr="00C83E22">
        <w:rPr>
          <w:rFonts w:ascii="Georgia" w:eastAsia="Calibri" w:hAnsi="Georgia" w:cstheme="minorHAnsi"/>
          <w:b/>
          <w:bCs/>
          <w:color w:val="000000" w:themeColor="text1"/>
          <w:sz w:val="21"/>
          <w:szCs w:val="21"/>
        </w:rPr>
        <w:t>de la structuration et de la gouvernance des filières</w:t>
      </w:r>
      <w:r w:rsidRPr="00C83E22">
        <w:rPr>
          <w:rFonts w:ascii="Georgia" w:hAnsi="Georgia" w:cstheme="minorHAnsi"/>
          <w:color w:val="000000" w:themeColor="text1"/>
          <w:sz w:val="21"/>
          <w:szCs w:val="21"/>
        </w:rPr>
        <w:t xml:space="preserve">. Il s’agit en particulier de renforcer la capacité des acteurs des filières à pouvoir appréhender correctement le fonctionnement des marchés et à transmettre les bons signaux aux acteurs, à améliorer leur organisation de manière à réaliser des économies d’échelle, à être un moteur d’innovation pour entretenir les performances du secteur, sa compétitivité, s’aligner sur les exigences de responsabilité environnementale, sociale et de qualité, assurer le dialogue public-privé pour sécuriser les investissements des acteurs de la filière. </w:t>
      </w:r>
    </w:p>
    <w:p w14:paraId="4169F4B0" w14:textId="77777777" w:rsidR="00C83E22" w:rsidRPr="00C83E22" w:rsidRDefault="00C83E22" w:rsidP="00C83E22">
      <w:pPr>
        <w:jc w:val="both"/>
        <w:rPr>
          <w:rFonts w:cstheme="minorHAnsi"/>
          <w:color w:val="000000" w:themeColor="text1"/>
          <w:szCs w:val="21"/>
        </w:rPr>
      </w:pPr>
      <w:r w:rsidRPr="00C83E22">
        <w:rPr>
          <w:rFonts w:cstheme="minorHAnsi"/>
          <w:color w:val="000000" w:themeColor="text1"/>
          <w:szCs w:val="21"/>
        </w:rPr>
        <w:t xml:space="preserve">Courant 2023, l’UE formulera une nouvelle intervention « Food </w:t>
      </w:r>
      <w:proofErr w:type="spellStart"/>
      <w:r w:rsidRPr="00C83E22">
        <w:rPr>
          <w:rFonts w:cstheme="minorHAnsi"/>
          <w:color w:val="000000" w:themeColor="text1"/>
          <w:szCs w:val="21"/>
        </w:rPr>
        <w:t>Systems</w:t>
      </w:r>
      <w:proofErr w:type="spellEnd"/>
      <w:r w:rsidRPr="00C83E22">
        <w:rPr>
          <w:rFonts w:cstheme="minorHAnsi"/>
          <w:color w:val="000000" w:themeColor="text1"/>
          <w:szCs w:val="21"/>
        </w:rPr>
        <w:t> » qui devra assurer la continuité et le renforcement des actions sectorielles engagées par le RIMFIL, tant au niveau opérationnel qu’institutionnel. ENABEL est pressentie pour a mise en œuvre de ce programme, toutefois cela devra être confirmé lors de la formulation.</w:t>
      </w:r>
    </w:p>
    <w:p w14:paraId="18DCE2B9" w14:textId="77777777" w:rsidR="00C83E22" w:rsidRPr="00C83E22" w:rsidRDefault="00C83E22" w:rsidP="00C83E22">
      <w:pPr>
        <w:spacing w:after="120"/>
        <w:jc w:val="both"/>
        <w:rPr>
          <w:rFonts w:cstheme="minorHAnsi"/>
          <w:b/>
          <w:bCs/>
          <w:color w:val="auto"/>
          <w:szCs w:val="21"/>
        </w:rPr>
      </w:pPr>
      <w:r w:rsidRPr="00C83E22">
        <w:rPr>
          <w:rFonts w:cstheme="minorHAnsi"/>
          <w:b/>
          <w:bCs/>
          <w:szCs w:val="21"/>
        </w:rPr>
        <w:t>Filière riz en Mauritanie</w:t>
      </w:r>
      <w:r w:rsidRPr="00C83E22">
        <w:rPr>
          <w:rStyle w:val="Appelnotedebasdep"/>
          <w:rFonts w:cstheme="minorHAnsi"/>
          <w:b/>
          <w:bCs/>
          <w:color w:val="595959" w:themeColor="text1" w:themeTint="A6"/>
          <w:szCs w:val="21"/>
        </w:rPr>
        <w:footnoteReference w:id="10"/>
      </w:r>
    </w:p>
    <w:p w14:paraId="6CF2A46D"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Selon les estimations actuelles, la production du riz paddy couvrirait près de 80% - 90% des besoins du pays (Ministère de l’Agriculture). La stratégie du Gouvernement pour atteindre la couverture totale des besoins du pays repose à la fois sur la réhabilitation et l’augmentation des surfaces aménagées et l’amélioration de la productivité et de l’intensité culturale. 90% de la production nationale de paddy serait transformée par les rizeries industrielles (une quarantaine principalement localisée dans les wilayas du Brakna et du Trarza). Le potentiel d’aménagement actuel, moyennant la réhabilitation et la mise en valeur effective d’un certain nombre de périmètres existants, doit permettre de couvrir les besoins du pays, voire d’exporter.</w:t>
      </w:r>
    </w:p>
    <w:p w14:paraId="339AE5E8"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 xml:space="preserve">Toutefois la filière reste fragile : les rendements à la parcelle sont assez faibles (4-5 T/ha alors que </w:t>
      </w:r>
      <w:proofErr w:type="gramStart"/>
      <w:r w:rsidRPr="00C83E22">
        <w:rPr>
          <w:rFonts w:ascii="Georgia" w:hAnsi="Georgia" w:cstheme="minorHAnsi"/>
          <w:color w:val="000000" w:themeColor="text1"/>
          <w:sz w:val="21"/>
          <w:szCs w:val="21"/>
        </w:rPr>
        <w:t>le coûts</w:t>
      </w:r>
      <w:proofErr w:type="gramEnd"/>
      <w:r w:rsidRPr="00C83E22">
        <w:rPr>
          <w:rFonts w:ascii="Georgia" w:hAnsi="Georgia" w:cstheme="minorHAnsi"/>
          <w:color w:val="000000" w:themeColor="text1"/>
          <w:sz w:val="21"/>
          <w:szCs w:val="21"/>
        </w:rPr>
        <w:t xml:space="preserve"> des facteurs de production, hors main d’œuvre, représentent près de 2,5T/ha) et les prix producteurs sont handicapés par les faibles rendements d’usinage (entre 50 et 55%, alors qu’ils pourraient atteindre 60 à 65%). L’explication de ces différentes difficultés est largement abondée par la littérature.</w:t>
      </w:r>
    </w:p>
    <w:p w14:paraId="5872B5F1" w14:textId="77777777" w:rsidR="00C83E22" w:rsidRPr="00C83E22" w:rsidRDefault="00C83E22" w:rsidP="00C83E22">
      <w:pPr>
        <w:pStyle w:val="CTBCorpsdetexte"/>
        <w:spacing w:before="0" w:line="240" w:lineRule="auto"/>
        <w:rPr>
          <w:rFonts w:ascii="Georgia" w:hAnsi="Georgia" w:cstheme="minorHAnsi"/>
          <w:color w:val="000000" w:themeColor="text1"/>
          <w:sz w:val="21"/>
          <w:szCs w:val="21"/>
        </w:rPr>
      </w:pPr>
      <w:r w:rsidRPr="00C83E22">
        <w:rPr>
          <w:rFonts w:ascii="Georgia" w:hAnsi="Georgia" w:cstheme="minorHAnsi"/>
          <w:color w:val="000000" w:themeColor="text1"/>
          <w:sz w:val="21"/>
          <w:szCs w:val="21"/>
        </w:rPr>
        <w:t>Le projet SECURALIM entend apporter des réponses pragmatiques à effet direct en agissant sur :</w:t>
      </w:r>
    </w:p>
    <w:p w14:paraId="43BAD563" w14:textId="77777777" w:rsidR="00C83E22" w:rsidRPr="00C83E22" w:rsidRDefault="00C83E22" w:rsidP="00C83E22">
      <w:pPr>
        <w:pStyle w:val="CTBCorpsdetexte"/>
        <w:numPr>
          <w:ilvl w:val="0"/>
          <w:numId w:val="39"/>
        </w:numPr>
        <w:tabs>
          <w:tab w:val="left" w:pos="426"/>
        </w:tabs>
        <w:spacing w:before="0" w:line="240" w:lineRule="auto"/>
        <w:ind w:left="0" w:firstLine="0"/>
        <w:rPr>
          <w:rFonts w:ascii="Georgia" w:hAnsi="Georgia" w:cstheme="minorHAnsi"/>
          <w:color w:val="000000" w:themeColor="text1"/>
          <w:sz w:val="21"/>
          <w:szCs w:val="21"/>
        </w:rPr>
      </w:pPr>
      <w:r w:rsidRPr="00C83E22">
        <w:rPr>
          <w:rFonts w:ascii="Georgia" w:hAnsi="Georgia" w:cstheme="minorHAnsi"/>
          <w:color w:val="000000" w:themeColor="text1"/>
          <w:sz w:val="21"/>
          <w:szCs w:val="21"/>
        </w:rPr>
        <w:t>Le renforcement des relations contractuelles entre les usiniers et les coopératives de riziculteurs (principalement les coopératives « familiales ». L’enjeu est d‘assurer que les riziculteurs aient accès aux services qui leur sont nécessaires à temps (semences, engrais, mécanisation, etc.) et fournissent leur riz aux usiniers qui leur ont assuré ces services à des conditions transparentes préalablement définies (cahier de charge, transport ; prix, modalités de paiement, etc.).</w:t>
      </w:r>
    </w:p>
    <w:p w14:paraId="719913F3" w14:textId="77777777" w:rsidR="00C83E22" w:rsidRPr="00C83E22" w:rsidRDefault="00C83E22" w:rsidP="00C83E22">
      <w:pPr>
        <w:pStyle w:val="CTBCorpsdetexte"/>
        <w:numPr>
          <w:ilvl w:val="0"/>
          <w:numId w:val="39"/>
        </w:numPr>
        <w:tabs>
          <w:tab w:val="left" w:pos="426"/>
        </w:tabs>
        <w:spacing w:before="0" w:line="240" w:lineRule="auto"/>
        <w:ind w:left="0" w:firstLine="0"/>
        <w:rPr>
          <w:rFonts w:ascii="Georgia" w:hAnsi="Georgia" w:cstheme="minorHAnsi"/>
          <w:color w:val="000000" w:themeColor="text1"/>
          <w:sz w:val="21"/>
          <w:szCs w:val="21"/>
        </w:rPr>
      </w:pPr>
      <w:r w:rsidRPr="00C83E22">
        <w:rPr>
          <w:rFonts w:ascii="Georgia" w:hAnsi="Georgia" w:cstheme="minorHAnsi"/>
          <w:color w:val="000000" w:themeColor="text1"/>
          <w:sz w:val="21"/>
          <w:szCs w:val="21"/>
        </w:rPr>
        <w:t>La production et l’accès à des semences de qualité. La semence joue un rôle clé dans l’amélioration des performances de production (augmentation des rendements, etc.), la gestion des coûts de production (l’utilisation d’une semence homogène sur un périmètre permet d’optimiser le service de l’eau et d’en réduire les charges financières), et les performances d’usinage (grain et séchage homogène). Un appui est apporté à l’ISPM pour augmenter sa capacité de production et répondre aux besoins en semences de qualité des rizeries et des coopératives. Ces semences seront disponibles pour la prochaine saison chaude (février – mars 2024) ;</w:t>
      </w:r>
    </w:p>
    <w:p w14:paraId="189F3B14" w14:textId="77777777" w:rsidR="00C83E22" w:rsidRPr="00C83E22" w:rsidRDefault="00C83E22" w:rsidP="00C83E22">
      <w:pPr>
        <w:pStyle w:val="CTBCorpsdetexte"/>
        <w:numPr>
          <w:ilvl w:val="0"/>
          <w:numId w:val="39"/>
        </w:numPr>
        <w:tabs>
          <w:tab w:val="left" w:pos="426"/>
        </w:tabs>
        <w:spacing w:before="0" w:line="240" w:lineRule="auto"/>
        <w:ind w:left="0" w:firstLine="0"/>
        <w:rPr>
          <w:rFonts w:ascii="Georgia" w:hAnsi="Georgia" w:cstheme="minorHAnsi"/>
          <w:color w:val="000000" w:themeColor="text1"/>
          <w:sz w:val="21"/>
          <w:szCs w:val="21"/>
        </w:rPr>
      </w:pPr>
      <w:r w:rsidRPr="00C83E22">
        <w:rPr>
          <w:rFonts w:ascii="Georgia" w:hAnsi="Georgia" w:cstheme="minorHAnsi"/>
          <w:color w:val="000000" w:themeColor="text1"/>
          <w:sz w:val="21"/>
          <w:szCs w:val="21"/>
        </w:rPr>
        <w:t>Le conseil aux exploitations agricoles et aux coopératives. Les principales actions qui seront menées dans le domaine sont :</w:t>
      </w:r>
    </w:p>
    <w:p w14:paraId="2FAA3406" w14:textId="77777777" w:rsidR="00C83E22" w:rsidRPr="00C83E22" w:rsidRDefault="00C83E22" w:rsidP="00C83E22">
      <w:pPr>
        <w:pStyle w:val="CTBCorpsdetexte"/>
        <w:numPr>
          <w:ilvl w:val="0"/>
          <w:numId w:val="38"/>
        </w:numPr>
        <w:spacing w:before="0" w:line="240" w:lineRule="auto"/>
        <w:ind w:left="714" w:hanging="357"/>
        <w:rPr>
          <w:rFonts w:ascii="Georgia" w:hAnsi="Georgia" w:cstheme="minorHAnsi"/>
          <w:color w:val="000000" w:themeColor="text1"/>
          <w:sz w:val="21"/>
          <w:szCs w:val="21"/>
        </w:rPr>
      </w:pPr>
      <w:r w:rsidRPr="00C83E22">
        <w:rPr>
          <w:rFonts w:ascii="Georgia" w:hAnsi="Georgia" w:cstheme="minorHAnsi"/>
          <w:color w:val="000000" w:themeColor="text1"/>
          <w:sz w:val="21"/>
          <w:szCs w:val="21"/>
        </w:rPr>
        <w:lastRenderedPageBreak/>
        <w:t>L’appui à la vulgarisation des variétés performantes adaptées aux zones d’intervention. Des visites des parcelles semencières seront organisées pour les usiniers et des représentants des coopératives ciblés durant la saison hivernale, en vue de préparer la contre-saison chaude à venir. Des Champs École Paysans (CEP) pourront être organisés dès la prochaine contre-saison chaude auprès de nouvelles coopératives (et des usiniers partenaires) en préparation des campagnes à suivre. Le projet SECURALIM contribuera au renforcement des capacités de l’ISPM à disséminer les itinéraires liés aux variétés améliorées, et du dispositif de conseil de la SONADER en place. Ces institutions s’appuieront en particulier sur la mise en place d’un réseau de facilitateurs paysans au niveau des coopératives appuyés, qui sera formé et suivi par les techniciens de l’ISPM et de la SONADER ;</w:t>
      </w:r>
    </w:p>
    <w:p w14:paraId="2F9AA824" w14:textId="77777777" w:rsidR="00C83E22" w:rsidRPr="00C83E22" w:rsidRDefault="00C83E22" w:rsidP="00C83E22">
      <w:pPr>
        <w:pStyle w:val="CTBCorpsdetexte"/>
        <w:numPr>
          <w:ilvl w:val="0"/>
          <w:numId w:val="38"/>
        </w:numPr>
        <w:spacing w:before="0" w:line="240" w:lineRule="auto"/>
        <w:ind w:left="714" w:hanging="357"/>
        <w:rPr>
          <w:rFonts w:ascii="Georgia" w:hAnsi="Georgia" w:cstheme="minorHAnsi"/>
          <w:color w:val="000000" w:themeColor="text1"/>
          <w:sz w:val="21"/>
          <w:szCs w:val="21"/>
        </w:rPr>
      </w:pPr>
      <w:r w:rsidRPr="00C83E22">
        <w:rPr>
          <w:rFonts w:ascii="Georgia" w:hAnsi="Georgia" w:cstheme="minorHAnsi"/>
          <w:color w:val="000000" w:themeColor="text1"/>
          <w:sz w:val="21"/>
          <w:szCs w:val="21"/>
        </w:rPr>
        <w:t>L’appui à la vulgarisation de cultures fourragères intercalaires de saison froide entre deux cycles de riz. Il s’agit à la fois de répondre à l’augmentation exponentielle des besoins en fourrage de qualité et de réduire la dépendance aux intrants chimiques en introduisant des variétés de légumineuses à forte capacité fertilisante (niébé fourrager, pois dolique, luzerne, vesce, etc.) dans les rotations annuelles. Cette action prendra en compte les résultats du Projet de Développement des Cultures Fourragères, mis en œuvre par le MA. Le projet SECURALIM s’appuiera également sur le dispositif de l’ISPM, et le dispositif de conseil de la SONADER en place pour disséminer les itinéraires techniques (en s’appuyant sur le réseau de facilitateurs paysans au niveau des coopératives appuyés). Cette action sera engagée dès la saison froide à venir auprès des coopératives identifiées. Cette première intervention permettra d’apprécier le niveau d’organisation et le fonctionnement des coopératives et d’apporter les corrections qui s’imposent en préparation de la campagne rizicole à venir.</w:t>
      </w:r>
    </w:p>
    <w:p w14:paraId="5B313E60" w14:textId="77777777" w:rsidR="00C83E22" w:rsidRPr="00C83E22" w:rsidRDefault="00C83E22" w:rsidP="00C83E22">
      <w:pPr>
        <w:pStyle w:val="CTBCorpsdetexte"/>
        <w:numPr>
          <w:ilvl w:val="0"/>
          <w:numId w:val="38"/>
        </w:numPr>
        <w:spacing w:before="0" w:line="240" w:lineRule="auto"/>
        <w:ind w:left="714" w:hanging="357"/>
        <w:rPr>
          <w:rFonts w:ascii="Georgia" w:hAnsi="Georgia" w:cstheme="minorHAnsi"/>
          <w:color w:val="000000" w:themeColor="text1"/>
          <w:sz w:val="21"/>
          <w:szCs w:val="21"/>
        </w:rPr>
      </w:pPr>
      <w:r w:rsidRPr="00C83E22">
        <w:rPr>
          <w:rFonts w:ascii="Georgia" w:hAnsi="Georgia" w:cstheme="minorHAnsi"/>
          <w:color w:val="000000" w:themeColor="text1"/>
          <w:sz w:val="21"/>
          <w:szCs w:val="21"/>
        </w:rPr>
        <w:t>L’appui au renforcement des capacités organisationnelles et de gestion des coopératives accompagnant une amélioration des performances techniques des producteurs (points précédents), et ciblant une meilleure maîtrise de leur service de l’eau.</w:t>
      </w:r>
    </w:p>
    <w:p w14:paraId="0B32C5CA" w14:textId="77777777" w:rsidR="00C83E22" w:rsidRPr="00C83E22" w:rsidRDefault="00C83E22" w:rsidP="00C83E22">
      <w:pPr>
        <w:pStyle w:val="CTBCorpsdetexte"/>
        <w:numPr>
          <w:ilvl w:val="0"/>
          <w:numId w:val="38"/>
        </w:numPr>
        <w:spacing w:before="0" w:line="240" w:lineRule="auto"/>
        <w:ind w:left="714" w:hanging="357"/>
        <w:rPr>
          <w:rFonts w:ascii="Georgia" w:hAnsi="Georgia" w:cstheme="minorHAnsi"/>
          <w:color w:val="000000" w:themeColor="text1"/>
          <w:sz w:val="21"/>
          <w:szCs w:val="21"/>
        </w:rPr>
      </w:pPr>
      <w:r w:rsidRPr="00C83E22">
        <w:rPr>
          <w:rFonts w:ascii="Georgia" w:hAnsi="Georgia" w:cstheme="minorHAnsi"/>
          <w:color w:val="000000" w:themeColor="text1"/>
          <w:sz w:val="21"/>
          <w:szCs w:val="21"/>
        </w:rPr>
        <w:t>Le découpage classique des périmètres en parcelles de 0,5 ha ne correspond plus à la réalité, ce qui induit à la fois des difficultés de gestion des réseaux, de perception des redevances et de remboursement des crédits (au crédit agricole et aux riziers). Développer des modes contractuels impose d’établir une situation claire des modes d’occupation et de mise en valeur des parcelles. A ce stade, il ne s’agit pas de revoir et de sécuriser les droits fonciers, mais d’outiller les coopératives à définir les termes contractuels avec leurs membres (besoins réels en intrants, estimation de la production, remboursement du crédit, montant effectif de la redevance, etc.). La clarification des modes d’occupation et de mise en valeur des parcelles du réseau permettra de définir des bases contractuelles objectives et transparentes. Une expertise spécialisée sera mobilisée pour établir la situation socio-foncière de chaque périmètre et appuyer les coopératives à établir les règles de gestion adaptées.</w:t>
      </w:r>
    </w:p>
    <w:p w14:paraId="35DA92DA" w14:textId="77777777" w:rsidR="00C83E22" w:rsidRPr="00C83E22" w:rsidRDefault="00C83E22" w:rsidP="00C83E22">
      <w:pPr>
        <w:spacing w:after="120" w:line="240" w:lineRule="auto"/>
        <w:jc w:val="both"/>
        <w:rPr>
          <w:rFonts w:cstheme="minorHAnsi"/>
          <w:b/>
          <w:bCs/>
          <w:szCs w:val="21"/>
        </w:rPr>
      </w:pPr>
      <w:r w:rsidRPr="00C83E22">
        <w:rPr>
          <w:rFonts w:cstheme="minorHAnsi"/>
          <w:b/>
          <w:bCs/>
          <w:szCs w:val="21"/>
        </w:rPr>
        <w:t xml:space="preserve">La présente mission vise à assurer la mobilisation d’une expertise spécialisée ciblant la mise en place et le développement d’un dispositif de conseil de gestion et de conseil organisationnel aux coopératives de riziculteurs (principalement les coopératives « familiales ») partenaires du projet SECURALIM, ainsi que la consolidation des relations contractuelles entre les usiniers et ces coopératives de riziculteurs. </w:t>
      </w:r>
    </w:p>
    <w:p w14:paraId="1D407F14" w14:textId="77777777" w:rsidR="00C83E22" w:rsidRPr="00C83E22" w:rsidRDefault="00C83E22" w:rsidP="00C83E22">
      <w:pPr>
        <w:spacing w:after="120" w:line="240" w:lineRule="auto"/>
        <w:jc w:val="both"/>
        <w:rPr>
          <w:rFonts w:cstheme="minorHAnsi"/>
          <w:b/>
          <w:bCs/>
          <w:szCs w:val="21"/>
          <w:lang w:val="fr-FR"/>
        </w:rPr>
      </w:pPr>
      <w:r w:rsidRPr="00C83E22">
        <w:rPr>
          <w:rFonts w:cstheme="minorHAnsi"/>
          <w:b/>
          <w:bCs/>
          <w:szCs w:val="21"/>
          <w:lang w:val="fr-FR"/>
        </w:rPr>
        <w:t>Cette prestation devra se coordonner et travailler en synergie avec les acteurs clés de la filière riz en Mauritanie, ISPM et SONADER, et assurer un transfert de compétences aux dispositifs d’appui conseil en place (au sein de la SONADER notamment), et en lien / complémentarité avec l’appui mis en œuvre via le projet ASARIGG</w:t>
      </w:r>
      <w:r w:rsidRPr="00C83E22">
        <w:rPr>
          <w:rStyle w:val="Appelnotedebasdep"/>
          <w:rFonts w:cstheme="minorHAnsi"/>
          <w:b/>
          <w:bCs/>
          <w:szCs w:val="21"/>
          <w:lang w:val="fr-FR"/>
        </w:rPr>
        <w:footnoteReference w:id="11"/>
      </w:r>
      <w:r w:rsidRPr="00C83E22">
        <w:rPr>
          <w:rFonts w:cstheme="minorHAnsi"/>
          <w:b/>
          <w:bCs/>
          <w:szCs w:val="21"/>
          <w:lang w:val="fr-FR"/>
        </w:rPr>
        <w:t xml:space="preserve"> (sur financement AFD). Le prestataire devra également se </w:t>
      </w:r>
      <w:r w:rsidRPr="00C83E22">
        <w:rPr>
          <w:rFonts w:cstheme="minorHAnsi"/>
          <w:b/>
          <w:bCs/>
          <w:szCs w:val="21"/>
          <w:lang w:val="fr-FR"/>
        </w:rPr>
        <w:lastRenderedPageBreak/>
        <w:t>coordonner avec l’appui à la sécurisation socio-foncière et le conseil technique aux coopératives soutenu par SECURALIM.</w:t>
      </w:r>
    </w:p>
    <w:p w14:paraId="01D3F43D" w14:textId="45692544" w:rsidR="00DD2A82" w:rsidRPr="00C83E22" w:rsidRDefault="00C83E22" w:rsidP="00C83E22">
      <w:pPr>
        <w:spacing w:after="120" w:line="240" w:lineRule="auto"/>
        <w:jc w:val="both"/>
        <w:rPr>
          <w:rFonts w:cstheme="minorHAnsi"/>
          <w:b/>
          <w:bCs/>
          <w:szCs w:val="21"/>
          <w:lang w:val="fr-FR"/>
        </w:rPr>
      </w:pPr>
      <w:r w:rsidRPr="00C83E22">
        <w:rPr>
          <w:rFonts w:cstheme="minorHAnsi"/>
          <w:b/>
          <w:bCs/>
          <w:szCs w:val="21"/>
          <w:lang w:val="fr-FR"/>
        </w:rPr>
        <w:t>Il reviendra au projet de mettre en place une coordination efficace au sein de la filière riz.</w:t>
      </w:r>
    </w:p>
    <w:p w14:paraId="05206459" w14:textId="77777777" w:rsidR="00C83E22" w:rsidRPr="00FF2F4D" w:rsidRDefault="00C83E22" w:rsidP="00DD2A82">
      <w:pPr>
        <w:rPr>
          <w:lang w:val="fr-FR"/>
        </w:rPr>
      </w:pPr>
    </w:p>
    <w:p w14:paraId="08149697" w14:textId="77777777" w:rsidR="00046E00" w:rsidRDefault="009253B1" w:rsidP="00046E00">
      <w:pPr>
        <w:pStyle w:val="Titre2"/>
        <w:spacing w:line="276" w:lineRule="auto"/>
        <w:rPr>
          <w:rFonts w:asciiTheme="minorHAnsi" w:hAnsiTheme="minorHAnsi" w:cstheme="minorHAnsi"/>
        </w:rPr>
      </w:pPr>
      <w:bookmarkStart w:id="176" w:name="_Toc9430365"/>
      <w:bookmarkStart w:id="177" w:name="_Toc89419076"/>
      <w:bookmarkStart w:id="178" w:name="_Toc126920549"/>
      <w:r>
        <w:rPr>
          <w:rFonts w:asciiTheme="minorHAnsi" w:hAnsiTheme="minorHAnsi" w:cstheme="minorHAnsi"/>
        </w:rPr>
        <w:t>Objectif, R</w:t>
      </w:r>
      <w:r w:rsidRPr="00AC3C3D">
        <w:rPr>
          <w:rFonts w:asciiTheme="minorHAnsi" w:hAnsiTheme="minorHAnsi" w:cstheme="minorHAnsi"/>
        </w:rPr>
        <w:t>ésultat</w:t>
      </w:r>
      <w:r>
        <w:rPr>
          <w:rFonts w:asciiTheme="minorHAnsi" w:hAnsiTheme="minorHAnsi" w:cstheme="minorHAnsi"/>
        </w:rPr>
        <w:t>s</w:t>
      </w:r>
      <w:r w:rsidRPr="00AC3C3D">
        <w:rPr>
          <w:rFonts w:asciiTheme="minorHAnsi" w:hAnsiTheme="minorHAnsi" w:cstheme="minorHAnsi"/>
        </w:rPr>
        <w:t xml:space="preserve"> </w:t>
      </w:r>
      <w:r>
        <w:rPr>
          <w:rFonts w:asciiTheme="minorHAnsi" w:hAnsiTheme="minorHAnsi" w:cstheme="minorHAnsi"/>
        </w:rPr>
        <w:t xml:space="preserve">et </w:t>
      </w:r>
      <w:r w:rsidR="00162A07">
        <w:rPr>
          <w:rFonts w:asciiTheme="minorHAnsi" w:hAnsiTheme="minorHAnsi" w:cstheme="minorHAnsi"/>
        </w:rPr>
        <w:t>Méthodologie attendue</w:t>
      </w:r>
      <w:r w:rsidRPr="00AC3C3D">
        <w:rPr>
          <w:rFonts w:asciiTheme="minorHAnsi" w:hAnsiTheme="minorHAnsi" w:cstheme="minorHAnsi"/>
        </w:rPr>
        <w:t xml:space="preserve"> de la consultation</w:t>
      </w:r>
      <w:bookmarkEnd w:id="176"/>
      <w:bookmarkEnd w:id="177"/>
      <w:bookmarkEnd w:id="178"/>
    </w:p>
    <w:p w14:paraId="760A171B" w14:textId="77777777" w:rsidR="005A5BD3" w:rsidRDefault="005A5BD3" w:rsidP="00433FA7">
      <w:pPr>
        <w:pStyle w:val="CTBCorpsdetexte"/>
        <w:spacing w:before="0" w:line="240" w:lineRule="auto"/>
        <w:rPr>
          <w:rFonts w:ascii="Georgia" w:hAnsi="Georgia" w:cstheme="minorHAnsi"/>
          <w:sz w:val="21"/>
          <w:szCs w:val="21"/>
        </w:rPr>
      </w:pPr>
      <w:bookmarkStart w:id="179" w:name="_Hlk67579960"/>
    </w:p>
    <w:p w14:paraId="121F7E9D" w14:textId="27ED9B27" w:rsidR="005A5BD3" w:rsidRPr="005A5BD3" w:rsidRDefault="005A5BD3" w:rsidP="005A5BD3">
      <w:pPr>
        <w:pStyle w:val="Titre3"/>
      </w:pPr>
      <w:proofErr w:type="spellStart"/>
      <w:r w:rsidRPr="005A5BD3">
        <w:t>Objectifs</w:t>
      </w:r>
      <w:proofErr w:type="spellEnd"/>
    </w:p>
    <w:p w14:paraId="5D4909BA" w14:textId="77777777" w:rsidR="005A5BD3" w:rsidRPr="005A5BD3" w:rsidRDefault="005A5BD3" w:rsidP="005A5BD3">
      <w:pPr>
        <w:pStyle w:val="CTBCorpsdetexte"/>
        <w:spacing w:before="0" w:line="240" w:lineRule="auto"/>
        <w:rPr>
          <w:rFonts w:ascii="Georgia" w:hAnsi="Georgia" w:cstheme="minorHAnsi"/>
          <w:sz w:val="21"/>
          <w:szCs w:val="21"/>
        </w:rPr>
      </w:pPr>
      <w:r w:rsidRPr="005A5BD3">
        <w:rPr>
          <w:rFonts w:ascii="Georgia" w:hAnsi="Georgia" w:cstheme="minorHAnsi"/>
          <w:sz w:val="21"/>
          <w:szCs w:val="21"/>
        </w:rPr>
        <w:t xml:space="preserve">L’objectif principal de cette prestation est de mettre en place et développer un </w:t>
      </w:r>
      <w:r w:rsidRPr="005A5BD3">
        <w:rPr>
          <w:rFonts w:ascii="Georgia" w:hAnsi="Georgia" w:cstheme="minorHAnsi"/>
          <w:b/>
          <w:bCs/>
          <w:sz w:val="21"/>
          <w:szCs w:val="21"/>
        </w:rPr>
        <w:t>dispositif de proximité pour le conseil de gestion et le conseil organisationnel aux coopératives de riziculteurs</w:t>
      </w:r>
      <w:r w:rsidRPr="005A5BD3">
        <w:rPr>
          <w:rFonts w:ascii="Georgia" w:hAnsi="Georgia" w:cstheme="minorHAnsi"/>
          <w:sz w:val="21"/>
          <w:szCs w:val="21"/>
        </w:rPr>
        <w:t xml:space="preserve"> (principalement les coopératives « familiales ») partenaires du projet SECURALIM, ainsi qu’une </w:t>
      </w:r>
      <w:r w:rsidRPr="005A5BD3">
        <w:rPr>
          <w:rFonts w:ascii="Georgia" w:hAnsi="Georgia" w:cstheme="minorHAnsi"/>
          <w:b/>
          <w:bCs/>
          <w:sz w:val="21"/>
          <w:szCs w:val="21"/>
        </w:rPr>
        <w:t>consolidation des relations contractuelles entre les usiniers et ces coopératives de riziculteurs</w:t>
      </w:r>
      <w:r w:rsidRPr="005A5BD3">
        <w:rPr>
          <w:rFonts w:ascii="Georgia" w:hAnsi="Georgia" w:cstheme="minorHAnsi"/>
          <w:sz w:val="21"/>
          <w:szCs w:val="21"/>
        </w:rPr>
        <w:t xml:space="preserve">. </w:t>
      </w:r>
    </w:p>
    <w:p w14:paraId="5607035B" w14:textId="77777777" w:rsidR="005A5BD3" w:rsidRPr="005A5BD3" w:rsidRDefault="005A5BD3" w:rsidP="005A5BD3">
      <w:pPr>
        <w:pStyle w:val="CTBCorpsdetexte"/>
        <w:spacing w:before="0" w:line="240" w:lineRule="auto"/>
        <w:rPr>
          <w:rFonts w:ascii="Georgia" w:hAnsi="Georgia" w:cstheme="minorHAnsi"/>
          <w:color w:val="000000" w:themeColor="text1"/>
          <w:sz w:val="21"/>
          <w:szCs w:val="21"/>
        </w:rPr>
      </w:pPr>
      <w:r w:rsidRPr="005A5BD3">
        <w:rPr>
          <w:rFonts w:ascii="Georgia" w:hAnsi="Georgia" w:cstheme="minorHAnsi"/>
          <w:sz w:val="21"/>
          <w:szCs w:val="21"/>
        </w:rPr>
        <w:t xml:space="preserve">Il s’agira également d’assurer le transfert de savoir-faire des outils et pratiques mis en œuvre au dispositif de conseil de la SONADER en cours de reconstruction, dans une perspective de pérennisation </w:t>
      </w:r>
      <w:r w:rsidRPr="005A5BD3">
        <w:rPr>
          <w:rFonts w:ascii="Georgia" w:hAnsi="Georgia" w:cstheme="minorHAnsi"/>
          <w:color w:val="000000" w:themeColor="text1"/>
          <w:sz w:val="21"/>
          <w:szCs w:val="21"/>
        </w:rPr>
        <w:t>d’un dispositif de conseil de gestion pérenne adapté au contexte de la Vallée.</w:t>
      </w:r>
    </w:p>
    <w:p w14:paraId="66188B47" w14:textId="77777777" w:rsidR="005A5BD3" w:rsidRPr="005A5BD3" w:rsidRDefault="005A5BD3" w:rsidP="005A5BD3">
      <w:pPr>
        <w:pStyle w:val="CTBCorpsdetexte"/>
        <w:spacing w:before="0" w:after="240" w:line="240" w:lineRule="auto"/>
        <w:rPr>
          <w:rFonts w:ascii="Georgia" w:hAnsi="Georgia" w:cstheme="minorHAnsi"/>
          <w:color w:val="000000" w:themeColor="text1"/>
          <w:sz w:val="21"/>
          <w:szCs w:val="21"/>
        </w:rPr>
      </w:pPr>
      <w:r w:rsidRPr="005A5BD3">
        <w:rPr>
          <w:rFonts w:ascii="Georgia" w:hAnsi="Georgia" w:cstheme="minorHAnsi"/>
          <w:color w:val="000000" w:themeColor="text1"/>
          <w:sz w:val="21"/>
          <w:szCs w:val="21"/>
        </w:rPr>
        <w:t>Ces actions se conduiront en forte synergie avec le projet ASARIGG, sous la coordination de la SONADER.</w:t>
      </w:r>
    </w:p>
    <w:p w14:paraId="56A41F19"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u w:val="single"/>
        </w:rPr>
        <w:t>La prestation est scindée en 2 principaux axes spécifiques complémentaires concourant à l’objectif général</w:t>
      </w:r>
      <w:r w:rsidRPr="005A5BD3">
        <w:rPr>
          <w:rFonts w:cstheme="minorHAnsi"/>
          <w:color w:val="000000" w:themeColor="text1"/>
          <w:szCs w:val="21"/>
        </w:rPr>
        <w:t xml:space="preserve"> :</w:t>
      </w:r>
    </w:p>
    <w:p w14:paraId="7149E908" w14:textId="77777777" w:rsidR="005A5BD3" w:rsidRPr="005A5BD3" w:rsidRDefault="005A5BD3" w:rsidP="005A5BD3">
      <w:pPr>
        <w:spacing w:after="120" w:line="240" w:lineRule="auto"/>
        <w:rPr>
          <w:rFonts w:cstheme="minorHAnsi"/>
          <w:b/>
          <w:bCs/>
          <w:color w:val="000000" w:themeColor="text1"/>
          <w:szCs w:val="21"/>
        </w:rPr>
      </w:pPr>
      <w:r w:rsidRPr="005A5BD3">
        <w:rPr>
          <w:rFonts w:cstheme="minorHAnsi"/>
          <w:b/>
          <w:bCs/>
          <w:color w:val="000000" w:themeColor="text1"/>
          <w:szCs w:val="21"/>
        </w:rPr>
        <w:t>Axe 1 – Renforcement des capacités organisationnelles et de gestion des coopératives, et transfert de savoir-faire aux agents de la SONADER</w:t>
      </w:r>
    </w:p>
    <w:p w14:paraId="3B7DC7C6"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Sur la base de l’amélioration notable des performances techniques des producteurs, d’une meilleure gestion de leurs charges, également de l’amélioration du prix aux producteurs (augmentation du rendement usinage), les coopératives seront appuyées de manière à pouvoir maîtriser leur service de l’eau dans la durée (coût direct de l’eau, entretien des équipements et du réseau, provisions pour événement imprévu, etc.).</w:t>
      </w:r>
    </w:p>
    <w:p w14:paraId="6365D81C"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Un diagnostic technique et organisationnel sera effectué au niveau de chaque périmètre partenaire du projet, afin de raisonner l’amélioration du service de l’eau sur des bases réalistes et de proposer un programme de correction.</w:t>
      </w:r>
    </w:p>
    <w:p w14:paraId="55209A90"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Un « contrat de résultat » établi entre le projet et chaque coopérative sera facilité par la présente prestation qui en élaborera les termes. Il permettra de définir les engagements respectifs de chaque partie prenante, et pourra inclure l’appui à des réparations d’infrastructures ou d’équipements.</w:t>
      </w:r>
    </w:p>
    <w:p w14:paraId="5ED671D5"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Il s’agira également de développer les outils adaptés de conseil aux coopératives, former des conseillers SONADER et réfléchir avec la SONADER (et ses partenaires) à un dispositif de conseil de gestion pérenne adapté au contexte de la Vallée du Fleuve.</w:t>
      </w:r>
    </w:p>
    <w:p w14:paraId="63D9EB51"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 xml:space="preserve">Comme mentionné plus haut, la prestation inclura les coopératives familiales exploitant les eaux du </w:t>
      </w:r>
      <w:proofErr w:type="spellStart"/>
      <w:r w:rsidRPr="005A5BD3">
        <w:rPr>
          <w:rFonts w:cstheme="minorHAnsi"/>
          <w:color w:val="000000" w:themeColor="text1"/>
          <w:szCs w:val="21"/>
        </w:rPr>
        <w:t>Gorgol</w:t>
      </w:r>
      <w:proofErr w:type="spellEnd"/>
      <w:r w:rsidRPr="005A5BD3">
        <w:rPr>
          <w:rFonts w:cstheme="minorHAnsi"/>
          <w:color w:val="000000" w:themeColor="text1"/>
          <w:szCs w:val="21"/>
        </w:rPr>
        <w:t xml:space="preserve"> noir dans le cadre d’aménagements spontanés, hors mandat de la SONADER (pour l’instant). Il est à noter qu’une étude technique de faisabilité de l’aménagement de la digue de protection du </w:t>
      </w:r>
      <w:proofErr w:type="spellStart"/>
      <w:r w:rsidRPr="005A5BD3">
        <w:rPr>
          <w:rFonts w:cstheme="minorHAnsi"/>
          <w:color w:val="000000" w:themeColor="text1"/>
          <w:szCs w:val="21"/>
        </w:rPr>
        <w:t>Gorgol</w:t>
      </w:r>
      <w:proofErr w:type="spellEnd"/>
      <w:r w:rsidRPr="005A5BD3">
        <w:rPr>
          <w:rFonts w:cstheme="minorHAnsi"/>
          <w:color w:val="000000" w:themeColor="text1"/>
          <w:szCs w:val="21"/>
        </w:rPr>
        <w:t xml:space="preserve"> noir destiné à sécuriser 2 000 ha d’aménagements « spontanés » des rives du </w:t>
      </w:r>
      <w:proofErr w:type="spellStart"/>
      <w:r w:rsidRPr="005A5BD3">
        <w:rPr>
          <w:rFonts w:cstheme="minorHAnsi"/>
          <w:color w:val="000000" w:themeColor="text1"/>
          <w:szCs w:val="21"/>
        </w:rPr>
        <w:t>Gorgol</w:t>
      </w:r>
      <w:proofErr w:type="spellEnd"/>
      <w:r w:rsidRPr="005A5BD3">
        <w:rPr>
          <w:rFonts w:cstheme="minorHAnsi"/>
          <w:color w:val="000000" w:themeColor="text1"/>
          <w:szCs w:val="21"/>
        </w:rPr>
        <w:t xml:space="preserve"> noir est sollicitée par la SONADER. La réalisation de cette étude paraît pertinente dans la mesure où elle s’inscrit dans une dynamique initiée par des producteurs, sur fonds propres, en réponse à l’inadéquation de l’organisation des anciens aménagements et du fonctionnement des coopératives par rapport à leurs besoins et stratégies actuelles, l’enjeu immédiat étant de sécuriser et de viabiliser les investissements réalisés.</w:t>
      </w:r>
    </w:p>
    <w:p w14:paraId="3A2574B1" w14:textId="77777777" w:rsidR="005A5BD3" w:rsidRPr="005A5BD3" w:rsidRDefault="005A5BD3" w:rsidP="005A5BD3">
      <w:pPr>
        <w:spacing w:after="120" w:line="240" w:lineRule="auto"/>
        <w:rPr>
          <w:rFonts w:cstheme="minorHAnsi"/>
          <w:b/>
          <w:bCs/>
          <w:color w:val="000000" w:themeColor="text1"/>
          <w:szCs w:val="21"/>
        </w:rPr>
      </w:pPr>
      <w:r w:rsidRPr="005A5BD3">
        <w:rPr>
          <w:rFonts w:cstheme="minorHAnsi"/>
          <w:b/>
          <w:bCs/>
          <w:color w:val="000000" w:themeColor="text1"/>
          <w:szCs w:val="21"/>
        </w:rPr>
        <w:t>Axe 2 – Renforcement des relations contractuelles entre les usiniers et les coopératives de riziculteurs (principalement les coopératives « familiales »)</w:t>
      </w:r>
    </w:p>
    <w:p w14:paraId="49FA8437"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lastRenderedPageBreak/>
        <w:t xml:space="preserve">Il s’agit d‘assurer que les riziculteurs ont accès aux services qui leur sont nécessaires à temps (semences, engrais, mécanisation, etc.) et fournissent leur riz aux usiniers qui leur ont assuré ces services, dans des conditions contractuelles transparentes qui seront préalablement définies via un cahier de charge élaboré avec l’appui du </w:t>
      </w:r>
      <w:r w:rsidRPr="005A5BD3">
        <w:rPr>
          <w:rFonts w:cstheme="minorHAnsi"/>
          <w:color w:val="000000" w:themeColor="text1"/>
          <w:szCs w:val="21"/>
          <w:lang w:val="fr-FR"/>
        </w:rPr>
        <w:t>prestataire</w:t>
      </w:r>
      <w:r w:rsidRPr="005A5BD3">
        <w:rPr>
          <w:rFonts w:cstheme="minorHAnsi"/>
          <w:color w:val="000000" w:themeColor="text1"/>
          <w:szCs w:val="21"/>
        </w:rPr>
        <w:t xml:space="preserve"> et définissant les modalités de transport, le prix des services fournis et du riz produit (en fonction de la qualité…), modalités d’évaluation de la quantité et de la qualité de la production, modalités de paiement, etc..</w:t>
      </w:r>
    </w:p>
    <w:p w14:paraId="2AAF0A9F" w14:textId="77777777" w:rsidR="005A5BD3" w:rsidRPr="005A5BD3" w:rsidRDefault="005A5BD3" w:rsidP="005A5BD3">
      <w:pPr>
        <w:spacing w:after="120" w:line="240" w:lineRule="auto"/>
        <w:rPr>
          <w:rFonts w:cstheme="minorHAnsi"/>
          <w:color w:val="000000" w:themeColor="text1"/>
          <w:szCs w:val="21"/>
        </w:rPr>
      </w:pPr>
      <w:r w:rsidRPr="005A5BD3">
        <w:rPr>
          <w:rFonts w:cstheme="minorHAnsi"/>
          <w:color w:val="000000" w:themeColor="text1"/>
          <w:szCs w:val="21"/>
        </w:rPr>
        <w:t>Un appui sera apporté à la consolidation de cette démarche contractuelle, et en particulier à la mise en place des différentes étapes du processus de contractualisation, la sécurisation des contractants (communication, enregistrement de contrats, etc.), éventuellement à l’amélioration du cadre réglementaire régissant les contrats de ce type.  Cette relation contractuelle sera également renforcée en agissant sur différents leviers évoqués plus haut (appui conseil technique ; accès à des semences de qualité ; sécurisation socio-foncière ; amélioration de l’organisation des coopératives …).</w:t>
      </w:r>
    </w:p>
    <w:p w14:paraId="18374B08" w14:textId="77777777" w:rsidR="005A5BD3" w:rsidRPr="005A5BD3" w:rsidRDefault="005A5BD3" w:rsidP="005A5BD3">
      <w:pPr>
        <w:spacing w:after="120" w:line="240" w:lineRule="auto"/>
        <w:rPr>
          <w:rFonts w:cstheme="minorHAnsi"/>
          <w:color w:val="000000" w:themeColor="text1"/>
          <w:szCs w:val="21"/>
          <w:u w:val="single"/>
        </w:rPr>
      </w:pPr>
      <w:r w:rsidRPr="005A5BD3">
        <w:rPr>
          <w:rFonts w:cstheme="minorHAnsi"/>
          <w:color w:val="000000" w:themeColor="text1"/>
          <w:szCs w:val="21"/>
          <w:u w:val="single"/>
        </w:rPr>
        <w:t>La présente prestation inclura également</w:t>
      </w:r>
      <w:r w:rsidRPr="005A5BD3">
        <w:rPr>
          <w:rFonts w:cstheme="minorHAnsi"/>
          <w:color w:val="000000" w:themeColor="text1"/>
          <w:szCs w:val="21"/>
        </w:rPr>
        <w:t> :</w:t>
      </w:r>
    </w:p>
    <w:p w14:paraId="1C464082" w14:textId="77777777" w:rsidR="005A5BD3" w:rsidRPr="005A5BD3" w:rsidRDefault="005A5BD3" w:rsidP="005A5BD3">
      <w:pPr>
        <w:pStyle w:val="CTBCorpsdetexte"/>
        <w:numPr>
          <w:ilvl w:val="0"/>
          <w:numId w:val="38"/>
        </w:numPr>
        <w:tabs>
          <w:tab w:val="left" w:pos="426"/>
        </w:tabs>
        <w:spacing w:before="0" w:line="240" w:lineRule="auto"/>
        <w:ind w:left="0" w:firstLine="0"/>
        <w:rPr>
          <w:rFonts w:ascii="Georgia" w:hAnsi="Georgia" w:cstheme="minorHAnsi"/>
          <w:sz w:val="21"/>
          <w:szCs w:val="21"/>
        </w:rPr>
      </w:pPr>
      <w:r w:rsidRPr="005A5BD3">
        <w:rPr>
          <w:rFonts w:ascii="Georgia" w:hAnsi="Georgia" w:cstheme="minorHAnsi"/>
          <w:sz w:val="21"/>
          <w:szCs w:val="21"/>
        </w:rPr>
        <w:t xml:space="preserve">Un appui – conseil aux coopératives familiales exploitant les eaux du </w:t>
      </w:r>
      <w:proofErr w:type="spellStart"/>
      <w:r w:rsidRPr="005A5BD3">
        <w:rPr>
          <w:rFonts w:ascii="Georgia" w:hAnsi="Georgia" w:cstheme="minorHAnsi"/>
          <w:sz w:val="21"/>
          <w:szCs w:val="21"/>
        </w:rPr>
        <w:t>Gorgol</w:t>
      </w:r>
      <w:proofErr w:type="spellEnd"/>
      <w:r w:rsidRPr="005A5BD3">
        <w:rPr>
          <w:rFonts w:ascii="Georgia" w:hAnsi="Georgia" w:cstheme="minorHAnsi"/>
          <w:sz w:val="21"/>
          <w:szCs w:val="21"/>
        </w:rPr>
        <w:t xml:space="preserve"> noir dans le cadre d’aménagements spontanés. Ces « coopératives familiales », hors mandat de la SONADER, illustrent l’évolution des dynamiques de production, qu’il importe de mieux comprendre et d’accompagner. Elles sont une réponse aux difficultés actuelles du « secteur » coopératives villageoises ;</w:t>
      </w:r>
    </w:p>
    <w:p w14:paraId="4E258375" w14:textId="77777777" w:rsidR="005A5BD3" w:rsidRPr="005A5BD3" w:rsidRDefault="005A5BD3" w:rsidP="005A5BD3">
      <w:pPr>
        <w:pStyle w:val="CTBCorpsdetexte"/>
        <w:numPr>
          <w:ilvl w:val="0"/>
          <w:numId w:val="38"/>
        </w:numPr>
        <w:tabs>
          <w:tab w:val="left" w:pos="426"/>
        </w:tabs>
        <w:spacing w:before="0" w:line="240" w:lineRule="auto"/>
        <w:ind w:left="0" w:firstLine="0"/>
        <w:rPr>
          <w:rFonts w:ascii="Georgia" w:hAnsi="Georgia" w:cstheme="minorHAnsi"/>
          <w:sz w:val="21"/>
          <w:szCs w:val="21"/>
        </w:rPr>
      </w:pPr>
      <w:r w:rsidRPr="005A5BD3">
        <w:rPr>
          <w:rFonts w:ascii="Georgia" w:hAnsi="Georgia" w:cstheme="minorHAnsi"/>
          <w:sz w:val="21"/>
          <w:szCs w:val="21"/>
        </w:rPr>
        <w:t>Une Contribution à l’analyse d’un système de tarification des prélèvements en eau dans la vallée du Fleuve Sénégal : sur la base des analyses technico-économiques réalisées, il sera possible d’émettre un certain nombre de propositions relatives à la capacité contributive, aux conditions de prélèvement d’une éventuelle redevance (en fonction de son utilisation), en prenant en compte que les enseignements tirés concernent des usagers dont les performances ont très significativement progressé.</w:t>
      </w:r>
    </w:p>
    <w:p w14:paraId="1030FD3E" w14:textId="77777777" w:rsidR="005A5BD3" w:rsidRPr="005A5BD3" w:rsidRDefault="005A5BD3" w:rsidP="005A5BD3">
      <w:pPr>
        <w:pStyle w:val="Titre3"/>
        <w:rPr>
          <w:rFonts w:ascii="Georgia" w:hAnsi="Georgia" w:cstheme="minorHAnsi"/>
          <w:color w:val="auto"/>
          <w:szCs w:val="21"/>
          <w:lang w:val="fr-FR"/>
        </w:rPr>
      </w:pPr>
      <w:proofErr w:type="spellStart"/>
      <w:r w:rsidRPr="005A5BD3">
        <w:rPr>
          <w:rFonts w:ascii="Georgia" w:hAnsi="Georgia" w:cstheme="minorHAnsi"/>
          <w:color w:val="595959" w:themeColor="text1" w:themeTint="A6"/>
          <w:szCs w:val="21"/>
        </w:rPr>
        <w:t>Résultats</w:t>
      </w:r>
      <w:proofErr w:type="spellEnd"/>
      <w:r w:rsidRPr="005A5BD3">
        <w:rPr>
          <w:rFonts w:ascii="Georgia" w:hAnsi="Georgia" w:cstheme="minorHAnsi"/>
          <w:color w:val="595959" w:themeColor="text1" w:themeTint="A6"/>
          <w:szCs w:val="21"/>
        </w:rPr>
        <w:t xml:space="preserve"> </w:t>
      </w:r>
      <w:proofErr w:type="spellStart"/>
      <w:r w:rsidRPr="005A5BD3">
        <w:rPr>
          <w:rFonts w:ascii="Georgia" w:hAnsi="Georgia" w:cstheme="minorHAnsi"/>
          <w:color w:val="595959" w:themeColor="text1" w:themeTint="A6"/>
          <w:szCs w:val="21"/>
        </w:rPr>
        <w:t>attendus</w:t>
      </w:r>
      <w:proofErr w:type="spellEnd"/>
    </w:p>
    <w:p w14:paraId="426FEFEA" w14:textId="77777777" w:rsidR="005A5BD3" w:rsidRPr="005A5BD3" w:rsidRDefault="005A5BD3" w:rsidP="005A5BD3">
      <w:pPr>
        <w:spacing w:before="240" w:after="120" w:line="240" w:lineRule="auto"/>
        <w:ind w:left="1"/>
        <w:rPr>
          <w:rFonts w:cstheme="minorHAnsi"/>
          <w:color w:val="auto"/>
          <w:szCs w:val="21"/>
          <w:lang w:val="fr-FR"/>
        </w:rPr>
      </w:pPr>
      <w:r w:rsidRPr="005A5BD3">
        <w:rPr>
          <w:rFonts w:cstheme="minorHAnsi"/>
          <w:color w:val="auto"/>
          <w:szCs w:val="21"/>
          <w:lang w:val="fr-FR"/>
        </w:rPr>
        <w:t xml:space="preserve">Les </w:t>
      </w:r>
      <w:proofErr w:type="gramStart"/>
      <w:r w:rsidRPr="005A5BD3">
        <w:rPr>
          <w:rFonts w:cstheme="minorHAnsi"/>
          <w:color w:val="auto"/>
          <w:szCs w:val="21"/>
          <w:lang w:val="fr-FR"/>
        </w:rPr>
        <w:t>4  principaux</w:t>
      </w:r>
      <w:proofErr w:type="gramEnd"/>
      <w:r w:rsidRPr="005A5BD3">
        <w:rPr>
          <w:rFonts w:cstheme="minorHAnsi"/>
          <w:color w:val="auto"/>
          <w:szCs w:val="21"/>
          <w:lang w:val="fr-FR"/>
        </w:rPr>
        <w:t xml:space="preserve"> résultats suivants sont attendus,</w:t>
      </w:r>
    </w:p>
    <w:p w14:paraId="5B53CD48" w14:textId="77777777" w:rsidR="005A5BD3" w:rsidRPr="005A5BD3" w:rsidRDefault="005A5BD3" w:rsidP="005A5BD3">
      <w:pPr>
        <w:pStyle w:val="Paragraphedeliste"/>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auto"/>
          <w:szCs w:val="21"/>
          <w:lang w:val="fr-FR"/>
        </w:rPr>
      </w:pPr>
      <w:r w:rsidRPr="005A5BD3">
        <w:rPr>
          <w:rFonts w:cstheme="minorHAnsi"/>
          <w:b/>
          <w:bCs/>
          <w:color w:val="auto"/>
          <w:szCs w:val="21"/>
          <w:lang w:val="fr-FR"/>
        </w:rPr>
        <w:t>R1</w:t>
      </w:r>
      <w:r w:rsidRPr="005A5BD3">
        <w:rPr>
          <w:rFonts w:cstheme="minorHAnsi"/>
          <w:color w:val="auto"/>
          <w:szCs w:val="21"/>
          <w:lang w:val="fr-FR"/>
        </w:rPr>
        <w:t xml:space="preserve"> </w:t>
      </w:r>
      <w:r w:rsidRPr="005A5BD3">
        <w:rPr>
          <w:rFonts w:cstheme="minorHAnsi"/>
          <w:b/>
          <w:bCs/>
          <w:color w:val="auto"/>
          <w:szCs w:val="21"/>
          <w:lang w:val="fr-FR"/>
        </w:rPr>
        <w:t>– Cadrage de la prestation</w:t>
      </w:r>
      <w:r w:rsidRPr="005A5BD3">
        <w:rPr>
          <w:rFonts w:cstheme="minorHAnsi"/>
          <w:color w:val="auto"/>
          <w:szCs w:val="21"/>
          <w:lang w:val="fr-FR"/>
        </w:rPr>
        <w:t xml:space="preserve"> : le prestataire élaborera une note de cadrage détaillée à l’issue d’une première phase d’analyse diagnostic et d’appui à l’identification </w:t>
      </w:r>
      <w:r w:rsidRPr="005A5BD3">
        <w:rPr>
          <w:rFonts w:cstheme="minorHAnsi"/>
          <w:color w:val="000000" w:themeColor="text1"/>
          <w:szCs w:val="21"/>
        </w:rPr>
        <w:t>des riziers et de coopératives partenaires</w:t>
      </w:r>
      <w:r w:rsidRPr="005A5BD3">
        <w:rPr>
          <w:rFonts w:cstheme="minorHAnsi"/>
          <w:color w:val="auto"/>
          <w:szCs w:val="21"/>
          <w:lang w:val="fr-FR"/>
        </w:rPr>
        <w:t xml:space="preserve">. Cette note permettra le dimensionnement technique et organisationnel de la suite de la prestation (résultats ci-dessous). Elle s’appuiera </w:t>
      </w:r>
      <w:proofErr w:type="gramStart"/>
      <w:r w:rsidRPr="005A5BD3">
        <w:rPr>
          <w:rFonts w:cstheme="minorHAnsi"/>
          <w:color w:val="auto"/>
          <w:szCs w:val="21"/>
          <w:lang w:val="fr-FR"/>
        </w:rPr>
        <w:t>entre autre</w:t>
      </w:r>
      <w:proofErr w:type="gramEnd"/>
      <w:r w:rsidRPr="005A5BD3">
        <w:rPr>
          <w:rFonts w:cstheme="minorHAnsi"/>
          <w:color w:val="auto"/>
          <w:szCs w:val="21"/>
          <w:lang w:val="fr-FR"/>
        </w:rPr>
        <w:t xml:space="preserve">, sur l’engagement </w:t>
      </w:r>
      <w:r w:rsidRPr="005A5BD3">
        <w:rPr>
          <w:rFonts w:cstheme="minorHAnsi"/>
          <w:color w:val="000000" w:themeColor="text1"/>
          <w:szCs w:val="21"/>
        </w:rPr>
        <w:t>d’audits organisationnels des premières coopératives partenaires identifiées au démarrage du projet et sur l’élaboration du contenu des premières lettres d’entente Riziers – Coopératives – SONADER – SECURALIM</w:t>
      </w:r>
    </w:p>
    <w:p w14:paraId="38F724DD" w14:textId="77777777" w:rsidR="005A5BD3" w:rsidRPr="005A5BD3" w:rsidRDefault="005A5BD3" w:rsidP="005A5BD3">
      <w:pPr>
        <w:pStyle w:val="Paragraphedeliste"/>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auto"/>
          <w:szCs w:val="21"/>
          <w:lang w:val="fr-FR"/>
        </w:rPr>
      </w:pPr>
      <w:r w:rsidRPr="005A5BD3">
        <w:rPr>
          <w:rFonts w:cstheme="minorHAnsi"/>
          <w:b/>
          <w:bCs/>
          <w:color w:val="auto"/>
          <w:szCs w:val="21"/>
          <w:lang w:val="fr-FR"/>
        </w:rPr>
        <w:t>R2</w:t>
      </w:r>
      <w:r w:rsidRPr="005A5BD3">
        <w:rPr>
          <w:rFonts w:cstheme="minorHAnsi"/>
          <w:color w:val="auto"/>
          <w:szCs w:val="21"/>
          <w:lang w:val="fr-FR"/>
        </w:rPr>
        <w:t xml:space="preserve"> </w:t>
      </w:r>
      <w:r w:rsidRPr="005A5BD3">
        <w:rPr>
          <w:rFonts w:cstheme="minorHAnsi"/>
          <w:b/>
          <w:bCs/>
          <w:color w:val="auto"/>
          <w:szCs w:val="21"/>
          <w:lang w:val="fr-FR"/>
        </w:rPr>
        <w:t>– Un dispositif de conseil de gestion et d’appui à l’organisation des coopératives est opérationnalisé</w:t>
      </w:r>
      <w:r w:rsidRPr="005A5BD3">
        <w:rPr>
          <w:rFonts w:cstheme="minorHAnsi"/>
          <w:color w:val="auto"/>
          <w:szCs w:val="21"/>
          <w:lang w:val="fr-FR"/>
        </w:rPr>
        <w:t xml:space="preserve"> en lien avec la SONADER, avec comme finalité la maîtrise </w:t>
      </w:r>
      <w:r w:rsidRPr="005A5BD3">
        <w:rPr>
          <w:rFonts w:cstheme="minorHAnsi"/>
          <w:color w:val="000000" w:themeColor="text1"/>
          <w:szCs w:val="21"/>
        </w:rPr>
        <w:t>de leur service de l’eau dans la durée : des outils adaptés de conseil aux coopératives sont élaborés et diffusés aux coopératives partenaires, et le transfert de savoir-faire aux conseillers de la SONADER est assuré. Le conseil de gestion met également en évidence des besoins de réhabilitation et équipement au niveau des coopératives partenaires. Le prestataire contribue à la réflexion stratégique de la SONADER visant la mise en place d’un dispositif de conseil de gestion pérenne adapté au contexte de la Vallée du Fleuve</w:t>
      </w:r>
      <w:r w:rsidRPr="005A5BD3">
        <w:rPr>
          <w:rFonts w:cstheme="minorHAnsi"/>
          <w:color w:val="auto"/>
          <w:szCs w:val="21"/>
          <w:lang w:val="fr-FR"/>
        </w:rPr>
        <w:t xml:space="preserve"> (capitalisation) et à la production </w:t>
      </w:r>
      <w:r w:rsidRPr="005A5BD3">
        <w:rPr>
          <w:rFonts w:cstheme="minorHAnsi"/>
          <w:color w:val="000000" w:themeColor="text1"/>
          <w:szCs w:val="21"/>
        </w:rPr>
        <w:t>régulière de références économiques issues du conseil de gestion</w:t>
      </w:r>
    </w:p>
    <w:p w14:paraId="7C4E06BA" w14:textId="77777777" w:rsidR="005A5BD3" w:rsidRPr="005A5BD3" w:rsidRDefault="005A5BD3" w:rsidP="005A5BD3">
      <w:pPr>
        <w:pStyle w:val="Paragraphedeliste"/>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szCs w:val="21"/>
        </w:rPr>
      </w:pPr>
      <w:r w:rsidRPr="005A5BD3">
        <w:rPr>
          <w:rFonts w:cstheme="minorHAnsi"/>
          <w:b/>
          <w:bCs/>
          <w:color w:val="auto"/>
          <w:szCs w:val="21"/>
          <w:lang w:val="fr-FR"/>
        </w:rPr>
        <w:t>R3</w:t>
      </w:r>
      <w:r w:rsidRPr="005A5BD3">
        <w:rPr>
          <w:rFonts w:cstheme="minorHAnsi"/>
          <w:color w:val="auto"/>
          <w:szCs w:val="21"/>
          <w:lang w:val="fr-FR"/>
        </w:rPr>
        <w:t xml:space="preserve"> </w:t>
      </w:r>
      <w:r w:rsidRPr="005A5BD3">
        <w:rPr>
          <w:rFonts w:cstheme="minorHAnsi"/>
          <w:b/>
          <w:bCs/>
          <w:color w:val="auto"/>
          <w:szCs w:val="21"/>
          <w:lang w:val="fr-FR"/>
        </w:rPr>
        <w:t xml:space="preserve">– La contractualisation entre les coopératives et les riziers est accompagnée et formalisée </w:t>
      </w:r>
      <w:r w:rsidRPr="005A5BD3">
        <w:rPr>
          <w:rFonts w:cstheme="minorHAnsi"/>
          <w:color w:val="auto"/>
          <w:szCs w:val="21"/>
          <w:lang w:val="fr-FR"/>
        </w:rPr>
        <w:t xml:space="preserve">(le cas échéant sous la forme de lettres d’entente incluant la SONADER et SECURALIM). Elles incluent </w:t>
      </w:r>
      <w:r w:rsidRPr="005A5BD3">
        <w:rPr>
          <w:rFonts w:cstheme="minorHAnsi"/>
          <w:color w:val="000000" w:themeColor="text1"/>
          <w:szCs w:val="21"/>
        </w:rPr>
        <w:t>un programme d’action, les engagements respectifs et un budget prévisionnel</w:t>
      </w:r>
    </w:p>
    <w:p w14:paraId="5865029B" w14:textId="77777777" w:rsidR="005A5BD3" w:rsidRPr="005A5BD3" w:rsidRDefault="005A5BD3" w:rsidP="005A5BD3">
      <w:pPr>
        <w:pStyle w:val="Paragraphedeliste"/>
        <w:numPr>
          <w:ilvl w:val="0"/>
          <w:numId w:val="4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000000" w:themeColor="text1"/>
          <w:szCs w:val="21"/>
        </w:rPr>
      </w:pPr>
      <w:r w:rsidRPr="005A5BD3">
        <w:rPr>
          <w:rFonts w:cstheme="minorHAnsi"/>
          <w:b/>
          <w:bCs/>
          <w:color w:val="auto"/>
          <w:szCs w:val="21"/>
          <w:lang w:val="fr-FR"/>
        </w:rPr>
        <w:t>R4</w:t>
      </w:r>
      <w:r w:rsidRPr="005A5BD3">
        <w:rPr>
          <w:rFonts w:cstheme="minorHAnsi"/>
          <w:color w:val="auto"/>
          <w:szCs w:val="21"/>
          <w:lang w:val="fr-FR"/>
        </w:rPr>
        <w:t xml:space="preserve"> </w:t>
      </w:r>
      <w:r w:rsidRPr="005A5BD3">
        <w:rPr>
          <w:rFonts w:cstheme="minorHAnsi"/>
          <w:b/>
          <w:bCs/>
          <w:color w:val="auto"/>
          <w:szCs w:val="21"/>
          <w:lang w:val="fr-FR"/>
        </w:rPr>
        <w:t>– Un système de tarification des prélèvements en eau dans la vallée du Fleuve Sénégal est proposé</w:t>
      </w:r>
      <w:r w:rsidRPr="005A5BD3">
        <w:rPr>
          <w:rFonts w:cstheme="minorHAnsi"/>
          <w:color w:val="auto"/>
          <w:szCs w:val="21"/>
          <w:lang w:val="fr-FR"/>
        </w:rPr>
        <w:t xml:space="preserve"> sur la base </w:t>
      </w:r>
      <w:r w:rsidRPr="005A5BD3">
        <w:rPr>
          <w:rFonts w:cstheme="minorHAnsi"/>
          <w:color w:val="auto"/>
          <w:szCs w:val="21"/>
        </w:rPr>
        <w:t xml:space="preserve">d’une analyse technico-économique. </w:t>
      </w:r>
      <w:r w:rsidRPr="005A5BD3">
        <w:rPr>
          <w:rFonts w:cstheme="minorHAnsi"/>
          <w:color w:val="auto"/>
          <w:szCs w:val="21"/>
        </w:rPr>
        <w:lastRenderedPageBreak/>
        <w:t>Ce système tient compte de la capacité contributive des producteurs (dans leur diversité) aux conditions de prélèvement d’une éventuelle redevance, en prenant en compte que les enseignements tirés concernent des usagers dont les performances ont très significativement progressé</w:t>
      </w:r>
    </w:p>
    <w:p w14:paraId="3621EA06" w14:textId="77777777" w:rsidR="005A5BD3" w:rsidRPr="005A5BD3" w:rsidRDefault="005A5BD3" w:rsidP="005A5BD3">
      <w:pPr>
        <w:pStyle w:val="CTBCorpsdetexte"/>
        <w:spacing w:before="0" w:line="240" w:lineRule="auto"/>
        <w:rPr>
          <w:rFonts w:ascii="Georgia" w:hAnsi="Georgia"/>
          <w:color w:val="000000" w:themeColor="text1"/>
          <w:sz w:val="21"/>
          <w:szCs w:val="21"/>
        </w:rPr>
      </w:pPr>
      <w:r w:rsidRPr="005A5BD3">
        <w:rPr>
          <w:rFonts w:ascii="Georgia" w:eastAsia="Calibri" w:hAnsi="Georgia" w:cstheme="minorHAnsi"/>
          <w:b/>
          <w:bCs/>
          <w:color w:val="000000" w:themeColor="text1"/>
          <w:sz w:val="21"/>
          <w:szCs w:val="21"/>
        </w:rPr>
        <w:t>Les résultats quantitatifs et qualitatifs attendus de cette intervention sont les suivants</w:t>
      </w:r>
      <w:r w:rsidRPr="005A5BD3">
        <w:rPr>
          <w:rStyle w:val="Appelnotedebasdep"/>
          <w:rFonts w:ascii="Georgia" w:eastAsia="Calibri" w:hAnsi="Georgia" w:cstheme="minorHAnsi"/>
          <w:b/>
          <w:bCs/>
          <w:color w:val="000000" w:themeColor="text1"/>
          <w:sz w:val="21"/>
          <w:szCs w:val="21"/>
        </w:rPr>
        <w:footnoteReference w:id="12"/>
      </w:r>
      <w:r w:rsidRPr="005A5BD3">
        <w:rPr>
          <w:rFonts w:ascii="Georgia" w:eastAsia="Calibri" w:hAnsi="Georgia" w:cstheme="minorHAnsi"/>
          <w:b/>
          <w:bCs/>
          <w:color w:val="000000" w:themeColor="text1"/>
          <w:sz w:val="21"/>
          <w:szCs w:val="21"/>
        </w:rPr>
        <w:t> :</w:t>
      </w:r>
    </w:p>
    <w:p w14:paraId="4E1BA95E" w14:textId="77777777" w:rsidR="005A5BD3" w:rsidRPr="005A5BD3" w:rsidRDefault="005A5BD3" w:rsidP="005A5BD3">
      <w:pPr>
        <w:pStyle w:val="CTBCorpsdetexte"/>
        <w:numPr>
          <w:ilvl w:val="0"/>
          <w:numId w:val="46"/>
        </w:numPr>
        <w:tabs>
          <w:tab w:val="left" w:pos="426"/>
        </w:tabs>
        <w:spacing w:before="0" w:line="240" w:lineRule="auto"/>
        <w:rPr>
          <w:rFonts w:ascii="Georgia" w:hAnsi="Georgia" w:cstheme="minorHAnsi"/>
          <w:color w:val="000000" w:themeColor="text1"/>
          <w:sz w:val="21"/>
          <w:szCs w:val="21"/>
          <w:lang w:val="fr-FR"/>
        </w:rPr>
      </w:pPr>
      <w:r w:rsidRPr="005A5BD3">
        <w:rPr>
          <w:rFonts w:ascii="Georgia" w:hAnsi="Georgia" w:cstheme="minorHAnsi"/>
          <w:color w:val="000000" w:themeColor="text1"/>
          <w:sz w:val="21"/>
          <w:szCs w:val="21"/>
          <w:lang w:val="fr-FR"/>
        </w:rPr>
        <w:t>Appui direct de type conseil de gestion et conseil organisationnel à environ 1 500 producteurs sur 4 500 ha</w:t>
      </w:r>
      <w:r w:rsidRPr="005A5BD3">
        <w:rPr>
          <w:rStyle w:val="Appelnotedebasdep"/>
          <w:rFonts w:ascii="Georgia" w:hAnsi="Georgia" w:cstheme="minorHAnsi"/>
          <w:color w:val="000000" w:themeColor="text1"/>
          <w:sz w:val="21"/>
          <w:szCs w:val="21"/>
          <w:lang w:val="fr-FR"/>
        </w:rPr>
        <w:footnoteReference w:id="13"/>
      </w:r>
      <w:r w:rsidRPr="005A5BD3">
        <w:rPr>
          <w:rFonts w:ascii="Georgia" w:hAnsi="Georgia" w:cstheme="minorHAnsi"/>
          <w:color w:val="000000" w:themeColor="text1"/>
          <w:sz w:val="21"/>
          <w:szCs w:val="21"/>
          <w:lang w:val="fr-FR"/>
        </w:rPr>
        <w:t> se traduisant, avec les autres appuis engagés (appui conseil technique, accès aux semences de qualité, sécurisation socio-foncière) par une augmentation du rendement en hivernage et contre-saison froide de 2T/ha, soit une production additionnelle de paddy 18 000T en année 4</w:t>
      </w:r>
    </w:p>
    <w:p w14:paraId="163D560A" w14:textId="77777777" w:rsidR="005A5BD3" w:rsidRPr="005A5BD3" w:rsidRDefault="005A5BD3" w:rsidP="005A5BD3">
      <w:pPr>
        <w:pStyle w:val="CTBCorpsdetexte"/>
        <w:numPr>
          <w:ilvl w:val="0"/>
          <w:numId w:val="46"/>
        </w:numPr>
        <w:tabs>
          <w:tab w:val="left" w:pos="426"/>
        </w:tabs>
        <w:spacing w:before="0" w:line="240" w:lineRule="auto"/>
        <w:rPr>
          <w:rFonts w:ascii="Georgia" w:hAnsi="Georgia" w:cstheme="minorHAnsi"/>
          <w:color w:val="000000" w:themeColor="text1"/>
          <w:sz w:val="21"/>
          <w:szCs w:val="21"/>
          <w:lang w:val="fr-FR"/>
        </w:rPr>
      </w:pPr>
      <w:r w:rsidRPr="005A5BD3">
        <w:rPr>
          <w:rFonts w:ascii="Georgia" w:hAnsi="Georgia" w:cstheme="minorHAnsi"/>
          <w:color w:val="000000" w:themeColor="text1"/>
          <w:sz w:val="21"/>
          <w:szCs w:val="21"/>
          <w:lang w:val="fr-FR"/>
        </w:rPr>
        <w:t>6 rizeries contractantes accompagnées dans leur contractualisation et bénéficiant d’augmentation du rendement usinage de 7% en lien avec l’appui aux coopératives « contractées » (notamment avec un accès amélioré aux semences de qualité), soit une augmentation de la production de riz marchand de 2 500T en année 4</w:t>
      </w:r>
    </w:p>
    <w:p w14:paraId="4A1A7DC5" w14:textId="77777777" w:rsidR="005A5BD3" w:rsidRPr="005A5BD3" w:rsidRDefault="005A5BD3" w:rsidP="005A5BD3">
      <w:pPr>
        <w:pStyle w:val="CTBCorpsdetexte"/>
        <w:numPr>
          <w:ilvl w:val="0"/>
          <w:numId w:val="46"/>
        </w:numPr>
        <w:tabs>
          <w:tab w:val="left" w:pos="426"/>
        </w:tabs>
        <w:spacing w:before="0" w:line="240" w:lineRule="auto"/>
        <w:rPr>
          <w:rFonts w:ascii="Georgia" w:hAnsi="Georgia" w:cstheme="minorHAnsi"/>
          <w:color w:val="000000" w:themeColor="text1"/>
          <w:sz w:val="21"/>
          <w:szCs w:val="21"/>
          <w:lang w:val="fr-FR"/>
        </w:rPr>
      </w:pPr>
      <w:r w:rsidRPr="005A5BD3">
        <w:rPr>
          <w:rFonts w:ascii="Georgia" w:hAnsi="Georgia" w:cstheme="minorHAnsi"/>
          <w:color w:val="000000" w:themeColor="text1"/>
          <w:sz w:val="21"/>
          <w:szCs w:val="21"/>
          <w:lang w:val="fr-FR"/>
        </w:rPr>
        <w:t>Appui à la production de référentiels technico-économiques et contribution au dispositif de suivi évaluation de SECURALIM (remontée de données économiques et organisationnelles issues du conseil de gestion)</w:t>
      </w:r>
    </w:p>
    <w:p w14:paraId="7557DAFC" w14:textId="77777777" w:rsidR="005A5BD3" w:rsidRPr="005A5BD3" w:rsidRDefault="005A5BD3" w:rsidP="005A5BD3">
      <w:pPr>
        <w:pStyle w:val="CTBCorpsdetexte"/>
        <w:numPr>
          <w:ilvl w:val="0"/>
          <w:numId w:val="46"/>
        </w:numPr>
        <w:tabs>
          <w:tab w:val="left" w:pos="426"/>
        </w:tabs>
        <w:spacing w:before="0" w:line="240" w:lineRule="auto"/>
        <w:rPr>
          <w:rFonts w:ascii="Georgia" w:hAnsi="Georgia" w:cstheme="minorHAnsi"/>
          <w:color w:val="000000" w:themeColor="text1"/>
          <w:sz w:val="21"/>
          <w:szCs w:val="21"/>
          <w:lang w:val="fr-FR"/>
        </w:rPr>
      </w:pPr>
      <w:r w:rsidRPr="005A5BD3">
        <w:rPr>
          <w:rFonts w:ascii="Georgia" w:hAnsi="Georgia" w:cstheme="minorHAnsi"/>
          <w:sz w:val="21"/>
          <w:szCs w:val="21"/>
        </w:rPr>
        <w:t xml:space="preserve">Appui à la SONADER dans sa </w:t>
      </w:r>
      <w:r w:rsidRPr="005A5BD3">
        <w:rPr>
          <w:rFonts w:ascii="Georgia" w:hAnsi="Georgia" w:cstheme="minorHAnsi"/>
          <w:color w:val="000000" w:themeColor="text1"/>
          <w:sz w:val="21"/>
          <w:szCs w:val="21"/>
        </w:rPr>
        <w:t>réflexion stratégique visant la mise en place d’un dispositif de conseil de gestion pérenne adapté au contexte de la Vallée du Fleuve</w:t>
      </w:r>
    </w:p>
    <w:p w14:paraId="4678EF61" w14:textId="77777777" w:rsidR="005A5BD3" w:rsidRPr="005A5BD3" w:rsidRDefault="005A5BD3" w:rsidP="005A5BD3">
      <w:pPr>
        <w:pStyle w:val="CTBCorpsdetexte"/>
        <w:numPr>
          <w:ilvl w:val="0"/>
          <w:numId w:val="46"/>
        </w:numPr>
        <w:tabs>
          <w:tab w:val="left" w:pos="426"/>
        </w:tabs>
        <w:spacing w:before="0" w:line="240" w:lineRule="auto"/>
        <w:rPr>
          <w:rFonts w:ascii="Georgia" w:hAnsi="Georgia" w:cstheme="minorHAnsi"/>
          <w:color w:val="000000" w:themeColor="text1"/>
          <w:sz w:val="21"/>
          <w:szCs w:val="21"/>
          <w:lang w:val="fr-FR"/>
        </w:rPr>
      </w:pPr>
      <w:r w:rsidRPr="005A5BD3">
        <w:rPr>
          <w:rFonts w:ascii="Georgia" w:hAnsi="Georgia" w:cstheme="minorHAnsi"/>
          <w:color w:val="000000" w:themeColor="text1"/>
          <w:sz w:val="21"/>
          <w:szCs w:val="21"/>
          <w:lang w:val="fr-FR"/>
        </w:rPr>
        <w:t>Contribution à l’analyse d’un système de tarification des prélèvements en eau dans la vallée du Fleuve Sénégal</w:t>
      </w:r>
      <w:r w:rsidRPr="005A5BD3">
        <w:rPr>
          <w:rFonts w:ascii="Georgia" w:hAnsi="Georgia" w:cstheme="minorHAnsi"/>
          <w:color w:val="000000" w:themeColor="text1"/>
          <w:sz w:val="21"/>
          <w:szCs w:val="21"/>
        </w:rPr>
        <w:t>.</w:t>
      </w:r>
    </w:p>
    <w:p w14:paraId="28844391" w14:textId="77777777" w:rsidR="005A5BD3" w:rsidRPr="005A5BD3" w:rsidRDefault="005A5BD3" w:rsidP="005A5BD3">
      <w:pPr>
        <w:pStyle w:val="CTBCorpsdetexte"/>
        <w:spacing w:before="0" w:line="240" w:lineRule="auto"/>
        <w:rPr>
          <w:rFonts w:ascii="Georgia" w:hAnsi="Georgia" w:cstheme="minorHAnsi"/>
          <w:color w:val="000000" w:themeColor="text1"/>
          <w:sz w:val="21"/>
          <w:szCs w:val="21"/>
          <w:lang w:val="fr-FR"/>
        </w:rPr>
      </w:pPr>
      <w:r w:rsidRPr="005A5BD3">
        <w:rPr>
          <w:rFonts w:ascii="Georgia" w:hAnsi="Georgia" w:cstheme="minorHAnsi"/>
          <w:color w:val="000000" w:themeColor="text1"/>
          <w:sz w:val="21"/>
          <w:szCs w:val="21"/>
          <w:lang w:val="fr-FR"/>
        </w:rPr>
        <w:t xml:space="preserve">Les </w:t>
      </w:r>
      <w:r w:rsidRPr="005A5BD3">
        <w:rPr>
          <w:rFonts w:ascii="Georgia" w:hAnsi="Georgia" w:cstheme="minorHAnsi"/>
          <w:b/>
          <w:bCs/>
          <w:color w:val="000000" w:themeColor="text1"/>
          <w:sz w:val="21"/>
          <w:szCs w:val="21"/>
          <w:lang w:val="fr-FR"/>
        </w:rPr>
        <w:t>effets induits</w:t>
      </w:r>
      <w:r w:rsidRPr="005A5BD3">
        <w:rPr>
          <w:rFonts w:ascii="Georgia" w:hAnsi="Georgia" w:cstheme="minorHAnsi"/>
          <w:color w:val="000000" w:themeColor="text1"/>
          <w:sz w:val="21"/>
          <w:szCs w:val="21"/>
          <w:lang w:val="fr-FR"/>
        </w:rPr>
        <w:t xml:space="preserve"> de l’intervention SECURALIM auxquels contribuera cette prestation sont : </w:t>
      </w:r>
    </w:p>
    <w:p w14:paraId="7520D7A8" w14:textId="77777777" w:rsidR="005A5BD3" w:rsidRPr="005A5BD3" w:rsidRDefault="005A5BD3" w:rsidP="005A5BD3">
      <w:pPr>
        <w:pStyle w:val="CTBCorpsdetexte"/>
        <w:numPr>
          <w:ilvl w:val="0"/>
          <w:numId w:val="38"/>
        </w:numPr>
        <w:tabs>
          <w:tab w:val="left" w:pos="426"/>
        </w:tabs>
        <w:spacing w:before="0" w:line="240" w:lineRule="auto"/>
        <w:ind w:left="0" w:firstLine="0"/>
        <w:rPr>
          <w:rFonts w:ascii="Georgia" w:hAnsi="Georgia" w:cstheme="minorHAnsi"/>
          <w:color w:val="000000" w:themeColor="text1"/>
          <w:sz w:val="21"/>
          <w:szCs w:val="21"/>
        </w:rPr>
      </w:pPr>
      <w:r w:rsidRPr="005A5BD3">
        <w:rPr>
          <w:rFonts w:ascii="Georgia" w:hAnsi="Georgia" w:cstheme="minorHAnsi"/>
          <w:color w:val="000000" w:themeColor="text1"/>
          <w:sz w:val="21"/>
          <w:szCs w:val="21"/>
        </w:rPr>
        <w:t>L’amélioration des revenus de producteurs (à établir en fonction de la situation initiale) ;</w:t>
      </w:r>
    </w:p>
    <w:p w14:paraId="07FE3AE6" w14:textId="77777777" w:rsidR="005A5BD3" w:rsidRPr="005A5BD3" w:rsidRDefault="005A5BD3" w:rsidP="005A5BD3">
      <w:pPr>
        <w:pStyle w:val="CTBCorpsdetexte"/>
        <w:numPr>
          <w:ilvl w:val="0"/>
          <w:numId w:val="38"/>
        </w:numPr>
        <w:tabs>
          <w:tab w:val="left" w:pos="426"/>
        </w:tabs>
        <w:spacing w:before="0" w:line="240" w:lineRule="auto"/>
        <w:ind w:left="0" w:firstLine="0"/>
        <w:rPr>
          <w:rFonts w:ascii="Georgia" w:hAnsi="Georgia" w:cstheme="minorHAnsi"/>
          <w:color w:val="000000" w:themeColor="text1"/>
          <w:sz w:val="21"/>
          <w:szCs w:val="21"/>
        </w:rPr>
      </w:pPr>
      <w:r w:rsidRPr="005A5BD3">
        <w:rPr>
          <w:rFonts w:ascii="Georgia" w:hAnsi="Georgia" w:cstheme="minorHAnsi"/>
          <w:color w:val="000000" w:themeColor="text1"/>
          <w:sz w:val="21"/>
          <w:szCs w:val="21"/>
        </w:rPr>
        <w:t>Une gestion « autonome » du service de l’eau par les coopératives.</w:t>
      </w:r>
    </w:p>
    <w:p w14:paraId="3F264E90" w14:textId="77777777" w:rsidR="005A5BD3" w:rsidRPr="005A5BD3" w:rsidRDefault="005A5BD3" w:rsidP="005A5BD3">
      <w:pPr>
        <w:pStyle w:val="CTBCorpsdetexte"/>
        <w:numPr>
          <w:ilvl w:val="0"/>
          <w:numId w:val="38"/>
        </w:numPr>
        <w:tabs>
          <w:tab w:val="left" w:pos="426"/>
        </w:tabs>
        <w:spacing w:before="0" w:line="240" w:lineRule="auto"/>
        <w:ind w:left="0" w:firstLine="0"/>
        <w:rPr>
          <w:rFonts w:ascii="Georgia" w:hAnsi="Georgia" w:cstheme="minorHAnsi"/>
          <w:szCs w:val="21"/>
          <w:u w:val="single"/>
          <w:lang w:val="fr-FR"/>
        </w:rPr>
      </w:pPr>
      <w:r w:rsidRPr="005A5BD3">
        <w:rPr>
          <w:rFonts w:ascii="Georgia" w:hAnsi="Georgia" w:cstheme="minorHAnsi"/>
          <w:color w:val="000000" w:themeColor="text1"/>
          <w:sz w:val="21"/>
          <w:szCs w:val="21"/>
        </w:rPr>
        <w:t>L’amélioration du lien entre les coopératives, les riziers et les systèmes de financement en place, grâce à une meilleure maîtrise des performances économiques et financière du secteur, ainsi qu’une meilleure lisibilité de la gestion des coopératives.</w:t>
      </w:r>
    </w:p>
    <w:p w14:paraId="3BA0CF51" w14:textId="77777777" w:rsidR="005A5BD3" w:rsidRPr="00BD72CA" w:rsidRDefault="005A5BD3" w:rsidP="005A5BD3">
      <w:pPr>
        <w:pStyle w:val="Titre3"/>
        <w:rPr>
          <w:rFonts w:ascii="Georgia" w:hAnsi="Georgia" w:cstheme="minorHAnsi"/>
          <w:szCs w:val="21"/>
          <w:lang w:val="fr-FR"/>
        </w:rPr>
      </w:pPr>
      <w:r w:rsidRPr="00BD72CA">
        <w:rPr>
          <w:rFonts w:ascii="Georgia" w:hAnsi="Georgia" w:cstheme="minorHAnsi"/>
          <w:color w:val="595959" w:themeColor="text1" w:themeTint="A6"/>
          <w:szCs w:val="21"/>
          <w:lang w:val="fr-FR"/>
        </w:rPr>
        <w:t>Méthodologie et organisation de la prestation</w:t>
      </w:r>
    </w:p>
    <w:p w14:paraId="233E2A93" w14:textId="77777777" w:rsidR="005A5BD3" w:rsidRPr="005A5BD3" w:rsidRDefault="005A5BD3" w:rsidP="005A5BD3">
      <w:pPr>
        <w:spacing w:before="240" w:after="120" w:line="240" w:lineRule="auto"/>
        <w:ind w:left="1"/>
        <w:rPr>
          <w:rFonts w:cstheme="minorHAnsi"/>
          <w:color w:val="auto"/>
          <w:szCs w:val="21"/>
          <w:lang w:val="fr-FR"/>
        </w:rPr>
      </w:pPr>
      <w:r w:rsidRPr="005A5BD3">
        <w:rPr>
          <w:rFonts w:cstheme="minorHAnsi"/>
          <w:color w:val="auto"/>
          <w:szCs w:val="21"/>
          <w:lang w:val="fr-FR"/>
        </w:rPr>
        <w:t xml:space="preserve"> </w:t>
      </w:r>
      <w:proofErr w:type="gramStart"/>
      <w:r w:rsidRPr="005A5BD3">
        <w:rPr>
          <w:rFonts w:cstheme="minorHAnsi"/>
          <w:color w:val="auto"/>
          <w:szCs w:val="21"/>
          <w:lang w:val="fr-FR"/>
        </w:rPr>
        <w:t>Compte  tenu</w:t>
      </w:r>
      <w:proofErr w:type="gramEnd"/>
      <w:r w:rsidRPr="005A5BD3">
        <w:rPr>
          <w:rFonts w:cstheme="minorHAnsi"/>
          <w:color w:val="auto"/>
          <w:szCs w:val="21"/>
          <w:lang w:val="fr-FR"/>
        </w:rPr>
        <w:t xml:space="preserve"> de l’analyse actuelle du niveau de structuration de la filière, et du rôle central tenu par la SONADER dans la Vallée du Fleuve, l’enjeu est d’accompagner progressivement au sein de cette institution un dispositif de conseil de gestion, de conseil organisationnel et de consolidation de la démarche contractuelle entre coopératives de riziculteurs et usiniers. La SONADER sera donc un partenaire privilégié, et bénéficiera d’un transfert de compétences en direction de ses agents, notamment (mais pas exclusivement) auprès de son dispositif de conseillers en cours de renouvellement / renforcement. Ce travail se fera en forte coordination / complémentarité avec le projet ASARIGG logé au sein de la SONADER, et qui adopte une démarche similaire pour la zone d’intervention du projet (Vallée du Fleuve dans le Guidimakha, </w:t>
      </w:r>
      <w:proofErr w:type="spellStart"/>
      <w:r w:rsidRPr="005A5BD3">
        <w:rPr>
          <w:rFonts w:cstheme="minorHAnsi"/>
          <w:color w:val="auto"/>
          <w:szCs w:val="21"/>
          <w:lang w:val="fr-FR"/>
        </w:rPr>
        <w:t>Gorgol</w:t>
      </w:r>
      <w:proofErr w:type="spellEnd"/>
      <w:r w:rsidRPr="005A5BD3">
        <w:rPr>
          <w:rFonts w:cstheme="minorHAnsi"/>
          <w:color w:val="auto"/>
          <w:szCs w:val="21"/>
          <w:lang w:val="fr-FR"/>
        </w:rPr>
        <w:t>). Compte tenu du niveau de programmation actuel du projet ASARIGG, une ou des tranches variables sont envisageables dans le cadre de cette prestation de façon à répondre à des besoins d’ajustement en cours de mise en œuvre.</w:t>
      </w:r>
    </w:p>
    <w:p w14:paraId="22F3FC35" w14:textId="77777777" w:rsidR="005A5BD3" w:rsidRPr="005A5BD3" w:rsidRDefault="005A5BD3" w:rsidP="005A5BD3">
      <w:pPr>
        <w:pStyle w:val="CTBCorpsdetexte"/>
        <w:spacing w:before="0" w:line="240" w:lineRule="auto"/>
        <w:rPr>
          <w:rFonts w:ascii="Georgia" w:hAnsi="Georgia"/>
          <w:sz w:val="21"/>
          <w:szCs w:val="21"/>
        </w:rPr>
      </w:pPr>
      <w:r w:rsidRPr="005A5BD3">
        <w:rPr>
          <w:rFonts w:ascii="Georgia" w:hAnsi="Georgia" w:cstheme="minorHAnsi"/>
          <w:sz w:val="21"/>
          <w:szCs w:val="21"/>
        </w:rPr>
        <w:t xml:space="preserve">La prestation pourra s’étendre à de nouvelles interventions sectorielles à définir en 2023 / 2024 (« Food </w:t>
      </w:r>
      <w:proofErr w:type="spellStart"/>
      <w:r w:rsidRPr="005A5BD3">
        <w:rPr>
          <w:rFonts w:ascii="Georgia" w:hAnsi="Georgia" w:cstheme="minorHAnsi"/>
          <w:sz w:val="21"/>
          <w:szCs w:val="21"/>
        </w:rPr>
        <w:t>Systems</w:t>
      </w:r>
      <w:proofErr w:type="spellEnd"/>
      <w:r w:rsidRPr="005A5BD3">
        <w:rPr>
          <w:rFonts w:ascii="Georgia" w:hAnsi="Georgia" w:cstheme="minorHAnsi"/>
          <w:sz w:val="21"/>
          <w:szCs w:val="21"/>
        </w:rPr>
        <w:t> »), ou en lien avec le déploiement d’ASARIGG et doit être envisagée jusqu’en 2027.</w:t>
      </w:r>
    </w:p>
    <w:p w14:paraId="051F3694" w14:textId="424F7050" w:rsidR="005A5BD3" w:rsidRPr="005A5BD3" w:rsidRDefault="005A5BD3" w:rsidP="005A5BD3">
      <w:pPr>
        <w:spacing w:after="120" w:line="240" w:lineRule="auto"/>
        <w:rPr>
          <w:rFonts w:cstheme="minorHAnsi"/>
          <w:color w:val="000000" w:themeColor="text1"/>
          <w:szCs w:val="21"/>
        </w:rPr>
      </w:pPr>
      <w:r w:rsidRPr="005A5BD3">
        <w:rPr>
          <w:rFonts w:cstheme="minorHAnsi"/>
          <w:b/>
          <w:bCs/>
          <w:color w:val="000000" w:themeColor="text1"/>
          <w:szCs w:val="21"/>
        </w:rPr>
        <w:t xml:space="preserve">Wilayas d’intervention </w:t>
      </w:r>
      <w:r w:rsidRPr="005A5BD3">
        <w:rPr>
          <w:rFonts w:cstheme="minorHAnsi"/>
          <w:color w:val="000000" w:themeColor="text1"/>
          <w:szCs w:val="21"/>
        </w:rPr>
        <w:t xml:space="preserve">sont le Brakna, le Trarza, le </w:t>
      </w:r>
      <w:proofErr w:type="spellStart"/>
      <w:r w:rsidRPr="005A5BD3">
        <w:rPr>
          <w:rFonts w:cstheme="minorHAnsi"/>
          <w:color w:val="000000" w:themeColor="text1"/>
          <w:szCs w:val="21"/>
        </w:rPr>
        <w:t>Gorgol</w:t>
      </w:r>
      <w:proofErr w:type="spellEnd"/>
      <w:r w:rsidRPr="005A5BD3">
        <w:rPr>
          <w:rFonts w:cstheme="minorHAnsi"/>
          <w:color w:val="000000" w:themeColor="text1"/>
          <w:szCs w:val="21"/>
        </w:rPr>
        <w:t xml:space="preserve">. La zone de la Vallée du Fleuve dans le Guidimakha pourra faire l’objet d’une tranche </w:t>
      </w:r>
      <w:r>
        <w:rPr>
          <w:rFonts w:cstheme="minorHAnsi"/>
          <w:color w:val="000000" w:themeColor="text1"/>
          <w:szCs w:val="21"/>
        </w:rPr>
        <w:t>conditionnelle</w:t>
      </w:r>
      <w:r w:rsidRPr="005A5BD3">
        <w:rPr>
          <w:rFonts w:cstheme="minorHAnsi"/>
          <w:color w:val="000000" w:themeColor="text1"/>
          <w:szCs w:val="21"/>
        </w:rPr>
        <w:t>.</w:t>
      </w:r>
    </w:p>
    <w:p w14:paraId="197D7D85" w14:textId="77777777" w:rsidR="005A5BD3" w:rsidRPr="005A5BD3" w:rsidRDefault="005A5BD3" w:rsidP="005A5BD3">
      <w:pPr>
        <w:spacing w:after="120" w:line="240" w:lineRule="auto"/>
        <w:rPr>
          <w:rFonts w:cstheme="minorHAnsi"/>
          <w:b/>
          <w:bCs/>
          <w:color w:val="000000" w:themeColor="text1"/>
          <w:szCs w:val="21"/>
        </w:rPr>
      </w:pPr>
      <w:r w:rsidRPr="005A5BD3">
        <w:rPr>
          <w:rFonts w:cstheme="minorHAnsi"/>
          <w:b/>
          <w:bCs/>
          <w:color w:val="000000" w:themeColor="text1"/>
          <w:szCs w:val="21"/>
        </w:rPr>
        <w:lastRenderedPageBreak/>
        <w:t>Principales étapes à envisager dans la mise en œuvre de cette prestation</w:t>
      </w:r>
    </w:p>
    <w:p w14:paraId="7E45222B" w14:textId="77777777" w:rsidR="005A5BD3" w:rsidRPr="005A5BD3" w:rsidRDefault="005A5BD3" w:rsidP="005A5BD3">
      <w:pPr>
        <w:spacing w:after="120" w:line="240" w:lineRule="auto"/>
        <w:rPr>
          <w:rFonts w:cstheme="minorHAnsi"/>
          <w:b/>
          <w:bCs/>
          <w:color w:val="000000" w:themeColor="text1"/>
          <w:szCs w:val="21"/>
        </w:rPr>
      </w:pPr>
      <w:r w:rsidRPr="005A5BD3">
        <w:rPr>
          <w:rFonts w:cstheme="minorHAnsi"/>
          <w:b/>
          <w:bCs/>
          <w:color w:val="000000" w:themeColor="text1"/>
          <w:szCs w:val="21"/>
        </w:rPr>
        <w:t xml:space="preserve">Etape 1 : cadrage </w:t>
      </w:r>
      <w:r w:rsidRPr="005A5BD3">
        <w:rPr>
          <w:rFonts w:cstheme="minorHAnsi"/>
          <w:color w:val="000000" w:themeColor="text1"/>
          <w:szCs w:val="21"/>
        </w:rPr>
        <w:t>– 3 mois calendaires maximum</w:t>
      </w:r>
    </w:p>
    <w:p w14:paraId="3D3CB712" w14:textId="77777777" w:rsidR="005A5BD3" w:rsidRPr="005A5BD3" w:rsidRDefault="005A5BD3" w:rsidP="005A5BD3">
      <w:pPr>
        <w:pStyle w:val="CTBCorpsdetexte"/>
        <w:numPr>
          <w:ilvl w:val="0"/>
          <w:numId w:val="41"/>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Proposition d’une stratégie opérationnelle d’intervention</w:t>
      </w:r>
      <w:r w:rsidRPr="005A5BD3">
        <w:rPr>
          <w:rStyle w:val="Appelnotedebasdep"/>
          <w:rFonts w:ascii="Georgia" w:hAnsi="Georgia" w:cstheme="minorHAnsi"/>
          <w:color w:val="000000" w:themeColor="text1"/>
          <w:sz w:val="21"/>
          <w:szCs w:val="21"/>
        </w:rPr>
        <w:footnoteReference w:id="14"/>
      </w:r>
      <w:r w:rsidRPr="005A5BD3">
        <w:rPr>
          <w:rFonts w:ascii="Georgia" w:hAnsi="Georgia" w:cstheme="minorHAnsi"/>
          <w:color w:val="000000" w:themeColor="text1"/>
          <w:sz w:val="21"/>
          <w:szCs w:val="21"/>
        </w:rPr>
        <w:t xml:space="preserve"> technico-économique, institutionnelle et économique basée sur fondée sur une analyse terrain et sur une vision de recherche d’autonomie financière du service de conseil de gestion et de transfert de savoir-faire (stratégie de sortie)</w:t>
      </w:r>
    </w:p>
    <w:p w14:paraId="5D47F34C" w14:textId="77777777" w:rsidR="005A5BD3" w:rsidRPr="005A5BD3" w:rsidRDefault="005A5BD3" w:rsidP="005A5BD3">
      <w:pPr>
        <w:pStyle w:val="CTBCorpsdetexte"/>
        <w:numPr>
          <w:ilvl w:val="0"/>
          <w:numId w:val="41"/>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 xml:space="preserve">Appui à l’identification des riziers et de coopératives partenaires (en fonction du démarrage de la prestation), réalisation de l’audit organisationnel des coopératives partenaires identifiées au démarrage du projet (sur 500ha, au sein de 99 coopératives et GIE répartis dans le Trarza, Brakna et </w:t>
      </w:r>
      <w:proofErr w:type="spellStart"/>
      <w:r w:rsidRPr="005A5BD3">
        <w:rPr>
          <w:rFonts w:ascii="Georgia" w:hAnsi="Georgia" w:cstheme="minorHAnsi"/>
          <w:color w:val="000000" w:themeColor="text1"/>
          <w:sz w:val="21"/>
          <w:szCs w:val="21"/>
        </w:rPr>
        <w:t>Gorgol</w:t>
      </w:r>
      <w:proofErr w:type="spellEnd"/>
      <w:r w:rsidRPr="005A5BD3">
        <w:rPr>
          <w:rFonts w:ascii="Georgia" w:hAnsi="Georgia" w:cstheme="minorHAnsi"/>
          <w:color w:val="000000" w:themeColor="text1"/>
          <w:sz w:val="21"/>
          <w:szCs w:val="21"/>
        </w:rPr>
        <w:t>, liste en Annexe 2) et proposition d’une grille de sélection pour les coopératives partenaires à venir</w:t>
      </w:r>
      <w:r w:rsidRPr="005A5BD3">
        <w:rPr>
          <w:rStyle w:val="Appelnotedebasdep"/>
          <w:rFonts w:ascii="Georgia" w:hAnsi="Georgia" w:cstheme="minorHAnsi"/>
          <w:color w:val="000000" w:themeColor="text1"/>
          <w:sz w:val="21"/>
          <w:szCs w:val="21"/>
        </w:rPr>
        <w:footnoteReference w:id="15"/>
      </w:r>
    </w:p>
    <w:p w14:paraId="2C4D8892" w14:textId="77777777" w:rsidR="005A5BD3" w:rsidRDefault="005A5BD3" w:rsidP="005A5BD3">
      <w:pPr>
        <w:pStyle w:val="CTBCorpsdetexte"/>
        <w:numPr>
          <w:ilvl w:val="0"/>
          <w:numId w:val="41"/>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 xml:space="preserve">Pour les premières coopératives et riziers identifiés, élaboration du contenu des lettres d’entente Riziers – Coopératives – SONADER – SECURALIM, incluant un programme d’action, les engagements respectifs et un budget prévisionnel </w:t>
      </w:r>
    </w:p>
    <w:p w14:paraId="6E8F794C" w14:textId="77777777" w:rsidR="005A5BD3" w:rsidRDefault="005A5BD3" w:rsidP="005A5BD3">
      <w:pPr>
        <w:pStyle w:val="CTBCorpsdetexte"/>
        <w:spacing w:after="0" w:line="240" w:lineRule="auto"/>
        <w:rPr>
          <w:rFonts w:ascii="Georgia" w:hAnsi="Georgia" w:cstheme="minorHAnsi"/>
          <w:color w:val="000000" w:themeColor="text1"/>
          <w:sz w:val="21"/>
          <w:szCs w:val="21"/>
        </w:rPr>
      </w:pPr>
    </w:p>
    <w:p w14:paraId="594D5F9E" w14:textId="77777777" w:rsidR="005A5BD3" w:rsidRPr="00462A20" w:rsidRDefault="005A5BD3" w:rsidP="005A5BD3">
      <w:pPr>
        <w:spacing w:before="120" w:after="240" w:line="240" w:lineRule="auto"/>
        <w:rPr>
          <w:rFonts w:cstheme="minorHAnsi"/>
          <w:b/>
          <w:bCs/>
          <w:szCs w:val="21"/>
          <w:u w:val="single"/>
        </w:rPr>
      </w:pPr>
      <w:r w:rsidRPr="00462A20">
        <w:rPr>
          <w:rFonts w:cstheme="minorHAnsi"/>
          <w:b/>
          <w:bCs/>
          <w:u w:val="single"/>
        </w:rPr>
        <w:t>Ces prestations feront l’objet du premier marché subséquent</w:t>
      </w:r>
    </w:p>
    <w:p w14:paraId="13C074CC" w14:textId="77777777" w:rsidR="005A5BD3" w:rsidRPr="005A5BD3" w:rsidRDefault="005A5BD3" w:rsidP="005A5BD3">
      <w:pPr>
        <w:pStyle w:val="CTBCorpsdetexte"/>
        <w:spacing w:after="0" w:line="240" w:lineRule="auto"/>
        <w:rPr>
          <w:rFonts w:ascii="Georgia" w:hAnsi="Georgia" w:cstheme="minorHAnsi"/>
          <w:color w:val="000000" w:themeColor="text1"/>
          <w:sz w:val="21"/>
          <w:szCs w:val="21"/>
        </w:rPr>
      </w:pPr>
    </w:p>
    <w:p w14:paraId="357D1A56" w14:textId="77777777" w:rsidR="005A5BD3" w:rsidRPr="005A5BD3" w:rsidRDefault="005A5BD3" w:rsidP="005A5BD3">
      <w:pPr>
        <w:spacing w:before="120" w:after="120" w:line="240" w:lineRule="auto"/>
        <w:rPr>
          <w:rFonts w:cstheme="minorHAnsi"/>
          <w:b/>
          <w:bCs/>
          <w:color w:val="000000" w:themeColor="text1"/>
          <w:szCs w:val="21"/>
        </w:rPr>
      </w:pPr>
      <w:r w:rsidRPr="005A5BD3">
        <w:rPr>
          <w:rFonts w:cstheme="minorHAnsi"/>
          <w:b/>
          <w:bCs/>
          <w:color w:val="000000" w:themeColor="text1"/>
          <w:szCs w:val="21"/>
        </w:rPr>
        <w:t>Etape 2</w:t>
      </w:r>
      <w:r w:rsidRPr="005A5BD3">
        <w:rPr>
          <w:rFonts w:cstheme="minorHAnsi"/>
          <w:b/>
          <w:bCs/>
          <w:color w:val="000000" w:themeColor="text1"/>
          <w:szCs w:val="21"/>
          <w:vertAlign w:val="superscript"/>
        </w:rPr>
        <w:footnoteReference w:id="16"/>
      </w:r>
      <w:r w:rsidRPr="005A5BD3">
        <w:rPr>
          <w:rFonts w:cstheme="minorHAnsi"/>
          <w:b/>
          <w:bCs/>
          <w:color w:val="000000" w:themeColor="text1"/>
          <w:szCs w:val="21"/>
        </w:rPr>
        <w:t xml:space="preserve"> : mise en place &amp; développement du dispositif de conseil de gestion et d’appui à l’organisation des coopératives – mise en œuvre d’actions d’accompagnement de la contractualisation coop. / riziers – Contribution à l’analyse d’un système de tarification des prélèvements en eau dans la vallée du Fleuve Sénégal </w:t>
      </w:r>
      <w:r w:rsidRPr="005A5BD3">
        <w:rPr>
          <w:rFonts w:cstheme="minorHAnsi"/>
          <w:color w:val="000000" w:themeColor="text1"/>
          <w:szCs w:val="21"/>
        </w:rPr>
        <w:t>– durée de mise en œuvre de SECURALIM (jusqu’en décembre 2026), soit environ 34 mois (hors capitalisation)</w:t>
      </w:r>
    </w:p>
    <w:p w14:paraId="1B683228"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Diagnostic technique et organisationnel de chaque périmètre partenaire du projet</w:t>
      </w:r>
    </w:p>
    <w:p w14:paraId="0758E501"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Elaboration des termes des « contrats de résultat » à établir entre le projet et chaque coopérative</w:t>
      </w:r>
    </w:p>
    <w:p w14:paraId="7855FAE0"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Appui (conseil de gestion / conseil organisationnel) aux coopératives avec comme finalité la maîtrise de leur service de l’eau dans la durée</w:t>
      </w:r>
    </w:p>
    <w:p w14:paraId="15866754"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 xml:space="preserve">Identification / priorisation des besoins d’appui à des réparations d’infrastructures ou d’équipements au niveau des périmètres des coopératives partenaires </w:t>
      </w:r>
    </w:p>
    <w:p w14:paraId="6036B00B"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Elaboration du contenu des lettres d’entente Riziers – Coopératives – SONADER – SECURALIM, incluant un programme d’action, les engagements respectifs et un budget prévisionnel</w:t>
      </w:r>
    </w:p>
    <w:p w14:paraId="2D0C8E7B"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 xml:space="preserve">Développement des outils adaptés de conseil aux coopératives (renforcement des capacités organisationnelles et de gestion), formation des conseillers de la SONADER à l’utilisation de ces outils / transfert de savoir-faire et appui à la SONADER (et ses partenaires) </w:t>
      </w:r>
      <w:r w:rsidRPr="005A5BD3">
        <w:rPr>
          <w:rFonts w:ascii="Georgia" w:hAnsi="Georgia" w:cstheme="minorHAnsi"/>
          <w:sz w:val="21"/>
          <w:szCs w:val="21"/>
        </w:rPr>
        <w:t xml:space="preserve">dans sa </w:t>
      </w:r>
      <w:r w:rsidRPr="005A5BD3">
        <w:rPr>
          <w:rFonts w:ascii="Georgia" w:hAnsi="Georgia" w:cstheme="minorHAnsi"/>
          <w:color w:val="000000" w:themeColor="text1"/>
          <w:sz w:val="21"/>
          <w:szCs w:val="21"/>
        </w:rPr>
        <w:t>réflexion stratégique visant la mise en place d’un dispositif de conseil de gestion pérenne adapté au contexte de la Vallée du Fleuve</w:t>
      </w:r>
    </w:p>
    <w:p w14:paraId="55C2E185" w14:textId="77777777" w:rsidR="005A5BD3" w:rsidRPr="005A5BD3" w:rsidRDefault="005A5BD3" w:rsidP="005A5BD3">
      <w:pPr>
        <w:pStyle w:val="CTBCorpsdetexte"/>
        <w:numPr>
          <w:ilvl w:val="0"/>
          <w:numId w:val="42"/>
        </w:numPr>
        <w:spacing w:after="0" w:line="240" w:lineRule="auto"/>
        <w:ind w:left="357" w:hanging="357"/>
        <w:rPr>
          <w:rFonts w:ascii="Georgia" w:hAnsi="Georgia" w:cstheme="minorHAnsi"/>
          <w:color w:val="000000" w:themeColor="text1"/>
          <w:sz w:val="21"/>
          <w:szCs w:val="21"/>
        </w:rPr>
      </w:pPr>
      <w:r w:rsidRPr="005A5BD3">
        <w:rPr>
          <w:rFonts w:ascii="Georgia" w:hAnsi="Georgia" w:cstheme="minorHAnsi"/>
          <w:color w:val="000000" w:themeColor="text1"/>
          <w:sz w:val="21"/>
          <w:szCs w:val="21"/>
        </w:rPr>
        <w:t xml:space="preserve">Contribution à la production/actualisation régulière de références économiques en lien avec le conseil de gestion (lien à assurer avec l’appui conseil technique et le cas échéant avec l’appui à la sécurisation foncière) et à la production de données nécessaires au suivi - évaluation du projet SECURALIM </w:t>
      </w:r>
    </w:p>
    <w:p w14:paraId="3052872E" w14:textId="438365C6" w:rsidR="005A5BD3" w:rsidRPr="005A5BD3" w:rsidRDefault="005A5BD3" w:rsidP="005A5BD3">
      <w:pPr>
        <w:pStyle w:val="CTBCorpsdetexte"/>
        <w:numPr>
          <w:ilvl w:val="0"/>
          <w:numId w:val="42"/>
        </w:numPr>
        <w:spacing w:after="0" w:line="240" w:lineRule="auto"/>
        <w:rPr>
          <w:rFonts w:ascii="Georgia" w:hAnsi="Georgia" w:cstheme="minorHAnsi"/>
          <w:color w:val="000000" w:themeColor="text1"/>
          <w:sz w:val="21"/>
          <w:szCs w:val="21"/>
        </w:rPr>
      </w:pPr>
      <w:r w:rsidRPr="005A5BD3">
        <w:rPr>
          <w:rFonts w:ascii="Georgia" w:hAnsi="Georgia" w:cstheme="minorHAnsi"/>
          <w:sz w:val="21"/>
          <w:szCs w:val="21"/>
        </w:rPr>
        <w:t xml:space="preserve">Contribution à l’analyse d’un système de tarification des prélèvements en eau dans la vallée du Fleuve Sénégal intégrant les analyses technico-économiques réalisées : propositions relatives à la capacité contributive, aux conditions de prélèvement d’une éventuelle redevance (en fonction de son utilisation), en prenant en compte que les </w:t>
      </w:r>
      <w:r w:rsidRPr="005A5BD3">
        <w:rPr>
          <w:rFonts w:ascii="Georgia" w:hAnsi="Georgia" w:cstheme="minorHAnsi"/>
          <w:sz w:val="21"/>
          <w:szCs w:val="21"/>
        </w:rPr>
        <w:lastRenderedPageBreak/>
        <w:t>enseignements tirés concernent des usagers dont les performances ont très significativement progressé</w:t>
      </w:r>
      <w:r>
        <w:rPr>
          <w:rFonts w:ascii="Georgia" w:hAnsi="Georgia" w:cstheme="minorHAnsi"/>
          <w:sz w:val="21"/>
          <w:szCs w:val="21"/>
        </w:rPr>
        <w:t>.</w:t>
      </w:r>
    </w:p>
    <w:p w14:paraId="260ACCC7" w14:textId="77777777" w:rsidR="005A5BD3" w:rsidRDefault="005A5BD3" w:rsidP="005A5BD3">
      <w:pPr>
        <w:pStyle w:val="CTBCorpsdetexte"/>
        <w:spacing w:after="0" w:line="240" w:lineRule="auto"/>
        <w:rPr>
          <w:rFonts w:ascii="Georgia" w:hAnsi="Georgia" w:cstheme="minorHAnsi"/>
          <w:sz w:val="21"/>
          <w:szCs w:val="21"/>
        </w:rPr>
      </w:pPr>
    </w:p>
    <w:p w14:paraId="6B752B5F" w14:textId="77777777" w:rsidR="005A5BD3" w:rsidRPr="00462A20" w:rsidRDefault="005A5BD3" w:rsidP="005A5BD3">
      <w:pPr>
        <w:spacing w:before="120" w:after="240" w:line="240" w:lineRule="auto"/>
        <w:rPr>
          <w:rFonts w:cstheme="minorHAnsi"/>
          <w:b/>
          <w:bCs/>
          <w:szCs w:val="21"/>
          <w:u w:val="single"/>
        </w:rPr>
      </w:pPr>
      <w:r w:rsidRPr="00462A20">
        <w:rPr>
          <w:rFonts w:cstheme="minorHAnsi"/>
          <w:b/>
          <w:bCs/>
          <w:u w:val="single"/>
        </w:rPr>
        <w:t>Ces prestations feront l’objet d’un ou plusieurs marchés subséquents</w:t>
      </w:r>
    </w:p>
    <w:p w14:paraId="578A308B" w14:textId="77777777" w:rsidR="005A5BD3" w:rsidRPr="005A5BD3" w:rsidRDefault="005A5BD3" w:rsidP="005A5BD3">
      <w:pPr>
        <w:pStyle w:val="CTBCorpsdetexte"/>
        <w:spacing w:after="0" w:line="240" w:lineRule="auto"/>
        <w:rPr>
          <w:rFonts w:ascii="Georgia" w:hAnsi="Georgia" w:cstheme="minorHAnsi"/>
          <w:color w:val="000000" w:themeColor="text1"/>
          <w:sz w:val="21"/>
          <w:szCs w:val="21"/>
        </w:rPr>
      </w:pPr>
    </w:p>
    <w:p w14:paraId="6918BDB6" w14:textId="77777777" w:rsidR="005A5BD3" w:rsidRPr="005A5BD3" w:rsidRDefault="005A5BD3" w:rsidP="005A5BD3">
      <w:pPr>
        <w:spacing w:before="120" w:after="120" w:line="240" w:lineRule="auto"/>
        <w:rPr>
          <w:rFonts w:cstheme="minorHAnsi"/>
          <w:b/>
          <w:bCs/>
          <w:color w:val="000000" w:themeColor="text1"/>
          <w:szCs w:val="21"/>
        </w:rPr>
      </w:pPr>
      <w:r w:rsidRPr="005A5BD3">
        <w:rPr>
          <w:rFonts w:cstheme="minorHAnsi"/>
          <w:b/>
          <w:bCs/>
          <w:color w:val="000000" w:themeColor="text1"/>
          <w:szCs w:val="21"/>
        </w:rPr>
        <w:t>Etape 3 : bilan – capitalisation</w:t>
      </w:r>
    </w:p>
    <w:p w14:paraId="7532CC53" w14:textId="77777777" w:rsidR="005A5BD3" w:rsidRPr="005A5BD3" w:rsidRDefault="005A5BD3" w:rsidP="005A5BD3">
      <w:pPr>
        <w:pStyle w:val="CTBCorpsdetexte"/>
        <w:spacing w:before="0" w:line="240" w:lineRule="auto"/>
        <w:rPr>
          <w:rFonts w:ascii="Georgia" w:eastAsia="Calibri" w:hAnsi="Georgia" w:cstheme="minorHAnsi"/>
          <w:color w:val="000000" w:themeColor="text1"/>
          <w:sz w:val="21"/>
          <w:szCs w:val="21"/>
        </w:rPr>
      </w:pPr>
      <w:r w:rsidRPr="005A5BD3">
        <w:rPr>
          <w:rFonts w:ascii="Georgia" w:eastAsia="Calibri" w:hAnsi="Georgia" w:cstheme="minorHAnsi"/>
          <w:color w:val="000000" w:themeColor="text1"/>
          <w:sz w:val="21"/>
          <w:szCs w:val="21"/>
        </w:rPr>
        <w:t>Le bilan - reprogrammation</w:t>
      </w:r>
      <w:r w:rsidRPr="005A5BD3">
        <w:rPr>
          <w:rFonts w:ascii="Georgia" w:eastAsia="Calibri" w:hAnsi="Georgia" w:cstheme="minorHAnsi"/>
          <w:b/>
          <w:bCs/>
          <w:color w:val="000000" w:themeColor="text1"/>
          <w:sz w:val="21"/>
          <w:szCs w:val="21"/>
        </w:rPr>
        <w:t xml:space="preserve"> </w:t>
      </w:r>
      <w:r w:rsidRPr="005A5BD3">
        <w:rPr>
          <w:rFonts w:ascii="Georgia" w:eastAsia="Calibri" w:hAnsi="Georgia" w:cstheme="minorHAnsi"/>
          <w:color w:val="000000" w:themeColor="text1"/>
          <w:sz w:val="21"/>
          <w:szCs w:val="21"/>
        </w:rPr>
        <w:t>/ capitalisation s’exécutera de façon régulière pendant la durée de mise en œuvre de SECURALIM, à l’occasion du rapportage (semestriel) pour l’ensemble des axes d’intervention du prestataire. Ce bilan inclura une contribution au dispositif de suivi de SECURLIM, notamment pour le suivi d’exécution et d’effets. Ce suivi se fera en étroite collaboration avec les experts en charge du suivi-évaluation et de la communication au sein d’ENABEL / SECURALIM.</w:t>
      </w:r>
    </w:p>
    <w:p w14:paraId="38D58ADB" w14:textId="77777777" w:rsidR="005A5BD3" w:rsidRPr="005A5BD3" w:rsidRDefault="005A5BD3" w:rsidP="005A5BD3">
      <w:pPr>
        <w:pStyle w:val="CTBCorpsdetexte"/>
        <w:spacing w:before="0" w:line="240" w:lineRule="auto"/>
        <w:rPr>
          <w:rFonts w:ascii="Georgia" w:hAnsi="Georgia" w:cstheme="minorHAnsi"/>
          <w:color w:val="000000" w:themeColor="text1"/>
          <w:sz w:val="21"/>
          <w:szCs w:val="21"/>
        </w:rPr>
      </w:pPr>
      <w:r w:rsidRPr="005A5BD3">
        <w:rPr>
          <w:rFonts w:ascii="Georgia" w:eastAsia="Calibri" w:hAnsi="Georgia" w:cstheme="minorHAnsi"/>
          <w:color w:val="000000" w:themeColor="text1"/>
          <w:sz w:val="21"/>
          <w:szCs w:val="21"/>
        </w:rPr>
        <w:t>Une capitalisation approfondie sera faite au cours des 2 derniers mois (novembre à décembre 2026) en vue d’une évaluation critique des résultats (exécution, effets et impacts) sur la filière, de leur communication / transmission au ministère de tutelle et aux acteurs directs et indirects de la filière. Cette capitalisation inclura des propositions pour la poursuite du développement de la filière riz en Mauritanie.</w:t>
      </w:r>
    </w:p>
    <w:p w14:paraId="4101FA71" w14:textId="77777777" w:rsidR="005A5BD3" w:rsidRDefault="005A5BD3" w:rsidP="00433FA7">
      <w:pPr>
        <w:pStyle w:val="CTBCorpsdetexte"/>
        <w:spacing w:before="0" w:line="240" w:lineRule="auto"/>
        <w:rPr>
          <w:rFonts w:ascii="Georgia" w:hAnsi="Georgia" w:cstheme="minorHAnsi"/>
          <w:sz w:val="21"/>
          <w:szCs w:val="21"/>
        </w:rPr>
      </w:pPr>
    </w:p>
    <w:p w14:paraId="0E1E42C0" w14:textId="77777777" w:rsidR="005A5BD3" w:rsidRPr="00462A20" w:rsidRDefault="005A5BD3" w:rsidP="005A5BD3">
      <w:pPr>
        <w:spacing w:before="120" w:after="240" w:line="240" w:lineRule="auto"/>
        <w:rPr>
          <w:rFonts w:cstheme="minorHAnsi"/>
          <w:b/>
          <w:bCs/>
          <w:szCs w:val="21"/>
          <w:u w:val="single"/>
        </w:rPr>
      </w:pPr>
      <w:r w:rsidRPr="00462A20">
        <w:rPr>
          <w:rFonts w:cstheme="minorHAnsi"/>
          <w:b/>
          <w:bCs/>
          <w:u w:val="single"/>
        </w:rPr>
        <w:t>Ces prestations feront l’objet du premier marché subséquent</w:t>
      </w:r>
    </w:p>
    <w:bookmarkEnd w:id="179"/>
    <w:p w14:paraId="3FCDF128" w14:textId="77777777" w:rsidR="00433FA7" w:rsidRDefault="00433FA7" w:rsidP="009A6C2E">
      <w:pPr>
        <w:pStyle w:val="CTBCorpsdetexte"/>
        <w:spacing w:before="0" w:line="240" w:lineRule="auto"/>
        <w:rPr>
          <w:rFonts w:ascii="Georgia" w:eastAsia="Calibri" w:hAnsi="Georgia" w:cstheme="minorHAnsi"/>
          <w:color w:val="585756"/>
          <w:sz w:val="21"/>
          <w:szCs w:val="21"/>
        </w:rPr>
      </w:pPr>
    </w:p>
    <w:p w14:paraId="73A74255" w14:textId="5A969019" w:rsidR="009A6C2E" w:rsidRDefault="0068476C" w:rsidP="009A6C2E">
      <w:pPr>
        <w:pStyle w:val="CTBCorpsdetexte"/>
        <w:spacing w:before="0" w:line="240" w:lineRule="auto"/>
        <w:rPr>
          <w:rFonts w:ascii="Georgia" w:eastAsia="Calibri" w:hAnsi="Georgia" w:cstheme="minorHAnsi"/>
          <w:color w:val="585756"/>
          <w:sz w:val="21"/>
          <w:szCs w:val="21"/>
        </w:rPr>
      </w:pPr>
      <w:r>
        <w:rPr>
          <w:rFonts w:ascii="Georgia" w:eastAsia="Calibri" w:hAnsi="Georgia" w:cstheme="minorHAnsi"/>
          <w:color w:val="585756"/>
          <w:sz w:val="21"/>
          <w:szCs w:val="21"/>
        </w:rPr>
        <w:t>Le quantitatif pour les différentes étapes à titre indicatif est comme suit :</w:t>
      </w:r>
    </w:p>
    <w:p w14:paraId="17336762" w14:textId="77777777" w:rsidR="0068476C" w:rsidRDefault="0068476C" w:rsidP="009A6C2E">
      <w:pPr>
        <w:pStyle w:val="CTBCorpsdetexte"/>
        <w:spacing w:before="0" w:line="240" w:lineRule="auto"/>
        <w:rPr>
          <w:rFonts w:ascii="Georgia" w:eastAsia="Calibri" w:hAnsi="Georgia" w:cstheme="minorHAnsi"/>
          <w:color w:val="585756"/>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34"/>
        <w:gridCol w:w="1356"/>
        <w:gridCol w:w="1356"/>
        <w:gridCol w:w="1741"/>
      </w:tblGrid>
      <w:tr w:rsidR="007E254B" w:rsidRPr="00462565" w14:paraId="33F08809" w14:textId="77777777" w:rsidTr="00BF5815">
        <w:trPr>
          <w:trHeight w:val="983"/>
          <w:tblHeader/>
        </w:trPr>
        <w:tc>
          <w:tcPr>
            <w:tcW w:w="1417" w:type="pct"/>
            <w:shd w:val="clear" w:color="auto" w:fill="auto"/>
            <w:vAlign w:val="center"/>
            <w:hideMark/>
          </w:tcPr>
          <w:p w14:paraId="3CC36B64"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Conseil de gestion et Conseil organisationnel</w:t>
            </w:r>
            <w:r w:rsidRPr="00462565">
              <w:rPr>
                <w:rFonts w:asciiTheme="minorHAnsi" w:eastAsia="Times New Roman" w:hAnsiTheme="minorHAnsi" w:cstheme="minorHAnsi"/>
                <w:b/>
                <w:bCs/>
                <w:color w:val="FF0000"/>
                <w:sz w:val="20"/>
                <w:szCs w:val="20"/>
                <w:lang w:val="fr-MR" w:eastAsia="fr-MR"/>
              </w:rPr>
              <w:br/>
              <w:t>aux acteurs de la filière riz</w:t>
            </w:r>
          </w:p>
        </w:tc>
        <w:tc>
          <w:tcPr>
            <w:tcW w:w="962" w:type="pct"/>
            <w:shd w:val="clear" w:color="auto" w:fill="auto"/>
            <w:noWrap/>
            <w:vAlign w:val="center"/>
            <w:hideMark/>
          </w:tcPr>
          <w:p w14:paraId="2FFBA9C8" w14:textId="77777777" w:rsidR="007E254B" w:rsidRPr="00462565" w:rsidRDefault="007E254B" w:rsidP="00DA5D3D">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Durée calendaire</w:t>
            </w:r>
          </w:p>
        </w:tc>
        <w:tc>
          <w:tcPr>
            <w:tcW w:w="1596" w:type="pct"/>
            <w:gridSpan w:val="2"/>
          </w:tcPr>
          <w:p w14:paraId="2D3881CD" w14:textId="77777777" w:rsidR="007E254B" w:rsidRPr="00462565" w:rsidRDefault="007E254B" w:rsidP="00DA5D3D">
            <w:pPr>
              <w:spacing w:after="0" w:line="240" w:lineRule="auto"/>
              <w:jc w:val="center"/>
              <w:rPr>
                <w:rFonts w:asciiTheme="minorHAnsi" w:eastAsia="Times New Roman" w:hAnsiTheme="minorHAnsi" w:cstheme="minorHAnsi"/>
                <w:b/>
                <w:bCs/>
                <w:i/>
                <w:iCs/>
                <w:color w:val="FF0000"/>
                <w:sz w:val="20"/>
                <w:szCs w:val="20"/>
                <w:lang w:val="fr-FR" w:eastAsia="fr-MR"/>
              </w:rPr>
            </w:pPr>
          </w:p>
          <w:p w14:paraId="6BD84D97" w14:textId="77777777" w:rsidR="007E254B" w:rsidRPr="00462565" w:rsidRDefault="007E254B" w:rsidP="00DA5D3D">
            <w:pPr>
              <w:spacing w:after="0" w:line="240" w:lineRule="auto"/>
              <w:jc w:val="center"/>
              <w:rPr>
                <w:rFonts w:asciiTheme="minorHAnsi" w:eastAsia="Times New Roman" w:hAnsiTheme="minorHAnsi" w:cstheme="minorHAnsi"/>
                <w:b/>
                <w:bCs/>
                <w:i/>
                <w:iCs/>
                <w:color w:val="FF0000"/>
                <w:sz w:val="20"/>
                <w:szCs w:val="20"/>
                <w:lang w:val="fr-FR" w:eastAsia="fr-MR"/>
              </w:rPr>
            </w:pPr>
          </w:p>
          <w:p w14:paraId="4027BC2F" w14:textId="64259BEE" w:rsidR="007E254B" w:rsidRPr="00462565" w:rsidRDefault="007E254B" w:rsidP="00DA5D3D">
            <w:pPr>
              <w:spacing w:after="0" w:line="240" w:lineRule="auto"/>
              <w:jc w:val="center"/>
              <w:rPr>
                <w:rFonts w:asciiTheme="minorHAnsi" w:eastAsia="Times New Roman" w:hAnsiTheme="minorHAnsi" w:cstheme="minorHAnsi"/>
                <w:b/>
                <w:bCs/>
                <w:i/>
                <w:iCs/>
                <w:color w:val="FF0000"/>
                <w:sz w:val="20"/>
                <w:szCs w:val="20"/>
                <w:lang w:val="fr-MR" w:eastAsia="fr-MR"/>
              </w:rPr>
            </w:pPr>
            <w:r w:rsidRPr="00462565">
              <w:rPr>
                <w:rFonts w:asciiTheme="minorHAnsi" w:eastAsia="Times New Roman" w:hAnsiTheme="minorHAnsi" w:cstheme="minorHAnsi"/>
                <w:b/>
                <w:bCs/>
                <w:i/>
                <w:iCs/>
                <w:color w:val="FF0000"/>
                <w:sz w:val="20"/>
                <w:szCs w:val="20"/>
                <w:lang w:val="fr-FR" w:eastAsia="fr-MR"/>
              </w:rPr>
              <w:t>Total HJ</w:t>
            </w:r>
          </w:p>
        </w:tc>
        <w:tc>
          <w:tcPr>
            <w:tcW w:w="1025" w:type="pct"/>
            <w:shd w:val="clear" w:color="auto" w:fill="auto"/>
            <w:noWrap/>
            <w:vAlign w:val="center"/>
            <w:hideMark/>
          </w:tcPr>
          <w:p w14:paraId="6617A3B7"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 xml:space="preserve">Livrables </w:t>
            </w:r>
          </w:p>
        </w:tc>
      </w:tr>
      <w:tr w:rsidR="007E254B" w:rsidRPr="00462565" w14:paraId="59827E93" w14:textId="77777777" w:rsidTr="00BF5815">
        <w:trPr>
          <w:trHeight w:val="315"/>
        </w:trPr>
        <w:tc>
          <w:tcPr>
            <w:tcW w:w="1417" w:type="pct"/>
            <w:shd w:val="clear" w:color="000000" w:fill="D9D9D9"/>
            <w:noWrap/>
            <w:vAlign w:val="center"/>
            <w:hideMark/>
          </w:tcPr>
          <w:p w14:paraId="2D9F91F8" w14:textId="77777777" w:rsidR="007E254B" w:rsidRPr="00462565" w:rsidRDefault="007E254B" w:rsidP="007E254B">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 xml:space="preserve">Tranche fixe SECURALIM </w:t>
            </w:r>
          </w:p>
        </w:tc>
        <w:tc>
          <w:tcPr>
            <w:tcW w:w="962" w:type="pct"/>
            <w:shd w:val="clear" w:color="000000" w:fill="D9D9D9"/>
            <w:noWrap/>
            <w:vAlign w:val="center"/>
            <w:hideMark/>
          </w:tcPr>
          <w:p w14:paraId="5DAFA29F" w14:textId="77777777" w:rsidR="007E254B" w:rsidRPr="00462565" w:rsidRDefault="007E254B" w:rsidP="007E254B">
            <w:pPr>
              <w:spacing w:after="0" w:line="240" w:lineRule="auto"/>
              <w:jc w:val="center"/>
              <w:rPr>
                <w:rFonts w:asciiTheme="minorHAnsi" w:eastAsia="Times New Roman" w:hAnsiTheme="minorHAnsi" w:cstheme="minorHAnsi"/>
                <w:b/>
                <w:bCs/>
                <w:color w:val="FF0000"/>
                <w:sz w:val="20"/>
                <w:szCs w:val="20"/>
                <w:lang w:val="fr-FR" w:eastAsia="fr-MR"/>
              </w:rPr>
            </w:pPr>
            <w:proofErr w:type="gramStart"/>
            <w:r w:rsidRPr="00462565">
              <w:rPr>
                <w:rFonts w:asciiTheme="minorHAnsi" w:eastAsia="Times New Roman" w:hAnsiTheme="minorHAnsi" w:cstheme="minorHAnsi"/>
                <w:b/>
                <w:bCs/>
                <w:color w:val="FF0000"/>
                <w:sz w:val="20"/>
                <w:szCs w:val="20"/>
                <w:lang w:val="fr-FR" w:eastAsia="fr-MR"/>
              </w:rPr>
              <w:t>mois</w:t>
            </w:r>
            <w:proofErr w:type="gramEnd"/>
          </w:p>
        </w:tc>
        <w:tc>
          <w:tcPr>
            <w:tcW w:w="798" w:type="pct"/>
            <w:shd w:val="clear" w:color="000000" w:fill="D9D9D9"/>
            <w:vAlign w:val="center"/>
          </w:tcPr>
          <w:p w14:paraId="4E224435" w14:textId="27376925" w:rsidR="007E254B" w:rsidRPr="00462565" w:rsidRDefault="007E254B" w:rsidP="007E254B">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HJ Terrain</w:t>
            </w:r>
          </w:p>
        </w:tc>
        <w:tc>
          <w:tcPr>
            <w:tcW w:w="798" w:type="pct"/>
            <w:shd w:val="clear" w:color="000000" w:fill="D9D9D9"/>
            <w:vAlign w:val="center"/>
          </w:tcPr>
          <w:p w14:paraId="5F966EC1" w14:textId="13C97574" w:rsidR="007E254B" w:rsidRPr="00462565" w:rsidRDefault="007E254B" w:rsidP="007E254B">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HJ Bureau</w:t>
            </w:r>
          </w:p>
        </w:tc>
        <w:tc>
          <w:tcPr>
            <w:tcW w:w="1025" w:type="pct"/>
            <w:shd w:val="clear" w:color="000000" w:fill="D9D9D9"/>
            <w:noWrap/>
            <w:vAlign w:val="center"/>
            <w:hideMark/>
          </w:tcPr>
          <w:p w14:paraId="551D20DC" w14:textId="77777777" w:rsidR="007E254B" w:rsidRPr="00462565" w:rsidRDefault="007E254B" w:rsidP="007E254B">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 </w:t>
            </w:r>
          </w:p>
        </w:tc>
      </w:tr>
      <w:tr w:rsidR="007E254B" w:rsidRPr="00462565" w14:paraId="0BD5583D" w14:textId="77777777" w:rsidTr="00BF5815">
        <w:trPr>
          <w:trHeight w:val="373"/>
        </w:trPr>
        <w:tc>
          <w:tcPr>
            <w:tcW w:w="1417" w:type="pct"/>
            <w:shd w:val="clear" w:color="auto" w:fill="auto"/>
            <w:noWrap/>
            <w:vAlign w:val="center"/>
            <w:hideMark/>
          </w:tcPr>
          <w:p w14:paraId="7E3EA165"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Étape 1 : cadrage</w:t>
            </w:r>
          </w:p>
        </w:tc>
        <w:tc>
          <w:tcPr>
            <w:tcW w:w="962" w:type="pct"/>
            <w:shd w:val="clear" w:color="auto" w:fill="auto"/>
            <w:noWrap/>
            <w:vAlign w:val="center"/>
            <w:hideMark/>
          </w:tcPr>
          <w:p w14:paraId="43C29148" w14:textId="77777777" w:rsidR="007E254B" w:rsidRPr="00462565" w:rsidRDefault="007E254B" w:rsidP="00DA5D3D">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3</w:t>
            </w:r>
          </w:p>
        </w:tc>
        <w:tc>
          <w:tcPr>
            <w:tcW w:w="798" w:type="pct"/>
            <w:vMerge w:val="restart"/>
            <w:vAlign w:val="center"/>
          </w:tcPr>
          <w:p w14:paraId="6A5CBC0F" w14:textId="615120ED" w:rsidR="007E254B" w:rsidRPr="00462565" w:rsidRDefault="007E254B" w:rsidP="007E254B">
            <w:pPr>
              <w:spacing w:after="0" w:line="240" w:lineRule="auto"/>
              <w:jc w:val="center"/>
              <w:rPr>
                <w:rFonts w:asciiTheme="minorHAnsi" w:eastAsia="Times New Roman" w:hAnsiTheme="minorHAnsi" w:cstheme="minorHAnsi"/>
                <w:color w:val="FF0000"/>
                <w:sz w:val="20"/>
                <w:szCs w:val="20"/>
                <w:lang w:val="fr-FR" w:eastAsia="fr-MR"/>
              </w:rPr>
            </w:pPr>
            <w:r w:rsidRPr="00462565">
              <w:rPr>
                <w:rFonts w:asciiTheme="minorHAnsi" w:eastAsia="Times New Roman" w:hAnsiTheme="minorHAnsi" w:cstheme="minorHAnsi"/>
                <w:color w:val="FF0000"/>
                <w:sz w:val="20"/>
                <w:szCs w:val="20"/>
                <w:lang w:val="fr-FR" w:eastAsia="fr-MR"/>
              </w:rPr>
              <w:t>A déterminer selon méthodologie</w:t>
            </w:r>
          </w:p>
        </w:tc>
        <w:tc>
          <w:tcPr>
            <w:tcW w:w="798" w:type="pct"/>
            <w:vMerge w:val="restart"/>
            <w:vAlign w:val="center"/>
          </w:tcPr>
          <w:p w14:paraId="5AE89192" w14:textId="3936D33D" w:rsidR="007E254B" w:rsidRPr="00462565" w:rsidRDefault="007E254B" w:rsidP="007E254B">
            <w:pPr>
              <w:spacing w:after="0" w:line="240" w:lineRule="auto"/>
              <w:jc w:val="center"/>
              <w:rPr>
                <w:rFonts w:asciiTheme="minorHAnsi" w:eastAsia="Times New Roman" w:hAnsiTheme="minorHAnsi" w:cstheme="minorHAnsi"/>
                <w:color w:val="FF0000"/>
                <w:sz w:val="20"/>
                <w:szCs w:val="20"/>
                <w:lang w:val="fr-MR" w:eastAsia="fr-MR"/>
              </w:rPr>
            </w:pPr>
            <w:r w:rsidRPr="00462565">
              <w:rPr>
                <w:rFonts w:asciiTheme="minorHAnsi" w:eastAsia="Times New Roman" w:hAnsiTheme="minorHAnsi" w:cstheme="minorHAnsi"/>
                <w:color w:val="FF0000"/>
                <w:sz w:val="20"/>
                <w:szCs w:val="20"/>
                <w:lang w:val="fr-FR" w:eastAsia="fr-MR"/>
              </w:rPr>
              <w:t>A déterminer selon méthodologie</w:t>
            </w:r>
          </w:p>
        </w:tc>
        <w:tc>
          <w:tcPr>
            <w:tcW w:w="1025" w:type="pct"/>
            <w:shd w:val="clear" w:color="auto" w:fill="auto"/>
            <w:vAlign w:val="center"/>
            <w:hideMark/>
          </w:tcPr>
          <w:p w14:paraId="6E1A8E63" w14:textId="77777777" w:rsidR="007E254B" w:rsidRPr="00462565" w:rsidRDefault="007E254B" w:rsidP="00DA5D3D">
            <w:pPr>
              <w:spacing w:after="0" w:line="240" w:lineRule="auto"/>
              <w:rPr>
                <w:rFonts w:asciiTheme="minorHAnsi" w:eastAsia="Times New Roman" w:hAnsiTheme="minorHAnsi" w:cstheme="minorHAnsi"/>
                <w:color w:val="FF0000"/>
                <w:sz w:val="20"/>
                <w:szCs w:val="20"/>
                <w:lang w:val="fr-MR" w:eastAsia="fr-MR"/>
              </w:rPr>
            </w:pPr>
            <w:r w:rsidRPr="00462565">
              <w:rPr>
                <w:rFonts w:asciiTheme="minorHAnsi" w:eastAsia="Times New Roman" w:hAnsiTheme="minorHAnsi" w:cstheme="minorHAnsi"/>
                <w:color w:val="FF0000"/>
                <w:sz w:val="20"/>
                <w:szCs w:val="20"/>
                <w:lang w:val="fr-MR" w:eastAsia="fr-MR"/>
              </w:rPr>
              <w:t>1 rapport de démarrage</w:t>
            </w:r>
          </w:p>
        </w:tc>
      </w:tr>
      <w:tr w:rsidR="007E254B" w:rsidRPr="00462565" w14:paraId="43503300" w14:textId="77777777" w:rsidTr="00BF5815">
        <w:trPr>
          <w:trHeight w:val="1703"/>
        </w:trPr>
        <w:tc>
          <w:tcPr>
            <w:tcW w:w="1417" w:type="pct"/>
            <w:shd w:val="clear" w:color="auto" w:fill="auto"/>
            <w:vAlign w:val="center"/>
            <w:hideMark/>
          </w:tcPr>
          <w:p w14:paraId="12A6E1C6"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 xml:space="preserve">Étape 2 : mise en place &amp; développement du dispositif de conseil de gestion et d’appui à l’organisation des coopératives – mise en œuvre d’actions d’accompagnement de la contractualisation coop. / riziers – Contribution à l’analyse d’un système de tarification des prélèvements en eau dans la vallée du Fleuve Sénégal </w:t>
            </w:r>
          </w:p>
        </w:tc>
        <w:tc>
          <w:tcPr>
            <w:tcW w:w="962" w:type="pct"/>
            <w:shd w:val="clear" w:color="auto" w:fill="auto"/>
            <w:vAlign w:val="center"/>
            <w:hideMark/>
          </w:tcPr>
          <w:p w14:paraId="27301297" w14:textId="77777777" w:rsidR="007E254B" w:rsidRPr="00462565" w:rsidRDefault="007E254B" w:rsidP="00DA5D3D">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34</w:t>
            </w:r>
          </w:p>
        </w:tc>
        <w:tc>
          <w:tcPr>
            <w:tcW w:w="798" w:type="pct"/>
            <w:vMerge/>
          </w:tcPr>
          <w:p w14:paraId="6E4F723D" w14:textId="77777777" w:rsidR="007E254B" w:rsidRPr="00462565" w:rsidRDefault="007E254B" w:rsidP="00DA5D3D">
            <w:pPr>
              <w:spacing w:after="0" w:line="240" w:lineRule="auto"/>
              <w:jc w:val="right"/>
              <w:rPr>
                <w:rFonts w:asciiTheme="minorHAnsi" w:eastAsia="Times New Roman" w:hAnsiTheme="minorHAnsi" w:cstheme="minorHAnsi"/>
                <w:color w:val="FF0000"/>
                <w:sz w:val="20"/>
                <w:szCs w:val="20"/>
                <w:lang w:val="fr-MR" w:eastAsia="fr-MR"/>
              </w:rPr>
            </w:pPr>
          </w:p>
        </w:tc>
        <w:tc>
          <w:tcPr>
            <w:tcW w:w="798" w:type="pct"/>
            <w:vMerge/>
          </w:tcPr>
          <w:p w14:paraId="6239E6F5" w14:textId="77777777" w:rsidR="007E254B" w:rsidRPr="00462565" w:rsidRDefault="007E254B" w:rsidP="00DA5D3D">
            <w:pPr>
              <w:spacing w:after="0" w:line="240" w:lineRule="auto"/>
              <w:jc w:val="right"/>
              <w:rPr>
                <w:rFonts w:asciiTheme="minorHAnsi" w:eastAsia="Times New Roman" w:hAnsiTheme="minorHAnsi" w:cstheme="minorHAnsi"/>
                <w:color w:val="FF0000"/>
                <w:sz w:val="20"/>
                <w:szCs w:val="20"/>
                <w:lang w:val="fr-MR" w:eastAsia="fr-MR"/>
              </w:rPr>
            </w:pPr>
          </w:p>
        </w:tc>
        <w:tc>
          <w:tcPr>
            <w:tcW w:w="1025" w:type="pct"/>
            <w:shd w:val="clear" w:color="auto" w:fill="auto"/>
            <w:vAlign w:val="center"/>
            <w:hideMark/>
          </w:tcPr>
          <w:p w14:paraId="6D2F1BF3" w14:textId="77777777" w:rsidR="007E254B" w:rsidRPr="00462565" w:rsidRDefault="007E254B" w:rsidP="00DA5D3D">
            <w:pPr>
              <w:spacing w:after="0" w:line="240" w:lineRule="auto"/>
              <w:rPr>
                <w:rFonts w:asciiTheme="minorHAnsi" w:eastAsia="Times New Roman" w:hAnsiTheme="minorHAnsi" w:cstheme="minorHAnsi"/>
                <w:color w:val="FF0000"/>
                <w:sz w:val="20"/>
                <w:szCs w:val="20"/>
                <w:lang w:val="fr-MR" w:eastAsia="fr-MR"/>
              </w:rPr>
            </w:pPr>
            <w:r w:rsidRPr="00462565">
              <w:rPr>
                <w:rFonts w:asciiTheme="minorHAnsi" w:eastAsia="Times New Roman" w:hAnsiTheme="minorHAnsi" w:cstheme="minorHAnsi"/>
                <w:color w:val="FF0000"/>
                <w:sz w:val="20"/>
                <w:szCs w:val="20"/>
                <w:lang w:val="fr-MR" w:eastAsia="fr-MR"/>
              </w:rPr>
              <w:t xml:space="preserve">8 rapports quadrimestriels incluant un bilan - </w:t>
            </w:r>
            <w:r w:rsidRPr="00462565">
              <w:rPr>
                <w:rFonts w:asciiTheme="minorHAnsi" w:eastAsia="Times New Roman" w:hAnsiTheme="minorHAnsi" w:cstheme="minorHAnsi"/>
                <w:color w:val="FF0000"/>
                <w:sz w:val="20"/>
                <w:szCs w:val="20"/>
                <w:lang w:val="fr-FR" w:eastAsia="fr-MR"/>
              </w:rPr>
              <w:t>reprogrammation</w:t>
            </w:r>
            <w:r w:rsidRPr="00462565">
              <w:rPr>
                <w:rFonts w:asciiTheme="minorHAnsi" w:eastAsia="Times New Roman" w:hAnsiTheme="minorHAnsi" w:cstheme="minorHAnsi"/>
                <w:color w:val="FF0000"/>
                <w:sz w:val="20"/>
                <w:szCs w:val="20"/>
                <w:lang w:val="fr-MR" w:eastAsia="fr-MR"/>
              </w:rPr>
              <w:t xml:space="preserve"> / capitalisation</w:t>
            </w:r>
          </w:p>
        </w:tc>
      </w:tr>
      <w:tr w:rsidR="007E254B" w:rsidRPr="00462565" w14:paraId="7546D8F7" w14:textId="77777777" w:rsidTr="00BF5815">
        <w:trPr>
          <w:trHeight w:val="945"/>
        </w:trPr>
        <w:tc>
          <w:tcPr>
            <w:tcW w:w="1417" w:type="pct"/>
            <w:shd w:val="clear" w:color="auto" w:fill="auto"/>
            <w:vAlign w:val="center"/>
            <w:hideMark/>
          </w:tcPr>
          <w:p w14:paraId="76C150A7"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Étape 3 : bilan – capitalisation (synchrone fin étape 2)</w:t>
            </w:r>
          </w:p>
        </w:tc>
        <w:tc>
          <w:tcPr>
            <w:tcW w:w="962" w:type="pct"/>
            <w:shd w:val="clear" w:color="auto" w:fill="auto"/>
            <w:vAlign w:val="center"/>
            <w:hideMark/>
          </w:tcPr>
          <w:p w14:paraId="714005B6" w14:textId="77777777" w:rsidR="007E254B" w:rsidRPr="00462565" w:rsidRDefault="007E254B" w:rsidP="00DA5D3D">
            <w:pPr>
              <w:spacing w:after="0" w:line="240" w:lineRule="auto"/>
              <w:jc w:val="center"/>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2</w:t>
            </w:r>
          </w:p>
        </w:tc>
        <w:tc>
          <w:tcPr>
            <w:tcW w:w="798" w:type="pct"/>
            <w:vMerge/>
          </w:tcPr>
          <w:p w14:paraId="09315AB1" w14:textId="77777777" w:rsidR="007E254B" w:rsidRPr="00462565" w:rsidRDefault="007E254B" w:rsidP="00DA5D3D">
            <w:pPr>
              <w:spacing w:after="0" w:line="240" w:lineRule="auto"/>
              <w:jc w:val="right"/>
              <w:rPr>
                <w:rFonts w:asciiTheme="minorHAnsi" w:eastAsia="Times New Roman" w:hAnsiTheme="minorHAnsi" w:cstheme="minorHAnsi"/>
                <w:color w:val="FF0000"/>
                <w:sz w:val="20"/>
                <w:szCs w:val="20"/>
                <w:lang w:val="fr-MR" w:eastAsia="fr-MR"/>
              </w:rPr>
            </w:pPr>
          </w:p>
        </w:tc>
        <w:tc>
          <w:tcPr>
            <w:tcW w:w="798" w:type="pct"/>
            <w:vMerge/>
          </w:tcPr>
          <w:p w14:paraId="5483A015" w14:textId="77777777" w:rsidR="007E254B" w:rsidRPr="00462565" w:rsidRDefault="007E254B" w:rsidP="00DA5D3D">
            <w:pPr>
              <w:spacing w:after="0" w:line="240" w:lineRule="auto"/>
              <w:jc w:val="right"/>
              <w:rPr>
                <w:rFonts w:asciiTheme="minorHAnsi" w:eastAsia="Times New Roman" w:hAnsiTheme="minorHAnsi" w:cstheme="minorHAnsi"/>
                <w:color w:val="FF0000"/>
                <w:sz w:val="20"/>
                <w:szCs w:val="20"/>
                <w:lang w:val="fr-MR" w:eastAsia="fr-MR"/>
              </w:rPr>
            </w:pPr>
          </w:p>
        </w:tc>
        <w:tc>
          <w:tcPr>
            <w:tcW w:w="1025" w:type="pct"/>
            <w:shd w:val="clear" w:color="auto" w:fill="auto"/>
            <w:vAlign w:val="center"/>
            <w:hideMark/>
          </w:tcPr>
          <w:p w14:paraId="2B4AF286" w14:textId="77777777" w:rsidR="007E254B" w:rsidRPr="00462565" w:rsidRDefault="007E254B" w:rsidP="00DA5D3D">
            <w:pPr>
              <w:spacing w:after="0" w:line="240" w:lineRule="auto"/>
              <w:rPr>
                <w:rFonts w:asciiTheme="minorHAnsi" w:eastAsia="Times New Roman" w:hAnsiTheme="minorHAnsi" w:cstheme="minorHAnsi"/>
                <w:color w:val="FF0000"/>
                <w:sz w:val="20"/>
                <w:szCs w:val="20"/>
                <w:lang w:val="fr-FR" w:eastAsia="fr-MR"/>
              </w:rPr>
            </w:pPr>
            <w:r w:rsidRPr="00462565">
              <w:rPr>
                <w:rFonts w:asciiTheme="minorHAnsi" w:eastAsia="Times New Roman" w:hAnsiTheme="minorHAnsi" w:cstheme="minorHAnsi"/>
                <w:color w:val="FF0000"/>
                <w:sz w:val="20"/>
                <w:szCs w:val="20"/>
                <w:lang w:val="fr-MR" w:eastAsia="fr-MR"/>
              </w:rPr>
              <w:t xml:space="preserve">1 rapport de capitalisation </w:t>
            </w:r>
            <w:r w:rsidRPr="00462565">
              <w:rPr>
                <w:rFonts w:asciiTheme="minorHAnsi" w:eastAsia="Times New Roman" w:hAnsiTheme="minorHAnsi" w:cstheme="minorHAnsi"/>
                <w:color w:val="FF0000"/>
                <w:sz w:val="20"/>
                <w:szCs w:val="20"/>
                <w:lang w:val="fr-FR" w:eastAsia="fr-MR"/>
              </w:rPr>
              <w:t>« </w:t>
            </w:r>
            <w:r w:rsidRPr="00462565">
              <w:rPr>
                <w:rFonts w:asciiTheme="minorHAnsi" w:eastAsia="Times New Roman" w:hAnsiTheme="minorHAnsi" w:cstheme="minorHAnsi"/>
                <w:color w:val="FF0000"/>
                <w:sz w:val="20"/>
                <w:szCs w:val="20"/>
                <w:lang w:val="fr-MR" w:eastAsia="fr-MR"/>
              </w:rPr>
              <w:t>Conseil de gestion et Conseil organisationnel</w:t>
            </w:r>
            <w:r w:rsidRPr="00462565">
              <w:rPr>
                <w:rFonts w:asciiTheme="minorHAnsi" w:eastAsia="Times New Roman" w:hAnsiTheme="minorHAnsi" w:cstheme="minorHAnsi"/>
                <w:color w:val="FF0000"/>
                <w:sz w:val="20"/>
                <w:szCs w:val="20"/>
                <w:lang w:val="fr-FR" w:eastAsia="fr-MR"/>
              </w:rPr>
              <w:t xml:space="preserve"> </w:t>
            </w:r>
            <w:r w:rsidRPr="00462565">
              <w:rPr>
                <w:rFonts w:asciiTheme="minorHAnsi" w:eastAsia="Times New Roman" w:hAnsiTheme="minorHAnsi" w:cstheme="minorHAnsi"/>
                <w:color w:val="FF0000"/>
                <w:sz w:val="20"/>
                <w:szCs w:val="20"/>
                <w:lang w:val="fr-MR" w:eastAsia="fr-MR"/>
              </w:rPr>
              <w:lastRenderedPageBreak/>
              <w:t>aux acteurs de la filière riz</w:t>
            </w:r>
            <w:r w:rsidRPr="00462565">
              <w:rPr>
                <w:rFonts w:asciiTheme="minorHAnsi" w:eastAsia="Times New Roman" w:hAnsiTheme="minorHAnsi" w:cstheme="minorHAnsi"/>
                <w:color w:val="FF0000"/>
                <w:sz w:val="20"/>
                <w:szCs w:val="20"/>
                <w:lang w:val="fr-FR" w:eastAsia="fr-MR"/>
              </w:rPr>
              <w:t> »</w:t>
            </w:r>
          </w:p>
        </w:tc>
      </w:tr>
      <w:tr w:rsidR="007E254B" w:rsidRPr="00462565" w14:paraId="398DEEE2" w14:textId="77777777" w:rsidTr="00BF5815">
        <w:trPr>
          <w:trHeight w:val="330"/>
        </w:trPr>
        <w:tc>
          <w:tcPr>
            <w:tcW w:w="1417" w:type="pct"/>
            <w:shd w:val="clear" w:color="auto" w:fill="FFFFFF" w:themeFill="background1"/>
            <w:vAlign w:val="center"/>
            <w:hideMark/>
          </w:tcPr>
          <w:p w14:paraId="39FE7737"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lastRenderedPageBreak/>
              <w:t>Total HJ</w:t>
            </w:r>
          </w:p>
        </w:tc>
        <w:tc>
          <w:tcPr>
            <w:tcW w:w="962" w:type="pct"/>
            <w:shd w:val="clear" w:color="auto" w:fill="FFFFFF" w:themeFill="background1"/>
            <w:vAlign w:val="center"/>
            <w:hideMark/>
          </w:tcPr>
          <w:p w14:paraId="723039A4" w14:textId="77777777" w:rsidR="007E254B" w:rsidRPr="00462565" w:rsidRDefault="007E254B" w:rsidP="00DA5D3D">
            <w:pPr>
              <w:spacing w:after="0" w:line="240" w:lineRule="auto"/>
              <w:rPr>
                <w:rFonts w:asciiTheme="minorHAnsi" w:eastAsia="Times New Roman" w:hAnsiTheme="minorHAnsi" w:cstheme="minorHAnsi"/>
                <w:b/>
                <w:bCs/>
                <w:color w:val="FF0000"/>
                <w:sz w:val="20"/>
                <w:szCs w:val="20"/>
                <w:lang w:val="fr-MR" w:eastAsia="fr-MR"/>
              </w:rPr>
            </w:pPr>
            <w:r w:rsidRPr="00462565">
              <w:rPr>
                <w:rFonts w:asciiTheme="minorHAnsi" w:eastAsia="Times New Roman" w:hAnsiTheme="minorHAnsi" w:cstheme="minorHAnsi"/>
                <w:b/>
                <w:bCs/>
                <w:color w:val="FF0000"/>
                <w:sz w:val="20"/>
                <w:szCs w:val="20"/>
                <w:lang w:val="fr-MR" w:eastAsia="fr-MR"/>
              </w:rPr>
              <w:t> </w:t>
            </w:r>
          </w:p>
        </w:tc>
        <w:tc>
          <w:tcPr>
            <w:tcW w:w="798" w:type="pct"/>
            <w:shd w:val="clear" w:color="auto" w:fill="FFFFFF" w:themeFill="background1"/>
          </w:tcPr>
          <w:p w14:paraId="1AE66261" w14:textId="77777777" w:rsidR="007E254B" w:rsidRPr="00462565" w:rsidRDefault="007E254B" w:rsidP="00DA5D3D">
            <w:pPr>
              <w:spacing w:after="0" w:line="240" w:lineRule="auto"/>
              <w:jc w:val="right"/>
              <w:rPr>
                <w:rFonts w:asciiTheme="minorHAnsi" w:eastAsia="Times New Roman" w:hAnsiTheme="minorHAnsi" w:cstheme="minorHAnsi"/>
                <w:b/>
                <w:bCs/>
                <w:color w:val="FF0000"/>
                <w:sz w:val="20"/>
                <w:szCs w:val="20"/>
                <w:lang w:val="fr-MR" w:eastAsia="fr-MR"/>
              </w:rPr>
            </w:pPr>
          </w:p>
        </w:tc>
        <w:tc>
          <w:tcPr>
            <w:tcW w:w="798" w:type="pct"/>
            <w:shd w:val="clear" w:color="auto" w:fill="FFFFFF" w:themeFill="background1"/>
          </w:tcPr>
          <w:p w14:paraId="38BF8A93" w14:textId="77777777" w:rsidR="007E254B" w:rsidRPr="00462565" w:rsidRDefault="007E254B" w:rsidP="00DA5D3D">
            <w:pPr>
              <w:spacing w:after="0" w:line="240" w:lineRule="auto"/>
              <w:jc w:val="right"/>
              <w:rPr>
                <w:rFonts w:asciiTheme="minorHAnsi" w:eastAsia="Times New Roman" w:hAnsiTheme="minorHAnsi" w:cstheme="minorHAnsi"/>
                <w:b/>
                <w:bCs/>
                <w:color w:val="FF0000"/>
                <w:sz w:val="20"/>
                <w:szCs w:val="20"/>
                <w:lang w:val="fr-MR" w:eastAsia="fr-MR"/>
              </w:rPr>
            </w:pPr>
          </w:p>
        </w:tc>
        <w:tc>
          <w:tcPr>
            <w:tcW w:w="1025" w:type="pct"/>
            <w:shd w:val="clear" w:color="auto" w:fill="FFFFFF" w:themeFill="background1"/>
            <w:noWrap/>
            <w:hideMark/>
          </w:tcPr>
          <w:p w14:paraId="38AF5649" w14:textId="7BA0852B" w:rsidR="007E254B" w:rsidRPr="00BF5815" w:rsidRDefault="00BF5815" w:rsidP="00BF5815">
            <w:pPr>
              <w:spacing w:after="0" w:line="240" w:lineRule="auto"/>
              <w:jc w:val="center"/>
              <w:rPr>
                <w:rFonts w:asciiTheme="minorHAnsi" w:eastAsia="Times New Roman" w:hAnsiTheme="minorHAnsi" w:cstheme="minorHAnsi"/>
                <w:b/>
                <w:bCs/>
                <w:color w:val="FF0000"/>
                <w:sz w:val="20"/>
                <w:szCs w:val="20"/>
                <w:lang w:val="fr-FR" w:eastAsia="fr-MR"/>
              </w:rPr>
            </w:pPr>
            <w:r w:rsidRPr="00BF5815">
              <w:rPr>
                <w:rFonts w:asciiTheme="minorHAnsi" w:eastAsia="Times New Roman" w:hAnsiTheme="minorHAnsi" w:cstheme="minorHAnsi"/>
                <w:b/>
                <w:bCs/>
                <w:color w:val="FF0000"/>
                <w:sz w:val="20"/>
                <w:szCs w:val="20"/>
                <w:lang w:val="fr-FR" w:eastAsia="fr-MR"/>
              </w:rPr>
              <w:t>3774</w:t>
            </w:r>
          </w:p>
        </w:tc>
      </w:tr>
      <w:tr w:rsidR="007E254B" w:rsidRPr="00462565" w14:paraId="1A7777F6" w14:textId="77777777" w:rsidTr="00BF5815">
        <w:trPr>
          <w:trHeight w:val="315"/>
        </w:trPr>
        <w:tc>
          <w:tcPr>
            <w:tcW w:w="2379" w:type="pct"/>
            <w:gridSpan w:val="2"/>
            <w:shd w:val="clear" w:color="000000" w:fill="D9D9D9"/>
            <w:noWrap/>
            <w:vAlign w:val="center"/>
            <w:hideMark/>
          </w:tcPr>
          <w:p w14:paraId="15122F11"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r w:rsidRPr="00462565">
              <w:rPr>
                <w:color w:val="FF0000"/>
                <w:sz w:val="20"/>
                <w:szCs w:val="20"/>
              </w:rPr>
              <w:br w:type="page"/>
            </w:r>
            <w:r w:rsidRPr="00462565">
              <w:rPr>
                <w:rFonts w:ascii="Calibri" w:eastAsia="Times New Roman" w:hAnsi="Calibri"/>
                <w:b/>
                <w:bCs/>
                <w:color w:val="FF0000"/>
                <w:sz w:val="20"/>
                <w:szCs w:val="20"/>
                <w:lang w:val="fr-MR" w:eastAsia="fr-MR"/>
              </w:rPr>
              <w:t xml:space="preserve">Tranche additionnelle SECURALIM </w:t>
            </w:r>
          </w:p>
        </w:tc>
        <w:tc>
          <w:tcPr>
            <w:tcW w:w="798" w:type="pct"/>
            <w:shd w:val="clear" w:color="000000" w:fill="D9D9D9"/>
          </w:tcPr>
          <w:p w14:paraId="51B94195" w14:textId="77777777" w:rsidR="007E254B" w:rsidRPr="00462565" w:rsidRDefault="007E254B" w:rsidP="00DA5D3D">
            <w:pPr>
              <w:spacing w:after="0" w:line="240" w:lineRule="auto"/>
              <w:jc w:val="center"/>
              <w:rPr>
                <w:rFonts w:ascii="Calibri" w:eastAsia="Times New Roman" w:hAnsi="Calibri"/>
                <w:color w:val="FF0000"/>
                <w:sz w:val="20"/>
                <w:szCs w:val="20"/>
                <w:lang w:val="fr-MR" w:eastAsia="fr-MR"/>
              </w:rPr>
            </w:pPr>
          </w:p>
        </w:tc>
        <w:tc>
          <w:tcPr>
            <w:tcW w:w="798" w:type="pct"/>
            <w:shd w:val="clear" w:color="000000" w:fill="D9D9D9"/>
          </w:tcPr>
          <w:p w14:paraId="12EE61DE" w14:textId="77777777" w:rsidR="007E254B" w:rsidRPr="00462565" w:rsidRDefault="007E254B" w:rsidP="00DA5D3D">
            <w:pPr>
              <w:spacing w:after="0" w:line="240" w:lineRule="auto"/>
              <w:jc w:val="center"/>
              <w:rPr>
                <w:rFonts w:ascii="Calibri" w:eastAsia="Times New Roman" w:hAnsi="Calibri"/>
                <w:color w:val="FF0000"/>
                <w:sz w:val="20"/>
                <w:szCs w:val="20"/>
                <w:lang w:val="fr-MR" w:eastAsia="fr-MR"/>
              </w:rPr>
            </w:pPr>
          </w:p>
        </w:tc>
        <w:tc>
          <w:tcPr>
            <w:tcW w:w="1025" w:type="pct"/>
            <w:shd w:val="clear" w:color="000000" w:fill="D9D9D9"/>
            <w:noWrap/>
            <w:vAlign w:val="center"/>
            <w:hideMark/>
          </w:tcPr>
          <w:p w14:paraId="28067306"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 </w:t>
            </w:r>
          </w:p>
        </w:tc>
      </w:tr>
      <w:tr w:rsidR="00462565" w:rsidRPr="00462565" w14:paraId="2A1B6006" w14:textId="77777777" w:rsidTr="00BF5815">
        <w:trPr>
          <w:trHeight w:val="1418"/>
        </w:trPr>
        <w:tc>
          <w:tcPr>
            <w:tcW w:w="1417" w:type="pct"/>
            <w:shd w:val="clear" w:color="auto" w:fill="auto"/>
            <w:vAlign w:val="center"/>
            <w:hideMark/>
          </w:tcPr>
          <w:p w14:paraId="7441D67B" w14:textId="77777777" w:rsidR="00462565" w:rsidRPr="00462565" w:rsidRDefault="00462565" w:rsidP="00462565">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 xml:space="preserve">Étape 2 : mise en place &amp; développement du dispositif de conseil de gestion et d’appui à l’organisation des coopératives – mise en œuvre d’actions d’accompagnement de la contractualisation coop. / riziers – Contribution à l’analyse d’un système de tarification des prélèvements en eau dans la vallée du Fleuve Sénégal </w:t>
            </w:r>
          </w:p>
        </w:tc>
        <w:tc>
          <w:tcPr>
            <w:tcW w:w="962" w:type="pct"/>
            <w:shd w:val="clear" w:color="auto" w:fill="auto"/>
            <w:vAlign w:val="center"/>
            <w:hideMark/>
          </w:tcPr>
          <w:p w14:paraId="1CCE1CC7" w14:textId="77777777" w:rsidR="00462565" w:rsidRPr="00462565" w:rsidRDefault="00462565" w:rsidP="00462565">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34</w:t>
            </w:r>
          </w:p>
        </w:tc>
        <w:tc>
          <w:tcPr>
            <w:tcW w:w="798" w:type="pct"/>
            <w:vAlign w:val="center"/>
          </w:tcPr>
          <w:p w14:paraId="20F83CA9" w14:textId="1BF4307D" w:rsidR="00462565" w:rsidRPr="00462565" w:rsidRDefault="00462565" w:rsidP="00462565">
            <w:pPr>
              <w:spacing w:after="0" w:line="240" w:lineRule="auto"/>
              <w:jc w:val="center"/>
              <w:rPr>
                <w:rFonts w:ascii="Calibri" w:eastAsia="Times New Roman" w:hAnsi="Calibri"/>
                <w:b/>
                <w:bCs/>
                <w:color w:val="FF0000"/>
                <w:sz w:val="20"/>
                <w:szCs w:val="20"/>
                <w:lang w:val="fr-MR" w:eastAsia="fr-MR"/>
              </w:rPr>
            </w:pPr>
            <w:r w:rsidRPr="00462565">
              <w:rPr>
                <w:rFonts w:asciiTheme="minorHAnsi" w:eastAsia="Times New Roman" w:hAnsiTheme="minorHAnsi" w:cstheme="minorHAnsi"/>
                <w:color w:val="FF0000"/>
                <w:sz w:val="20"/>
                <w:szCs w:val="20"/>
                <w:lang w:val="fr-FR" w:eastAsia="fr-MR"/>
              </w:rPr>
              <w:t>A déterminer selon méthodologie</w:t>
            </w:r>
          </w:p>
        </w:tc>
        <w:tc>
          <w:tcPr>
            <w:tcW w:w="798" w:type="pct"/>
            <w:vAlign w:val="center"/>
          </w:tcPr>
          <w:p w14:paraId="0AC5B6FC" w14:textId="01F4E02A" w:rsidR="00462565" w:rsidRPr="00462565" w:rsidRDefault="00462565" w:rsidP="00462565">
            <w:pPr>
              <w:spacing w:after="0" w:line="240" w:lineRule="auto"/>
              <w:jc w:val="center"/>
              <w:rPr>
                <w:rFonts w:ascii="Calibri" w:eastAsia="Times New Roman" w:hAnsi="Calibri"/>
                <w:b/>
                <w:bCs/>
                <w:color w:val="FF0000"/>
                <w:sz w:val="20"/>
                <w:szCs w:val="20"/>
                <w:lang w:val="fr-MR" w:eastAsia="fr-MR"/>
              </w:rPr>
            </w:pPr>
            <w:r w:rsidRPr="00462565">
              <w:rPr>
                <w:rFonts w:asciiTheme="minorHAnsi" w:eastAsia="Times New Roman" w:hAnsiTheme="minorHAnsi" w:cstheme="minorHAnsi"/>
                <w:color w:val="FF0000"/>
                <w:sz w:val="20"/>
                <w:szCs w:val="20"/>
                <w:lang w:val="fr-FR" w:eastAsia="fr-MR"/>
              </w:rPr>
              <w:t>A déterminer selon méthodologie</w:t>
            </w:r>
          </w:p>
        </w:tc>
        <w:tc>
          <w:tcPr>
            <w:tcW w:w="1025" w:type="pct"/>
            <w:shd w:val="clear" w:color="auto" w:fill="auto"/>
            <w:vAlign w:val="center"/>
            <w:hideMark/>
          </w:tcPr>
          <w:p w14:paraId="1C55FEC4" w14:textId="77777777" w:rsidR="00462565" w:rsidRPr="00462565" w:rsidRDefault="00462565" w:rsidP="00462565">
            <w:pPr>
              <w:spacing w:after="0" w:line="240" w:lineRule="auto"/>
              <w:rPr>
                <w:rFonts w:ascii="Calibri" w:eastAsia="Times New Roman" w:hAnsi="Calibri"/>
                <w:color w:val="FF0000"/>
                <w:sz w:val="20"/>
                <w:szCs w:val="20"/>
                <w:lang w:val="fr-MR" w:eastAsia="fr-MR"/>
              </w:rPr>
            </w:pPr>
            <w:r w:rsidRPr="00462565">
              <w:rPr>
                <w:rFonts w:ascii="Calibri" w:eastAsia="Times New Roman" w:hAnsi="Calibri"/>
                <w:color w:val="FF0000"/>
                <w:sz w:val="20"/>
                <w:szCs w:val="20"/>
                <w:lang w:val="fr-MR" w:eastAsia="fr-MR"/>
              </w:rPr>
              <w:t>8 rapports quadrimestriels incluant un bilan - reprogrammation / capitalisation</w:t>
            </w:r>
          </w:p>
        </w:tc>
      </w:tr>
      <w:tr w:rsidR="007E254B" w:rsidRPr="00462565" w14:paraId="6D0F93CD" w14:textId="77777777" w:rsidTr="00BF5815">
        <w:trPr>
          <w:trHeight w:val="945"/>
        </w:trPr>
        <w:tc>
          <w:tcPr>
            <w:tcW w:w="1417" w:type="pct"/>
            <w:shd w:val="clear" w:color="auto" w:fill="auto"/>
            <w:vAlign w:val="center"/>
            <w:hideMark/>
          </w:tcPr>
          <w:p w14:paraId="773F9035"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Étape 3 : bilan – capitalisation (synchrone fin étape 2)</w:t>
            </w:r>
          </w:p>
        </w:tc>
        <w:tc>
          <w:tcPr>
            <w:tcW w:w="962" w:type="pct"/>
            <w:shd w:val="clear" w:color="auto" w:fill="auto"/>
            <w:vAlign w:val="center"/>
            <w:hideMark/>
          </w:tcPr>
          <w:p w14:paraId="5C8C2CC6"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2</w:t>
            </w:r>
          </w:p>
        </w:tc>
        <w:tc>
          <w:tcPr>
            <w:tcW w:w="798" w:type="pct"/>
          </w:tcPr>
          <w:p w14:paraId="0AE4265B"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p>
        </w:tc>
        <w:tc>
          <w:tcPr>
            <w:tcW w:w="798" w:type="pct"/>
          </w:tcPr>
          <w:p w14:paraId="328F82DE" w14:textId="77777777" w:rsidR="007E254B" w:rsidRPr="00462565" w:rsidRDefault="007E254B" w:rsidP="00DA5D3D">
            <w:pPr>
              <w:spacing w:after="0" w:line="240" w:lineRule="auto"/>
              <w:rPr>
                <w:rFonts w:ascii="Calibri" w:eastAsia="Times New Roman" w:hAnsi="Calibri"/>
                <w:b/>
                <w:bCs/>
                <w:color w:val="FF0000"/>
                <w:sz w:val="20"/>
                <w:szCs w:val="20"/>
                <w:lang w:val="fr-MR" w:eastAsia="fr-MR"/>
              </w:rPr>
            </w:pPr>
          </w:p>
        </w:tc>
        <w:tc>
          <w:tcPr>
            <w:tcW w:w="1025" w:type="pct"/>
            <w:shd w:val="clear" w:color="auto" w:fill="auto"/>
            <w:vAlign w:val="center"/>
            <w:hideMark/>
          </w:tcPr>
          <w:p w14:paraId="3F52F862" w14:textId="77777777" w:rsidR="007E254B" w:rsidRPr="00462565" w:rsidRDefault="007E254B" w:rsidP="00DA5D3D">
            <w:pPr>
              <w:spacing w:after="0" w:line="240" w:lineRule="auto"/>
              <w:rPr>
                <w:rFonts w:ascii="Calibri" w:eastAsia="Times New Roman" w:hAnsi="Calibri"/>
                <w:color w:val="FF0000"/>
                <w:sz w:val="20"/>
                <w:szCs w:val="20"/>
                <w:lang w:val="fr-MR" w:eastAsia="fr-MR"/>
              </w:rPr>
            </w:pPr>
            <w:r w:rsidRPr="00462565">
              <w:rPr>
                <w:rFonts w:ascii="Calibri" w:eastAsia="Times New Roman" w:hAnsi="Calibri"/>
                <w:color w:val="FF0000"/>
                <w:sz w:val="20"/>
                <w:szCs w:val="20"/>
                <w:lang w:val="fr-MR" w:eastAsia="fr-MR"/>
              </w:rPr>
              <w:t xml:space="preserve">1 rapport de capitalisation </w:t>
            </w:r>
            <w:r w:rsidRPr="00462565">
              <w:rPr>
                <w:rFonts w:asciiTheme="minorHAnsi" w:eastAsia="Times New Roman" w:hAnsiTheme="minorHAnsi" w:cstheme="minorHAnsi"/>
                <w:color w:val="FF0000"/>
                <w:sz w:val="20"/>
                <w:szCs w:val="20"/>
                <w:lang w:val="fr-FR" w:eastAsia="fr-MR"/>
              </w:rPr>
              <w:t>« </w:t>
            </w:r>
            <w:r w:rsidRPr="00462565">
              <w:rPr>
                <w:rFonts w:asciiTheme="minorHAnsi" w:eastAsia="Times New Roman" w:hAnsiTheme="minorHAnsi" w:cstheme="minorHAnsi"/>
                <w:color w:val="FF0000"/>
                <w:sz w:val="20"/>
                <w:szCs w:val="20"/>
                <w:lang w:val="fr-MR" w:eastAsia="fr-MR"/>
              </w:rPr>
              <w:t>Conseil de gestion et Conseil organisationnel</w:t>
            </w:r>
            <w:r w:rsidRPr="00462565">
              <w:rPr>
                <w:rFonts w:asciiTheme="minorHAnsi" w:eastAsia="Times New Roman" w:hAnsiTheme="minorHAnsi" w:cstheme="minorHAnsi"/>
                <w:color w:val="FF0000"/>
                <w:sz w:val="20"/>
                <w:szCs w:val="20"/>
                <w:lang w:val="fr-FR" w:eastAsia="fr-MR"/>
              </w:rPr>
              <w:t xml:space="preserve"> </w:t>
            </w:r>
            <w:r w:rsidRPr="00462565">
              <w:rPr>
                <w:rFonts w:asciiTheme="minorHAnsi" w:eastAsia="Times New Roman" w:hAnsiTheme="minorHAnsi" w:cstheme="minorHAnsi"/>
                <w:color w:val="FF0000"/>
                <w:sz w:val="20"/>
                <w:szCs w:val="20"/>
                <w:lang w:val="fr-MR" w:eastAsia="fr-MR"/>
              </w:rPr>
              <w:t>aux acteurs de la filière riz</w:t>
            </w:r>
            <w:r w:rsidRPr="00462565">
              <w:rPr>
                <w:rFonts w:asciiTheme="minorHAnsi" w:eastAsia="Times New Roman" w:hAnsiTheme="minorHAnsi" w:cstheme="minorHAnsi"/>
                <w:color w:val="FF0000"/>
                <w:sz w:val="20"/>
                <w:szCs w:val="20"/>
                <w:lang w:val="fr-FR" w:eastAsia="fr-MR"/>
              </w:rPr>
              <w:t> »</w:t>
            </w:r>
          </w:p>
        </w:tc>
      </w:tr>
      <w:tr w:rsidR="00BF5815" w:rsidRPr="00462565" w14:paraId="0E6E51DA" w14:textId="77777777" w:rsidTr="00876179">
        <w:trPr>
          <w:trHeight w:val="330"/>
        </w:trPr>
        <w:tc>
          <w:tcPr>
            <w:tcW w:w="1417" w:type="pct"/>
            <w:shd w:val="clear" w:color="auto" w:fill="FFFFFF" w:themeFill="background1"/>
            <w:vAlign w:val="center"/>
            <w:hideMark/>
          </w:tcPr>
          <w:p w14:paraId="09A61543" w14:textId="77777777" w:rsidR="00BF5815" w:rsidRPr="00462565" w:rsidRDefault="00BF5815"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Total HJ</w:t>
            </w:r>
          </w:p>
        </w:tc>
        <w:tc>
          <w:tcPr>
            <w:tcW w:w="962" w:type="pct"/>
            <w:shd w:val="clear" w:color="auto" w:fill="FFFFFF" w:themeFill="background1"/>
            <w:vAlign w:val="center"/>
            <w:hideMark/>
          </w:tcPr>
          <w:p w14:paraId="438A737F" w14:textId="77777777" w:rsidR="00BF5815" w:rsidRPr="00462565" w:rsidRDefault="00BF5815"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 </w:t>
            </w:r>
          </w:p>
        </w:tc>
        <w:tc>
          <w:tcPr>
            <w:tcW w:w="798" w:type="pct"/>
            <w:shd w:val="clear" w:color="auto" w:fill="FFFFFF" w:themeFill="background1"/>
          </w:tcPr>
          <w:p w14:paraId="3469E4A6" w14:textId="77777777" w:rsidR="00BF5815" w:rsidRPr="00462565" w:rsidRDefault="00BF5815" w:rsidP="00DA5D3D">
            <w:pPr>
              <w:spacing w:after="0" w:line="240" w:lineRule="auto"/>
              <w:jc w:val="right"/>
              <w:rPr>
                <w:rFonts w:ascii="Calibri" w:eastAsia="Times New Roman" w:hAnsi="Calibri"/>
                <w:b/>
                <w:bCs/>
                <w:color w:val="FF0000"/>
                <w:sz w:val="20"/>
                <w:szCs w:val="20"/>
                <w:lang w:val="fr-MR" w:eastAsia="fr-MR"/>
              </w:rPr>
            </w:pPr>
          </w:p>
        </w:tc>
        <w:tc>
          <w:tcPr>
            <w:tcW w:w="798" w:type="pct"/>
            <w:shd w:val="clear" w:color="auto" w:fill="FFFFFF" w:themeFill="background1"/>
          </w:tcPr>
          <w:p w14:paraId="7569172F" w14:textId="77777777" w:rsidR="00BF5815" w:rsidRPr="00462565" w:rsidRDefault="00BF5815" w:rsidP="00DA5D3D">
            <w:pPr>
              <w:spacing w:after="0" w:line="240" w:lineRule="auto"/>
              <w:jc w:val="right"/>
              <w:rPr>
                <w:rFonts w:ascii="Calibri" w:eastAsia="Times New Roman" w:hAnsi="Calibri"/>
                <w:b/>
                <w:bCs/>
                <w:color w:val="FF0000"/>
                <w:sz w:val="20"/>
                <w:szCs w:val="20"/>
                <w:lang w:val="fr-MR" w:eastAsia="fr-MR"/>
              </w:rPr>
            </w:pPr>
          </w:p>
        </w:tc>
        <w:tc>
          <w:tcPr>
            <w:tcW w:w="1025" w:type="pct"/>
            <w:shd w:val="clear" w:color="auto" w:fill="FFFFFF" w:themeFill="background1"/>
            <w:vAlign w:val="center"/>
            <w:hideMark/>
          </w:tcPr>
          <w:p w14:paraId="65F8A211" w14:textId="2481B227" w:rsidR="00BF5815" w:rsidRPr="00BF5815" w:rsidRDefault="00BF5815" w:rsidP="00876179">
            <w:pPr>
              <w:spacing w:after="0" w:line="240" w:lineRule="auto"/>
              <w:jc w:val="center"/>
              <w:rPr>
                <w:rFonts w:ascii="Calibri" w:eastAsia="Times New Roman" w:hAnsi="Calibri"/>
                <w:b/>
                <w:bCs/>
                <w:color w:val="FF0000"/>
                <w:sz w:val="20"/>
                <w:szCs w:val="20"/>
                <w:lang w:val="fr-FR" w:eastAsia="fr-MR"/>
              </w:rPr>
            </w:pPr>
            <w:r w:rsidRPr="00BF5815">
              <w:rPr>
                <w:rFonts w:ascii="Calibri" w:eastAsia="Times New Roman" w:hAnsi="Calibri"/>
                <w:b/>
                <w:bCs/>
                <w:color w:val="FF0000"/>
                <w:sz w:val="20"/>
                <w:szCs w:val="20"/>
                <w:lang w:val="fr-FR" w:eastAsia="fr-MR"/>
              </w:rPr>
              <w:t>1156</w:t>
            </w:r>
          </w:p>
        </w:tc>
      </w:tr>
      <w:tr w:rsidR="00BF5815" w:rsidRPr="00462565" w14:paraId="34E59866" w14:textId="77777777" w:rsidTr="00876179">
        <w:trPr>
          <w:trHeight w:val="645"/>
        </w:trPr>
        <w:tc>
          <w:tcPr>
            <w:tcW w:w="1417" w:type="pct"/>
            <w:shd w:val="clear" w:color="auto" w:fill="FFFFFF" w:themeFill="background1"/>
            <w:vAlign w:val="center"/>
            <w:hideMark/>
          </w:tcPr>
          <w:p w14:paraId="3946CC59" w14:textId="77777777" w:rsidR="00BF5815" w:rsidRPr="00462565" w:rsidRDefault="00BF5815"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Total HJ Tranche fixe + Tranche variable</w:t>
            </w:r>
          </w:p>
        </w:tc>
        <w:tc>
          <w:tcPr>
            <w:tcW w:w="962" w:type="pct"/>
            <w:shd w:val="clear" w:color="auto" w:fill="FFFFFF" w:themeFill="background1"/>
            <w:vAlign w:val="center"/>
            <w:hideMark/>
          </w:tcPr>
          <w:p w14:paraId="6C1A35FD" w14:textId="77777777" w:rsidR="00BF5815" w:rsidRPr="00462565" w:rsidRDefault="00BF5815" w:rsidP="00DA5D3D">
            <w:pPr>
              <w:spacing w:after="0" w:line="240" w:lineRule="auto"/>
              <w:rPr>
                <w:rFonts w:ascii="Calibri" w:eastAsia="Times New Roman" w:hAnsi="Calibri"/>
                <w:b/>
                <w:bCs/>
                <w:color w:val="FF0000"/>
                <w:sz w:val="20"/>
                <w:szCs w:val="20"/>
                <w:lang w:val="fr-MR" w:eastAsia="fr-MR"/>
              </w:rPr>
            </w:pPr>
            <w:r w:rsidRPr="00462565">
              <w:rPr>
                <w:rFonts w:ascii="Calibri" w:eastAsia="Times New Roman" w:hAnsi="Calibri"/>
                <w:b/>
                <w:bCs/>
                <w:color w:val="FF0000"/>
                <w:sz w:val="20"/>
                <w:szCs w:val="20"/>
                <w:lang w:val="fr-MR" w:eastAsia="fr-MR"/>
              </w:rPr>
              <w:t> </w:t>
            </w:r>
          </w:p>
        </w:tc>
        <w:tc>
          <w:tcPr>
            <w:tcW w:w="798" w:type="pct"/>
            <w:shd w:val="clear" w:color="auto" w:fill="FFFFFF" w:themeFill="background1"/>
          </w:tcPr>
          <w:p w14:paraId="000F07CF" w14:textId="77777777" w:rsidR="00BF5815" w:rsidRPr="00462565" w:rsidRDefault="00BF5815" w:rsidP="00DA5D3D">
            <w:pPr>
              <w:spacing w:after="0" w:line="240" w:lineRule="auto"/>
              <w:jc w:val="right"/>
              <w:rPr>
                <w:rFonts w:ascii="Calibri" w:eastAsia="Times New Roman" w:hAnsi="Calibri"/>
                <w:b/>
                <w:bCs/>
                <w:color w:val="FF0000"/>
                <w:sz w:val="20"/>
                <w:szCs w:val="20"/>
                <w:lang w:val="fr-MR" w:eastAsia="fr-MR"/>
              </w:rPr>
            </w:pPr>
          </w:p>
        </w:tc>
        <w:tc>
          <w:tcPr>
            <w:tcW w:w="798" w:type="pct"/>
            <w:shd w:val="clear" w:color="auto" w:fill="FFFFFF" w:themeFill="background1"/>
          </w:tcPr>
          <w:p w14:paraId="59A7C1BA" w14:textId="77777777" w:rsidR="00BF5815" w:rsidRPr="00462565" w:rsidRDefault="00BF5815" w:rsidP="00DA5D3D">
            <w:pPr>
              <w:spacing w:after="0" w:line="240" w:lineRule="auto"/>
              <w:jc w:val="right"/>
              <w:rPr>
                <w:rFonts w:ascii="Calibri" w:eastAsia="Times New Roman" w:hAnsi="Calibri"/>
                <w:b/>
                <w:bCs/>
                <w:color w:val="FF0000"/>
                <w:sz w:val="20"/>
                <w:szCs w:val="20"/>
                <w:lang w:val="fr-MR" w:eastAsia="fr-MR"/>
              </w:rPr>
            </w:pPr>
          </w:p>
        </w:tc>
        <w:tc>
          <w:tcPr>
            <w:tcW w:w="1025" w:type="pct"/>
            <w:shd w:val="clear" w:color="auto" w:fill="FFFFFF" w:themeFill="background1"/>
            <w:vAlign w:val="center"/>
            <w:hideMark/>
          </w:tcPr>
          <w:p w14:paraId="3E469597" w14:textId="0CCF0978" w:rsidR="00BF5815" w:rsidRPr="00876179" w:rsidRDefault="00876179" w:rsidP="00876179">
            <w:pPr>
              <w:spacing w:after="0" w:line="240" w:lineRule="auto"/>
              <w:jc w:val="center"/>
              <w:rPr>
                <w:rFonts w:ascii="Calibri" w:eastAsia="Times New Roman" w:hAnsi="Calibri"/>
                <w:color w:val="FF0000"/>
                <w:sz w:val="20"/>
                <w:szCs w:val="20"/>
                <w:lang w:val="fr-FR" w:eastAsia="fr-MR"/>
              </w:rPr>
            </w:pPr>
            <w:r w:rsidRPr="00876179">
              <w:rPr>
                <w:rFonts w:ascii="Calibri" w:eastAsia="Times New Roman" w:hAnsi="Calibri"/>
                <w:b/>
                <w:bCs/>
                <w:color w:val="FF0000"/>
                <w:sz w:val="20"/>
                <w:szCs w:val="20"/>
                <w:lang w:val="fr-FR" w:eastAsia="fr-MR"/>
              </w:rPr>
              <w:t>4930</w:t>
            </w:r>
          </w:p>
        </w:tc>
      </w:tr>
    </w:tbl>
    <w:p w14:paraId="4B680AB0" w14:textId="77777777" w:rsidR="009A6C2E" w:rsidRPr="009A6C2E" w:rsidRDefault="009A6C2E" w:rsidP="009A6C2E">
      <w:pPr>
        <w:pStyle w:val="CTBCorpsdetexte"/>
        <w:spacing w:before="0" w:line="240" w:lineRule="auto"/>
        <w:rPr>
          <w:rFonts w:ascii="Georgia" w:eastAsia="Calibri" w:hAnsi="Georgia" w:cstheme="minorHAnsi"/>
          <w:color w:val="585756"/>
          <w:sz w:val="21"/>
          <w:szCs w:val="21"/>
        </w:rPr>
      </w:pPr>
    </w:p>
    <w:p w14:paraId="3D69C401" w14:textId="6EE7CEDB" w:rsidR="006058E2" w:rsidRDefault="006058E2" w:rsidP="0068476C">
      <w:pPr>
        <w:pStyle w:val="Titre2"/>
        <w:spacing w:line="276" w:lineRule="auto"/>
        <w:rPr>
          <w:rFonts w:asciiTheme="minorHAnsi" w:hAnsiTheme="minorHAnsi" w:cstheme="minorHAnsi"/>
        </w:rPr>
      </w:pPr>
      <w:r>
        <w:rPr>
          <w:rFonts w:asciiTheme="minorHAnsi" w:hAnsiTheme="minorHAnsi" w:cstheme="minorHAnsi"/>
        </w:rPr>
        <w:t>Logistique et prise en charge des formations</w:t>
      </w:r>
    </w:p>
    <w:p w14:paraId="2F480878" w14:textId="77777777" w:rsidR="006058E2" w:rsidRDefault="006058E2" w:rsidP="006058E2"/>
    <w:p w14:paraId="2BB09243" w14:textId="77777777" w:rsidR="006058E2" w:rsidRPr="006058E2" w:rsidRDefault="006058E2" w:rsidP="006058E2">
      <w:pPr>
        <w:pStyle w:val="CTBCorpsdetexte"/>
        <w:spacing w:before="0" w:line="240" w:lineRule="auto"/>
        <w:rPr>
          <w:rFonts w:ascii="Georgia" w:hAnsi="Georgia" w:cstheme="minorHAnsi"/>
          <w:color w:val="000000" w:themeColor="text1"/>
          <w:sz w:val="21"/>
          <w:szCs w:val="21"/>
        </w:rPr>
      </w:pPr>
      <w:r w:rsidRPr="006058E2">
        <w:rPr>
          <w:rFonts w:ascii="Georgia" w:hAnsi="Georgia" w:cstheme="minorHAnsi"/>
          <w:color w:val="000000" w:themeColor="text1"/>
          <w:sz w:val="21"/>
          <w:szCs w:val="21"/>
        </w:rPr>
        <w:t xml:space="preserve">Le prestataire devra assurer </w:t>
      </w:r>
      <w:r w:rsidRPr="006058E2">
        <w:rPr>
          <w:rFonts w:ascii="Georgia" w:hAnsi="Georgia" w:cstheme="minorHAnsi"/>
          <w:b/>
          <w:bCs/>
          <w:color w:val="000000" w:themeColor="text1"/>
          <w:sz w:val="21"/>
          <w:szCs w:val="21"/>
        </w:rPr>
        <w:t>la mobilité du personnel</w:t>
      </w:r>
      <w:r w:rsidRPr="006058E2">
        <w:rPr>
          <w:rFonts w:ascii="Georgia" w:hAnsi="Georgia" w:cstheme="minorHAnsi"/>
          <w:color w:val="000000" w:themeColor="text1"/>
          <w:sz w:val="21"/>
          <w:szCs w:val="21"/>
        </w:rPr>
        <w:t xml:space="preserve"> prévu pour la présente prestation, comme suit :</w:t>
      </w:r>
    </w:p>
    <w:p w14:paraId="2FE7DC6C" w14:textId="77777777" w:rsidR="006058E2" w:rsidRPr="006058E2" w:rsidRDefault="006058E2" w:rsidP="006058E2">
      <w:pPr>
        <w:pStyle w:val="CTBCorpsdetexte"/>
        <w:spacing w:before="0" w:line="240" w:lineRule="auto"/>
        <w:rPr>
          <w:rFonts w:ascii="Georgia" w:hAnsi="Georgia" w:cstheme="minorHAnsi"/>
          <w:color w:val="000000" w:themeColor="text1"/>
          <w:sz w:val="21"/>
          <w:szCs w:val="21"/>
        </w:rPr>
      </w:pPr>
      <w:r w:rsidRPr="006058E2">
        <w:rPr>
          <w:rFonts w:ascii="Georgia" w:hAnsi="Georgia" w:cstheme="minorHAnsi"/>
          <w:color w:val="000000" w:themeColor="text1"/>
          <w:sz w:val="21"/>
          <w:szCs w:val="21"/>
        </w:rPr>
        <w:t xml:space="preserve">Tranche fixe pour une intervention continue sur les wilayas du Trarza, Brakna et </w:t>
      </w:r>
      <w:proofErr w:type="spellStart"/>
      <w:r w:rsidRPr="006058E2">
        <w:rPr>
          <w:rFonts w:ascii="Georgia" w:hAnsi="Georgia" w:cstheme="minorHAnsi"/>
          <w:color w:val="000000" w:themeColor="text1"/>
          <w:sz w:val="21"/>
          <w:szCs w:val="21"/>
        </w:rPr>
        <w:t>Gorgol</w:t>
      </w:r>
      <w:proofErr w:type="spellEnd"/>
      <w:r w:rsidRPr="006058E2">
        <w:rPr>
          <w:rFonts w:ascii="Georgia" w:hAnsi="Georgia" w:cstheme="minorHAnsi"/>
          <w:color w:val="000000" w:themeColor="text1"/>
          <w:sz w:val="21"/>
          <w:szCs w:val="21"/>
        </w:rPr>
        <w:t> : deux véhicules 4x4 avec carburant à disponibiliser pour toute la durée de la prestation, 1 moto par animateur, soit 6 motos avec carburant, et un bureau à Rosso. L’équipe permanente sera positionnée de façon à couvrir l’ensemble des 3 wilayas pour la filière considérée. Le bureau de Rosso sera équipé d’eau, électricité et internet. Le bureau SECURALIM de Rosso mettra à la disposition du prestataire sa salle de réunion si besoin et en fonction de sa disponibilité.</w:t>
      </w:r>
    </w:p>
    <w:p w14:paraId="6CFFEB08" w14:textId="77777777" w:rsidR="006058E2" w:rsidRPr="006058E2" w:rsidRDefault="006058E2" w:rsidP="006058E2">
      <w:pPr>
        <w:pStyle w:val="CTBCorpsdetexte"/>
        <w:spacing w:before="0" w:line="240" w:lineRule="auto"/>
        <w:rPr>
          <w:rFonts w:ascii="Georgia" w:hAnsi="Georgia" w:cstheme="minorHAnsi"/>
          <w:color w:val="000000" w:themeColor="text1"/>
          <w:sz w:val="21"/>
          <w:szCs w:val="21"/>
        </w:rPr>
      </w:pPr>
      <w:r w:rsidRPr="006058E2">
        <w:rPr>
          <w:rFonts w:ascii="Georgia" w:hAnsi="Georgia" w:cstheme="minorHAnsi"/>
          <w:color w:val="000000" w:themeColor="text1"/>
          <w:sz w:val="21"/>
          <w:szCs w:val="21"/>
        </w:rPr>
        <w:t>Tranche conditionnelle pour une intervention sur les périmètres du Guidimakha (en fonction du déploiement du projet ASARIGG) : 1 moto par animateur, soit 2 motos, avec carburant à disponibiliser pour toute la durée de la prestation complémentaire.</w:t>
      </w:r>
    </w:p>
    <w:p w14:paraId="30E87CE8" w14:textId="77777777" w:rsidR="006058E2" w:rsidRPr="006058E2" w:rsidRDefault="006058E2" w:rsidP="006058E2">
      <w:pPr>
        <w:pStyle w:val="CTBCorpsdetexte"/>
        <w:spacing w:before="0" w:line="240" w:lineRule="auto"/>
        <w:rPr>
          <w:rFonts w:ascii="Georgia" w:hAnsi="Georgia" w:cstheme="minorHAnsi"/>
          <w:color w:val="000000" w:themeColor="text1"/>
          <w:sz w:val="21"/>
          <w:szCs w:val="21"/>
        </w:rPr>
      </w:pPr>
      <w:r w:rsidRPr="006058E2">
        <w:rPr>
          <w:rFonts w:ascii="Georgia" w:hAnsi="Georgia" w:cstheme="minorHAnsi"/>
          <w:b/>
          <w:bCs/>
          <w:color w:val="000000" w:themeColor="text1"/>
          <w:sz w:val="21"/>
          <w:szCs w:val="21"/>
        </w:rPr>
        <w:t>Les formations</w:t>
      </w:r>
      <w:r w:rsidRPr="006058E2">
        <w:rPr>
          <w:rFonts w:ascii="Georgia" w:hAnsi="Georgia" w:cstheme="minorHAnsi"/>
          <w:color w:val="000000" w:themeColor="text1"/>
          <w:sz w:val="21"/>
          <w:szCs w:val="21"/>
        </w:rPr>
        <w:t xml:space="preserve"> : les actions de renforcement de capacités visant les producteurs et les </w:t>
      </w:r>
      <w:r w:rsidRPr="006058E2">
        <w:rPr>
          <w:rFonts w:ascii="Georgia" w:hAnsi="Georgia" w:cstheme="minorHAnsi"/>
          <w:color w:val="000000" w:themeColor="text1"/>
          <w:sz w:val="21"/>
          <w:szCs w:val="21"/>
        </w:rPr>
        <w:lastRenderedPageBreak/>
        <w:t>animateurs de la SONADER seront réalisée sur sites, au sein des coopératives, dans le cadre du mandat du prestataire donc sans coût additionnel.</w:t>
      </w:r>
    </w:p>
    <w:p w14:paraId="620C9271" w14:textId="77777777" w:rsidR="006058E2" w:rsidRPr="006058E2" w:rsidRDefault="006058E2" w:rsidP="006058E2">
      <w:pPr>
        <w:pStyle w:val="CTBCorpsdetexte"/>
        <w:spacing w:before="0" w:line="240" w:lineRule="auto"/>
        <w:rPr>
          <w:rFonts w:ascii="Georgia" w:hAnsi="Georgia" w:cstheme="minorHAnsi"/>
          <w:color w:val="000000" w:themeColor="text1"/>
          <w:sz w:val="21"/>
          <w:szCs w:val="21"/>
        </w:rPr>
      </w:pPr>
      <w:r w:rsidRPr="006058E2">
        <w:rPr>
          <w:rFonts w:ascii="Georgia" w:hAnsi="Georgia" w:cstheme="minorHAnsi"/>
          <w:color w:val="000000" w:themeColor="text1"/>
          <w:sz w:val="21"/>
          <w:szCs w:val="21"/>
          <w:u w:val="single"/>
        </w:rPr>
        <w:t>Les frais en lien avec des actions de formation sortant de ce cadre seront prises en charge directement par le projet SECURALIM ou par le partenaire</w:t>
      </w:r>
      <w:r w:rsidRPr="006058E2">
        <w:rPr>
          <w:rFonts w:ascii="Georgia" w:hAnsi="Georgia" w:cstheme="minorHAnsi"/>
          <w:color w:val="000000" w:themeColor="text1"/>
          <w:sz w:val="21"/>
          <w:szCs w:val="21"/>
        </w:rPr>
        <w:t>.</w:t>
      </w:r>
    </w:p>
    <w:p w14:paraId="4D8D86B2" w14:textId="77777777" w:rsidR="006058E2" w:rsidRPr="006058E2" w:rsidRDefault="006058E2" w:rsidP="006058E2"/>
    <w:p w14:paraId="7E131CAE" w14:textId="0883A551" w:rsidR="0068476C" w:rsidRPr="0068476C" w:rsidRDefault="0068476C" w:rsidP="0068476C">
      <w:pPr>
        <w:pStyle w:val="Titre2"/>
        <w:spacing w:line="276" w:lineRule="auto"/>
        <w:rPr>
          <w:rFonts w:asciiTheme="minorHAnsi" w:hAnsiTheme="minorHAnsi" w:cstheme="minorHAnsi"/>
        </w:rPr>
      </w:pPr>
      <w:r w:rsidRPr="0068476C">
        <w:rPr>
          <w:rFonts w:asciiTheme="minorHAnsi" w:hAnsiTheme="minorHAnsi" w:cstheme="minorHAnsi"/>
        </w:rPr>
        <w:t>Cadre de résultats de SECURALIM actualisé</w:t>
      </w:r>
    </w:p>
    <w:p w14:paraId="43A7E1D7" w14:textId="77777777" w:rsidR="0068476C" w:rsidRDefault="0068476C" w:rsidP="00FB4DBA">
      <w:pPr>
        <w:rPr>
          <w:lang w:val="fr-FR"/>
        </w:rPr>
      </w:pPr>
    </w:p>
    <w:p w14:paraId="08410DFD" w14:textId="77777777" w:rsidR="00477CBB" w:rsidRDefault="00477CBB" w:rsidP="00DA5D3D">
      <w:pPr>
        <w:jc w:val="center"/>
        <w:rPr>
          <w:rFonts w:asciiTheme="minorHAnsi" w:hAnsiTheme="minorHAnsi" w:cstheme="minorHAnsi"/>
          <w:b/>
          <w:sz w:val="20"/>
          <w:szCs w:val="20"/>
          <w:lang w:val="fr-FR"/>
        </w:rPr>
        <w:sectPr w:rsidR="00477CBB" w:rsidSect="00184F9E">
          <w:headerReference w:type="first" r:id="rId33"/>
          <w:footerReference w:type="first" r:id="rId34"/>
          <w:pgSz w:w="11906" w:h="16838"/>
          <w:pgMar w:top="1418" w:right="1531" w:bottom="1418" w:left="1871" w:header="709" w:footer="709" w:gutter="0"/>
          <w:pgNumType w:start="2"/>
          <w:cols w:space="708"/>
          <w:titlePg/>
          <w:docGrid w:linePitch="360"/>
        </w:sectPr>
      </w:pPr>
    </w:p>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2"/>
        <w:gridCol w:w="3372"/>
        <w:gridCol w:w="1142"/>
        <w:gridCol w:w="1923"/>
        <w:gridCol w:w="1521"/>
        <w:gridCol w:w="3059"/>
      </w:tblGrid>
      <w:tr w:rsidR="006058E2" w:rsidRPr="00D25A38" w14:paraId="6813725F" w14:textId="77777777" w:rsidTr="00DA5D3D">
        <w:trPr>
          <w:trHeight w:val="414"/>
          <w:tblHeader/>
        </w:trPr>
        <w:tc>
          <w:tcPr>
            <w:tcW w:w="0" w:type="auto"/>
            <w:shd w:val="clear" w:color="auto" w:fill="F2F2F2"/>
            <w:vAlign w:val="center"/>
          </w:tcPr>
          <w:p w14:paraId="2E559A85"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lastRenderedPageBreak/>
              <w:t>Logique d’intervention</w:t>
            </w:r>
          </w:p>
        </w:tc>
        <w:tc>
          <w:tcPr>
            <w:tcW w:w="0" w:type="auto"/>
            <w:shd w:val="clear" w:color="auto" w:fill="F2F2F2"/>
            <w:vAlign w:val="center"/>
          </w:tcPr>
          <w:p w14:paraId="2515AB79"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Indicateurs objectivement vérifiables</w:t>
            </w:r>
          </w:p>
        </w:tc>
        <w:tc>
          <w:tcPr>
            <w:tcW w:w="0" w:type="auto"/>
            <w:shd w:val="clear" w:color="auto" w:fill="F2F2F2"/>
            <w:vAlign w:val="center"/>
          </w:tcPr>
          <w:p w14:paraId="4B5FFB8D"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Base de référence</w:t>
            </w:r>
          </w:p>
        </w:tc>
        <w:tc>
          <w:tcPr>
            <w:tcW w:w="1923" w:type="dxa"/>
            <w:shd w:val="clear" w:color="auto" w:fill="F2F2F2"/>
            <w:vAlign w:val="center"/>
          </w:tcPr>
          <w:p w14:paraId="3C422BB6"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Cibles</w:t>
            </w:r>
          </w:p>
        </w:tc>
        <w:tc>
          <w:tcPr>
            <w:tcW w:w="0" w:type="auto"/>
            <w:shd w:val="clear" w:color="auto" w:fill="F2F2F2"/>
            <w:vAlign w:val="center"/>
          </w:tcPr>
          <w:p w14:paraId="5193B6A3"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Sources de vérification</w:t>
            </w:r>
          </w:p>
        </w:tc>
        <w:tc>
          <w:tcPr>
            <w:tcW w:w="0" w:type="auto"/>
            <w:shd w:val="clear" w:color="auto" w:fill="F2F2F2"/>
            <w:vAlign w:val="center"/>
          </w:tcPr>
          <w:p w14:paraId="2AD27D08" w14:textId="77777777" w:rsidR="006058E2" w:rsidRPr="00D25A38" w:rsidRDefault="006058E2" w:rsidP="00DA5D3D">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 xml:space="preserve"> </w:t>
            </w:r>
            <w:r w:rsidRPr="00D25A38">
              <w:rPr>
                <w:rFonts w:asciiTheme="minorHAnsi" w:hAnsiTheme="minorHAnsi" w:cstheme="minorHAnsi"/>
                <w:b/>
                <w:bCs/>
                <w:sz w:val="20"/>
                <w:szCs w:val="20"/>
                <w:lang w:val="fr-FR"/>
              </w:rPr>
              <w:t>H</w:t>
            </w:r>
            <w:r w:rsidRPr="00D25A38">
              <w:rPr>
                <w:rFonts w:asciiTheme="minorHAnsi" w:hAnsiTheme="minorHAnsi" w:cstheme="minorHAnsi"/>
                <w:b/>
                <w:sz w:val="20"/>
                <w:szCs w:val="20"/>
                <w:lang w:val="fr-FR"/>
              </w:rPr>
              <w:t>ypothèses</w:t>
            </w:r>
          </w:p>
        </w:tc>
      </w:tr>
      <w:tr w:rsidR="006058E2" w:rsidRPr="00D25A38" w14:paraId="35DAF80C" w14:textId="77777777" w:rsidTr="00DA5D3D">
        <w:trPr>
          <w:trHeight w:val="1233"/>
        </w:trPr>
        <w:tc>
          <w:tcPr>
            <w:tcW w:w="0" w:type="auto"/>
          </w:tcPr>
          <w:p w14:paraId="4D1797E1"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OG : La production alimentaire et la résilience des systèmes alimentaires en Mauritanie sont sensiblement et durablement améliorés</w:t>
            </w:r>
          </w:p>
        </w:tc>
        <w:tc>
          <w:tcPr>
            <w:tcW w:w="0" w:type="auto"/>
          </w:tcPr>
          <w:p w14:paraId="1D2A65C3"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part de l’agriculture et de l’élevage dans le PIB (en valeur) ;</w:t>
            </w:r>
          </w:p>
          <w:p w14:paraId="7E8EA734"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nombre de ménages en situation de crise alimentaire (IPC) ;</w:t>
            </w:r>
          </w:p>
          <w:p w14:paraId="41B16D0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Réduction des importations pour les produits phares (produits laitiers, céréales, produits maraîchers, etc.).</w:t>
            </w:r>
          </w:p>
          <w:p w14:paraId="4EB07830"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Superficies d´écosystèmes agricoles et pastorales (ha) où des pratiques de gestion durable ont été introduites avec le financement de l´UE </w:t>
            </w:r>
          </w:p>
          <w:p w14:paraId="62FFB0B0" w14:textId="77777777" w:rsidR="006058E2" w:rsidRPr="00D25A38" w:rsidRDefault="006058E2" w:rsidP="00DA5D3D">
            <w:pPr>
              <w:rPr>
                <w:rFonts w:asciiTheme="minorHAnsi" w:hAnsiTheme="minorHAnsi" w:cstheme="minorHAnsi"/>
                <w:sz w:val="20"/>
                <w:szCs w:val="20"/>
                <w:lang w:val="fr-FR"/>
              </w:rPr>
            </w:pPr>
          </w:p>
        </w:tc>
        <w:tc>
          <w:tcPr>
            <w:tcW w:w="0" w:type="auto"/>
          </w:tcPr>
          <w:p w14:paraId="062A3552" w14:textId="77777777" w:rsidR="006058E2" w:rsidRDefault="006058E2" w:rsidP="00DA5D3D">
            <w:pPr>
              <w:pStyle w:val="Paragraphedeliste"/>
              <w:ind w:left="0"/>
              <w:rPr>
                <w:rFonts w:asciiTheme="minorHAnsi" w:hAnsiTheme="minorHAnsi" w:cstheme="minorHAnsi"/>
                <w:sz w:val="20"/>
                <w:szCs w:val="20"/>
                <w:lang w:val="fr-FR"/>
              </w:rPr>
            </w:pPr>
          </w:p>
          <w:p w14:paraId="1C4C350D"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329BF848" w14:textId="77777777" w:rsidR="006058E2" w:rsidRPr="00D25A38" w:rsidRDefault="006058E2" w:rsidP="00DA5D3D">
            <w:pPr>
              <w:pStyle w:val="Paragraphedeliste"/>
              <w:ind w:left="0"/>
              <w:rPr>
                <w:rFonts w:asciiTheme="minorHAnsi" w:hAnsiTheme="minorHAnsi" w:cstheme="minorHAnsi"/>
                <w:sz w:val="20"/>
                <w:szCs w:val="20"/>
                <w:lang w:val="fr-FR"/>
              </w:rPr>
            </w:pPr>
          </w:p>
          <w:p w14:paraId="2490C3B7" w14:textId="77777777" w:rsidR="006058E2" w:rsidRPr="00D25A38" w:rsidRDefault="006058E2" w:rsidP="00DA5D3D">
            <w:pPr>
              <w:pStyle w:val="Paragraphedeliste"/>
              <w:ind w:left="0"/>
              <w:rPr>
                <w:rFonts w:asciiTheme="minorHAnsi" w:hAnsiTheme="minorHAnsi" w:cstheme="minorHAnsi"/>
                <w:sz w:val="20"/>
                <w:szCs w:val="20"/>
                <w:lang w:val="fr-FR"/>
              </w:rPr>
            </w:pPr>
          </w:p>
          <w:p w14:paraId="60B109FC"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02D905D5" w14:textId="77777777" w:rsidR="006058E2" w:rsidRPr="00D25A38" w:rsidRDefault="006058E2" w:rsidP="00DA5D3D">
            <w:pPr>
              <w:pStyle w:val="Paragraphedeliste"/>
              <w:ind w:left="0"/>
              <w:rPr>
                <w:rFonts w:asciiTheme="minorHAnsi" w:hAnsiTheme="minorHAnsi" w:cstheme="minorHAnsi"/>
                <w:sz w:val="20"/>
                <w:szCs w:val="20"/>
                <w:lang w:val="fr-FR"/>
              </w:rPr>
            </w:pPr>
          </w:p>
          <w:p w14:paraId="5AC16477" w14:textId="77777777" w:rsidR="006058E2" w:rsidRPr="00D25A38" w:rsidRDefault="006058E2" w:rsidP="00DA5D3D">
            <w:pPr>
              <w:pStyle w:val="Paragraphedeliste"/>
              <w:ind w:left="0"/>
              <w:rPr>
                <w:rFonts w:asciiTheme="minorHAnsi" w:hAnsiTheme="minorHAnsi" w:cstheme="minorHAnsi"/>
                <w:sz w:val="20"/>
                <w:szCs w:val="20"/>
                <w:lang w:val="fr-FR"/>
              </w:rPr>
            </w:pPr>
          </w:p>
          <w:p w14:paraId="483809E4"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28E04672" w14:textId="77777777" w:rsidR="006058E2" w:rsidRPr="00D25A38" w:rsidRDefault="006058E2" w:rsidP="00DA5D3D">
            <w:pPr>
              <w:pStyle w:val="Paragraphedeliste"/>
              <w:ind w:left="0"/>
              <w:rPr>
                <w:rFonts w:asciiTheme="minorHAnsi" w:hAnsiTheme="minorHAnsi" w:cstheme="minorHAnsi"/>
                <w:sz w:val="20"/>
                <w:szCs w:val="20"/>
                <w:lang w:val="fr-FR"/>
              </w:rPr>
            </w:pPr>
          </w:p>
          <w:p w14:paraId="3EFB5C5B" w14:textId="77777777" w:rsidR="006058E2" w:rsidRPr="00D25A38" w:rsidRDefault="006058E2" w:rsidP="00DA5D3D">
            <w:pPr>
              <w:pStyle w:val="Paragraphedeliste"/>
              <w:ind w:left="0"/>
              <w:rPr>
                <w:rFonts w:asciiTheme="minorHAnsi" w:hAnsiTheme="minorHAnsi" w:cstheme="minorHAnsi"/>
                <w:sz w:val="20"/>
                <w:szCs w:val="20"/>
                <w:lang w:val="fr-FR"/>
              </w:rPr>
            </w:pPr>
          </w:p>
          <w:p w14:paraId="4C12D9D6" w14:textId="77777777" w:rsidR="006058E2" w:rsidRPr="00D25A38" w:rsidRDefault="006058E2" w:rsidP="00DA5D3D">
            <w:pPr>
              <w:pStyle w:val="Paragraphedeliste"/>
              <w:ind w:left="0"/>
              <w:rPr>
                <w:rFonts w:asciiTheme="minorHAnsi" w:hAnsiTheme="minorHAnsi" w:cstheme="minorHAnsi"/>
                <w:sz w:val="20"/>
                <w:szCs w:val="20"/>
                <w:lang w:val="fr-FR"/>
              </w:rPr>
            </w:pPr>
          </w:p>
          <w:p w14:paraId="0A3BCB3A"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N/A</w:t>
            </w:r>
          </w:p>
          <w:p w14:paraId="32F01370" w14:textId="77777777" w:rsidR="006058E2" w:rsidRPr="00D25A38" w:rsidRDefault="006058E2" w:rsidP="00DA5D3D">
            <w:pPr>
              <w:pStyle w:val="Paragraphedeliste"/>
              <w:ind w:left="0"/>
              <w:rPr>
                <w:rFonts w:asciiTheme="minorHAnsi" w:hAnsiTheme="minorHAnsi" w:cstheme="minorHAnsi"/>
                <w:sz w:val="20"/>
                <w:szCs w:val="20"/>
                <w:lang w:val="fr-FR"/>
              </w:rPr>
            </w:pPr>
          </w:p>
        </w:tc>
        <w:tc>
          <w:tcPr>
            <w:tcW w:w="1923" w:type="dxa"/>
          </w:tcPr>
          <w:p w14:paraId="3F267F56" w14:textId="77777777" w:rsidR="006058E2" w:rsidRDefault="006058E2" w:rsidP="00DA5D3D">
            <w:pPr>
              <w:pStyle w:val="Paragraphedeliste"/>
              <w:rPr>
                <w:rFonts w:asciiTheme="minorHAnsi" w:hAnsiTheme="minorHAnsi" w:cstheme="minorHAnsi"/>
                <w:sz w:val="20"/>
                <w:szCs w:val="20"/>
                <w:lang w:val="fr-FR"/>
              </w:rPr>
            </w:pPr>
          </w:p>
          <w:p w14:paraId="42EFE34E" w14:textId="77777777" w:rsidR="006058E2" w:rsidRPr="00D25A38" w:rsidRDefault="006058E2" w:rsidP="00DA5D3D">
            <w:pPr>
              <w:pStyle w:val="Paragraphedeliste"/>
              <w:rPr>
                <w:rFonts w:asciiTheme="minorHAnsi" w:hAnsiTheme="minorHAnsi" w:cstheme="minorHAnsi"/>
                <w:sz w:val="20"/>
                <w:szCs w:val="20"/>
                <w:lang w:val="fr-FR"/>
              </w:rPr>
            </w:pPr>
          </w:p>
          <w:p w14:paraId="07EFF1BE" w14:textId="77777777" w:rsidR="006058E2" w:rsidRPr="00D25A38" w:rsidRDefault="006058E2" w:rsidP="00DA5D3D">
            <w:pPr>
              <w:pStyle w:val="Paragraphedeliste"/>
              <w:rPr>
                <w:rFonts w:asciiTheme="minorHAnsi" w:hAnsiTheme="minorHAnsi" w:cstheme="minorHAnsi"/>
                <w:sz w:val="20"/>
                <w:szCs w:val="20"/>
                <w:lang w:val="fr-FR"/>
              </w:rPr>
            </w:pPr>
          </w:p>
          <w:p w14:paraId="1B19C7AA" w14:textId="77777777" w:rsidR="006058E2" w:rsidRPr="00D25A38" w:rsidRDefault="006058E2" w:rsidP="00DA5D3D">
            <w:pPr>
              <w:pStyle w:val="Paragraphedeliste"/>
              <w:rPr>
                <w:rFonts w:asciiTheme="minorHAnsi" w:hAnsiTheme="minorHAnsi" w:cstheme="minorHAnsi"/>
                <w:sz w:val="20"/>
                <w:szCs w:val="20"/>
                <w:lang w:val="fr-FR"/>
              </w:rPr>
            </w:pPr>
          </w:p>
          <w:p w14:paraId="470D7CBB" w14:textId="77777777" w:rsidR="006058E2" w:rsidRPr="00D25A38" w:rsidRDefault="006058E2" w:rsidP="00DA5D3D">
            <w:pPr>
              <w:pStyle w:val="Paragraphedeliste"/>
              <w:rPr>
                <w:rFonts w:asciiTheme="minorHAnsi" w:hAnsiTheme="minorHAnsi" w:cstheme="minorHAnsi"/>
                <w:sz w:val="20"/>
                <w:szCs w:val="20"/>
                <w:lang w:val="fr-FR"/>
              </w:rPr>
            </w:pPr>
          </w:p>
          <w:p w14:paraId="6B76DFB5" w14:textId="77777777" w:rsidR="006058E2" w:rsidRPr="00D25A38" w:rsidRDefault="006058E2" w:rsidP="00DA5D3D">
            <w:pPr>
              <w:pStyle w:val="Paragraphedeliste"/>
              <w:rPr>
                <w:rFonts w:asciiTheme="minorHAnsi" w:hAnsiTheme="minorHAnsi" w:cstheme="minorHAnsi"/>
                <w:sz w:val="20"/>
                <w:szCs w:val="20"/>
                <w:lang w:val="fr-FR"/>
              </w:rPr>
            </w:pPr>
          </w:p>
          <w:p w14:paraId="4A71116C" w14:textId="77777777" w:rsidR="006058E2" w:rsidRPr="00D25A38" w:rsidRDefault="006058E2" w:rsidP="00DA5D3D">
            <w:pPr>
              <w:pStyle w:val="Paragraphedeliste"/>
              <w:rPr>
                <w:rFonts w:asciiTheme="minorHAnsi" w:hAnsiTheme="minorHAnsi" w:cstheme="minorHAnsi"/>
                <w:sz w:val="20"/>
                <w:szCs w:val="20"/>
                <w:lang w:val="fr-FR"/>
              </w:rPr>
            </w:pPr>
          </w:p>
          <w:p w14:paraId="6EB64103" w14:textId="77777777" w:rsidR="006058E2" w:rsidRPr="00D25A38" w:rsidRDefault="006058E2" w:rsidP="00DA5D3D">
            <w:pPr>
              <w:pStyle w:val="Paragraphedeliste"/>
              <w:rPr>
                <w:rFonts w:asciiTheme="minorHAnsi" w:hAnsiTheme="minorHAnsi" w:cstheme="minorHAnsi"/>
                <w:sz w:val="20"/>
                <w:szCs w:val="20"/>
                <w:lang w:val="fr-FR"/>
              </w:rPr>
            </w:pPr>
          </w:p>
          <w:p w14:paraId="60E8F5B1" w14:textId="77777777" w:rsidR="006058E2" w:rsidRPr="00D25A38" w:rsidRDefault="006058E2" w:rsidP="00DA5D3D">
            <w:pPr>
              <w:pStyle w:val="Paragraphedeliste"/>
              <w:rPr>
                <w:rFonts w:asciiTheme="minorHAnsi" w:hAnsiTheme="minorHAnsi" w:cstheme="minorHAnsi"/>
                <w:sz w:val="20"/>
                <w:szCs w:val="20"/>
                <w:lang w:val="fr-FR"/>
              </w:rPr>
            </w:pPr>
          </w:p>
          <w:p w14:paraId="64266CD4" w14:textId="77777777" w:rsidR="006058E2" w:rsidRPr="00D25A38" w:rsidRDefault="006058E2" w:rsidP="00DA5D3D">
            <w:pPr>
              <w:pStyle w:val="Paragraphedeliste"/>
              <w:rPr>
                <w:rFonts w:asciiTheme="minorHAnsi" w:hAnsiTheme="minorHAnsi" w:cstheme="minorHAnsi"/>
                <w:sz w:val="20"/>
                <w:szCs w:val="20"/>
                <w:lang w:val="fr-FR"/>
              </w:rPr>
            </w:pPr>
          </w:p>
          <w:p w14:paraId="3129DF94" w14:textId="77777777" w:rsidR="006058E2" w:rsidRPr="00D25A38" w:rsidRDefault="006058E2" w:rsidP="00DA5D3D">
            <w:pPr>
              <w:pStyle w:val="Paragraphedeliste"/>
              <w:rPr>
                <w:rFonts w:asciiTheme="minorHAnsi" w:hAnsiTheme="minorHAnsi" w:cstheme="minorHAnsi"/>
                <w:sz w:val="20"/>
                <w:szCs w:val="20"/>
                <w:lang w:val="fr-FR"/>
              </w:rPr>
            </w:pPr>
          </w:p>
          <w:p w14:paraId="2E72ED16" w14:textId="77777777" w:rsidR="006058E2" w:rsidRPr="00D25A38" w:rsidRDefault="006058E2" w:rsidP="00DA5D3D">
            <w:pPr>
              <w:pStyle w:val="Paragraphedeliste"/>
              <w:rPr>
                <w:rFonts w:asciiTheme="minorHAnsi" w:hAnsiTheme="minorHAnsi" w:cstheme="minorHAnsi"/>
                <w:sz w:val="20"/>
                <w:szCs w:val="20"/>
                <w:lang w:val="fr-FR"/>
              </w:rPr>
            </w:pPr>
            <w:r w:rsidRPr="00D25A38">
              <w:rPr>
                <w:rFonts w:asciiTheme="minorHAnsi" w:hAnsiTheme="minorHAnsi" w:cstheme="minorHAnsi"/>
                <w:sz w:val="20"/>
                <w:szCs w:val="20"/>
                <w:lang w:val="fr-FR"/>
              </w:rPr>
              <w:t>8.250 ha</w:t>
            </w:r>
          </w:p>
        </w:tc>
        <w:tc>
          <w:tcPr>
            <w:tcW w:w="0" w:type="auto"/>
          </w:tcPr>
          <w:p w14:paraId="09FE20F0"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Statistiques nationales (ANSADE)</w:t>
            </w:r>
          </w:p>
          <w:p w14:paraId="754256A6" w14:textId="77777777" w:rsidR="006058E2" w:rsidRPr="00D25A38" w:rsidRDefault="006058E2" w:rsidP="00DA5D3D">
            <w:pPr>
              <w:pStyle w:val="Paragraphedeliste"/>
              <w:ind w:left="42"/>
              <w:rPr>
                <w:rFonts w:asciiTheme="minorHAnsi" w:hAnsiTheme="minorHAnsi" w:cstheme="minorHAnsi"/>
                <w:sz w:val="20"/>
                <w:szCs w:val="20"/>
                <w:lang w:val="fr-FR"/>
              </w:rPr>
            </w:pPr>
          </w:p>
          <w:p w14:paraId="0D0318BE"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Enquêtes IPC</w:t>
            </w:r>
          </w:p>
          <w:p w14:paraId="4AD8DD02" w14:textId="77777777" w:rsidR="006058E2" w:rsidRPr="00D25A38" w:rsidRDefault="006058E2" w:rsidP="00DA5D3D">
            <w:pPr>
              <w:pStyle w:val="Paragraphedeliste"/>
              <w:ind w:left="42"/>
              <w:rPr>
                <w:rFonts w:asciiTheme="minorHAnsi" w:hAnsiTheme="minorHAnsi" w:cstheme="minorHAnsi"/>
                <w:sz w:val="20"/>
                <w:szCs w:val="20"/>
                <w:lang w:val="fr-FR"/>
              </w:rPr>
            </w:pPr>
          </w:p>
          <w:p w14:paraId="7CA3611A" w14:textId="77777777" w:rsidR="006058E2" w:rsidRPr="00D25A38" w:rsidRDefault="006058E2" w:rsidP="00DA5D3D">
            <w:pPr>
              <w:pStyle w:val="Paragraphedeliste"/>
              <w:ind w:left="42"/>
              <w:rPr>
                <w:rFonts w:asciiTheme="minorHAnsi" w:hAnsiTheme="minorHAnsi" w:cstheme="minorHAnsi"/>
                <w:sz w:val="20"/>
                <w:szCs w:val="20"/>
                <w:lang w:val="fr-FR"/>
              </w:rPr>
            </w:pPr>
          </w:p>
          <w:p w14:paraId="22D1184F"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Statistiques douanières</w:t>
            </w:r>
          </w:p>
          <w:p w14:paraId="4A9E5DE6" w14:textId="77777777" w:rsidR="006058E2" w:rsidRPr="00D25A38" w:rsidRDefault="006058E2" w:rsidP="00DA5D3D">
            <w:pPr>
              <w:pStyle w:val="Paragraphedeliste"/>
              <w:ind w:left="42"/>
              <w:rPr>
                <w:rFonts w:asciiTheme="minorHAnsi" w:hAnsiTheme="minorHAnsi" w:cstheme="minorHAnsi"/>
                <w:sz w:val="20"/>
                <w:szCs w:val="20"/>
                <w:lang w:val="fr-FR"/>
              </w:rPr>
            </w:pPr>
          </w:p>
          <w:p w14:paraId="38851A2B" w14:textId="77777777" w:rsidR="006058E2" w:rsidRPr="00D25A38" w:rsidRDefault="006058E2" w:rsidP="00DA5D3D">
            <w:pPr>
              <w:pStyle w:val="Paragraphedeliste"/>
              <w:ind w:left="42"/>
              <w:rPr>
                <w:rFonts w:asciiTheme="minorHAnsi" w:hAnsiTheme="minorHAnsi" w:cstheme="minorHAnsi"/>
                <w:sz w:val="20"/>
                <w:szCs w:val="20"/>
                <w:lang w:val="fr-FR"/>
              </w:rPr>
            </w:pPr>
          </w:p>
          <w:p w14:paraId="6549C6C0"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tc>
        <w:tc>
          <w:tcPr>
            <w:tcW w:w="0" w:type="auto"/>
          </w:tcPr>
          <w:p w14:paraId="5A5A9980"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crises majeures (climatique, politiques, économique, sécuritaire) additionnelles pendant la période de l´intervention</w:t>
            </w:r>
          </w:p>
          <w:p w14:paraId="60BFB6F6" w14:textId="77777777" w:rsidR="006058E2" w:rsidRPr="00D25A38" w:rsidRDefault="006058E2" w:rsidP="00DA5D3D">
            <w:pPr>
              <w:rPr>
                <w:rFonts w:asciiTheme="minorHAnsi" w:hAnsiTheme="minorHAnsi" w:cstheme="minorHAnsi"/>
                <w:sz w:val="20"/>
                <w:szCs w:val="20"/>
                <w:lang w:val="fr-FR"/>
              </w:rPr>
            </w:pPr>
          </w:p>
        </w:tc>
      </w:tr>
    </w:tbl>
    <w:p w14:paraId="2C6AC7CA" w14:textId="77777777" w:rsidR="006058E2" w:rsidRDefault="006058E2" w:rsidP="006058E2">
      <w:r>
        <w:br w:type="page"/>
      </w: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4"/>
        <w:gridCol w:w="3314"/>
        <w:gridCol w:w="1364"/>
        <w:gridCol w:w="1923"/>
        <w:gridCol w:w="1529"/>
        <w:gridCol w:w="3209"/>
      </w:tblGrid>
      <w:tr w:rsidR="006058E2" w:rsidRPr="00D25A38" w14:paraId="1AEF8A59" w14:textId="77777777" w:rsidTr="00DA5D3D">
        <w:trPr>
          <w:trHeight w:val="567"/>
        </w:trPr>
        <w:tc>
          <w:tcPr>
            <w:tcW w:w="3114" w:type="dxa"/>
          </w:tcPr>
          <w:p w14:paraId="177F6BA6"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lastRenderedPageBreak/>
              <w:t xml:space="preserve">OS1 : La </w:t>
            </w:r>
            <w:r w:rsidRPr="00D25A38">
              <w:rPr>
                <w:rFonts w:asciiTheme="minorHAnsi" w:hAnsiTheme="minorHAnsi" w:cstheme="minorHAnsi"/>
                <w:b/>
                <w:bCs/>
                <w:sz w:val="20"/>
                <w:szCs w:val="20"/>
                <w:lang w:val="fr-FR"/>
              </w:rPr>
              <w:t>gestion</w:t>
            </w:r>
            <w:r w:rsidRPr="00D25A38">
              <w:rPr>
                <w:rFonts w:asciiTheme="minorHAnsi" w:hAnsiTheme="minorHAnsi" w:cstheme="minorHAnsi"/>
                <w:sz w:val="20"/>
                <w:szCs w:val="20"/>
                <w:lang w:val="fr-FR"/>
              </w:rPr>
              <w:t xml:space="preserve"> des exploitations agropastorales est </w:t>
            </w:r>
            <w:r w:rsidRPr="00D25A38">
              <w:rPr>
                <w:rFonts w:asciiTheme="minorHAnsi" w:hAnsiTheme="minorHAnsi" w:cstheme="minorHAnsi"/>
                <w:b/>
                <w:sz w:val="20"/>
                <w:szCs w:val="20"/>
                <w:lang w:val="fr-FR"/>
              </w:rPr>
              <w:t>professionnalisée</w:t>
            </w:r>
            <w:r w:rsidRPr="00D25A38">
              <w:rPr>
                <w:rFonts w:asciiTheme="minorHAnsi" w:hAnsiTheme="minorHAnsi" w:cstheme="minorHAnsi"/>
                <w:sz w:val="20"/>
                <w:szCs w:val="20"/>
                <w:lang w:val="fr-FR"/>
              </w:rPr>
              <w:t xml:space="preserve"> et leur </w:t>
            </w:r>
            <w:r w:rsidRPr="00D25A38">
              <w:rPr>
                <w:rFonts w:asciiTheme="minorHAnsi" w:hAnsiTheme="minorHAnsi" w:cstheme="minorHAnsi"/>
                <w:b/>
                <w:sz w:val="20"/>
                <w:szCs w:val="20"/>
                <w:lang w:val="fr-FR"/>
              </w:rPr>
              <w:t>performance économique</w:t>
            </w:r>
            <w:r w:rsidRPr="00D25A38">
              <w:rPr>
                <w:rFonts w:asciiTheme="minorHAnsi" w:hAnsiTheme="minorHAnsi" w:cstheme="minorHAnsi"/>
                <w:sz w:val="20"/>
                <w:szCs w:val="20"/>
                <w:lang w:val="fr-FR"/>
              </w:rPr>
              <w:t xml:space="preserve"> est augmentée pour tendre vers un </w:t>
            </w:r>
            <w:r w:rsidRPr="00D25A38">
              <w:rPr>
                <w:rFonts w:asciiTheme="minorHAnsi" w:hAnsiTheme="minorHAnsi" w:cstheme="minorHAnsi"/>
                <w:b/>
                <w:sz w:val="20"/>
                <w:szCs w:val="20"/>
                <w:lang w:val="fr-FR"/>
              </w:rPr>
              <w:t>approvisionnement pérenne</w:t>
            </w:r>
            <w:r w:rsidRPr="00D25A38">
              <w:rPr>
                <w:rFonts w:asciiTheme="minorHAnsi" w:hAnsiTheme="minorHAnsi" w:cstheme="minorHAnsi"/>
                <w:sz w:val="20"/>
                <w:szCs w:val="20"/>
                <w:lang w:val="fr-FR"/>
              </w:rPr>
              <w:t xml:space="preserve"> des centres urbains en produits accessibles et de qualité</w:t>
            </w:r>
          </w:p>
          <w:p w14:paraId="0E517BED" w14:textId="77777777" w:rsidR="006058E2" w:rsidRPr="00D25A38" w:rsidRDefault="006058E2" w:rsidP="00DA5D3D">
            <w:pPr>
              <w:rPr>
                <w:rFonts w:asciiTheme="minorHAnsi" w:hAnsiTheme="minorHAnsi" w:cstheme="minorHAnsi"/>
                <w:sz w:val="20"/>
                <w:szCs w:val="20"/>
                <w:lang w:val="fr-FR"/>
              </w:rPr>
            </w:pPr>
          </w:p>
        </w:tc>
        <w:tc>
          <w:tcPr>
            <w:tcW w:w="3314" w:type="dxa"/>
          </w:tcPr>
          <w:p w14:paraId="670BE48C"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production de céréales :</w:t>
            </w:r>
          </w:p>
          <w:p w14:paraId="4E4BCA91" w14:textId="77777777" w:rsidR="006058E2" w:rsidRPr="00D25A38" w:rsidRDefault="006058E2" w:rsidP="006058E2">
            <w:pPr>
              <w:pStyle w:val="Paragraphedeliste"/>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 (progression évaluée sur les sites appuyés)</w:t>
            </w:r>
            <w:r w:rsidRPr="00D25A38">
              <w:rPr>
                <w:rStyle w:val="Appelnotedebasdep"/>
                <w:rFonts w:asciiTheme="minorHAnsi" w:hAnsiTheme="minorHAnsi" w:cstheme="minorHAnsi"/>
                <w:sz w:val="20"/>
                <w:szCs w:val="20"/>
                <w:lang w:val="fr-FR"/>
              </w:rPr>
              <w:footnoteReference w:id="17"/>
            </w:r>
            <w:r w:rsidRPr="00D25A38">
              <w:rPr>
                <w:rFonts w:asciiTheme="minorHAnsi" w:hAnsiTheme="minorHAnsi" w:cstheme="minorHAnsi"/>
                <w:sz w:val="20"/>
                <w:szCs w:val="20"/>
                <w:lang w:val="fr-FR"/>
              </w:rPr>
              <w:t> ;</w:t>
            </w:r>
          </w:p>
          <w:p w14:paraId="4CA6F23E" w14:textId="77777777" w:rsidR="006058E2" w:rsidRDefault="006058E2" w:rsidP="006058E2">
            <w:pPr>
              <w:pStyle w:val="Paragraphedeliste"/>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 (diffusion de semences)</w:t>
            </w:r>
          </w:p>
          <w:p w14:paraId="3BA81EFF" w14:textId="77777777" w:rsidR="006058E2" w:rsidRPr="00E051D6" w:rsidRDefault="006058E2" w:rsidP="006058E2">
            <w:pPr>
              <w:pStyle w:val="Paragraphedeliste"/>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Céréales traditionnelles</w:t>
            </w:r>
            <w:r w:rsidRPr="00D25A38">
              <w:rPr>
                <w:rStyle w:val="Appelnotedebasdep"/>
                <w:rFonts w:asciiTheme="minorHAnsi" w:hAnsiTheme="minorHAnsi" w:cstheme="minorHAnsi"/>
                <w:sz w:val="20"/>
                <w:szCs w:val="20"/>
                <w:lang w:val="fr-FR"/>
              </w:rPr>
              <w:footnoteReference w:id="18"/>
            </w:r>
            <w:r w:rsidRPr="00D25A38">
              <w:rPr>
                <w:rFonts w:asciiTheme="minorHAnsi" w:hAnsiTheme="minorHAnsi" w:cstheme="minorHAnsi"/>
                <w:sz w:val="20"/>
                <w:szCs w:val="20"/>
                <w:lang w:val="fr-FR"/>
              </w:rPr>
              <w:t> </w:t>
            </w:r>
          </w:p>
          <w:p w14:paraId="3BB9FABF" w14:textId="77777777" w:rsidR="006058E2" w:rsidRDefault="006058E2" w:rsidP="00DA5D3D">
            <w:pPr>
              <w:rPr>
                <w:rFonts w:asciiTheme="minorHAnsi" w:hAnsiTheme="minorHAnsi" w:cstheme="minorHAnsi"/>
                <w:sz w:val="20"/>
                <w:szCs w:val="20"/>
                <w:lang w:val="fr-FR"/>
              </w:rPr>
            </w:pPr>
          </w:p>
          <w:p w14:paraId="68D5509E"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Maraîchage</w:t>
            </w:r>
            <w:r>
              <w:rPr>
                <w:rFonts w:asciiTheme="minorHAnsi" w:hAnsiTheme="minorHAnsi" w:cstheme="minorHAnsi"/>
                <w:sz w:val="20"/>
                <w:szCs w:val="20"/>
                <w:lang w:val="fr-FR"/>
              </w:rPr>
              <w:t xml:space="preserve"> : </w:t>
            </w:r>
            <w:r w:rsidRPr="00D25A38">
              <w:rPr>
                <w:rFonts w:asciiTheme="minorHAnsi" w:hAnsiTheme="minorHAnsi" w:cstheme="minorHAnsi"/>
                <w:sz w:val="20"/>
                <w:szCs w:val="20"/>
                <w:lang w:val="fr-FR"/>
              </w:rPr>
              <w:t>Réduction des pertes sur pied (attaques, etc.) et des invendus</w:t>
            </w:r>
            <w:r w:rsidRPr="00D25A38">
              <w:rPr>
                <w:rStyle w:val="Appelnotedebasdep"/>
                <w:rFonts w:asciiTheme="minorHAnsi" w:hAnsiTheme="minorHAnsi" w:cstheme="minorHAnsi"/>
                <w:sz w:val="20"/>
                <w:szCs w:val="20"/>
                <w:lang w:val="fr-FR"/>
              </w:rPr>
              <w:footnoteReference w:id="19"/>
            </w:r>
            <w:r w:rsidRPr="00D25A38">
              <w:rPr>
                <w:rFonts w:asciiTheme="minorHAnsi" w:hAnsiTheme="minorHAnsi" w:cstheme="minorHAnsi"/>
                <w:sz w:val="20"/>
                <w:szCs w:val="20"/>
                <w:lang w:val="fr-FR"/>
              </w:rPr>
              <w:t> ;</w:t>
            </w:r>
          </w:p>
          <w:p w14:paraId="5A82B86E" w14:textId="77777777" w:rsidR="006058E2" w:rsidRPr="00D25A38" w:rsidRDefault="006058E2" w:rsidP="00DA5D3D">
            <w:pPr>
              <w:rPr>
                <w:rFonts w:asciiTheme="minorHAnsi" w:hAnsiTheme="minorHAnsi" w:cstheme="minorHAnsi"/>
                <w:sz w:val="20"/>
                <w:szCs w:val="20"/>
                <w:lang w:val="fr-FR"/>
              </w:rPr>
            </w:pPr>
          </w:p>
          <w:p w14:paraId="63EA378A"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production fourragère</w:t>
            </w:r>
          </w:p>
          <w:p w14:paraId="2B619255" w14:textId="77777777" w:rsidR="006058E2" w:rsidRPr="00D25A38" w:rsidRDefault="006058E2" w:rsidP="00DA5D3D">
            <w:pPr>
              <w:pStyle w:val="Paragraphedeliste"/>
              <w:rPr>
                <w:rFonts w:asciiTheme="minorHAnsi" w:hAnsiTheme="minorHAnsi" w:cstheme="minorHAnsi"/>
                <w:sz w:val="20"/>
                <w:szCs w:val="20"/>
                <w:lang w:val="fr-FR"/>
              </w:rPr>
            </w:pPr>
          </w:p>
          <w:p w14:paraId="5937A19E"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revenus des exploitations agropastorales familiales</w:t>
            </w:r>
            <w:r w:rsidRPr="00D25A38">
              <w:rPr>
                <w:rStyle w:val="Appelnotedebasdep"/>
                <w:rFonts w:asciiTheme="minorHAnsi" w:hAnsiTheme="minorHAnsi" w:cstheme="minorHAnsi"/>
                <w:sz w:val="20"/>
                <w:szCs w:val="20"/>
                <w:lang w:val="fr-FR"/>
              </w:rPr>
              <w:footnoteReference w:id="20"/>
            </w:r>
            <w:r w:rsidRPr="00D25A38">
              <w:rPr>
                <w:rFonts w:asciiTheme="minorHAnsi" w:hAnsiTheme="minorHAnsi" w:cstheme="minorHAnsi"/>
                <w:sz w:val="20"/>
                <w:szCs w:val="20"/>
                <w:lang w:val="fr-FR"/>
              </w:rPr>
              <w:t> ;</w:t>
            </w:r>
          </w:p>
          <w:p w14:paraId="464002F7" w14:textId="77777777" w:rsidR="006058E2" w:rsidRPr="00D25A38" w:rsidRDefault="006058E2" w:rsidP="00DA5D3D">
            <w:pPr>
              <w:pStyle w:val="Paragraphedeliste"/>
              <w:ind w:left="0"/>
              <w:rPr>
                <w:rFonts w:asciiTheme="minorHAnsi" w:hAnsiTheme="minorHAnsi" w:cstheme="minorHAnsi"/>
                <w:sz w:val="20"/>
                <w:szCs w:val="20"/>
                <w:lang w:val="fr-FR"/>
              </w:rPr>
            </w:pPr>
          </w:p>
          <w:p w14:paraId="20BE8C08"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niveau d’autonomie financière des OSP qui produisent des services à leurs membres</w:t>
            </w:r>
            <w:r w:rsidRPr="00D25A38">
              <w:rPr>
                <w:rStyle w:val="Appelnotedebasdep"/>
                <w:rFonts w:asciiTheme="minorHAnsi" w:hAnsiTheme="minorHAnsi" w:cstheme="minorHAnsi"/>
                <w:sz w:val="20"/>
                <w:szCs w:val="20"/>
                <w:lang w:val="fr-FR"/>
              </w:rPr>
              <w:footnoteReference w:id="21"/>
            </w:r>
            <w:r w:rsidRPr="00D25A38">
              <w:rPr>
                <w:rFonts w:asciiTheme="minorHAnsi" w:hAnsiTheme="minorHAnsi" w:cstheme="minorHAnsi"/>
                <w:sz w:val="20"/>
                <w:szCs w:val="20"/>
                <w:lang w:val="fr-FR"/>
              </w:rPr>
              <w:t>;</w:t>
            </w:r>
          </w:p>
          <w:p w14:paraId="490EE1A0" w14:textId="77777777" w:rsidR="006058E2" w:rsidRPr="00D25A38" w:rsidRDefault="006058E2" w:rsidP="00DA5D3D">
            <w:pPr>
              <w:pStyle w:val="Paragraphedeliste"/>
              <w:rPr>
                <w:rFonts w:asciiTheme="minorHAnsi" w:hAnsiTheme="minorHAnsi" w:cstheme="minorHAnsi"/>
                <w:sz w:val="20"/>
                <w:szCs w:val="20"/>
                <w:lang w:val="fr-FR"/>
              </w:rPr>
            </w:pPr>
          </w:p>
          <w:p w14:paraId="5AF2A558"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lastRenderedPageBreak/>
              <w:t>Stabilité des prix à la consommation des produits de base (riz, produits maraîchers) dans les villes secondaires</w:t>
            </w:r>
            <w:r w:rsidRPr="00D25A38">
              <w:rPr>
                <w:rStyle w:val="Appelnotedebasdep"/>
                <w:rFonts w:asciiTheme="minorHAnsi" w:hAnsiTheme="minorHAnsi" w:cstheme="minorHAnsi"/>
                <w:sz w:val="20"/>
                <w:szCs w:val="20"/>
                <w:lang w:val="fr-FR"/>
              </w:rPr>
              <w:footnoteReference w:id="22"/>
            </w:r>
            <w:r w:rsidRPr="00D25A38">
              <w:rPr>
                <w:rFonts w:asciiTheme="minorHAnsi" w:hAnsiTheme="minorHAnsi" w:cstheme="minorHAnsi"/>
                <w:sz w:val="20"/>
                <w:szCs w:val="20"/>
                <w:lang w:val="fr-FR"/>
              </w:rPr>
              <w:t>.</w:t>
            </w:r>
          </w:p>
        </w:tc>
        <w:tc>
          <w:tcPr>
            <w:tcW w:w="1364" w:type="dxa"/>
          </w:tcPr>
          <w:p w14:paraId="29BE023A" w14:textId="77777777" w:rsidR="006058E2" w:rsidRPr="00D25A38" w:rsidRDefault="006058E2" w:rsidP="00DA5D3D">
            <w:pPr>
              <w:pStyle w:val="Paragraphedeliste"/>
              <w:ind w:left="0"/>
              <w:rPr>
                <w:rFonts w:asciiTheme="minorHAnsi" w:hAnsiTheme="minorHAnsi" w:cstheme="minorHAnsi"/>
                <w:sz w:val="20"/>
                <w:szCs w:val="20"/>
                <w:lang w:val="fr-FR"/>
              </w:rPr>
            </w:pPr>
          </w:p>
          <w:p w14:paraId="79683C11" w14:textId="77777777" w:rsidR="006058E2" w:rsidRPr="00D25A38" w:rsidRDefault="006058E2" w:rsidP="00DA5D3D">
            <w:pPr>
              <w:pStyle w:val="Paragraphedeliste"/>
              <w:ind w:left="0"/>
              <w:rPr>
                <w:rFonts w:asciiTheme="minorHAnsi" w:hAnsiTheme="minorHAnsi" w:cstheme="minorHAnsi"/>
                <w:sz w:val="20"/>
                <w:szCs w:val="20"/>
                <w:lang w:val="fr-FR"/>
              </w:rPr>
            </w:pPr>
          </w:p>
          <w:p w14:paraId="2ED53F94"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45F4DDB8" w14:textId="77777777" w:rsidR="006058E2" w:rsidRPr="00D25A38" w:rsidRDefault="006058E2" w:rsidP="00DA5D3D">
            <w:pPr>
              <w:pStyle w:val="Paragraphedeliste"/>
              <w:ind w:left="0"/>
              <w:rPr>
                <w:rFonts w:asciiTheme="minorHAnsi" w:hAnsiTheme="minorHAnsi" w:cstheme="minorHAnsi"/>
                <w:sz w:val="20"/>
                <w:szCs w:val="20"/>
                <w:lang w:val="fr-FR"/>
              </w:rPr>
            </w:pPr>
          </w:p>
          <w:p w14:paraId="5DEAA439"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Évaluation</w:t>
            </w:r>
            <w:r>
              <w:rPr>
                <w:rFonts w:asciiTheme="minorHAnsi" w:hAnsiTheme="minorHAnsi" w:cstheme="minorHAnsi"/>
                <w:sz w:val="20"/>
                <w:szCs w:val="20"/>
                <w:lang w:val="fr-FR"/>
              </w:rPr>
              <w:t xml:space="preserve"> </w:t>
            </w:r>
            <w:r w:rsidRPr="00D25A38">
              <w:rPr>
                <w:rFonts w:asciiTheme="minorHAnsi" w:hAnsiTheme="minorHAnsi" w:cstheme="minorHAnsi"/>
                <w:sz w:val="20"/>
                <w:szCs w:val="20"/>
                <w:lang w:val="fr-FR"/>
              </w:rPr>
              <w:t>T0</w:t>
            </w:r>
          </w:p>
          <w:p w14:paraId="0DAB0A62"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75BA05C0" w14:textId="77777777" w:rsidR="006058E2" w:rsidRDefault="006058E2" w:rsidP="00DA5D3D">
            <w:pPr>
              <w:pStyle w:val="Paragraphedeliste"/>
              <w:ind w:left="0"/>
              <w:rPr>
                <w:rFonts w:asciiTheme="minorHAnsi" w:hAnsiTheme="minorHAnsi" w:cstheme="minorHAnsi"/>
                <w:sz w:val="20"/>
                <w:szCs w:val="20"/>
                <w:lang w:val="fr-FR"/>
              </w:rPr>
            </w:pPr>
          </w:p>
          <w:p w14:paraId="7C7B80C5"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290806AB" w14:textId="77777777" w:rsidR="006058E2" w:rsidRDefault="006058E2" w:rsidP="00DA5D3D">
            <w:pPr>
              <w:pStyle w:val="Paragraphedeliste"/>
              <w:ind w:left="0"/>
              <w:rPr>
                <w:rFonts w:asciiTheme="minorHAnsi" w:hAnsiTheme="minorHAnsi" w:cstheme="minorHAnsi"/>
                <w:sz w:val="20"/>
                <w:szCs w:val="20"/>
                <w:lang w:val="fr-FR"/>
              </w:rPr>
            </w:pPr>
          </w:p>
          <w:p w14:paraId="33F4A6C3" w14:textId="77777777" w:rsidR="006058E2" w:rsidRDefault="006058E2" w:rsidP="00DA5D3D">
            <w:pPr>
              <w:pStyle w:val="Paragraphedeliste"/>
              <w:ind w:left="0"/>
              <w:rPr>
                <w:rFonts w:asciiTheme="minorHAnsi" w:hAnsiTheme="minorHAnsi" w:cstheme="minorHAnsi"/>
                <w:sz w:val="20"/>
                <w:szCs w:val="20"/>
                <w:lang w:val="fr-FR"/>
              </w:rPr>
            </w:pPr>
          </w:p>
          <w:p w14:paraId="4BAE5C1C" w14:textId="77777777" w:rsidR="006058E2" w:rsidRPr="00D25A38" w:rsidRDefault="006058E2" w:rsidP="00DA5D3D">
            <w:pPr>
              <w:pStyle w:val="Paragraphedeliste"/>
              <w:ind w:left="0"/>
              <w:rPr>
                <w:rFonts w:asciiTheme="minorHAnsi" w:hAnsiTheme="minorHAnsi" w:cstheme="minorHAnsi"/>
                <w:sz w:val="20"/>
                <w:szCs w:val="20"/>
                <w:lang w:val="fr-FR"/>
              </w:rPr>
            </w:pPr>
          </w:p>
          <w:p w14:paraId="7B106CC5" w14:textId="77777777" w:rsidR="006058E2" w:rsidRPr="00D25A38" w:rsidRDefault="006058E2" w:rsidP="00DA5D3D">
            <w:pPr>
              <w:pStyle w:val="Paragraphedeliste"/>
              <w:ind w:left="0"/>
              <w:rPr>
                <w:rFonts w:asciiTheme="minorHAnsi" w:hAnsiTheme="minorHAnsi" w:cstheme="minorHAnsi"/>
                <w:sz w:val="20"/>
                <w:szCs w:val="20"/>
                <w:lang w:val="fr-FR"/>
              </w:rPr>
            </w:pPr>
          </w:p>
          <w:p w14:paraId="4029B029"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1A57F2A2" w14:textId="77777777" w:rsidR="006058E2" w:rsidRDefault="006058E2" w:rsidP="00DA5D3D">
            <w:pPr>
              <w:pStyle w:val="Paragraphedeliste"/>
              <w:ind w:left="0"/>
              <w:rPr>
                <w:rFonts w:asciiTheme="minorHAnsi" w:hAnsiTheme="minorHAnsi" w:cstheme="minorHAnsi"/>
                <w:sz w:val="20"/>
                <w:szCs w:val="20"/>
                <w:lang w:val="fr-FR"/>
              </w:rPr>
            </w:pPr>
          </w:p>
          <w:p w14:paraId="3B03ED3F" w14:textId="77777777" w:rsidR="006058E2" w:rsidRDefault="006058E2" w:rsidP="00DA5D3D">
            <w:pPr>
              <w:pStyle w:val="Paragraphedeliste"/>
              <w:ind w:left="0"/>
              <w:rPr>
                <w:rFonts w:asciiTheme="minorHAnsi" w:hAnsiTheme="minorHAnsi" w:cstheme="minorHAnsi"/>
                <w:sz w:val="20"/>
                <w:szCs w:val="20"/>
                <w:lang w:val="fr-FR"/>
              </w:rPr>
            </w:pPr>
          </w:p>
          <w:p w14:paraId="20B14CCD" w14:textId="77777777" w:rsidR="006058E2" w:rsidRPr="00D25A38" w:rsidRDefault="006058E2" w:rsidP="00DA5D3D">
            <w:pPr>
              <w:pStyle w:val="Paragraphedeliste"/>
              <w:ind w:left="0"/>
              <w:rPr>
                <w:rFonts w:asciiTheme="minorHAnsi" w:hAnsiTheme="minorHAnsi" w:cstheme="minorHAnsi"/>
                <w:sz w:val="20"/>
                <w:szCs w:val="20"/>
                <w:lang w:val="fr-FR"/>
              </w:rPr>
            </w:pPr>
          </w:p>
          <w:p w14:paraId="4CDC0FD1"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3157995F" w14:textId="77777777" w:rsidR="006058E2" w:rsidRPr="00D25A38" w:rsidRDefault="006058E2" w:rsidP="00DA5D3D">
            <w:pPr>
              <w:pStyle w:val="Paragraphedeliste"/>
              <w:ind w:left="0"/>
              <w:rPr>
                <w:rFonts w:asciiTheme="minorHAnsi" w:hAnsiTheme="minorHAnsi" w:cstheme="minorHAnsi"/>
                <w:sz w:val="20"/>
                <w:szCs w:val="20"/>
                <w:lang w:val="fr-FR"/>
              </w:rPr>
            </w:pPr>
          </w:p>
          <w:p w14:paraId="08A3A031" w14:textId="77777777" w:rsidR="006058E2" w:rsidRDefault="006058E2" w:rsidP="00DA5D3D">
            <w:pPr>
              <w:pStyle w:val="Paragraphedeliste"/>
              <w:ind w:left="0"/>
              <w:rPr>
                <w:rFonts w:asciiTheme="minorHAnsi" w:hAnsiTheme="minorHAnsi" w:cstheme="minorHAnsi"/>
                <w:sz w:val="20"/>
                <w:szCs w:val="20"/>
                <w:lang w:val="fr-FR"/>
              </w:rPr>
            </w:pPr>
          </w:p>
          <w:p w14:paraId="084520A4" w14:textId="77777777" w:rsidR="006058E2" w:rsidRPr="00D25A38" w:rsidRDefault="006058E2" w:rsidP="00DA5D3D">
            <w:pPr>
              <w:pStyle w:val="Paragraphedeliste"/>
              <w:ind w:left="0"/>
              <w:rPr>
                <w:rFonts w:asciiTheme="minorHAnsi" w:hAnsiTheme="minorHAnsi" w:cstheme="minorHAnsi"/>
                <w:sz w:val="20"/>
                <w:szCs w:val="20"/>
                <w:lang w:val="fr-FR"/>
              </w:rPr>
            </w:pPr>
          </w:p>
          <w:p w14:paraId="5F01E6D4"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Évaluation T0</w:t>
            </w:r>
          </w:p>
          <w:p w14:paraId="67013625" w14:textId="77777777" w:rsidR="006058E2" w:rsidRPr="00D25A38" w:rsidRDefault="006058E2" w:rsidP="00DA5D3D">
            <w:pPr>
              <w:pStyle w:val="Paragraphedeliste"/>
              <w:ind w:left="0"/>
              <w:rPr>
                <w:rFonts w:asciiTheme="minorHAnsi" w:hAnsiTheme="minorHAnsi" w:cstheme="minorHAnsi"/>
                <w:sz w:val="20"/>
                <w:szCs w:val="20"/>
                <w:lang w:val="fr-FR"/>
              </w:rPr>
            </w:pPr>
          </w:p>
          <w:p w14:paraId="34870F32" w14:textId="77777777" w:rsidR="006058E2" w:rsidRPr="00D25A38" w:rsidRDefault="006058E2" w:rsidP="00DA5D3D">
            <w:pPr>
              <w:pStyle w:val="Paragraphedeliste"/>
              <w:ind w:left="0"/>
              <w:rPr>
                <w:rFonts w:asciiTheme="minorHAnsi" w:hAnsiTheme="minorHAnsi" w:cstheme="minorHAnsi"/>
                <w:sz w:val="20"/>
                <w:szCs w:val="20"/>
                <w:lang w:val="fr-FR"/>
              </w:rPr>
            </w:pPr>
          </w:p>
          <w:p w14:paraId="3C5EBE44" w14:textId="77777777" w:rsidR="006058E2" w:rsidRPr="00D25A38" w:rsidRDefault="006058E2" w:rsidP="00DA5D3D">
            <w:pPr>
              <w:pStyle w:val="Paragraphedeliste"/>
              <w:ind w:left="0"/>
              <w:rPr>
                <w:rFonts w:asciiTheme="minorHAnsi" w:hAnsiTheme="minorHAnsi" w:cstheme="minorHAnsi"/>
                <w:sz w:val="20"/>
                <w:szCs w:val="20"/>
                <w:lang w:val="fr-FR"/>
              </w:rPr>
            </w:pPr>
          </w:p>
          <w:p w14:paraId="19B60D06"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781E5C3E" w14:textId="77777777" w:rsidR="006058E2" w:rsidRPr="00D25A38" w:rsidRDefault="006058E2" w:rsidP="00DA5D3D">
            <w:pPr>
              <w:pStyle w:val="Paragraphedeliste"/>
              <w:ind w:left="0"/>
              <w:rPr>
                <w:rFonts w:asciiTheme="minorHAnsi" w:hAnsiTheme="minorHAnsi" w:cstheme="minorHAnsi"/>
                <w:sz w:val="20"/>
                <w:szCs w:val="20"/>
                <w:lang w:val="fr-FR"/>
              </w:rPr>
            </w:pPr>
          </w:p>
          <w:p w14:paraId="3FC5B826" w14:textId="77777777" w:rsidR="006058E2" w:rsidRPr="00D25A38" w:rsidRDefault="006058E2" w:rsidP="00DA5D3D">
            <w:pPr>
              <w:pStyle w:val="Paragraphedeliste"/>
              <w:ind w:left="0"/>
              <w:rPr>
                <w:rFonts w:asciiTheme="minorHAnsi" w:hAnsiTheme="minorHAnsi" w:cstheme="minorHAnsi"/>
                <w:sz w:val="20"/>
                <w:szCs w:val="20"/>
                <w:lang w:val="fr-FR"/>
              </w:rPr>
            </w:pPr>
          </w:p>
          <w:p w14:paraId="1F366CF0" w14:textId="77777777" w:rsidR="006058E2" w:rsidRPr="00D25A38" w:rsidRDefault="006058E2" w:rsidP="00DA5D3D">
            <w:pPr>
              <w:pStyle w:val="Paragraphedeliste"/>
              <w:ind w:left="0"/>
              <w:rPr>
                <w:rFonts w:asciiTheme="minorHAnsi" w:hAnsiTheme="minorHAnsi" w:cstheme="minorHAnsi"/>
                <w:sz w:val="20"/>
                <w:szCs w:val="20"/>
                <w:lang w:val="fr-FR"/>
              </w:rPr>
            </w:pPr>
          </w:p>
          <w:p w14:paraId="05FDF295" w14:textId="77777777" w:rsidR="006058E2" w:rsidRPr="00D25A38" w:rsidRDefault="006058E2" w:rsidP="00DA5D3D">
            <w:pPr>
              <w:pStyle w:val="Paragraphedeliste"/>
              <w:ind w:left="0"/>
              <w:rPr>
                <w:rFonts w:asciiTheme="minorHAnsi" w:hAnsiTheme="minorHAnsi" w:cstheme="minorHAnsi"/>
                <w:sz w:val="20"/>
                <w:szCs w:val="20"/>
                <w:lang w:val="fr-FR"/>
              </w:rPr>
            </w:pPr>
          </w:p>
        </w:tc>
        <w:tc>
          <w:tcPr>
            <w:tcW w:w="1923" w:type="dxa"/>
          </w:tcPr>
          <w:p w14:paraId="7A4FE4DD" w14:textId="77777777" w:rsidR="006058E2" w:rsidRPr="00D25A38" w:rsidRDefault="006058E2" w:rsidP="00DA5D3D">
            <w:pPr>
              <w:pStyle w:val="Paragraphedeliste"/>
              <w:rPr>
                <w:rFonts w:asciiTheme="minorHAnsi" w:hAnsiTheme="minorHAnsi" w:cstheme="minorHAnsi"/>
                <w:sz w:val="20"/>
                <w:szCs w:val="20"/>
                <w:lang w:val="fr-FR"/>
              </w:rPr>
            </w:pPr>
          </w:p>
          <w:p w14:paraId="660BEEF7" w14:textId="77777777" w:rsidR="006058E2" w:rsidRPr="00D25A38" w:rsidRDefault="006058E2" w:rsidP="00DA5D3D">
            <w:pPr>
              <w:pStyle w:val="Paragraphedeliste"/>
              <w:rPr>
                <w:rFonts w:asciiTheme="minorHAnsi" w:hAnsiTheme="minorHAnsi" w:cstheme="minorHAnsi"/>
                <w:sz w:val="20"/>
                <w:szCs w:val="20"/>
                <w:lang w:val="fr-FR"/>
              </w:rPr>
            </w:pPr>
          </w:p>
          <w:p w14:paraId="72DB5D28"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+18.000 T année 4 </w:t>
            </w:r>
          </w:p>
          <w:p w14:paraId="6491C928" w14:textId="77777777" w:rsidR="006058E2" w:rsidRDefault="006058E2" w:rsidP="00DA5D3D">
            <w:pPr>
              <w:pStyle w:val="Paragraphedeliste"/>
              <w:ind w:left="0"/>
              <w:rPr>
                <w:rFonts w:asciiTheme="minorHAnsi" w:hAnsiTheme="minorHAnsi" w:cstheme="minorHAnsi"/>
                <w:sz w:val="20"/>
                <w:szCs w:val="20"/>
                <w:lang w:val="fr-FR"/>
              </w:rPr>
            </w:pPr>
          </w:p>
          <w:p w14:paraId="47DEE6A9" w14:textId="77777777" w:rsidR="006058E2"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+20.000 T année 4</w:t>
            </w:r>
          </w:p>
          <w:p w14:paraId="4D43C726" w14:textId="77777777" w:rsidR="006058E2"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+ 10.000 T année 4</w:t>
            </w:r>
          </w:p>
          <w:p w14:paraId="3C3BC9E8"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80%</w:t>
            </w:r>
          </w:p>
          <w:p w14:paraId="5CBD9F99" w14:textId="77777777" w:rsidR="006058E2" w:rsidRPr="00D25A38" w:rsidRDefault="006058E2" w:rsidP="00DA5D3D">
            <w:pPr>
              <w:pStyle w:val="Paragraphedeliste"/>
              <w:ind w:left="0"/>
              <w:rPr>
                <w:rFonts w:asciiTheme="minorHAnsi" w:hAnsiTheme="minorHAnsi" w:cstheme="minorHAnsi"/>
                <w:sz w:val="20"/>
                <w:szCs w:val="20"/>
                <w:lang w:val="fr-FR"/>
              </w:rPr>
            </w:pPr>
          </w:p>
          <w:p w14:paraId="71A09402" w14:textId="77777777" w:rsidR="006058E2" w:rsidRPr="00D25A38" w:rsidRDefault="006058E2" w:rsidP="00DA5D3D">
            <w:pPr>
              <w:pStyle w:val="Paragraphedeliste"/>
              <w:ind w:left="0"/>
              <w:rPr>
                <w:rFonts w:asciiTheme="minorHAnsi" w:hAnsiTheme="minorHAnsi" w:cstheme="minorHAnsi"/>
                <w:sz w:val="20"/>
                <w:szCs w:val="20"/>
                <w:lang w:val="fr-FR"/>
              </w:rPr>
            </w:pPr>
          </w:p>
          <w:p w14:paraId="385B125A" w14:textId="77777777" w:rsidR="006058E2" w:rsidRDefault="006058E2" w:rsidP="00DA5D3D">
            <w:pPr>
              <w:pStyle w:val="Paragraphedeliste"/>
              <w:ind w:left="0"/>
              <w:rPr>
                <w:rFonts w:asciiTheme="minorHAnsi" w:hAnsiTheme="minorHAnsi" w:cstheme="minorHAnsi"/>
                <w:sz w:val="20"/>
                <w:szCs w:val="20"/>
                <w:lang w:val="fr-FR"/>
              </w:rPr>
            </w:pPr>
          </w:p>
          <w:p w14:paraId="18DBE9D4" w14:textId="77777777" w:rsidR="006058E2" w:rsidRPr="00D25A38" w:rsidRDefault="006058E2" w:rsidP="00DA5D3D">
            <w:pPr>
              <w:pStyle w:val="Paragraphedeliste"/>
              <w:ind w:left="0"/>
              <w:rPr>
                <w:rFonts w:asciiTheme="minorHAnsi" w:hAnsiTheme="minorHAnsi" w:cstheme="minorHAnsi"/>
                <w:sz w:val="20"/>
                <w:szCs w:val="20"/>
                <w:lang w:val="fr-FR"/>
              </w:rPr>
            </w:pPr>
          </w:p>
          <w:p w14:paraId="47A62968"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+35.000T année 4</w:t>
            </w:r>
          </w:p>
          <w:p w14:paraId="4C8F47E2" w14:textId="77777777" w:rsidR="006058E2" w:rsidRDefault="006058E2" w:rsidP="00DA5D3D">
            <w:pPr>
              <w:pStyle w:val="Paragraphedeliste"/>
              <w:ind w:left="0"/>
              <w:rPr>
                <w:rFonts w:asciiTheme="minorHAnsi" w:hAnsiTheme="minorHAnsi" w:cstheme="minorHAnsi"/>
                <w:sz w:val="20"/>
                <w:szCs w:val="20"/>
                <w:lang w:val="fr-FR"/>
              </w:rPr>
            </w:pPr>
          </w:p>
          <w:p w14:paraId="2FC57F6C" w14:textId="77777777" w:rsidR="006058E2" w:rsidRDefault="006058E2" w:rsidP="00DA5D3D">
            <w:pPr>
              <w:pStyle w:val="Paragraphedeliste"/>
              <w:ind w:left="0"/>
              <w:rPr>
                <w:rFonts w:asciiTheme="minorHAnsi" w:hAnsiTheme="minorHAnsi" w:cstheme="minorHAnsi"/>
                <w:sz w:val="20"/>
                <w:szCs w:val="20"/>
                <w:lang w:val="fr-FR"/>
              </w:rPr>
            </w:pPr>
          </w:p>
          <w:p w14:paraId="46B60F4D" w14:textId="77777777" w:rsidR="006058E2" w:rsidRPr="00D25A38" w:rsidRDefault="006058E2" w:rsidP="00DA5D3D">
            <w:pPr>
              <w:pStyle w:val="Paragraphedeliste"/>
              <w:ind w:left="0"/>
              <w:rPr>
                <w:rFonts w:asciiTheme="minorHAnsi" w:hAnsiTheme="minorHAnsi" w:cstheme="minorHAnsi"/>
                <w:sz w:val="20"/>
                <w:szCs w:val="20"/>
                <w:lang w:val="fr-FR"/>
              </w:rPr>
            </w:pPr>
          </w:p>
          <w:p w14:paraId="5175D83C"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+25%</w:t>
            </w:r>
          </w:p>
          <w:p w14:paraId="30F558C7" w14:textId="77777777" w:rsidR="006058E2" w:rsidRPr="00D25A38" w:rsidRDefault="006058E2" w:rsidP="00DA5D3D">
            <w:pPr>
              <w:pStyle w:val="Paragraphedeliste"/>
              <w:ind w:left="0"/>
              <w:rPr>
                <w:rFonts w:asciiTheme="minorHAnsi" w:hAnsiTheme="minorHAnsi" w:cstheme="minorHAnsi"/>
                <w:sz w:val="20"/>
                <w:szCs w:val="20"/>
                <w:lang w:val="fr-FR"/>
              </w:rPr>
            </w:pPr>
          </w:p>
          <w:p w14:paraId="4F5BA21C" w14:textId="77777777" w:rsidR="006058E2" w:rsidRPr="00D25A38" w:rsidRDefault="006058E2" w:rsidP="00DA5D3D">
            <w:pPr>
              <w:pStyle w:val="Paragraphedeliste"/>
              <w:ind w:left="0"/>
              <w:rPr>
                <w:rFonts w:asciiTheme="minorHAnsi" w:hAnsiTheme="minorHAnsi" w:cstheme="minorHAnsi"/>
                <w:sz w:val="20"/>
                <w:szCs w:val="20"/>
                <w:lang w:val="fr-FR"/>
              </w:rPr>
            </w:pPr>
          </w:p>
          <w:p w14:paraId="0966E185" w14:textId="77777777" w:rsidR="006058E2" w:rsidRPr="00D25A38" w:rsidRDefault="006058E2" w:rsidP="00DA5D3D">
            <w:pPr>
              <w:pStyle w:val="Paragraphedeliste"/>
              <w:ind w:left="0"/>
              <w:rPr>
                <w:rFonts w:asciiTheme="minorHAnsi" w:hAnsiTheme="minorHAnsi" w:cstheme="minorHAnsi"/>
                <w:sz w:val="20"/>
                <w:szCs w:val="20"/>
                <w:lang w:val="fr-FR"/>
              </w:rPr>
            </w:pPr>
          </w:p>
          <w:p w14:paraId="4AE65A85"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90% des besoins </w:t>
            </w:r>
          </w:p>
          <w:p w14:paraId="022B8ACB" w14:textId="77777777" w:rsidR="006058E2" w:rsidRPr="00D25A38" w:rsidRDefault="006058E2" w:rsidP="00DA5D3D">
            <w:pPr>
              <w:pStyle w:val="Paragraphedeliste"/>
              <w:ind w:left="0"/>
              <w:rPr>
                <w:rFonts w:asciiTheme="minorHAnsi" w:hAnsiTheme="minorHAnsi" w:cstheme="minorHAnsi"/>
                <w:sz w:val="20"/>
                <w:szCs w:val="20"/>
                <w:lang w:val="fr-FR"/>
              </w:rPr>
            </w:pPr>
          </w:p>
          <w:p w14:paraId="5B78457E" w14:textId="77777777" w:rsidR="006058E2" w:rsidRPr="00D25A38" w:rsidRDefault="006058E2" w:rsidP="00DA5D3D">
            <w:pPr>
              <w:pStyle w:val="Paragraphedeliste"/>
              <w:rPr>
                <w:rFonts w:asciiTheme="minorHAnsi" w:hAnsiTheme="minorHAnsi" w:cstheme="minorHAnsi"/>
                <w:sz w:val="20"/>
                <w:szCs w:val="20"/>
                <w:lang w:val="fr-FR"/>
              </w:rPr>
            </w:pPr>
          </w:p>
          <w:p w14:paraId="300ED203" w14:textId="77777777" w:rsidR="006058E2" w:rsidRPr="00D25A38" w:rsidRDefault="006058E2" w:rsidP="00DA5D3D">
            <w:pPr>
              <w:pStyle w:val="Paragraphedeliste"/>
              <w:rPr>
                <w:rFonts w:asciiTheme="minorHAnsi" w:hAnsiTheme="minorHAnsi" w:cstheme="minorHAnsi"/>
                <w:sz w:val="20"/>
                <w:szCs w:val="20"/>
                <w:lang w:val="fr-FR"/>
              </w:rPr>
            </w:pPr>
          </w:p>
          <w:p w14:paraId="439B8266"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Inflation inférieure à   10 % sur les produits suivis en année 4</w:t>
            </w:r>
          </w:p>
          <w:p w14:paraId="3FE65D92" w14:textId="77777777" w:rsidR="006058E2" w:rsidRPr="00D25A38" w:rsidRDefault="006058E2" w:rsidP="00DA5D3D">
            <w:pPr>
              <w:pStyle w:val="Paragraphedeliste"/>
              <w:rPr>
                <w:rFonts w:asciiTheme="minorHAnsi" w:hAnsiTheme="minorHAnsi" w:cstheme="minorHAnsi"/>
                <w:sz w:val="20"/>
                <w:szCs w:val="20"/>
                <w:lang w:val="fr-FR"/>
              </w:rPr>
            </w:pPr>
          </w:p>
        </w:tc>
        <w:tc>
          <w:tcPr>
            <w:tcW w:w="0" w:type="auto"/>
          </w:tcPr>
          <w:p w14:paraId="03A06DB4" w14:textId="77777777" w:rsidR="006058E2" w:rsidRPr="00D25A38" w:rsidRDefault="006058E2" w:rsidP="00DA5D3D">
            <w:pPr>
              <w:pStyle w:val="Paragraphedeliste"/>
              <w:ind w:left="42"/>
              <w:rPr>
                <w:rFonts w:asciiTheme="minorHAnsi" w:hAnsiTheme="minorHAnsi" w:cstheme="minorHAnsi"/>
                <w:sz w:val="20"/>
                <w:szCs w:val="20"/>
                <w:lang w:val="fr-FR"/>
              </w:rPr>
            </w:pPr>
          </w:p>
          <w:p w14:paraId="3C9D46B1" w14:textId="77777777" w:rsidR="006058E2" w:rsidRPr="00D25A38" w:rsidRDefault="006058E2" w:rsidP="00DA5D3D">
            <w:pPr>
              <w:pStyle w:val="Paragraphedeliste"/>
              <w:ind w:left="42"/>
              <w:rPr>
                <w:rFonts w:asciiTheme="minorHAnsi" w:hAnsiTheme="minorHAnsi" w:cstheme="minorHAnsi"/>
                <w:sz w:val="20"/>
                <w:szCs w:val="20"/>
                <w:lang w:val="fr-FR"/>
              </w:rPr>
            </w:pPr>
          </w:p>
          <w:p w14:paraId="78ADC5E5"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r>
              <w:rPr>
                <w:rFonts w:asciiTheme="minorHAnsi" w:hAnsiTheme="minorHAnsi" w:cstheme="minorHAnsi"/>
                <w:sz w:val="20"/>
                <w:szCs w:val="20"/>
                <w:lang w:val="fr-FR"/>
              </w:rPr>
              <w:t xml:space="preserve"> </w:t>
            </w:r>
            <w:r w:rsidRPr="00D25A38">
              <w:rPr>
                <w:rFonts w:asciiTheme="minorHAnsi" w:hAnsiTheme="minorHAnsi" w:cstheme="minorHAnsi"/>
                <w:sz w:val="20"/>
                <w:szCs w:val="20"/>
                <w:lang w:val="fr-FR"/>
              </w:rPr>
              <w:t>/ statistiques SONADDER</w:t>
            </w:r>
          </w:p>
          <w:p w14:paraId="3D8DDAFA" w14:textId="77777777" w:rsidR="006058E2" w:rsidRPr="00D25A38" w:rsidRDefault="006058E2" w:rsidP="00DA5D3D">
            <w:pPr>
              <w:pStyle w:val="Paragraphedeliste"/>
              <w:ind w:left="42"/>
              <w:rPr>
                <w:rFonts w:asciiTheme="minorHAnsi" w:hAnsiTheme="minorHAnsi" w:cstheme="minorHAnsi"/>
                <w:sz w:val="20"/>
                <w:szCs w:val="20"/>
                <w:lang w:val="fr-FR"/>
              </w:rPr>
            </w:pPr>
          </w:p>
          <w:p w14:paraId="06167B2C"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Idem supra</w:t>
            </w:r>
          </w:p>
          <w:p w14:paraId="277FEC00" w14:textId="77777777" w:rsidR="006058E2" w:rsidRDefault="006058E2" w:rsidP="00DA5D3D">
            <w:pPr>
              <w:pStyle w:val="Paragraphedeliste"/>
              <w:ind w:left="42"/>
              <w:rPr>
                <w:rFonts w:asciiTheme="minorHAnsi" w:hAnsiTheme="minorHAnsi" w:cstheme="minorHAnsi"/>
                <w:sz w:val="20"/>
                <w:szCs w:val="20"/>
                <w:lang w:val="fr-FR"/>
              </w:rPr>
            </w:pPr>
          </w:p>
          <w:p w14:paraId="718D8B7F" w14:textId="77777777" w:rsidR="006058E2" w:rsidRDefault="006058E2" w:rsidP="00DA5D3D">
            <w:pPr>
              <w:pStyle w:val="Paragraphedeliste"/>
              <w:ind w:left="42"/>
              <w:rPr>
                <w:rFonts w:asciiTheme="minorHAnsi" w:hAnsiTheme="minorHAnsi" w:cstheme="minorHAnsi"/>
                <w:sz w:val="20"/>
                <w:szCs w:val="20"/>
                <w:lang w:val="fr-FR"/>
              </w:rPr>
            </w:pPr>
          </w:p>
          <w:p w14:paraId="5E2D7C9F" w14:textId="77777777" w:rsidR="006058E2" w:rsidRDefault="006058E2" w:rsidP="00DA5D3D">
            <w:pPr>
              <w:pStyle w:val="Paragraphedeliste"/>
              <w:ind w:left="42"/>
              <w:rPr>
                <w:rFonts w:asciiTheme="minorHAnsi" w:hAnsiTheme="minorHAnsi" w:cstheme="minorHAnsi"/>
                <w:sz w:val="20"/>
                <w:szCs w:val="20"/>
                <w:lang w:val="fr-FR"/>
              </w:rPr>
            </w:pPr>
          </w:p>
          <w:p w14:paraId="1212D8C6" w14:textId="77777777" w:rsidR="006058E2" w:rsidRPr="00D25A38" w:rsidRDefault="006058E2" w:rsidP="00DA5D3D">
            <w:pPr>
              <w:pStyle w:val="Paragraphedeliste"/>
              <w:ind w:left="42"/>
              <w:rPr>
                <w:rFonts w:asciiTheme="minorHAnsi" w:hAnsiTheme="minorHAnsi" w:cstheme="minorHAnsi"/>
                <w:sz w:val="20"/>
                <w:szCs w:val="20"/>
                <w:lang w:val="fr-FR"/>
              </w:rPr>
            </w:pPr>
          </w:p>
          <w:p w14:paraId="7812E4D1"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Rapport de suivi du projet </w:t>
            </w:r>
          </w:p>
          <w:p w14:paraId="07E10B4F" w14:textId="77777777" w:rsidR="006058E2" w:rsidRPr="00D25A38" w:rsidRDefault="006058E2" w:rsidP="00DA5D3D">
            <w:pPr>
              <w:pStyle w:val="Paragraphedeliste"/>
              <w:ind w:left="42"/>
              <w:rPr>
                <w:rFonts w:asciiTheme="minorHAnsi" w:hAnsiTheme="minorHAnsi" w:cstheme="minorHAnsi"/>
                <w:sz w:val="20"/>
                <w:szCs w:val="20"/>
                <w:lang w:val="fr-FR"/>
              </w:rPr>
            </w:pPr>
          </w:p>
          <w:p w14:paraId="5F7B8008" w14:textId="77777777" w:rsidR="006058E2" w:rsidRPr="00D25A38" w:rsidRDefault="006058E2" w:rsidP="00DA5D3D">
            <w:pPr>
              <w:pStyle w:val="Paragraphedeliste"/>
              <w:ind w:left="42"/>
              <w:rPr>
                <w:rFonts w:asciiTheme="minorHAnsi" w:hAnsiTheme="minorHAnsi" w:cstheme="minorHAnsi"/>
                <w:sz w:val="20"/>
                <w:szCs w:val="20"/>
                <w:lang w:val="fr-FR"/>
              </w:rPr>
            </w:pPr>
          </w:p>
          <w:p w14:paraId="1FEBA4CD"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p w14:paraId="2E1E038C" w14:textId="77777777" w:rsidR="006058E2" w:rsidRPr="00D25A38" w:rsidRDefault="006058E2" w:rsidP="00DA5D3D">
            <w:pPr>
              <w:pStyle w:val="Paragraphedeliste"/>
              <w:ind w:left="42"/>
              <w:rPr>
                <w:rFonts w:asciiTheme="minorHAnsi" w:hAnsiTheme="minorHAnsi" w:cstheme="minorHAnsi"/>
                <w:sz w:val="20"/>
                <w:szCs w:val="20"/>
                <w:lang w:val="fr-FR"/>
              </w:rPr>
            </w:pPr>
          </w:p>
          <w:p w14:paraId="507AD8BE" w14:textId="77777777" w:rsidR="006058E2" w:rsidRPr="00D25A38" w:rsidRDefault="006058E2" w:rsidP="00DA5D3D">
            <w:pPr>
              <w:pStyle w:val="Paragraphedeliste"/>
              <w:ind w:left="42"/>
              <w:rPr>
                <w:rFonts w:asciiTheme="minorHAnsi" w:hAnsiTheme="minorHAnsi" w:cstheme="minorHAnsi"/>
                <w:sz w:val="20"/>
                <w:szCs w:val="20"/>
                <w:lang w:val="fr-FR"/>
              </w:rPr>
            </w:pPr>
          </w:p>
          <w:p w14:paraId="13D9C46C"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w:t>
            </w:r>
          </w:p>
          <w:p w14:paraId="24511D15" w14:textId="77777777" w:rsidR="006058E2" w:rsidRPr="00D25A38" w:rsidRDefault="006058E2" w:rsidP="00DA5D3D">
            <w:pPr>
              <w:pStyle w:val="Paragraphedeliste"/>
              <w:ind w:left="42"/>
              <w:rPr>
                <w:rFonts w:asciiTheme="minorHAnsi" w:hAnsiTheme="minorHAnsi" w:cstheme="minorHAnsi"/>
                <w:sz w:val="20"/>
                <w:szCs w:val="20"/>
                <w:lang w:val="fr-FR"/>
              </w:rPr>
            </w:pPr>
          </w:p>
          <w:p w14:paraId="56D56ACC" w14:textId="77777777" w:rsidR="006058E2" w:rsidRPr="00D25A38" w:rsidRDefault="006058E2" w:rsidP="00DA5D3D">
            <w:pPr>
              <w:pStyle w:val="Paragraphedeliste"/>
              <w:ind w:left="42"/>
              <w:rPr>
                <w:rFonts w:asciiTheme="minorHAnsi" w:hAnsiTheme="minorHAnsi" w:cstheme="minorHAnsi"/>
                <w:sz w:val="20"/>
                <w:szCs w:val="20"/>
                <w:lang w:val="fr-FR"/>
              </w:rPr>
            </w:pPr>
          </w:p>
          <w:p w14:paraId="546EE87A"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des équipes en charge du conseil de gestion</w:t>
            </w:r>
          </w:p>
          <w:p w14:paraId="3DD97E64" w14:textId="77777777" w:rsidR="006058E2" w:rsidRPr="00D25A38" w:rsidRDefault="006058E2" w:rsidP="00DA5D3D">
            <w:pPr>
              <w:pStyle w:val="Paragraphedeliste"/>
              <w:ind w:left="42"/>
              <w:rPr>
                <w:rFonts w:asciiTheme="minorHAnsi" w:hAnsiTheme="minorHAnsi" w:cstheme="minorHAnsi"/>
                <w:sz w:val="20"/>
                <w:szCs w:val="20"/>
                <w:lang w:val="fr-FR"/>
              </w:rPr>
            </w:pPr>
          </w:p>
          <w:p w14:paraId="5BD295A6"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des équipes en charge du conseil de gestion</w:t>
            </w:r>
          </w:p>
          <w:p w14:paraId="38C3DA8C" w14:textId="77777777" w:rsidR="006058E2" w:rsidRPr="00D25A38" w:rsidRDefault="006058E2" w:rsidP="00DA5D3D">
            <w:pPr>
              <w:pStyle w:val="Paragraphedeliste"/>
              <w:ind w:left="42"/>
              <w:rPr>
                <w:rFonts w:asciiTheme="minorHAnsi" w:hAnsiTheme="minorHAnsi" w:cstheme="minorHAnsi"/>
                <w:sz w:val="20"/>
                <w:szCs w:val="20"/>
                <w:lang w:val="fr-FR"/>
              </w:rPr>
            </w:pPr>
          </w:p>
          <w:p w14:paraId="4CA3ED26" w14:textId="77777777" w:rsidR="006058E2" w:rsidRPr="00D25A38" w:rsidRDefault="006058E2" w:rsidP="00DA5D3D">
            <w:pPr>
              <w:pStyle w:val="Paragraphedeliste"/>
              <w:ind w:left="42"/>
              <w:rPr>
                <w:rFonts w:asciiTheme="minorHAnsi" w:hAnsiTheme="minorHAnsi" w:cstheme="minorHAnsi"/>
                <w:sz w:val="20"/>
                <w:szCs w:val="20"/>
                <w:lang w:val="fr-FR"/>
              </w:rPr>
            </w:pPr>
          </w:p>
          <w:p w14:paraId="47CD9ECD"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Mercuriales,</w:t>
            </w:r>
          </w:p>
          <w:p w14:paraId="3651E9B4"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Enquêtes périodiques</w:t>
            </w:r>
          </w:p>
          <w:p w14:paraId="7F7F5FF3" w14:textId="77777777" w:rsidR="006058E2" w:rsidRPr="00D25A38" w:rsidRDefault="006058E2" w:rsidP="00DA5D3D">
            <w:pPr>
              <w:pStyle w:val="Paragraphedeliste"/>
              <w:ind w:left="42"/>
              <w:rPr>
                <w:rFonts w:asciiTheme="minorHAnsi" w:hAnsiTheme="minorHAnsi" w:cstheme="minorHAnsi"/>
                <w:sz w:val="20"/>
                <w:szCs w:val="20"/>
                <w:lang w:val="fr-FR"/>
              </w:rPr>
            </w:pPr>
          </w:p>
        </w:tc>
        <w:tc>
          <w:tcPr>
            <w:tcW w:w="0" w:type="auto"/>
          </w:tcPr>
          <w:p w14:paraId="5490EB02"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lastRenderedPageBreak/>
              <w:t>Répétition de chocs climatiques (sécheresses, inondations), sanitaires et phytosanitaires (invasion acridienne, etc.) ;</w:t>
            </w:r>
          </w:p>
          <w:p w14:paraId="56947DC6"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Accélération des processus d’accaparement des terres et des risques sociaux consécutifs ;</w:t>
            </w:r>
          </w:p>
          <w:p w14:paraId="19A9EACD" w14:textId="77777777" w:rsidR="006058E2" w:rsidRPr="00D25A38" w:rsidRDefault="006058E2" w:rsidP="00DA5D3D">
            <w:pPr>
              <w:rPr>
                <w:rFonts w:asciiTheme="minorHAnsi" w:hAnsiTheme="minorHAnsi" w:cstheme="minorHAnsi"/>
                <w:sz w:val="20"/>
                <w:szCs w:val="20"/>
                <w:lang w:val="fr-FR"/>
              </w:rPr>
            </w:pPr>
          </w:p>
          <w:p w14:paraId="26A17418" w14:textId="77777777" w:rsidR="006058E2" w:rsidRPr="00D25A38" w:rsidRDefault="006058E2" w:rsidP="00DA5D3D">
            <w:pPr>
              <w:rPr>
                <w:rFonts w:asciiTheme="minorHAnsi" w:hAnsiTheme="minorHAnsi" w:cstheme="minorHAnsi"/>
                <w:sz w:val="20"/>
                <w:szCs w:val="20"/>
                <w:lang w:val="fr-FR"/>
              </w:rPr>
            </w:pPr>
          </w:p>
        </w:tc>
      </w:tr>
      <w:tr w:rsidR="006058E2" w:rsidRPr="00D25A38" w14:paraId="1E123EFC" w14:textId="77777777" w:rsidTr="00DA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29B32B3" w14:textId="77777777" w:rsidR="006058E2" w:rsidRPr="00D25A38" w:rsidRDefault="006058E2" w:rsidP="00DA5D3D">
            <w:pPr>
              <w:rPr>
                <w:rFonts w:asciiTheme="minorHAnsi" w:hAnsiTheme="minorHAnsi" w:cstheme="minorHAnsi"/>
                <w:b/>
                <w:sz w:val="20"/>
                <w:szCs w:val="20"/>
                <w:lang w:val="fr-FR"/>
              </w:rPr>
            </w:pPr>
            <w:r w:rsidRPr="00D25A38">
              <w:rPr>
                <w:rFonts w:asciiTheme="minorHAnsi" w:hAnsiTheme="minorHAnsi" w:cstheme="minorHAnsi"/>
                <w:sz w:val="20"/>
                <w:szCs w:val="20"/>
                <w:lang w:val="fr-FR"/>
              </w:rPr>
              <w:t>Résultat 1 : La sécurisation socio-foncière garantit les investissements des exploitations agropastorales professionnelles locales (à base familiale) et la coexistence des activités agricoles et pastorales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46F4E9F9"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Situation de l’occupation et de la mise en valeur des parcelles des PI appuyées ;</w:t>
            </w:r>
          </w:p>
          <w:p w14:paraId="3CC0D37E" w14:textId="77777777" w:rsidR="006058E2" w:rsidRPr="00D25A38" w:rsidRDefault="006058E2" w:rsidP="00DA5D3D">
            <w:pPr>
              <w:pStyle w:val="Paragraphedeliste"/>
              <w:ind w:left="0"/>
              <w:rPr>
                <w:rFonts w:asciiTheme="minorHAnsi" w:hAnsiTheme="minorHAnsi" w:cstheme="minorHAnsi"/>
                <w:sz w:val="20"/>
                <w:szCs w:val="20"/>
                <w:lang w:val="fr-FR"/>
              </w:rPr>
            </w:pPr>
          </w:p>
          <w:p w14:paraId="4C7E610A"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plans aménagement de terroirs /ententes foncières validés après clarification des situations foncières/accès à l’eau</w:t>
            </w:r>
            <w:r w:rsidRPr="00D25A38">
              <w:rPr>
                <w:rStyle w:val="Appelnotedebasdep"/>
                <w:rFonts w:asciiTheme="minorHAnsi" w:hAnsiTheme="minorHAnsi" w:cstheme="minorHAnsi"/>
                <w:sz w:val="20"/>
                <w:szCs w:val="20"/>
                <w:lang w:val="fr-FR"/>
              </w:rPr>
              <w:footnoteReference w:id="23"/>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275D956D" w14:textId="77777777" w:rsidR="006058E2" w:rsidRPr="00D25A38" w:rsidRDefault="006058E2" w:rsidP="00DA5D3D">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4C3A3370"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90% des PI</w:t>
            </w:r>
          </w:p>
          <w:p w14:paraId="6FD43C68" w14:textId="77777777" w:rsidR="006058E2" w:rsidRPr="00D25A38" w:rsidRDefault="006058E2" w:rsidP="00DA5D3D">
            <w:pPr>
              <w:rPr>
                <w:rFonts w:asciiTheme="minorHAnsi" w:hAnsiTheme="minorHAnsi" w:cstheme="minorHAnsi"/>
                <w:sz w:val="20"/>
                <w:szCs w:val="20"/>
                <w:lang w:val="fr-FR"/>
              </w:rPr>
            </w:pPr>
          </w:p>
          <w:p w14:paraId="3C1E5120" w14:textId="77777777" w:rsidR="006058E2" w:rsidRPr="00D25A38" w:rsidRDefault="006058E2" w:rsidP="00DA5D3D">
            <w:pPr>
              <w:rPr>
                <w:rFonts w:asciiTheme="minorHAnsi" w:hAnsiTheme="minorHAnsi" w:cstheme="minorHAnsi"/>
                <w:sz w:val="20"/>
                <w:szCs w:val="20"/>
                <w:lang w:val="fr-FR"/>
              </w:rPr>
            </w:pPr>
          </w:p>
          <w:p w14:paraId="721B0F7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90% des 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32D3614"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48805BD5" w14:textId="77777777" w:rsidR="006058E2" w:rsidRPr="00D25A38" w:rsidRDefault="006058E2" w:rsidP="00DA5D3D">
            <w:pPr>
              <w:pStyle w:val="Paragraphedeliste"/>
              <w:ind w:left="42"/>
              <w:rPr>
                <w:rFonts w:asciiTheme="minorHAnsi" w:hAnsiTheme="minorHAnsi" w:cstheme="minorHAnsi"/>
                <w:sz w:val="20"/>
                <w:szCs w:val="20"/>
                <w:lang w:val="fr-FR"/>
              </w:rPr>
            </w:pPr>
          </w:p>
          <w:p w14:paraId="7F4FC78D" w14:textId="77777777" w:rsidR="006058E2" w:rsidRPr="00D25A38" w:rsidRDefault="006058E2" w:rsidP="00DA5D3D">
            <w:pPr>
              <w:pStyle w:val="Paragraphedeliste"/>
              <w:ind w:left="42"/>
              <w:rPr>
                <w:rFonts w:asciiTheme="minorHAnsi" w:hAnsiTheme="minorHAnsi" w:cstheme="minorHAnsi"/>
                <w:sz w:val="20"/>
                <w:szCs w:val="20"/>
                <w:lang w:val="fr-FR"/>
              </w:rPr>
            </w:pPr>
          </w:p>
          <w:p w14:paraId="32A76FDF" w14:textId="77777777" w:rsidR="006058E2" w:rsidRPr="00D25A38" w:rsidRDefault="006058E2" w:rsidP="00DA5D3D">
            <w:pPr>
              <w:pStyle w:val="Paragraphedeliste"/>
              <w:ind w:left="42"/>
              <w:rPr>
                <w:rFonts w:asciiTheme="minorHAnsi" w:hAnsiTheme="minorHAnsi" w:cstheme="minorHAnsi"/>
                <w:sz w:val="20"/>
                <w:szCs w:val="20"/>
                <w:lang w:val="fr-FR"/>
              </w:rPr>
            </w:pPr>
          </w:p>
          <w:p w14:paraId="5C7B9D65" w14:textId="77777777" w:rsidR="006058E2" w:rsidRPr="00D25A38" w:rsidRDefault="006058E2" w:rsidP="00DA5D3D">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D520E4D"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pratiques et du cadre réglementaire foncier à l’avantage des investisseurs au détriment des communautés villageoises ;</w:t>
            </w:r>
          </w:p>
          <w:p w14:paraId="1FFB54F3"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incontrôlable de la pression pastorale, liée à la crise sécuritaire dans le Sahel</w:t>
            </w:r>
          </w:p>
          <w:p w14:paraId="07F6B1DE" w14:textId="77777777" w:rsidR="006058E2" w:rsidRPr="00D25A38" w:rsidRDefault="006058E2" w:rsidP="00DA5D3D">
            <w:pPr>
              <w:pStyle w:val="Paragraphedeliste"/>
              <w:rPr>
                <w:rFonts w:asciiTheme="minorHAnsi" w:hAnsiTheme="minorHAnsi" w:cstheme="minorHAnsi"/>
                <w:sz w:val="20"/>
                <w:szCs w:val="20"/>
                <w:lang w:val="fr-FR"/>
              </w:rPr>
            </w:pPr>
          </w:p>
        </w:tc>
      </w:tr>
      <w:tr w:rsidR="006058E2" w:rsidRPr="00D25A38" w14:paraId="7B570634" w14:textId="77777777" w:rsidTr="00DA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D06F8E7" w14:textId="77777777" w:rsidR="006058E2" w:rsidRPr="00D25A38" w:rsidRDefault="006058E2" w:rsidP="00DA5D3D">
            <w:pPr>
              <w:spacing w:after="60"/>
              <w:rPr>
                <w:rFonts w:asciiTheme="minorHAnsi" w:hAnsiTheme="minorHAnsi" w:cstheme="minorHAnsi"/>
                <w:sz w:val="20"/>
                <w:szCs w:val="20"/>
                <w:lang w:val="fr-FR"/>
              </w:rPr>
            </w:pPr>
            <w:r w:rsidRPr="00D25A38">
              <w:rPr>
                <w:rFonts w:asciiTheme="minorHAnsi" w:hAnsiTheme="minorHAnsi" w:cstheme="minorHAnsi"/>
                <w:sz w:val="20"/>
                <w:szCs w:val="20"/>
                <w:lang w:val="fr-FR"/>
              </w:rPr>
              <w:lastRenderedPageBreak/>
              <w:t>Résultat 2 : Des aménagements et infrastructures hydroagricoles sont réalisés/réhabilités et sont valorisés et bien gérés par leurs usagers</w:t>
            </w:r>
          </w:p>
          <w:p w14:paraId="4F8787F7" w14:textId="77777777" w:rsidR="006058E2" w:rsidRPr="00D25A38" w:rsidRDefault="006058E2" w:rsidP="00DA5D3D">
            <w:pPr>
              <w:spacing w:after="60"/>
              <w:rPr>
                <w:rFonts w:asciiTheme="minorHAnsi" w:hAnsiTheme="minorHAnsi" w:cstheme="minorHAnsi"/>
                <w:sz w:val="20"/>
                <w:szCs w:val="20"/>
                <w:lang w:val="fr-FR"/>
              </w:rPr>
            </w:pP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D77E49A"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superficies avec accès sécurisé à l’eau</w:t>
            </w:r>
            <w:r w:rsidRPr="00D25A38">
              <w:rPr>
                <w:rStyle w:val="Appelnotedebasdep"/>
                <w:rFonts w:asciiTheme="minorHAnsi" w:hAnsiTheme="minorHAnsi" w:cstheme="minorHAnsi"/>
                <w:sz w:val="20"/>
                <w:szCs w:val="20"/>
                <w:lang w:val="fr-FR"/>
              </w:rPr>
              <w:footnoteReference w:id="24"/>
            </w:r>
            <w:r w:rsidRPr="00D25A38">
              <w:rPr>
                <w:rFonts w:asciiTheme="minorHAnsi" w:hAnsiTheme="minorHAnsi" w:cstheme="minorHAnsi"/>
                <w:sz w:val="20"/>
                <w:szCs w:val="20"/>
                <w:lang w:val="fr-FR"/>
              </w:rPr>
              <w:t> ;</w:t>
            </w:r>
          </w:p>
          <w:p w14:paraId="1B89A191"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w:t>
            </w:r>
          </w:p>
          <w:p w14:paraId="0A08054E"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Maraîchage</w:t>
            </w:r>
          </w:p>
          <w:p w14:paraId="70C03BB4"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Céréales trad.</w:t>
            </w:r>
          </w:p>
          <w:p w14:paraId="19BF5557" w14:textId="77777777" w:rsidR="006058E2" w:rsidRPr="00D25A38" w:rsidRDefault="006058E2" w:rsidP="00DA5D3D">
            <w:pPr>
              <w:pStyle w:val="Paragraphedeliste"/>
              <w:rPr>
                <w:rFonts w:asciiTheme="minorHAnsi" w:hAnsiTheme="minorHAnsi" w:cstheme="minorHAnsi"/>
                <w:sz w:val="20"/>
                <w:szCs w:val="20"/>
                <w:lang w:val="fr-FR"/>
              </w:rPr>
            </w:pPr>
          </w:p>
          <w:p w14:paraId="5C39A247"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coopératives/ groupements gérant un périmètre irrigué ayant établi un PTAB équilibré</w:t>
            </w:r>
            <w:r w:rsidRPr="00D25A38">
              <w:rPr>
                <w:rStyle w:val="Appelnotedebasdep"/>
                <w:rFonts w:asciiTheme="minorHAnsi" w:hAnsiTheme="minorHAnsi" w:cstheme="minorHAnsi"/>
                <w:sz w:val="20"/>
                <w:szCs w:val="20"/>
                <w:lang w:val="fr-FR"/>
              </w:rPr>
              <w:footnoteReference w:id="25"/>
            </w:r>
            <w:r w:rsidRPr="00D25A38">
              <w:rPr>
                <w:rFonts w:asciiTheme="minorHAnsi" w:hAnsiTheme="minorHAnsi" w:cstheme="minorHAnsi"/>
                <w:sz w:val="20"/>
                <w:szCs w:val="20"/>
                <w:lang w:val="fr-FR"/>
              </w:rPr>
              <w:t> ;</w:t>
            </w:r>
          </w:p>
          <w:p w14:paraId="2A13560F" w14:textId="77777777" w:rsidR="006058E2" w:rsidRPr="00D25A38" w:rsidRDefault="006058E2" w:rsidP="00DA5D3D">
            <w:pPr>
              <w:pStyle w:val="Paragraphedeliste"/>
              <w:ind w:left="0"/>
              <w:rPr>
                <w:rFonts w:asciiTheme="minorHAnsi" w:hAnsiTheme="minorHAnsi" w:cstheme="minorHAnsi"/>
                <w:sz w:val="20"/>
                <w:szCs w:val="20"/>
                <w:lang w:val="fr-FR"/>
              </w:rPr>
            </w:pPr>
          </w:p>
          <w:p w14:paraId="42D9563D"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Établissement d’un mode de calcul du coût complet de l’eau par type de système.</w:t>
            </w:r>
            <w:r w:rsidRPr="00D25A38">
              <w:rPr>
                <w:rStyle w:val="Appelnotedebasdep"/>
                <w:rFonts w:asciiTheme="minorHAnsi" w:hAnsiTheme="minorHAnsi" w:cstheme="minorHAnsi"/>
                <w:sz w:val="20"/>
                <w:szCs w:val="20"/>
                <w:lang w:val="fr-FR"/>
              </w:rPr>
              <w:footnoteReference w:id="26"/>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26CE455E" w14:textId="77777777" w:rsidR="006058E2" w:rsidRDefault="006058E2" w:rsidP="00DA5D3D">
            <w:pPr>
              <w:spacing w:after="0" w:line="240" w:lineRule="auto"/>
              <w:rPr>
                <w:rFonts w:asciiTheme="minorHAnsi" w:hAnsiTheme="minorHAnsi" w:cstheme="minorHAnsi"/>
                <w:sz w:val="20"/>
                <w:szCs w:val="20"/>
                <w:lang w:val="fr-FR"/>
              </w:rPr>
            </w:pPr>
          </w:p>
          <w:p w14:paraId="5247ED81" w14:textId="77777777" w:rsidR="006058E2" w:rsidRDefault="006058E2" w:rsidP="00DA5D3D">
            <w:pPr>
              <w:spacing w:after="0" w:line="240" w:lineRule="auto"/>
              <w:rPr>
                <w:rFonts w:asciiTheme="minorHAnsi" w:hAnsiTheme="minorHAnsi" w:cstheme="minorHAnsi"/>
                <w:sz w:val="20"/>
                <w:szCs w:val="20"/>
                <w:lang w:val="fr-FR"/>
              </w:rPr>
            </w:pPr>
          </w:p>
          <w:p w14:paraId="2C6F5D35" w14:textId="77777777" w:rsidR="006058E2" w:rsidRPr="00D25A38" w:rsidRDefault="006058E2" w:rsidP="00DA5D3D">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475790F2" w14:textId="77777777" w:rsidR="006058E2" w:rsidRPr="00D25A38" w:rsidRDefault="006058E2" w:rsidP="00DA5D3D">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056073D4" w14:textId="77777777" w:rsidR="006058E2" w:rsidRPr="00D25A38" w:rsidRDefault="006058E2" w:rsidP="00DA5D3D">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60482C4F" w14:textId="77777777" w:rsidR="006058E2" w:rsidRPr="00D25A38" w:rsidRDefault="006058E2" w:rsidP="00DA5D3D">
            <w:pPr>
              <w:rPr>
                <w:rFonts w:asciiTheme="minorHAnsi" w:hAnsiTheme="minorHAnsi" w:cstheme="minorHAnsi"/>
                <w:sz w:val="20"/>
                <w:szCs w:val="20"/>
                <w:lang w:val="fr-FR"/>
              </w:rPr>
            </w:pPr>
          </w:p>
          <w:p w14:paraId="4BD8B78D"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540688CB" w14:textId="77777777" w:rsidR="006058E2" w:rsidRPr="00D25A38" w:rsidRDefault="006058E2" w:rsidP="00DA5D3D">
            <w:pPr>
              <w:rPr>
                <w:rFonts w:asciiTheme="minorHAnsi" w:hAnsiTheme="minorHAnsi" w:cstheme="minorHAnsi"/>
                <w:sz w:val="20"/>
                <w:szCs w:val="20"/>
                <w:lang w:val="fr-FR"/>
              </w:rPr>
            </w:pPr>
          </w:p>
          <w:p w14:paraId="19BAB528" w14:textId="77777777" w:rsidR="006058E2" w:rsidRPr="00D25A38" w:rsidRDefault="006058E2" w:rsidP="00DA5D3D">
            <w:pPr>
              <w:rPr>
                <w:rFonts w:asciiTheme="minorHAnsi" w:hAnsiTheme="minorHAnsi" w:cstheme="minorHAnsi"/>
                <w:sz w:val="20"/>
                <w:szCs w:val="20"/>
                <w:lang w:val="fr-FR"/>
              </w:rPr>
            </w:pPr>
          </w:p>
          <w:p w14:paraId="2AC4781B" w14:textId="77777777" w:rsidR="006058E2" w:rsidRPr="00D25A38" w:rsidRDefault="006058E2" w:rsidP="00DA5D3D">
            <w:pPr>
              <w:rPr>
                <w:rFonts w:asciiTheme="minorHAnsi" w:hAnsiTheme="minorHAnsi" w:cstheme="minorHAnsi"/>
                <w:sz w:val="20"/>
                <w:szCs w:val="20"/>
                <w:lang w:val="fr-FR"/>
              </w:rPr>
            </w:pPr>
          </w:p>
          <w:p w14:paraId="4E405C9B" w14:textId="77777777" w:rsidR="006058E2" w:rsidRPr="00D25A38" w:rsidRDefault="006058E2" w:rsidP="00DA5D3D">
            <w:pPr>
              <w:rPr>
                <w:rFonts w:asciiTheme="minorHAnsi" w:hAnsiTheme="minorHAnsi" w:cstheme="minorHAnsi"/>
                <w:sz w:val="20"/>
                <w:szCs w:val="20"/>
                <w:lang w:val="fr-FR"/>
              </w:rPr>
            </w:pPr>
          </w:p>
          <w:p w14:paraId="162D7403" w14:textId="77777777" w:rsidR="006058E2" w:rsidRPr="00D25A38" w:rsidRDefault="006058E2" w:rsidP="00DA5D3D">
            <w:pPr>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68C8586D" w14:textId="77777777" w:rsidR="006058E2" w:rsidRDefault="006058E2" w:rsidP="00DA5D3D">
            <w:pPr>
              <w:pStyle w:val="Paragraphedeliste"/>
              <w:spacing w:after="0"/>
              <w:ind w:left="357"/>
              <w:contextualSpacing w:val="0"/>
              <w:rPr>
                <w:rFonts w:asciiTheme="minorHAnsi" w:hAnsiTheme="minorHAnsi" w:cstheme="minorHAnsi"/>
                <w:sz w:val="20"/>
                <w:szCs w:val="20"/>
                <w:lang w:val="it-IT"/>
              </w:rPr>
            </w:pPr>
          </w:p>
          <w:p w14:paraId="68F5366C" w14:textId="77777777" w:rsidR="006058E2" w:rsidRDefault="006058E2" w:rsidP="00DA5D3D">
            <w:pPr>
              <w:pStyle w:val="Paragraphedeliste"/>
              <w:spacing w:after="0"/>
              <w:ind w:left="357"/>
              <w:contextualSpacing w:val="0"/>
              <w:rPr>
                <w:rFonts w:asciiTheme="minorHAnsi" w:hAnsiTheme="minorHAnsi" w:cstheme="minorHAnsi"/>
                <w:sz w:val="20"/>
                <w:szCs w:val="20"/>
                <w:lang w:val="it-IT"/>
              </w:rPr>
            </w:pPr>
          </w:p>
          <w:p w14:paraId="2235AB7F" w14:textId="77777777" w:rsidR="006058E2" w:rsidRPr="00D25A38" w:rsidRDefault="006058E2" w:rsidP="00DA5D3D">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(Riz) </w:t>
            </w:r>
            <w:r w:rsidRPr="00D25A38">
              <w:rPr>
                <w:rFonts w:asciiTheme="minorHAnsi" w:hAnsiTheme="minorHAnsi" w:cstheme="minorHAnsi"/>
                <w:sz w:val="20"/>
                <w:szCs w:val="20"/>
                <w:lang w:val="it-IT"/>
              </w:rPr>
              <w:t>4.500 ha</w:t>
            </w:r>
          </w:p>
          <w:p w14:paraId="0000EDF3" w14:textId="77777777" w:rsidR="006058E2" w:rsidRPr="00D25A38" w:rsidRDefault="006058E2" w:rsidP="00DA5D3D">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(Maraîch.) </w:t>
            </w:r>
            <w:r w:rsidRPr="00D25A38">
              <w:rPr>
                <w:rFonts w:asciiTheme="minorHAnsi" w:hAnsiTheme="minorHAnsi" w:cstheme="minorHAnsi"/>
                <w:sz w:val="20"/>
                <w:szCs w:val="20"/>
                <w:lang w:val="it-IT"/>
              </w:rPr>
              <w:t>250 ha</w:t>
            </w:r>
          </w:p>
          <w:p w14:paraId="3EB52957" w14:textId="77777777" w:rsidR="006058E2" w:rsidRPr="00D25A38" w:rsidRDefault="006058E2" w:rsidP="00DA5D3D">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 C. Tradi) </w:t>
            </w:r>
            <w:r w:rsidRPr="00D25A38">
              <w:rPr>
                <w:rFonts w:asciiTheme="minorHAnsi" w:hAnsiTheme="minorHAnsi" w:cstheme="minorHAnsi"/>
                <w:sz w:val="20"/>
                <w:szCs w:val="20"/>
                <w:lang w:val="it-IT"/>
              </w:rPr>
              <w:t>100 ha</w:t>
            </w:r>
          </w:p>
          <w:p w14:paraId="46FFD2F0" w14:textId="77777777" w:rsidR="006058E2" w:rsidRPr="00D25A38" w:rsidRDefault="006058E2" w:rsidP="00DA5D3D">
            <w:pPr>
              <w:rPr>
                <w:rFonts w:asciiTheme="minorHAnsi" w:hAnsiTheme="minorHAnsi" w:cstheme="minorHAnsi"/>
                <w:sz w:val="20"/>
                <w:szCs w:val="20"/>
                <w:lang w:val="it-IT"/>
              </w:rPr>
            </w:pPr>
          </w:p>
          <w:p w14:paraId="5F4C0AC4" w14:textId="77777777" w:rsidR="006058E2" w:rsidRPr="00DF4FDF" w:rsidRDefault="006058E2" w:rsidP="00DA5D3D">
            <w:pPr>
              <w:rPr>
                <w:rFonts w:asciiTheme="minorHAnsi" w:hAnsiTheme="minorHAnsi" w:cstheme="minorHAnsi"/>
                <w:sz w:val="20"/>
                <w:szCs w:val="20"/>
                <w:lang w:val="fr-FR"/>
              </w:rPr>
            </w:pPr>
            <w:r w:rsidRPr="00DF4FDF">
              <w:rPr>
                <w:rFonts w:asciiTheme="minorHAnsi" w:hAnsiTheme="minorHAnsi" w:cstheme="minorHAnsi"/>
                <w:sz w:val="20"/>
                <w:szCs w:val="20"/>
                <w:lang w:val="fr-FR"/>
              </w:rPr>
              <w:t xml:space="preserve">90% des coop. </w:t>
            </w:r>
            <w:proofErr w:type="gramStart"/>
            <w:r w:rsidRPr="00DF4FDF">
              <w:rPr>
                <w:rFonts w:asciiTheme="minorHAnsi" w:hAnsiTheme="minorHAnsi" w:cstheme="minorHAnsi"/>
                <w:sz w:val="20"/>
                <w:szCs w:val="20"/>
                <w:lang w:val="fr-FR"/>
              </w:rPr>
              <w:t>appuyées</w:t>
            </w:r>
            <w:proofErr w:type="gramEnd"/>
          </w:p>
          <w:p w14:paraId="0345E948" w14:textId="77777777" w:rsidR="006058E2" w:rsidRPr="00DF4FDF" w:rsidRDefault="006058E2" w:rsidP="00DA5D3D">
            <w:pPr>
              <w:pStyle w:val="Paragraphedeliste"/>
              <w:ind w:left="360"/>
              <w:rPr>
                <w:rFonts w:asciiTheme="minorHAnsi" w:hAnsiTheme="minorHAnsi" w:cstheme="minorHAnsi"/>
                <w:sz w:val="20"/>
                <w:szCs w:val="20"/>
                <w:lang w:val="fr-FR"/>
              </w:rPr>
            </w:pPr>
          </w:p>
          <w:p w14:paraId="2C132E19"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Formules validées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DC3EBC"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7A5FB857" w14:textId="77777777" w:rsidR="006058E2" w:rsidRPr="00D25A38" w:rsidRDefault="006058E2" w:rsidP="00DA5D3D">
            <w:pPr>
              <w:rPr>
                <w:rFonts w:asciiTheme="minorHAnsi" w:hAnsiTheme="minorHAnsi" w:cstheme="minorHAnsi"/>
                <w:sz w:val="20"/>
                <w:szCs w:val="20"/>
                <w:lang w:val="fr-FR"/>
              </w:rPr>
            </w:pPr>
          </w:p>
          <w:p w14:paraId="452FE029" w14:textId="77777777" w:rsidR="006058E2" w:rsidRPr="00D25A38" w:rsidRDefault="006058E2" w:rsidP="00DA5D3D">
            <w:pPr>
              <w:rPr>
                <w:rFonts w:asciiTheme="minorHAnsi" w:hAnsiTheme="minorHAnsi" w:cstheme="minorHAnsi"/>
                <w:sz w:val="20"/>
                <w:szCs w:val="20"/>
                <w:lang w:val="fr-FR"/>
              </w:rPr>
            </w:pPr>
          </w:p>
          <w:p w14:paraId="58B756CA" w14:textId="77777777" w:rsidR="006058E2" w:rsidRPr="00D25A38" w:rsidRDefault="006058E2" w:rsidP="00DA5D3D">
            <w:pPr>
              <w:rPr>
                <w:rFonts w:asciiTheme="minorHAnsi" w:hAnsiTheme="minorHAnsi" w:cstheme="minorHAnsi"/>
                <w:sz w:val="20"/>
                <w:szCs w:val="20"/>
                <w:lang w:val="fr-FR"/>
              </w:rPr>
            </w:pPr>
          </w:p>
          <w:p w14:paraId="0C8971AE" w14:textId="77777777" w:rsidR="006058E2" w:rsidRPr="00D25A38" w:rsidRDefault="006058E2" w:rsidP="00DA5D3D">
            <w:pPr>
              <w:rPr>
                <w:rFonts w:asciiTheme="minorHAnsi" w:hAnsiTheme="minorHAnsi" w:cstheme="minorHAnsi"/>
                <w:sz w:val="20"/>
                <w:szCs w:val="20"/>
                <w:lang w:val="fr-FR"/>
              </w:rPr>
            </w:pPr>
          </w:p>
          <w:p w14:paraId="0FDAE214" w14:textId="77777777" w:rsidR="006058E2" w:rsidRPr="00D25A38" w:rsidRDefault="006058E2" w:rsidP="00DA5D3D">
            <w:pPr>
              <w:rPr>
                <w:rFonts w:asciiTheme="minorHAnsi" w:hAnsiTheme="minorHAnsi" w:cstheme="minorHAnsi"/>
                <w:sz w:val="20"/>
                <w:szCs w:val="20"/>
                <w:lang w:val="fr-FR"/>
              </w:rPr>
            </w:pPr>
          </w:p>
          <w:p w14:paraId="5B1FBFC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6C0D1D11" w14:textId="77777777" w:rsidR="006058E2" w:rsidRPr="00D25A38" w:rsidRDefault="006058E2" w:rsidP="00DA5D3D">
            <w:pPr>
              <w:rPr>
                <w:rFonts w:asciiTheme="minorHAnsi" w:hAnsiTheme="minorHAnsi" w:cstheme="minorHAnsi"/>
                <w:sz w:val="20"/>
                <w:szCs w:val="20"/>
                <w:lang w:val="fr-FR"/>
              </w:rPr>
            </w:pPr>
          </w:p>
          <w:p w14:paraId="4E2104F8" w14:textId="77777777" w:rsidR="006058E2" w:rsidRPr="00D25A38" w:rsidRDefault="006058E2" w:rsidP="00DA5D3D">
            <w:pPr>
              <w:rPr>
                <w:rFonts w:asciiTheme="minorHAnsi" w:hAnsiTheme="minorHAnsi" w:cstheme="minorHAnsi"/>
                <w:sz w:val="20"/>
                <w:szCs w:val="20"/>
                <w:lang w:val="fr-FR"/>
              </w:rPr>
            </w:pPr>
          </w:p>
          <w:p w14:paraId="63C8783B" w14:textId="77777777" w:rsidR="006058E2" w:rsidRPr="00D25A38" w:rsidRDefault="006058E2" w:rsidP="00DA5D3D">
            <w:pPr>
              <w:rPr>
                <w:rFonts w:asciiTheme="minorHAnsi" w:hAnsiTheme="minorHAnsi" w:cstheme="minorHAnsi"/>
                <w:sz w:val="20"/>
                <w:szCs w:val="20"/>
                <w:lang w:val="fr-FR"/>
              </w:rPr>
            </w:pPr>
          </w:p>
          <w:p w14:paraId="1CB95CFB" w14:textId="77777777" w:rsidR="006058E2" w:rsidRPr="00D25A38" w:rsidRDefault="006058E2" w:rsidP="00DA5D3D">
            <w:pPr>
              <w:rPr>
                <w:rFonts w:asciiTheme="minorHAnsi" w:hAnsiTheme="minorHAnsi" w:cstheme="minorHAnsi"/>
                <w:sz w:val="20"/>
                <w:szCs w:val="20"/>
                <w:lang w:val="fr-FR"/>
              </w:rPr>
            </w:pPr>
          </w:p>
          <w:p w14:paraId="0E30D218"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01F88C15" w14:textId="77777777" w:rsidR="006058E2" w:rsidRPr="00D25A38" w:rsidRDefault="006058E2" w:rsidP="00DA5D3D">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722BF4C"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4B118CE5"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Les conditions cadres pour rendre fonctionnels les périmètres et leur gestion sont réunies (infrastructures réhabilitées, périmètre protégé, modalités de transfert de gestion du service de l’eau clairement établies, tailles de parcelles économiquement viables)</w:t>
            </w:r>
          </w:p>
        </w:tc>
      </w:tr>
      <w:tr w:rsidR="006058E2" w:rsidRPr="00D25A38" w14:paraId="7CD4414E" w14:textId="77777777" w:rsidTr="00DA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495F100" w14:textId="77777777" w:rsidR="006058E2" w:rsidRPr="00D25A38" w:rsidRDefault="006058E2" w:rsidP="00DA5D3D">
            <w:pPr>
              <w:rPr>
                <w:rFonts w:asciiTheme="minorHAnsi" w:hAnsiTheme="minorHAnsi" w:cstheme="minorHAnsi"/>
                <w:b/>
                <w:sz w:val="20"/>
                <w:szCs w:val="20"/>
                <w:lang w:val="fr-FR"/>
              </w:rPr>
            </w:pPr>
            <w:r w:rsidRPr="00D25A38">
              <w:rPr>
                <w:rFonts w:asciiTheme="minorHAnsi" w:hAnsiTheme="minorHAnsi" w:cstheme="minorHAnsi"/>
                <w:sz w:val="20"/>
                <w:szCs w:val="20"/>
                <w:lang w:val="fr-FR"/>
              </w:rPr>
              <w:lastRenderedPageBreak/>
              <w:t>Résultat 3 : Des services clés de proximité sont accessibles aux exploitations agropastorales professionnelles locales (à base familiale) avec comme finalité d'assurer leur viabilité économique et leur durabilité environnementale</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74B6D6F"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producteurs/</w:t>
            </w:r>
            <w:proofErr w:type="spellStart"/>
            <w:r w:rsidRPr="00D25A38">
              <w:rPr>
                <w:rFonts w:asciiTheme="minorHAnsi" w:hAnsiTheme="minorHAnsi" w:cstheme="minorHAnsi"/>
                <w:sz w:val="20"/>
                <w:szCs w:val="20"/>
                <w:lang w:val="fr-FR"/>
              </w:rPr>
              <w:t>trices</w:t>
            </w:r>
            <w:proofErr w:type="spellEnd"/>
            <w:r w:rsidRPr="00D25A38">
              <w:rPr>
                <w:rFonts w:asciiTheme="minorHAnsi" w:hAnsiTheme="minorHAnsi" w:cstheme="minorHAnsi"/>
                <w:sz w:val="20"/>
                <w:szCs w:val="20"/>
                <w:lang w:val="fr-FR"/>
              </w:rPr>
              <w:t xml:space="preserve"> adoptant des pratiques agroécologiques ; </w:t>
            </w:r>
          </w:p>
          <w:p w14:paraId="43B20C66" w14:textId="77777777" w:rsidR="006058E2" w:rsidRPr="00D25A38" w:rsidRDefault="006058E2" w:rsidP="00DA5D3D">
            <w:pPr>
              <w:pStyle w:val="Paragraphedeliste"/>
              <w:rPr>
                <w:rFonts w:asciiTheme="minorHAnsi" w:hAnsiTheme="minorHAnsi" w:cstheme="minorHAnsi"/>
                <w:sz w:val="20"/>
                <w:szCs w:val="20"/>
                <w:lang w:val="fr-FR"/>
              </w:rPr>
            </w:pPr>
          </w:p>
          <w:p w14:paraId="20926D10"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 la quantité de semences de qualité commercialisés ;</w:t>
            </w:r>
          </w:p>
          <w:p w14:paraId="2C6EC7A5" w14:textId="77777777" w:rsidR="006058E2" w:rsidRPr="00D25A38" w:rsidRDefault="006058E2" w:rsidP="00DA5D3D">
            <w:pPr>
              <w:pStyle w:val="Paragraphedeliste"/>
              <w:ind w:left="0"/>
              <w:rPr>
                <w:rFonts w:asciiTheme="minorHAnsi" w:hAnsiTheme="minorHAnsi" w:cstheme="minorHAnsi"/>
                <w:sz w:val="20"/>
                <w:szCs w:val="20"/>
                <w:lang w:val="fr-FR"/>
              </w:rPr>
            </w:pPr>
          </w:p>
          <w:p w14:paraId="30EDCDB3"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 l’accès et de la satisfaction des exploitations agricoles par rapport aux services de</w:t>
            </w:r>
            <w:r w:rsidRPr="00D25A38">
              <w:rPr>
                <w:rStyle w:val="Appelnotedebasdep"/>
                <w:rFonts w:asciiTheme="minorHAnsi" w:hAnsiTheme="minorHAnsi" w:cstheme="minorHAnsi"/>
                <w:sz w:val="20"/>
                <w:szCs w:val="20"/>
                <w:lang w:val="fr-FR"/>
              </w:rPr>
              <w:footnoteReference w:id="27"/>
            </w:r>
            <w:r w:rsidRPr="00D25A38">
              <w:rPr>
                <w:rFonts w:asciiTheme="minorHAnsi" w:hAnsiTheme="minorHAnsi" w:cstheme="minorHAnsi"/>
                <w:sz w:val="20"/>
                <w:szCs w:val="20"/>
                <w:lang w:val="fr-FR"/>
              </w:rPr>
              <w:t xml:space="preserve"> : </w:t>
            </w:r>
          </w:p>
          <w:p w14:paraId="2DF90DD1"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 Conseil</w:t>
            </w:r>
          </w:p>
          <w:p w14:paraId="4693D0D5"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Mécanisation adaptée ;</w:t>
            </w:r>
          </w:p>
          <w:p w14:paraId="2FBF6747"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Financier ;</w:t>
            </w:r>
          </w:p>
          <w:p w14:paraId="5CE9D7D9" w14:textId="77777777" w:rsidR="006058E2" w:rsidRPr="00D25A38" w:rsidRDefault="006058E2" w:rsidP="006058E2">
            <w:pPr>
              <w:pStyle w:val="Paragraphedeliste"/>
              <w:widowControl w:val="0"/>
              <w:numPr>
                <w:ilvl w:val="0"/>
                <w:numId w:val="47"/>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Approvisionnement en intrants de qualité ;</w:t>
            </w:r>
          </w:p>
          <w:p w14:paraId="120A7D7F" w14:textId="77777777" w:rsidR="006058E2" w:rsidRPr="00D25A38" w:rsidRDefault="006058E2" w:rsidP="00DA5D3D">
            <w:pPr>
              <w:pStyle w:val="Paragraphedeliste"/>
              <w:rPr>
                <w:rFonts w:asciiTheme="minorHAnsi" w:hAnsiTheme="minorHAnsi" w:cstheme="minorHAnsi"/>
                <w:sz w:val="20"/>
                <w:szCs w:val="20"/>
                <w:lang w:val="fr-FR"/>
              </w:rPr>
            </w:pPr>
          </w:p>
          <w:p w14:paraId="377D2690"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niveau d’autonomie financière des OSP qui produisent des services à leurs membres</w:t>
            </w:r>
            <w:r w:rsidRPr="00D25A38">
              <w:rPr>
                <w:rStyle w:val="Appelnotedebasdep"/>
                <w:rFonts w:asciiTheme="minorHAnsi" w:hAnsiTheme="minorHAnsi" w:cstheme="minorHAnsi"/>
                <w:sz w:val="20"/>
                <w:szCs w:val="20"/>
                <w:lang w:val="fr-FR"/>
              </w:rPr>
              <w:footnoteReference w:id="28"/>
            </w:r>
            <w:r w:rsidRPr="00D25A38">
              <w:rPr>
                <w:rFonts w:asciiTheme="minorHAnsi" w:hAnsiTheme="minorHAnsi" w:cstheme="minorHAnsi"/>
                <w:sz w:val="20"/>
                <w:szCs w:val="20"/>
                <w:lang w:val="fr-FR"/>
              </w:rPr>
              <w:t>.</w:t>
            </w:r>
          </w:p>
          <w:p w14:paraId="573D2958" w14:textId="77777777" w:rsidR="006058E2" w:rsidRPr="00D25A38" w:rsidRDefault="006058E2" w:rsidP="00DA5D3D">
            <w:pPr>
              <w:pStyle w:val="Paragraphedeliste"/>
              <w:rPr>
                <w:rFonts w:asciiTheme="minorHAnsi" w:hAnsiTheme="minorHAnsi" w:cstheme="minorHAnsi"/>
                <w:sz w:val="20"/>
                <w:szCs w:val="20"/>
                <w:lang w:val="fr-FR"/>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6067F64D" w14:textId="77777777" w:rsidR="006058E2" w:rsidRPr="00D25A38" w:rsidRDefault="006058E2" w:rsidP="00DA5D3D">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0F60BFF1"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2.000</w:t>
            </w:r>
          </w:p>
          <w:p w14:paraId="0DB03D79" w14:textId="77777777" w:rsidR="006058E2" w:rsidRPr="00D25A38" w:rsidRDefault="006058E2" w:rsidP="00DA5D3D">
            <w:pPr>
              <w:pStyle w:val="Paragraphedeliste"/>
              <w:ind w:left="360"/>
              <w:rPr>
                <w:rFonts w:asciiTheme="minorHAnsi" w:hAnsiTheme="minorHAnsi" w:cstheme="minorHAnsi"/>
                <w:sz w:val="20"/>
                <w:szCs w:val="20"/>
                <w:lang w:val="fr-FR"/>
              </w:rPr>
            </w:pPr>
          </w:p>
          <w:p w14:paraId="3D32F1EC" w14:textId="77777777" w:rsidR="006058E2" w:rsidRPr="00D25A38" w:rsidRDefault="006058E2" w:rsidP="00DA5D3D">
            <w:pPr>
              <w:pStyle w:val="Paragraphedeliste"/>
              <w:ind w:left="360"/>
              <w:rPr>
                <w:rFonts w:asciiTheme="minorHAnsi" w:hAnsiTheme="minorHAnsi" w:cstheme="minorHAnsi"/>
                <w:sz w:val="20"/>
                <w:szCs w:val="20"/>
                <w:lang w:val="fr-FR"/>
              </w:rPr>
            </w:pPr>
          </w:p>
          <w:p w14:paraId="6677AF9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200 T an année 4</w:t>
            </w:r>
          </w:p>
          <w:p w14:paraId="1898314A" w14:textId="77777777" w:rsidR="006058E2" w:rsidRPr="00D25A38" w:rsidRDefault="006058E2" w:rsidP="00DA5D3D">
            <w:pPr>
              <w:pStyle w:val="Paragraphedeliste"/>
              <w:ind w:left="360"/>
              <w:rPr>
                <w:rFonts w:asciiTheme="minorHAnsi" w:hAnsiTheme="minorHAnsi" w:cstheme="minorHAnsi"/>
                <w:sz w:val="20"/>
                <w:szCs w:val="20"/>
                <w:lang w:val="fr-FR"/>
              </w:rPr>
            </w:pPr>
          </w:p>
          <w:p w14:paraId="21A799E9" w14:textId="77777777" w:rsidR="006058E2" w:rsidRPr="00D25A38" w:rsidRDefault="006058E2" w:rsidP="00DA5D3D">
            <w:pPr>
              <w:pStyle w:val="Paragraphedeliste"/>
              <w:ind w:left="360"/>
              <w:rPr>
                <w:rFonts w:asciiTheme="minorHAnsi" w:hAnsiTheme="minorHAnsi" w:cstheme="minorHAnsi"/>
                <w:sz w:val="20"/>
                <w:szCs w:val="20"/>
                <w:lang w:val="fr-FR"/>
              </w:rPr>
            </w:pPr>
          </w:p>
          <w:p w14:paraId="35C831B3" w14:textId="77777777" w:rsidR="006058E2" w:rsidRPr="00D25A38" w:rsidRDefault="006058E2" w:rsidP="00DA5D3D">
            <w:pPr>
              <w:pStyle w:val="Paragraphedeliste"/>
              <w:ind w:left="360"/>
              <w:rPr>
                <w:rFonts w:asciiTheme="minorHAnsi" w:hAnsiTheme="minorHAnsi" w:cstheme="minorHAnsi"/>
                <w:sz w:val="20"/>
                <w:szCs w:val="20"/>
                <w:lang w:val="fr-FR"/>
              </w:rPr>
            </w:pPr>
          </w:p>
          <w:p w14:paraId="5C276064" w14:textId="77777777" w:rsidR="006058E2" w:rsidRPr="00D25A38" w:rsidRDefault="006058E2" w:rsidP="00DA5D3D">
            <w:pPr>
              <w:pStyle w:val="Paragraphedeliste"/>
              <w:ind w:left="360"/>
              <w:rPr>
                <w:rFonts w:asciiTheme="minorHAnsi" w:hAnsiTheme="minorHAnsi" w:cstheme="minorHAnsi"/>
                <w:sz w:val="20"/>
                <w:szCs w:val="20"/>
                <w:lang w:val="fr-FR"/>
              </w:rPr>
            </w:pPr>
          </w:p>
          <w:p w14:paraId="6DA9B74A" w14:textId="77777777" w:rsidR="006058E2" w:rsidRPr="00D25A38" w:rsidRDefault="006058E2" w:rsidP="00DA5D3D">
            <w:pPr>
              <w:pStyle w:val="Paragraphedeliste"/>
              <w:ind w:left="360"/>
              <w:rPr>
                <w:rFonts w:asciiTheme="minorHAnsi" w:hAnsiTheme="minorHAnsi" w:cstheme="minorHAnsi"/>
                <w:sz w:val="20"/>
                <w:szCs w:val="20"/>
                <w:lang w:val="fr-FR"/>
              </w:rPr>
            </w:pPr>
          </w:p>
          <w:p w14:paraId="22E97F5B" w14:textId="77777777" w:rsidR="006058E2" w:rsidRPr="00D25A38" w:rsidRDefault="006058E2" w:rsidP="00DA5D3D">
            <w:pPr>
              <w:pStyle w:val="Paragraphedeliste"/>
              <w:ind w:left="360"/>
              <w:rPr>
                <w:rFonts w:asciiTheme="minorHAnsi" w:hAnsiTheme="minorHAnsi" w:cstheme="minorHAnsi"/>
                <w:sz w:val="20"/>
                <w:szCs w:val="20"/>
                <w:lang w:val="fr-FR"/>
              </w:rPr>
            </w:pPr>
          </w:p>
          <w:p w14:paraId="72C78811" w14:textId="77777777" w:rsidR="006058E2" w:rsidRPr="00D25A38" w:rsidRDefault="006058E2" w:rsidP="00DA5D3D">
            <w:pPr>
              <w:pStyle w:val="Paragraphedeliste"/>
              <w:ind w:left="360"/>
              <w:rPr>
                <w:rFonts w:asciiTheme="minorHAnsi" w:hAnsiTheme="minorHAnsi" w:cstheme="minorHAnsi"/>
                <w:sz w:val="20"/>
                <w:szCs w:val="20"/>
                <w:lang w:val="fr-FR"/>
              </w:rPr>
            </w:pPr>
          </w:p>
          <w:p w14:paraId="6BBBF55A" w14:textId="77777777" w:rsidR="006058E2" w:rsidRPr="00D25A38" w:rsidRDefault="006058E2" w:rsidP="00DA5D3D">
            <w:pPr>
              <w:pStyle w:val="Paragraphedeliste"/>
              <w:ind w:left="360"/>
              <w:rPr>
                <w:rFonts w:asciiTheme="minorHAnsi" w:hAnsiTheme="minorHAnsi" w:cstheme="minorHAnsi"/>
                <w:sz w:val="20"/>
                <w:szCs w:val="20"/>
                <w:lang w:val="fr-FR"/>
              </w:rPr>
            </w:pPr>
          </w:p>
          <w:p w14:paraId="24C05D3B" w14:textId="77777777" w:rsidR="006058E2" w:rsidRPr="00D25A38" w:rsidRDefault="006058E2" w:rsidP="00DA5D3D">
            <w:pPr>
              <w:pStyle w:val="Paragraphedeliste"/>
              <w:ind w:left="360"/>
              <w:rPr>
                <w:rFonts w:asciiTheme="minorHAnsi" w:hAnsiTheme="minorHAnsi" w:cstheme="minorHAnsi"/>
                <w:sz w:val="20"/>
                <w:szCs w:val="20"/>
                <w:lang w:val="fr-FR"/>
              </w:rPr>
            </w:pPr>
          </w:p>
          <w:p w14:paraId="02C56AB1" w14:textId="77777777" w:rsidR="006058E2" w:rsidRPr="00D25A38" w:rsidRDefault="006058E2" w:rsidP="00DA5D3D">
            <w:pPr>
              <w:pStyle w:val="Paragraphedeliste"/>
              <w:ind w:left="360"/>
              <w:rPr>
                <w:rFonts w:asciiTheme="minorHAnsi" w:hAnsiTheme="minorHAnsi" w:cstheme="minorHAnsi"/>
                <w:sz w:val="20"/>
                <w:szCs w:val="20"/>
                <w:lang w:val="fr-FR"/>
              </w:rPr>
            </w:pPr>
          </w:p>
          <w:p w14:paraId="6A9ABC00" w14:textId="77777777" w:rsidR="006058E2" w:rsidRPr="00D25A38" w:rsidRDefault="006058E2" w:rsidP="00DA5D3D">
            <w:pPr>
              <w:pStyle w:val="Paragraphedeliste"/>
              <w:ind w:left="360"/>
              <w:rPr>
                <w:rFonts w:asciiTheme="minorHAnsi" w:hAnsiTheme="minorHAnsi" w:cstheme="minorHAnsi"/>
                <w:sz w:val="20"/>
                <w:szCs w:val="20"/>
                <w:lang w:val="fr-FR"/>
              </w:rPr>
            </w:pPr>
          </w:p>
          <w:p w14:paraId="4D2B3294" w14:textId="77777777" w:rsidR="006058E2" w:rsidRPr="00D25A38" w:rsidRDefault="006058E2" w:rsidP="00DA5D3D">
            <w:pPr>
              <w:pStyle w:val="Paragraphedeliste"/>
              <w:ind w:left="360"/>
              <w:rPr>
                <w:rFonts w:asciiTheme="minorHAnsi" w:hAnsiTheme="minorHAnsi" w:cstheme="minorHAnsi"/>
                <w:sz w:val="20"/>
                <w:szCs w:val="20"/>
                <w:lang w:val="fr-FR"/>
              </w:rPr>
            </w:pPr>
          </w:p>
          <w:p w14:paraId="0D403BCC" w14:textId="77777777" w:rsidR="006058E2" w:rsidRPr="00D25A38" w:rsidRDefault="006058E2" w:rsidP="00DA5D3D">
            <w:pPr>
              <w:pStyle w:val="Paragraphedeliste"/>
              <w:ind w:left="360"/>
              <w:rPr>
                <w:rFonts w:asciiTheme="minorHAnsi" w:hAnsiTheme="minorHAnsi" w:cstheme="minorHAnsi"/>
                <w:sz w:val="20"/>
                <w:szCs w:val="20"/>
                <w:lang w:val="fr-FR"/>
              </w:rPr>
            </w:pPr>
          </w:p>
          <w:p w14:paraId="7442C764" w14:textId="77777777" w:rsidR="006058E2" w:rsidRPr="00D25A38" w:rsidRDefault="006058E2" w:rsidP="00DA5D3D">
            <w:pPr>
              <w:pStyle w:val="Paragraphedeliste"/>
              <w:ind w:left="360"/>
              <w:rPr>
                <w:rFonts w:asciiTheme="minorHAnsi" w:hAnsiTheme="minorHAnsi" w:cstheme="minorHAnsi"/>
                <w:sz w:val="20"/>
                <w:szCs w:val="20"/>
                <w:lang w:val="fr-FR"/>
              </w:rPr>
            </w:pPr>
          </w:p>
          <w:p w14:paraId="40E82FB4"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50% en année 4</w:t>
            </w:r>
          </w:p>
          <w:p w14:paraId="267AE748" w14:textId="77777777" w:rsidR="006058E2" w:rsidRPr="00D25A38" w:rsidRDefault="006058E2" w:rsidP="00DA5D3D">
            <w:pPr>
              <w:pStyle w:val="Paragraphedeliste"/>
              <w:ind w:left="360"/>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407754B"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3D2BAAAB" w14:textId="77777777" w:rsidR="006058E2" w:rsidRPr="00D25A38" w:rsidRDefault="006058E2" w:rsidP="00DA5D3D">
            <w:pPr>
              <w:pStyle w:val="Paragraphedeliste"/>
              <w:ind w:left="360"/>
              <w:rPr>
                <w:rFonts w:asciiTheme="minorHAnsi" w:hAnsiTheme="minorHAnsi" w:cstheme="minorHAnsi"/>
                <w:sz w:val="20"/>
                <w:szCs w:val="20"/>
                <w:lang w:val="fr-FR"/>
              </w:rPr>
            </w:pPr>
          </w:p>
          <w:p w14:paraId="4F3F359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46F7C908" w14:textId="77777777" w:rsidR="006058E2" w:rsidRPr="00D25A38" w:rsidRDefault="006058E2" w:rsidP="00DA5D3D">
            <w:pPr>
              <w:pStyle w:val="Paragraphedeliste"/>
              <w:ind w:left="360"/>
              <w:rPr>
                <w:rFonts w:asciiTheme="minorHAnsi" w:hAnsiTheme="minorHAnsi" w:cstheme="minorHAnsi"/>
                <w:sz w:val="20"/>
                <w:szCs w:val="20"/>
                <w:lang w:val="fr-FR"/>
              </w:rPr>
            </w:pPr>
          </w:p>
          <w:p w14:paraId="2AE81651" w14:textId="77777777" w:rsidR="006058E2" w:rsidRPr="00D25A38" w:rsidRDefault="006058E2" w:rsidP="00DA5D3D">
            <w:pPr>
              <w:pStyle w:val="Paragraphedeliste"/>
              <w:ind w:left="360"/>
              <w:rPr>
                <w:rFonts w:asciiTheme="minorHAnsi" w:hAnsiTheme="minorHAnsi" w:cstheme="minorHAnsi"/>
                <w:sz w:val="20"/>
                <w:szCs w:val="20"/>
                <w:lang w:val="fr-FR"/>
              </w:rPr>
            </w:pPr>
          </w:p>
          <w:p w14:paraId="24ACF62C" w14:textId="77777777" w:rsidR="006058E2" w:rsidRPr="00D25A38" w:rsidRDefault="006058E2" w:rsidP="00DA5D3D">
            <w:pPr>
              <w:pStyle w:val="Paragraphedeliste"/>
              <w:ind w:left="360"/>
              <w:rPr>
                <w:rFonts w:asciiTheme="minorHAnsi" w:hAnsiTheme="minorHAnsi" w:cstheme="minorHAnsi"/>
                <w:sz w:val="20"/>
                <w:szCs w:val="20"/>
                <w:lang w:val="fr-FR"/>
              </w:rPr>
            </w:pPr>
          </w:p>
          <w:p w14:paraId="1A6CBA2C"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p w14:paraId="582EE8B3"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Enquêtes de satisfaction</w:t>
            </w:r>
          </w:p>
          <w:p w14:paraId="1AA1F625" w14:textId="77777777" w:rsidR="006058E2" w:rsidRPr="00D25A38" w:rsidRDefault="006058E2" w:rsidP="00DA5D3D">
            <w:pPr>
              <w:pStyle w:val="Paragraphedeliste"/>
              <w:ind w:left="360"/>
              <w:rPr>
                <w:rFonts w:asciiTheme="minorHAnsi" w:hAnsiTheme="minorHAnsi" w:cstheme="minorHAnsi"/>
                <w:sz w:val="20"/>
                <w:szCs w:val="20"/>
                <w:lang w:val="fr-FR"/>
              </w:rPr>
            </w:pPr>
          </w:p>
          <w:p w14:paraId="526C981F" w14:textId="77777777" w:rsidR="006058E2" w:rsidRPr="00D25A38" w:rsidRDefault="006058E2" w:rsidP="00DA5D3D">
            <w:pPr>
              <w:pStyle w:val="Paragraphedeliste"/>
              <w:ind w:left="360"/>
              <w:rPr>
                <w:rFonts w:asciiTheme="minorHAnsi" w:hAnsiTheme="minorHAnsi" w:cstheme="minorHAnsi"/>
                <w:sz w:val="20"/>
                <w:szCs w:val="20"/>
                <w:lang w:val="fr-FR"/>
              </w:rPr>
            </w:pPr>
          </w:p>
          <w:p w14:paraId="2B14BD52" w14:textId="77777777" w:rsidR="006058E2" w:rsidRPr="00D25A38" w:rsidRDefault="006058E2" w:rsidP="00DA5D3D">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5AFC762"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5380D736"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Difficultés des services de l’État à assurer la coordination et cohérence entre les différentes interventions dans les wilayas ;</w:t>
            </w:r>
          </w:p>
          <w:p w14:paraId="10CD1FF1" w14:textId="77777777" w:rsidR="006058E2" w:rsidRPr="00D25A38" w:rsidRDefault="006058E2" w:rsidP="00DA5D3D">
            <w:pPr>
              <w:pStyle w:val="Paragraphedeliste"/>
              <w:rPr>
                <w:rFonts w:asciiTheme="minorHAnsi" w:hAnsiTheme="minorHAnsi" w:cstheme="minorHAnsi"/>
                <w:sz w:val="20"/>
                <w:szCs w:val="20"/>
                <w:lang w:val="fr-FR"/>
              </w:rPr>
            </w:pPr>
          </w:p>
          <w:p w14:paraId="284F148E" w14:textId="77777777" w:rsidR="006058E2" w:rsidRPr="00D25A38" w:rsidRDefault="006058E2" w:rsidP="00DA5D3D">
            <w:pPr>
              <w:pStyle w:val="Paragraphedeliste"/>
              <w:ind w:left="360"/>
              <w:rPr>
                <w:rFonts w:asciiTheme="minorHAnsi" w:hAnsiTheme="minorHAnsi" w:cstheme="minorHAnsi"/>
                <w:sz w:val="20"/>
                <w:szCs w:val="20"/>
                <w:lang w:val="fr-FR"/>
              </w:rPr>
            </w:pPr>
          </w:p>
        </w:tc>
      </w:tr>
      <w:tr w:rsidR="006058E2" w:rsidRPr="00D25A38" w14:paraId="0325EF6D" w14:textId="77777777" w:rsidTr="00DA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5DA569A"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lastRenderedPageBreak/>
              <w:t>Résultat 4 : L’opérationnalisation d’une approche intégratrice autour des bassins d’approvisionnement permet d’assurer la structuration des acteurs des filières agroalimentaires locales en direction des marchés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4394928"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producteurs engagés dans une démarche contractuelle avec de MPME (agrégateurs) du secteur</w:t>
            </w:r>
            <w:r w:rsidRPr="00D25A38">
              <w:rPr>
                <w:rStyle w:val="Appelnotedebasdep"/>
                <w:rFonts w:asciiTheme="minorHAnsi" w:hAnsiTheme="minorHAnsi" w:cstheme="minorHAnsi"/>
                <w:sz w:val="20"/>
                <w:szCs w:val="20"/>
                <w:lang w:val="fr-FR"/>
              </w:rPr>
              <w:footnoteReference w:id="29"/>
            </w:r>
          </w:p>
          <w:p w14:paraId="34B85D12" w14:textId="77777777" w:rsidR="006058E2" w:rsidRPr="00D25A38" w:rsidRDefault="006058E2" w:rsidP="00DA5D3D">
            <w:pPr>
              <w:pStyle w:val="Paragraphedeliste"/>
              <w:ind w:left="0"/>
              <w:rPr>
                <w:rFonts w:asciiTheme="minorHAnsi" w:hAnsiTheme="minorHAnsi" w:cstheme="minorHAnsi"/>
                <w:sz w:val="20"/>
                <w:szCs w:val="20"/>
                <w:lang w:val="fr-FR"/>
              </w:rPr>
            </w:pPr>
          </w:p>
          <w:p w14:paraId="1FD757B4"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rendements d’usinage des rizeries</w:t>
            </w:r>
            <w:r w:rsidRPr="00D25A38">
              <w:rPr>
                <w:rStyle w:val="Appelnotedebasdep"/>
                <w:rFonts w:asciiTheme="minorHAnsi" w:hAnsiTheme="minorHAnsi" w:cstheme="minorHAnsi"/>
                <w:sz w:val="20"/>
                <w:szCs w:val="20"/>
                <w:lang w:val="fr-FR"/>
              </w:rPr>
              <w:footnoteReference w:id="30"/>
            </w:r>
          </w:p>
          <w:p w14:paraId="234C57E7" w14:textId="77777777" w:rsidR="006058E2" w:rsidRPr="00D25A38" w:rsidRDefault="006058E2" w:rsidP="00DA5D3D">
            <w:pPr>
              <w:pStyle w:val="Paragraphedeliste"/>
              <w:ind w:left="0"/>
              <w:rPr>
                <w:rFonts w:asciiTheme="minorHAnsi" w:hAnsiTheme="minorHAnsi" w:cstheme="minorHAnsi"/>
                <w:sz w:val="20"/>
                <w:szCs w:val="20"/>
                <w:lang w:val="fr-FR"/>
              </w:rPr>
            </w:pPr>
          </w:p>
          <w:p w14:paraId="42D505A5" w14:textId="77777777" w:rsidR="006058E2" w:rsidRPr="00D25A38"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fiches technico-économiques/ modèles d’affaire produites et utilisées par les institutions financières</w:t>
            </w:r>
            <w:r w:rsidRPr="00D25A38">
              <w:rPr>
                <w:rStyle w:val="Appelnotedebasdep"/>
                <w:rFonts w:asciiTheme="minorHAnsi" w:hAnsiTheme="minorHAnsi" w:cstheme="minorHAnsi"/>
                <w:sz w:val="20"/>
                <w:szCs w:val="20"/>
                <w:lang w:val="fr-FR"/>
              </w:rPr>
              <w:footnoteReference w:id="31"/>
            </w:r>
          </w:p>
          <w:p w14:paraId="014664C9" w14:textId="77777777" w:rsidR="006058E2" w:rsidRPr="00D25A38" w:rsidRDefault="006058E2" w:rsidP="00DA5D3D">
            <w:pPr>
              <w:pStyle w:val="Paragraphedeliste"/>
              <w:ind w:left="0"/>
              <w:rPr>
                <w:rFonts w:asciiTheme="minorHAnsi" w:hAnsiTheme="minorHAnsi" w:cstheme="minorHAnsi"/>
                <w:sz w:val="20"/>
                <w:szCs w:val="20"/>
                <w:lang w:val="fr-FR"/>
              </w:rPr>
            </w:pPr>
          </w:p>
          <w:p w14:paraId="04951E55" w14:textId="77777777" w:rsidR="006058E2" w:rsidRPr="008334AB" w:rsidRDefault="006058E2" w:rsidP="00DA5D3D">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produits financiers innovants proposés par les IMF, le CAM et les institutions bancaires</w:t>
            </w:r>
            <w:r w:rsidRPr="00D25A38">
              <w:rPr>
                <w:rStyle w:val="Appelnotedebasdep"/>
                <w:rFonts w:asciiTheme="minorHAnsi" w:hAnsiTheme="minorHAnsi" w:cstheme="minorHAnsi"/>
                <w:sz w:val="20"/>
                <w:szCs w:val="20"/>
                <w:lang w:val="fr-FR"/>
              </w:rPr>
              <w:footnoteReference w:id="32"/>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67B955E7" w14:textId="77777777" w:rsidR="006058E2" w:rsidRPr="00D25A38" w:rsidRDefault="006058E2" w:rsidP="00DA5D3D">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4C217F01"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2.000</w:t>
            </w:r>
          </w:p>
          <w:p w14:paraId="3C121C29" w14:textId="77777777" w:rsidR="006058E2" w:rsidRPr="00D25A38" w:rsidRDefault="006058E2" w:rsidP="00DA5D3D">
            <w:pPr>
              <w:pStyle w:val="Paragraphedeliste"/>
              <w:ind w:left="360"/>
              <w:rPr>
                <w:rFonts w:asciiTheme="minorHAnsi" w:hAnsiTheme="minorHAnsi" w:cstheme="minorHAnsi"/>
                <w:sz w:val="20"/>
                <w:szCs w:val="20"/>
                <w:lang w:val="fr-FR"/>
              </w:rPr>
            </w:pPr>
          </w:p>
          <w:p w14:paraId="1DCF1FB9" w14:textId="77777777" w:rsidR="006058E2" w:rsidRPr="00D25A38" w:rsidRDefault="006058E2" w:rsidP="00DA5D3D">
            <w:pPr>
              <w:pStyle w:val="Paragraphedeliste"/>
              <w:ind w:left="360"/>
              <w:rPr>
                <w:rFonts w:asciiTheme="minorHAnsi" w:hAnsiTheme="minorHAnsi" w:cstheme="minorHAnsi"/>
                <w:sz w:val="20"/>
                <w:szCs w:val="20"/>
                <w:lang w:val="fr-FR"/>
              </w:rPr>
            </w:pPr>
          </w:p>
          <w:p w14:paraId="2E00B2FB"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w:t>
            </w:r>
            <w:r>
              <w:rPr>
                <w:rFonts w:asciiTheme="minorHAnsi" w:hAnsiTheme="minorHAnsi" w:cstheme="minorHAnsi"/>
                <w:sz w:val="20"/>
                <w:szCs w:val="20"/>
                <w:lang w:val="fr-FR"/>
              </w:rPr>
              <w:t>7</w:t>
            </w:r>
            <w:r w:rsidRPr="00D25A38">
              <w:rPr>
                <w:rFonts w:asciiTheme="minorHAnsi" w:hAnsiTheme="minorHAnsi" w:cstheme="minorHAnsi"/>
                <w:sz w:val="20"/>
                <w:szCs w:val="20"/>
                <w:lang w:val="fr-FR"/>
              </w:rPr>
              <w:t>%</w:t>
            </w:r>
          </w:p>
          <w:p w14:paraId="6BDF188E" w14:textId="77777777" w:rsidR="006058E2" w:rsidRPr="00D25A38" w:rsidRDefault="006058E2" w:rsidP="00DA5D3D">
            <w:pPr>
              <w:rPr>
                <w:rFonts w:asciiTheme="minorHAnsi" w:hAnsiTheme="minorHAnsi" w:cstheme="minorHAnsi"/>
                <w:sz w:val="20"/>
                <w:szCs w:val="20"/>
                <w:lang w:val="fr-FR"/>
              </w:rPr>
            </w:pPr>
          </w:p>
          <w:p w14:paraId="68BDE377"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10</w:t>
            </w:r>
          </w:p>
          <w:p w14:paraId="57CC2B03" w14:textId="77777777" w:rsidR="006058E2" w:rsidRPr="00D25A38" w:rsidRDefault="006058E2" w:rsidP="00DA5D3D">
            <w:pPr>
              <w:rPr>
                <w:rFonts w:asciiTheme="minorHAnsi" w:hAnsiTheme="minorHAnsi" w:cstheme="minorHAnsi"/>
                <w:sz w:val="20"/>
                <w:szCs w:val="20"/>
                <w:lang w:val="fr-FR"/>
              </w:rPr>
            </w:pPr>
          </w:p>
          <w:p w14:paraId="4E9B09AD" w14:textId="77777777" w:rsidR="006058E2" w:rsidRPr="00D25A38" w:rsidRDefault="006058E2" w:rsidP="00DA5D3D">
            <w:pPr>
              <w:pStyle w:val="Paragraphedeliste"/>
              <w:ind w:left="360"/>
              <w:rPr>
                <w:rFonts w:asciiTheme="minorHAnsi" w:hAnsiTheme="minorHAnsi" w:cstheme="minorHAnsi"/>
                <w:sz w:val="20"/>
                <w:szCs w:val="20"/>
                <w:lang w:val="fr-FR"/>
              </w:rPr>
            </w:pPr>
          </w:p>
          <w:p w14:paraId="2CCF07CB" w14:textId="77777777" w:rsidR="006058E2" w:rsidRPr="00D25A38" w:rsidRDefault="006058E2" w:rsidP="00DA5D3D">
            <w:pPr>
              <w:pStyle w:val="Paragraphedeliste"/>
              <w:ind w:left="360"/>
              <w:rPr>
                <w:rFonts w:asciiTheme="minorHAnsi" w:hAnsiTheme="minorHAnsi" w:cstheme="minorHAnsi"/>
                <w:sz w:val="20"/>
                <w:szCs w:val="20"/>
                <w:lang w:val="fr-FR"/>
              </w:rPr>
            </w:pPr>
          </w:p>
          <w:p w14:paraId="1D6AB756"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A définir ultérieurement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220827C0"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2DE9AB7F" w14:textId="77777777" w:rsidR="006058E2" w:rsidRPr="00D25A38" w:rsidRDefault="006058E2" w:rsidP="00DA5D3D">
            <w:pPr>
              <w:rPr>
                <w:rFonts w:asciiTheme="minorHAnsi" w:hAnsiTheme="minorHAnsi" w:cstheme="minorHAnsi"/>
                <w:sz w:val="20"/>
                <w:szCs w:val="20"/>
                <w:lang w:val="fr-FR"/>
              </w:rPr>
            </w:pPr>
          </w:p>
          <w:p w14:paraId="7864EA32" w14:textId="77777777" w:rsidR="006058E2" w:rsidRPr="00D25A38" w:rsidRDefault="006058E2" w:rsidP="00DA5D3D">
            <w:pPr>
              <w:rPr>
                <w:rFonts w:asciiTheme="minorHAnsi" w:hAnsiTheme="minorHAnsi" w:cstheme="minorHAnsi"/>
                <w:sz w:val="20"/>
                <w:szCs w:val="20"/>
                <w:lang w:val="fr-FR"/>
              </w:rPr>
            </w:pPr>
          </w:p>
          <w:p w14:paraId="52796FCE" w14:textId="77777777" w:rsidR="006058E2" w:rsidRPr="00D25A38" w:rsidRDefault="006058E2" w:rsidP="00DA5D3D">
            <w:pPr>
              <w:rPr>
                <w:rFonts w:asciiTheme="minorHAnsi" w:hAnsiTheme="minorHAnsi" w:cstheme="minorHAnsi"/>
                <w:sz w:val="20"/>
                <w:szCs w:val="20"/>
                <w:lang w:val="fr-FR"/>
              </w:rPr>
            </w:pPr>
          </w:p>
          <w:p w14:paraId="17C3248E" w14:textId="77777777" w:rsidR="006058E2" w:rsidRPr="00D25A38" w:rsidRDefault="006058E2" w:rsidP="00DA5D3D">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345E1296" w14:textId="77777777" w:rsidR="006058E2" w:rsidRPr="00D25A38" w:rsidRDefault="006058E2" w:rsidP="00DA5D3D">
            <w:pPr>
              <w:rPr>
                <w:rFonts w:asciiTheme="minorHAnsi" w:hAnsiTheme="minorHAnsi" w:cstheme="minorHAnsi"/>
                <w:sz w:val="20"/>
                <w:szCs w:val="20"/>
                <w:lang w:val="fr-FR"/>
              </w:rPr>
            </w:pPr>
          </w:p>
          <w:p w14:paraId="17FBC469" w14:textId="77777777" w:rsidR="006058E2" w:rsidRPr="00D25A38" w:rsidRDefault="006058E2" w:rsidP="00DA5D3D">
            <w:pPr>
              <w:rPr>
                <w:rFonts w:asciiTheme="minorHAnsi" w:hAnsiTheme="minorHAnsi" w:cstheme="minorHAnsi"/>
                <w:sz w:val="20"/>
                <w:szCs w:val="20"/>
                <w:lang w:val="fr-FR"/>
              </w:rPr>
            </w:pPr>
          </w:p>
          <w:p w14:paraId="30AAA14C" w14:textId="77777777" w:rsidR="006058E2" w:rsidRPr="00D25A38" w:rsidRDefault="006058E2" w:rsidP="00DA5D3D">
            <w:pPr>
              <w:spacing w:after="0"/>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CFAC072"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5AB5951A" w14:textId="77777777" w:rsidR="006058E2" w:rsidRPr="00D25A38" w:rsidRDefault="006058E2" w:rsidP="00DA5D3D">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Réticences à appliquer le cadre réglementaire existant pour sécuriser les contrats commerciaux</w:t>
            </w:r>
          </w:p>
        </w:tc>
      </w:tr>
    </w:tbl>
    <w:p w14:paraId="42C2503E" w14:textId="77777777" w:rsidR="00477CBB" w:rsidRDefault="00477CBB" w:rsidP="00FB4DBA">
      <w:pPr>
        <w:sectPr w:rsidR="00477CBB" w:rsidSect="00477CBB">
          <w:pgSz w:w="16838" w:h="11906" w:orient="landscape"/>
          <w:pgMar w:top="1871" w:right="1418" w:bottom="1531" w:left="1418" w:header="709" w:footer="709" w:gutter="0"/>
          <w:pgNumType w:start="2"/>
          <w:cols w:space="708"/>
          <w:titlePg/>
          <w:docGrid w:linePitch="360"/>
        </w:sectPr>
      </w:pPr>
    </w:p>
    <w:p w14:paraId="63487F6C" w14:textId="77777777" w:rsidR="006058E2" w:rsidRDefault="006058E2" w:rsidP="00FB4DBA"/>
    <w:p w14:paraId="778A349C" w14:textId="77777777" w:rsidR="006058E2" w:rsidRPr="006058E2" w:rsidRDefault="006058E2" w:rsidP="006058E2">
      <w:pPr>
        <w:pStyle w:val="Titre2"/>
        <w:spacing w:line="276" w:lineRule="auto"/>
        <w:rPr>
          <w:lang w:val="fr-FR"/>
        </w:rPr>
      </w:pPr>
      <w:proofErr w:type="gramStart"/>
      <w:r>
        <w:rPr>
          <w:rFonts w:asciiTheme="minorHAnsi" w:hAnsiTheme="minorHAnsi" w:cstheme="minorHAnsi"/>
        </w:rPr>
        <w:t>coopératives</w:t>
      </w:r>
      <w:proofErr w:type="gramEnd"/>
      <w:r>
        <w:rPr>
          <w:rFonts w:asciiTheme="minorHAnsi" w:hAnsiTheme="minorHAnsi" w:cstheme="minorHAnsi"/>
        </w:rPr>
        <w:t xml:space="preserve"> bénéficiaires de appui en semences (R1) pour la campagne hivernale 2023</w:t>
      </w:r>
    </w:p>
    <w:tbl>
      <w:tblPr>
        <w:tblW w:w="0" w:type="auto"/>
        <w:jc w:val="center"/>
        <w:tblCellMar>
          <w:left w:w="10" w:type="dxa"/>
          <w:right w:w="10" w:type="dxa"/>
        </w:tblCellMar>
        <w:tblLook w:val="0000" w:firstRow="0" w:lastRow="0" w:firstColumn="0" w:lastColumn="0" w:noHBand="0" w:noVBand="0"/>
      </w:tblPr>
      <w:tblGrid>
        <w:gridCol w:w="867"/>
        <w:gridCol w:w="2389"/>
        <w:gridCol w:w="964"/>
        <w:gridCol w:w="961"/>
      </w:tblGrid>
      <w:tr w:rsidR="006058E2" w:rsidRPr="00E32DEB" w14:paraId="1581E207" w14:textId="77777777" w:rsidTr="00DA5D3D">
        <w:trPr>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E240ADF" w14:textId="77777777" w:rsidR="006058E2" w:rsidRPr="00E32DEB" w:rsidRDefault="006058E2" w:rsidP="00DA5D3D">
            <w:pPr>
              <w:spacing w:after="0" w:line="240" w:lineRule="auto"/>
              <w:jc w:val="center"/>
              <w:rPr>
                <w:rFonts w:asciiTheme="minorHAnsi" w:hAnsiTheme="minorHAnsi" w:cstheme="minorHAnsi"/>
                <w:b/>
                <w:bCs/>
                <w:sz w:val="18"/>
                <w:szCs w:val="18"/>
              </w:rPr>
            </w:pPr>
            <w:r w:rsidRPr="00E32DEB">
              <w:rPr>
                <w:rFonts w:asciiTheme="minorHAnsi" w:hAnsiTheme="minorHAnsi" w:cstheme="minorHAnsi"/>
                <w:b/>
                <w:bCs/>
                <w:sz w:val="18"/>
                <w:szCs w:val="18"/>
              </w:rPr>
              <w:t>Région</w:t>
            </w:r>
          </w:p>
        </w:tc>
        <w:tc>
          <w:tcPr>
            <w:tcW w:w="23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7C1CAD4" w14:textId="77777777" w:rsidR="006058E2" w:rsidRPr="00E32DEB" w:rsidRDefault="006058E2" w:rsidP="00DA5D3D">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C</w:t>
            </w:r>
            <w:r w:rsidRPr="00E32DEB">
              <w:rPr>
                <w:rFonts w:asciiTheme="minorHAnsi" w:hAnsiTheme="minorHAnsi" w:cstheme="minorHAnsi"/>
                <w:b/>
                <w:bCs/>
                <w:sz w:val="18"/>
                <w:szCs w:val="18"/>
              </w:rPr>
              <w:t>oopérati</w:t>
            </w:r>
            <w:r>
              <w:rPr>
                <w:rFonts w:asciiTheme="minorHAnsi" w:hAnsiTheme="minorHAnsi" w:cstheme="minorHAnsi"/>
                <w:b/>
                <w:bCs/>
                <w:sz w:val="18"/>
                <w:szCs w:val="18"/>
              </w:rPr>
              <w:t>ves</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08EFB3D" w14:textId="77777777" w:rsidR="006058E2" w:rsidRPr="00E32DEB" w:rsidRDefault="006058E2" w:rsidP="00DA5D3D">
            <w:pPr>
              <w:spacing w:after="0" w:line="240" w:lineRule="auto"/>
              <w:jc w:val="center"/>
              <w:rPr>
                <w:rFonts w:asciiTheme="minorHAnsi" w:hAnsiTheme="minorHAnsi" w:cstheme="minorHAnsi"/>
                <w:b/>
                <w:bCs/>
                <w:sz w:val="18"/>
                <w:szCs w:val="18"/>
              </w:rPr>
            </w:pPr>
            <w:r w:rsidRPr="00E32DEB">
              <w:rPr>
                <w:rFonts w:asciiTheme="minorHAnsi" w:hAnsiTheme="minorHAnsi" w:cstheme="minorHAnsi"/>
                <w:b/>
                <w:bCs/>
                <w:sz w:val="18"/>
                <w:szCs w:val="18"/>
              </w:rPr>
              <w:t xml:space="preserve">Semences </w:t>
            </w:r>
            <w:r>
              <w:rPr>
                <w:rFonts w:asciiTheme="minorHAnsi" w:hAnsiTheme="minorHAnsi" w:cstheme="minorHAnsi"/>
                <w:b/>
                <w:bCs/>
                <w:sz w:val="18"/>
                <w:szCs w:val="18"/>
              </w:rPr>
              <w:t>(</w:t>
            </w:r>
            <w:r w:rsidRPr="00E32DEB">
              <w:rPr>
                <w:rFonts w:asciiTheme="minorHAnsi" w:hAnsiTheme="minorHAnsi" w:cstheme="minorHAnsi"/>
                <w:b/>
                <w:bCs/>
                <w:sz w:val="18"/>
                <w:szCs w:val="18"/>
              </w:rPr>
              <w:t>kg</w:t>
            </w:r>
            <w:r>
              <w:rPr>
                <w:rFonts w:asciiTheme="minorHAnsi" w:hAnsiTheme="minorHAnsi" w:cstheme="minorHAnsi"/>
                <w:b/>
                <w:bCs/>
                <w:sz w:val="18"/>
                <w:szCs w:val="18"/>
              </w:rPr>
              <w:t>)</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8490CEF" w14:textId="77777777" w:rsidR="006058E2" w:rsidRPr="00E32DEB" w:rsidRDefault="006058E2" w:rsidP="00DA5D3D">
            <w:pPr>
              <w:spacing w:after="0" w:line="240" w:lineRule="auto"/>
              <w:jc w:val="center"/>
              <w:rPr>
                <w:rFonts w:asciiTheme="minorHAnsi" w:hAnsiTheme="minorHAnsi" w:cstheme="minorHAnsi"/>
                <w:b/>
                <w:bCs/>
                <w:sz w:val="18"/>
                <w:szCs w:val="18"/>
              </w:rPr>
            </w:pPr>
            <w:r w:rsidRPr="00E32DEB">
              <w:rPr>
                <w:rFonts w:asciiTheme="minorHAnsi" w:hAnsiTheme="minorHAnsi" w:cstheme="minorHAnsi"/>
                <w:b/>
                <w:bCs/>
                <w:sz w:val="18"/>
                <w:szCs w:val="18"/>
              </w:rPr>
              <w:t xml:space="preserve">Superficie </w:t>
            </w:r>
            <w:r>
              <w:rPr>
                <w:rFonts w:asciiTheme="minorHAnsi" w:hAnsiTheme="minorHAnsi" w:cstheme="minorHAnsi"/>
                <w:b/>
                <w:bCs/>
                <w:sz w:val="18"/>
                <w:szCs w:val="18"/>
              </w:rPr>
              <w:t>(</w:t>
            </w:r>
            <w:r w:rsidRPr="00E32DEB">
              <w:rPr>
                <w:rFonts w:asciiTheme="minorHAnsi" w:hAnsiTheme="minorHAnsi" w:cstheme="minorHAnsi"/>
                <w:b/>
                <w:bCs/>
                <w:sz w:val="18"/>
                <w:szCs w:val="18"/>
              </w:rPr>
              <w:t>ha</w:t>
            </w:r>
            <w:r>
              <w:rPr>
                <w:rFonts w:asciiTheme="minorHAnsi" w:hAnsiTheme="minorHAnsi" w:cstheme="minorHAnsi"/>
                <w:b/>
                <w:bCs/>
                <w:sz w:val="18"/>
                <w:szCs w:val="18"/>
              </w:rPr>
              <w:t>)</w:t>
            </w:r>
          </w:p>
        </w:tc>
      </w:tr>
      <w:tr w:rsidR="006058E2" w:rsidRPr="00E32DEB" w14:paraId="29D72B24" w14:textId="77777777" w:rsidTr="00DA5D3D">
        <w:trPr>
          <w:jc w:val="center"/>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D8AC"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b/>
                <w:bCs/>
                <w:sz w:val="18"/>
                <w:szCs w:val="18"/>
              </w:rPr>
              <w:t>TRARZA</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05D1"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Leguet</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lemleysa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F9C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C20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346B9EA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D1C7"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A6FE"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Nejah</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twseichlitt</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471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686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204EC1D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0E9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7262"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Mbomi</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C8C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3715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8</w:t>
            </w:r>
          </w:p>
        </w:tc>
      </w:tr>
      <w:tr w:rsidR="006058E2" w:rsidRPr="00E32DEB" w14:paraId="16068B4E"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0170"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D3F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Beguemoune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9AD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F867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404C97F1"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ADD6B"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208B"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Taiba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66A0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2520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9B0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21</w:t>
            </w:r>
          </w:p>
        </w:tc>
      </w:tr>
      <w:tr w:rsidR="006058E2" w:rsidRPr="00E32DEB" w14:paraId="11ACC94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DDE6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034E"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Satara</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BFE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E981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1769FBBA"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668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3CEE"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Mbarwadji</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C36A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57E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7F89830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ACFC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205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Gani</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764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DBAF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2FE5AFBD"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3DFE"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17C2"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Gie</w:t>
            </w:r>
            <w:proofErr w:type="spellEnd"/>
            <w:r w:rsidRPr="00E32DEB">
              <w:rPr>
                <w:rFonts w:asciiTheme="minorHAnsi" w:hAnsiTheme="minorHAnsi" w:cstheme="minorHAnsi"/>
                <w:sz w:val="18"/>
                <w:szCs w:val="18"/>
              </w:rPr>
              <w:t xml:space="preserve"> jeunes semenciers Trarza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493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3000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9CD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25</w:t>
            </w:r>
          </w:p>
        </w:tc>
      </w:tr>
      <w:tr w:rsidR="006058E2" w:rsidRPr="00E32DEB" w14:paraId="5D26E94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BD4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270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Zahav</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FFA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930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1C8165B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270E"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0AE5"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Mkheizina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9BF9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F4B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59AF3C9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689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12E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Gie</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solidarite</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Mboul</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CB0F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D2C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25B0768A"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4E7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B8CB"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Guiwane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18D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1080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BD5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w:t>
            </w:r>
          </w:p>
        </w:tc>
      </w:tr>
      <w:tr w:rsidR="006058E2" w:rsidRPr="00E32DEB" w14:paraId="1BC3568F"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42C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CFE9"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Rass</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Boulye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09C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822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49858FD1"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6280"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84F8"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Bir</w:t>
            </w:r>
            <w:proofErr w:type="spellEnd"/>
            <w:r w:rsidRPr="00E32DEB">
              <w:rPr>
                <w:rFonts w:asciiTheme="minorHAnsi" w:hAnsiTheme="minorHAnsi" w:cstheme="minorHAnsi"/>
                <w:sz w:val="18"/>
                <w:szCs w:val="18"/>
              </w:rPr>
              <w:t xml:space="preserve"> Salam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E7F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190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14046465"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101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4B03A"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Jedida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9563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8DB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8</w:t>
            </w:r>
          </w:p>
        </w:tc>
      </w:tr>
      <w:tr w:rsidR="006058E2" w:rsidRPr="00E32DEB" w14:paraId="67542D3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26C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2B1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Bir</w:t>
            </w:r>
            <w:proofErr w:type="spellEnd"/>
            <w:r w:rsidRPr="00E32DEB">
              <w:rPr>
                <w:rFonts w:asciiTheme="minorHAnsi" w:hAnsiTheme="minorHAnsi" w:cstheme="minorHAnsi"/>
                <w:sz w:val="18"/>
                <w:szCs w:val="18"/>
              </w:rPr>
              <w:t xml:space="preserve"> el </w:t>
            </w:r>
            <w:proofErr w:type="spellStart"/>
            <w:r w:rsidRPr="00E32DEB">
              <w:rPr>
                <w:rFonts w:asciiTheme="minorHAnsi" w:hAnsiTheme="minorHAnsi" w:cstheme="minorHAnsi"/>
                <w:sz w:val="18"/>
                <w:szCs w:val="18"/>
              </w:rPr>
              <w:t>Veth</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CA8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8D5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8</w:t>
            </w:r>
          </w:p>
        </w:tc>
      </w:tr>
      <w:tr w:rsidR="006058E2" w:rsidRPr="00E32DEB" w14:paraId="4C0E824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D007"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4F7E"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Pala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1826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1800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2C9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15</w:t>
            </w:r>
          </w:p>
        </w:tc>
      </w:tr>
      <w:tr w:rsidR="006058E2" w:rsidRPr="00E32DEB" w14:paraId="3B9FC88A"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D09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3E83"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Djoule</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Taiba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20C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349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131FE10D"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2780"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63B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Nejah</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Oumel</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gloura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4EC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2C7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6B2CC49D"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96C3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5DAF"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Ndikine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B9C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9BE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44AB860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9BFE"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3AE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 xml:space="preserve">Nasr </w:t>
            </w:r>
            <w:proofErr w:type="spellStart"/>
            <w:r w:rsidRPr="00E32DEB">
              <w:rPr>
                <w:rFonts w:asciiTheme="minorHAnsi" w:hAnsiTheme="minorHAnsi" w:cstheme="minorHAnsi"/>
                <w:sz w:val="18"/>
                <w:szCs w:val="18"/>
              </w:rPr>
              <w:t>Rkeiwatt</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DC1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BB0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102C2B1C"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CB3C"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669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Sokam</w:t>
            </w:r>
            <w:proofErr w:type="spellEnd"/>
            <w:r w:rsidRPr="00E32DEB">
              <w:rPr>
                <w:rFonts w:asciiTheme="minorHAnsi" w:hAnsiTheme="minorHAnsi" w:cstheme="minorHAnsi"/>
                <w:sz w:val="18"/>
                <w:szCs w:val="18"/>
              </w:rPr>
              <w:t xml:space="preserve"> III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32FC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D1CF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4669B6C0" w14:textId="77777777" w:rsidTr="00DA5D3D">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97E97D5"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 xml:space="preserve">Total </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89384DE"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27</w:t>
            </w:r>
            <w:r>
              <w:rPr>
                <w:rFonts w:asciiTheme="minorHAnsi" w:hAnsiTheme="minorHAnsi" w:cstheme="minorHAnsi"/>
                <w:b/>
                <w:bCs/>
                <w:sz w:val="18"/>
                <w:szCs w:val="18"/>
              </w:rPr>
              <w:t xml:space="preserve"> </w:t>
            </w:r>
            <w:r w:rsidRPr="00E32DEB">
              <w:rPr>
                <w:rFonts w:asciiTheme="minorHAnsi" w:hAnsiTheme="minorHAnsi" w:cstheme="minorHAnsi"/>
                <w:b/>
                <w:bCs/>
                <w:sz w:val="18"/>
                <w:szCs w:val="18"/>
              </w:rPr>
              <w:t>480</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E5D2539"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229</w:t>
            </w:r>
          </w:p>
        </w:tc>
      </w:tr>
      <w:tr w:rsidR="006058E2" w:rsidRPr="00E32DEB" w14:paraId="3B240D11" w14:textId="77777777" w:rsidTr="00DA5D3D">
        <w:trPr>
          <w:jc w:val="center"/>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C2AF"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BRAKNA</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92B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Bamtare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040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355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11B9298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236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467E"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Aere</w:t>
            </w:r>
            <w:proofErr w:type="spellEnd"/>
            <w:r w:rsidRPr="00E32DEB">
              <w:rPr>
                <w:rFonts w:asciiTheme="minorHAnsi" w:hAnsiTheme="minorHAnsi" w:cstheme="minorHAnsi"/>
                <w:sz w:val="18"/>
                <w:szCs w:val="18"/>
              </w:rPr>
              <w:t xml:space="preserve"> Mbar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42A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529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0E4E66C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C14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C052"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Bolol</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dogo</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E97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9F1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5DFCA281"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E58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8AEB"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Daghveg</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D4FD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7EE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1A57137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191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36B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Mbeidya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DC4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DA38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10</w:t>
            </w:r>
          </w:p>
        </w:tc>
      </w:tr>
      <w:tr w:rsidR="006058E2" w:rsidRPr="00E32DEB" w14:paraId="5CB860D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702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83A7"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 xml:space="preserve">Ould </w:t>
            </w:r>
            <w:proofErr w:type="spellStart"/>
            <w:r w:rsidRPr="00E32DEB">
              <w:rPr>
                <w:rFonts w:asciiTheme="minorHAnsi" w:hAnsiTheme="minorHAnsi" w:cstheme="minorHAnsi"/>
                <w:sz w:val="18"/>
                <w:szCs w:val="18"/>
              </w:rPr>
              <w:t>birame</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85E5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600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B35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5</w:t>
            </w:r>
          </w:p>
        </w:tc>
      </w:tr>
      <w:tr w:rsidR="006058E2" w:rsidRPr="00E32DEB" w14:paraId="666CA8B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9CC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55A2"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Donaye</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E03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CEC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8</w:t>
            </w:r>
          </w:p>
        </w:tc>
      </w:tr>
      <w:tr w:rsidR="006058E2" w:rsidRPr="00E32DEB" w14:paraId="040761C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819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9900"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Dar El Barka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829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960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DDB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8</w:t>
            </w:r>
          </w:p>
        </w:tc>
      </w:tr>
      <w:tr w:rsidR="006058E2" w:rsidRPr="00E32DEB" w14:paraId="7A6ACE4A" w14:textId="77777777" w:rsidTr="00DA5D3D">
        <w:trPr>
          <w:trHeight w:val="268"/>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A3E5D18"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 xml:space="preserve">Total </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58620BC"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7</w:t>
            </w:r>
            <w:r>
              <w:rPr>
                <w:rFonts w:asciiTheme="minorHAnsi" w:hAnsiTheme="minorHAnsi" w:cstheme="minorHAnsi"/>
                <w:b/>
                <w:bCs/>
                <w:sz w:val="18"/>
                <w:szCs w:val="18"/>
              </w:rPr>
              <w:t xml:space="preserve"> </w:t>
            </w:r>
            <w:r w:rsidRPr="00E32DEB">
              <w:rPr>
                <w:rFonts w:asciiTheme="minorHAnsi" w:hAnsiTheme="minorHAnsi" w:cstheme="minorHAnsi"/>
                <w:b/>
                <w:bCs/>
                <w:sz w:val="18"/>
                <w:szCs w:val="18"/>
              </w:rPr>
              <w:t>920</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5A29CEB"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66</w:t>
            </w:r>
          </w:p>
        </w:tc>
      </w:tr>
      <w:tr w:rsidR="006058E2" w:rsidRPr="00E32DEB" w14:paraId="16B40D84" w14:textId="77777777" w:rsidTr="00DA5D3D">
        <w:trPr>
          <w:jc w:val="center"/>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F4E0" w14:textId="77777777" w:rsidR="006058E2" w:rsidRPr="00E32DEB" w:rsidRDefault="006058E2" w:rsidP="00DA5D3D">
            <w:pPr>
              <w:spacing w:after="0" w:line="240" w:lineRule="auto"/>
              <w:rPr>
                <w:rFonts w:asciiTheme="minorHAnsi" w:hAnsiTheme="minorHAnsi" w:cstheme="minorHAnsi"/>
                <w:sz w:val="18"/>
                <w:szCs w:val="18"/>
              </w:rPr>
            </w:pPr>
          </w:p>
          <w:p w14:paraId="3157294A" w14:textId="77777777" w:rsidR="006058E2"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GORGOL</w:t>
            </w:r>
          </w:p>
          <w:p w14:paraId="77D7D5B8" w14:textId="77777777" w:rsidR="006058E2" w:rsidRPr="00E32DEB" w:rsidRDefault="006058E2" w:rsidP="00DA5D3D">
            <w:pPr>
              <w:spacing w:after="0" w:line="240" w:lineRule="auto"/>
              <w:rPr>
                <w:rFonts w:asciiTheme="minorHAnsi" w:hAnsiTheme="minorHAnsi" w:cstheme="minorHAnsi"/>
                <w:sz w:val="18"/>
                <w:szCs w:val="18"/>
              </w:rPr>
            </w:pPr>
            <w:r w:rsidRPr="002A77F9">
              <w:rPr>
                <w:rFonts w:asciiTheme="minorHAnsi" w:hAnsiTheme="minorHAnsi" w:cstheme="minorHAnsi"/>
                <w:sz w:val="18"/>
                <w:szCs w:val="18"/>
              </w:rPr>
              <w:t>(</w:t>
            </w:r>
            <w:proofErr w:type="spellStart"/>
            <w:r w:rsidRPr="00E32DEB">
              <w:rPr>
                <w:rFonts w:asciiTheme="minorHAnsi" w:hAnsiTheme="minorHAnsi" w:cstheme="minorHAnsi"/>
                <w:sz w:val="18"/>
                <w:szCs w:val="18"/>
              </w:rPr>
              <w:t>Foum</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Gleita</w:t>
            </w:r>
            <w:proofErr w:type="spellEnd"/>
            <w:r w:rsidRPr="002A77F9">
              <w:rPr>
                <w:rFonts w:asciiTheme="minorHAnsi" w:hAnsiTheme="minorHAnsi" w:cstheme="minorHAnsi"/>
                <w:sz w:val="18"/>
                <w:szCs w:val="18"/>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EBE1"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YACARE SEBBAR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F04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240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AFF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02</w:t>
            </w:r>
          </w:p>
        </w:tc>
      </w:tr>
      <w:tr w:rsidR="006058E2" w:rsidRPr="00E32DEB" w14:paraId="1A39E1D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4DA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E60D"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BOKIT 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526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C61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9094A8C"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5A50"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7B0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PELLITAL</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80F8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0F8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0138F8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AADC"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9722"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MEDINA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CBB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D251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D439EF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418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B75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HOLARE</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4AD3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DEF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7726B65"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3448"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A41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TEISSIR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2F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73D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0ADFD4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0ABB"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BB0AE"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FTHIHADWE TENMIYA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5C9B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6EC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4660C5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E08B"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F41C"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NOUR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B82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86A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49152B4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29C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E95E"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NEZA KISSAL</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989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796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86A0B9F"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ED47"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9641"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BAGHITAHAR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372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5AB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41919E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C30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DB18"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ELWAYE</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30D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6B2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45C609C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7F1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97AF"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BAMTARE</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8031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869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214A10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29586"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1B4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GOUGA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7EA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6DE2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1238B3F" w14:textId="77777777" w:rsidTr="00DA5D3D">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C729236"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Total</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2600772"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4</w:t>
            </w:r>
            <w:r>
              <w:rPr>
                <w:rFonts w:asciiTheme="minorHAnsi" w:hAnsiTheme="minorHAnsi" w:cstheme="minorHAnsi"/>
                <w:b/>
                <w:bCs/>
                <w:sz w:val="18"/>
                <w:szCs w:val="18"/>
              </w:rPr>
              <w:t xml:space="preserve"> </w:t>
            </w:r>
            <w:r w:rsidRPr="00E32DEB">
              <w:rPr>
                <w:rFonts w:asciiTheme="minorHAnsi" w:hAnsiTheme="minorHAnsi" w:cstheme="minorHAnsi"/>
                <w:b/>
                <w:bCs/>
                <w:sz w:val="18"/>
                <w:szCs w:val="18"/>
              </w:rPr>
              <w:t>560</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90A747C"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38</w:t>
            </w:r>
          </w:p>
        </w:tc>
      </w:tr>
      <w:tr w:rsidR="006058E2" w:rsidRPr="00E32DEB" w14:paraId="7BB4FCB2" w14:textId="77777777" w:rsidTr="00DA5D3D">
        <w:trPr>
          <w:jc w:val="center"/>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AD55"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b/>
                <w:bCs/>
                <w:sz w:val="18"/>
                <w:szCs w:val="18"/>
              </w:rPr>
              <w:t>GORGOL</w:t>
            </w:r>
            <w:r w:rsidRPr="00E32DEB">
              <w:rPr>
                <w:rFonts w:asciiTheme="minorHAnsi" w:hAnsiTheme="minorHAnsi" w:cstheme="minorHAnsi"/>
                <w:sz w:val="18"/>
                <w:szCs w:val="18"/>
              </w:rPr>
              <w:t xml:space="preserve"> (PPG1)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34742"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C1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7D5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BF6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946DC8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40A8" w14:textId="77777777" w:rsidR="006058E2" w:rsidRPr="00E32DEB" w:rsidRDefault="006058E2" w:rsidP="00DA5D3D">
            <w:pPr>
              <w:spacing w:after="0" w:line="240" w:lineRule="auto"/>
              <w:rPr>
                <w:rFonts w:asciiTheme="minorHAnsi" w:hAnsiTheme="minorHAnsi" w:cstheme="minorHAnsi"/>
                <w:b/>
                <w:bCs/>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060F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C2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FDA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C6E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FCFB41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A82A" w14:textId="77777777" w:rsidR="006058E2" w:rsidRPr="00E32DEB" w:rsidRDefault="006058E2" w:rsidP="00DA5D3D">
            <w:pPr>
              <w:spacing w:after="0" w:line="240" w:lineRule="auto"/>
              <w:rPr>
                <w:rFonts w:asciiTheme="minorHAnsi" w:hAnsiTheme="minorHAnsi" w:cstheme="minorHAnsi"/>
                <w:b/>
                <w:bCs/>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48E6"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ZN</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59E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9FA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1539A1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ED6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CB62E"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ZR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BEC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B23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CE1E06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31B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8536"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ZB</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3DE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FC1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A22142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AD38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51C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ZA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55E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1A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C1B4F7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2BC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5F9E"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INTAJ</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0BD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51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89D570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B0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2E05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Q</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986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C55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B23C45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F5DE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955A"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P</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722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9DC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E9CA02E"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0AA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71FB"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O</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699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F98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A296A0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E824"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8858"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N</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549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BD64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6B8F461"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FD9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67C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682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993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52D8F4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EA7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D57"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L</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DD5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5CF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114435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A58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12D38"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K</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9CE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2DF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2DE418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820F8"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A52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J</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D76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54C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6301EC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3C0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683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6B4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760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3FC7AB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7F8C"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1419"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CED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B3B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886233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0617"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F7600"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A91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3E4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B4D5CF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12D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2A88"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8EA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8D8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30B9ABC"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94E0"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15BD"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E</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CEA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973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123CC1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FD9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FEF2"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697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2AF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D39416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C5C7"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564F"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C</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E79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1D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8F6D314"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917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561F"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B</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B45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0F4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8B4BE7A"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9563"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B8D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69E5"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37C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9E4DF34" w14:textId="77777777" w:rsidTr="00DA5D3D">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8FC46BB"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 xml:space="preserve">Total </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13249CC"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8</w:t>
            </w:r>
            <w:r>
              <w:rPr>
                <w:rFonts w:asciiTheme="minorHAnsi" w:hAnsiTheme="minorHAnsi" w:cstheme="minorHAnsi"/>
                <w:b/>
                <w:bCs/>
                <w:sz w:val="18"/>
                <w:szCs w:val="18"/>
              </w:rPr>
              <w:t xml:space="preserve"> </w:t>
            </w:r>
            <w:r w:rsidRPr="00E32DEB">
              <w:rPr>
                <w:rFonts w:asciiTheme="minorHAnsi" w:hAnsiTheme="minorHAnsi" w:cstheme="minorHAnsi"/>
                <w:b/>
                <w:bCs/>
                <w:sz w:val="18"/>
                <w:szCs w:val="18"/>
              </w:rPr>
              <w:t>640</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1461D75"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72</w:t>
            </w:r>
          </w:p>
        </w:tc>
      </w:tr>
      <w:tr w:rsidR="006058E2" w:rsidRPr="00E32DEB" w14:paraId="003835A3" w14:textId="77777777" w:rsidTr="00DA5D3D">
        <w:trPr>
          <w:jc w:val="center"/>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B598"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b/>
                <w:bCs/>
                <w:sz w:val="18"/>
                <w:szCs w:val="18"/>
              </w:rPr>
              <w:t>GORGOL</w:t>
            </w:r>
            <w:r w:rsidRPr="00E32DEB">
              <w:rPr>
                <w:rFonts w:asciiTheme="minorHAnsi" w:hAnsiTheme="minorHAnsi" w:cstheme="minorHAnsi"/>
                <w:sz w:val="18"/>
                <w:szCs w:val="18"/>
              </w:rPr>
              <w:t xml:space="preserve"> (PPG2)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4AAF"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Rendoubé</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Aniya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D37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8FC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6573CF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631E"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D3285"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Tonikouré</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D82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EB1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7C30C7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C34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20B5A"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Dalilou</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A5B0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2110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906C80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CE14"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AC7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Diokkere</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Endam</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D50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7DE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7D2417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AED3"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BF47"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Kaho</w:t>
            </w:r>
            <w:proofErr w:type="spellEnd"/>
            <w:r w:rsidRPr="00E32DEB">
              <w:rPr>
                <w:rFonts w:asciiTheme="minorHAnsi" w:hAnsiTheme="minorHAnsi" w:cstheme="minorHAnsi"/>
                <w:sz w:val="18"/>
                <w:szCs w:val="18"/>
              </w:rPr>
              <w:t xml:space="preserve"> Dental</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CC79"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3B5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0CCE461"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6E83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92B2"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Kofé</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952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AE84"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38EB839"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42B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57E4"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Makka</w:t>
            </w:r>
            <w:proofErr w:type="spellEnd"/>
            <w:r w:rsidRPr="00E32DEB">
              <w:rPr>
                <w:rFonts w:asciiTheme="minorHAnsi" w:hAnsiTheme="minorHAnsi" w:cstheme="minorHAnsi"/>
                <w:sz w:val="18"/>
                <w:szCs w:val="18"/>
              </w:rPr>
              <w:t xml:space="preserve"> Diam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ACA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7E6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8B7E72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2505"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0124"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 xml:space="preserve">Dechra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912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6AA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ECD5F6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AC211"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E15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Mahmouda</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88C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D60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1D14993"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D28E"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46CA"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TSLAM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658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19E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93E403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7A53"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1879B"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 xml:space="preserve">Ould </w:t>
            </w:r>
            <w:proofErr w:type="spellStart"/>
            <w:r w:rsidRPr="00E32DEB">
              <w:rPr>
                <w:rFonts w:asciiTheme="minorHAnsi" w:hAnsiTheme="minorHAnsi" w:cstheme="minorHAnsi"/>
                <w:sz w:val="18"/>
                <w:szCs w:val="18"/>
              </w:rPr>
              <w:t>Jeblar</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1E"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40B3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1E35C960"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BA5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DAE6"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Horé</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Ndawa</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78F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FD5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6693B6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2864"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46D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Maghaguemou</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718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97A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C3B1A5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D90C"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6EE9"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Wokoumbe</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BA6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918D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87D60EE"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FD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9AA3" w14:textId="77777777" w:rsidR="006058E2" w:rsidRPr="00E32DEB" w:rsidRDefault="006058E2" w:rsidP="00DA5D3D">
            <w:pPr>
              <w:spacing w:after="0" w:line="240" w:lineRule="auto"/>
              <w:rPr>
                <w:rFonts w:asciiTheme="minorHAnsi" w:hAnsiTheme="minorHAnsi" w:cstheme="minorHAnsi"/>
                <w:sz w:val="18"/>
                <w:szCs w:val="18"/>
              </w:rPr>
            </w:pPr>
            <w:r w:rsidRPr="00E32DEB">
              <w:rPr>
                <w:rFonts w:asciiTheme="minorHAnsi" w:hAnsiTheme="minorHAnsi" w:cstheme="minorHAnsi"/>
                <w:sz w:val="18"/>
                <w:szCs w:val="18"/>
              </w:rPr>
              <w:t xml:space="preserve">Baye </w:t>
            </w:r>
            <w:proofErr w:type="spellStart"/>
            <w:r w:rsidRPr="00E32DEB">
              <w:rPr>
                <w:rFonts w:asciiTheme="minorHAnsi" w:hAnsiTheme="minorHAnsi" w:cstheme="minorHAnsi"/>
                <w:sz w:val="18"/>
                <w:szCs w:val="18"/>
              </w:rPr>
              <w:t>Baye</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46C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0A81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321CD2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7DD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4E38B"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Kissal</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330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2E6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8E8E4D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74F2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F8D8"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Hidaye</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303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6FB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67AD8F9C"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2E1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6A0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Thiaskilaghami</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169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97C9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BB3286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3D1A"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B15D"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Kawral</w:t>
            </w:r>
            <w:proofErr w:type="spellEnd"/>
            <w:r w:rsidRPr="00E32DEB">
              <w:rPr>
                <w:rFonts w:asciiTheme="minorHAnsi" w:hAnsiTheme="minorHAnsi" w:cstheme="minorHAnsi"/>
                <w:sz w:val="18"/>
                <w:szCs w:val="18"/>
              </w:rPr>
              <w:t xml:space="preserve"> Bela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08F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A156"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1F0788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A7D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0A2B"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Dindy</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Mody</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D62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A1C3"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569FF2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9FD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0247"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Selam</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D2B5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A8B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4873517D"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4053"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A318"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Bouga</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9BA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DFCAC"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70F6D9B8"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14AF"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431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Nejah</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523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58B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14DEAE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553D"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E67E"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Incha</w:t>
            </w:r>
            <w:proofErr w:type="spellEnd"/>
            <w:r w:rsidRPr="00E32DEB">
              <w:rPr>
                <w:rFonts w:asciiTheme="minorHAnsi" w:hAnsiTheme="minorHAnsi" w:cstheme="minorHAnsi"/>
                <w:sz w:val="18"/>
                <w:szCs w:val="18"/>
              </w:rPr>
              <w:t xml:space="preserve"> Allah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47B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00F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42B24563"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7E9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8AA7"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Walo</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EA3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40D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205AD12"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BE68"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74A6"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Gorgol</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C81D"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E922"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724116B"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5EC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174A"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Bess</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5CA7"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6CA8"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5D79B406"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0C09"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BF83"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Potal</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E360"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AB1A"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03BEF35C"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3122"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5AEDC"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Diafounou</w:t>
            </w:r>
            <w:proofErr w:type="spellEnd"/>
            <w:r w:rsidRPr="00E32DEB">
              <w:rPr>
                <w:rFonts w:asciiTheme="minorHAnsi" w:hAnsiTheme="minorHAnsi" w:cstheme="minorHAnsi"/>
                <w:sz w:val="18"/>
                <w:szCs w:val="18"/>
              </w:rPr>
              <w:t xml:space="preserve"> </w:t>
            </w:r>
            <w:proofErr w:type="spellStart"/>
            <w:r w:rsidRPr="00E32DEB">
              <w:rPr>
                <w:rFonts w:asciiTheme="minorHAnsi" w:hAnsiTheme="minorHAnsi" w:cstheme="minorHAnsi"/>
                <w:sz w:val="18"/>
                <w:szCs w:val="18"/>
              </w:rPr>
              <w:t>Guidiré</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E8A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AB2F"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2ED6AA77" w14:textId="77777777" w:rsidTr="00DA5D3D">
        <w:trPr>
          <w:jc w:val="center"/>
        </w:trPr>
        <w:tc>
          <w:tcPr>
            <w:tcW w:w="8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AB643" w14:textId="77777777" w:rsidR="006058E2" w:rsidRPr="00E32DEB" w:rsidRDefault="006058E2" w:rsidP="00DA5D3D">
            <w:pPr>
              <w:spacing w:after="0" w:line="240" w:lineRule="auto"/>
              <w:rPr>
                <w:rFonts w:asciiTheme="minorHAnsi" w:hAnsiTheme="minorHAnsi" w:cstheme="minorHAns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EF7C4" w14:textId="77777777" w:rsidR="006058E2" w:rsidRPr="00E32DEB" w:rsidRDefault="006058E2" w:rsidP="00DA5D3D">
            <w:pPr>
              <w:spacing w:after="0" w:line="240" w:lineRule="auto"/>
              <w:rPr>
                <w:rFonts w:asciiTheme="minorHAnsi" w:hAnsiTheme="minorHAnsi" w:cstheme="minorHAnsi"/>
                <w:sz w:val="18"/>
                <w:szCs w:val="18"/>
              </w:rPr>
            </w:pPr>
            <w:proofErr w:type="spellStart"/>
            <w:r w:rsidRPr="00E32DEB">
              <w:rPr>
                <w:rFonts w:asciiTheme="minorHAnsi" w:hAnsiTheme="minorHAnsi" w:cstheme="minorHAnsi"/>
                <w:sz w:val="18"/>
                <w:szCs w:val="18"/>
              </w:rPr>
              <w:t>Djikké</w:t>
            </w:r>
            <w:proofErr w:type="spellEnd"/>
            <w:r w:rsidRPr="00E32DEB">
              <w:rPr>
                <w:rFonts w:asciiTheme="minorHAnsi" w:hAnsiTheme="minorHAnsi" w:cstheme="minorHAnsi"/>
                <w:sz w:val="18"/>
                <w:szCs w:val="18"/>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E25B"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BA31" w14:textId="77777777" w:rsidR="006058E2" w:rsidRPr="00E32DEB" w:rsidRDefault="006058E2" w:rsidP="00DA5D3D">
            <w:pPr>
              <w:spacing w:after="0" w:line="240" w:lineRule="auto"/>
              <w:jc w:val="right"/>
              <w:rPr>
                <w:rFonts w:asciiTheme="minorHAnsi" w:hAnsiTheme="minorHAnsi" w:cstheme="minorHAnsi"/>
                <w:sz w:val="18"/>
                <w:szCs w:val="18"/>
              </w:rPr>
            </w:pPr>
            <w:r w:rsidRPr="00E32DEB">
              <w:rPr>
                <w:rFonts w:asciiTheme="minorHAnsi" w:hAnsiTheme="minorHAnsi" w:cstheme="minorHAnsi"/>
                <w:sz w:val="18"/>
                <w:szCs w:val="18"/>
              </w:rPr>
              <w:t>03</w:t>
            </w:r>
          </w:p>
        </w:tc>
      </w:tr>
      <w:tr w:rsidR="006058E2" w:rsidRPr="00E32DEB" w14:paraId="39C9377A" w14:textId="77777777" w:rsidTr="00DA5D3D">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C5667B3" w14:textId="77777777" w:rsidR="006058E2" w:rsidRPr="00E32DEB" w:rsidRDefault="006058E2" w:rsidP="00DA5D3D">
            <w:pPr>
              <w:spacing w:after="0" w:line="240" w:lineRule="auto"/>
              <w:rPr>
                <w:rFonts w:asciiTheme="minorHAnsi" w:hAnsiTheme="minorHAnsi" w:cstheme="minorHAnsi"/>
                <w:b/>
                <w:bCs/>
                <w:sz w:val="18"/>
                <w:szCs w:val="18"/>
              </w:rPr>
            </w:pPr>
            <w:r w:rsidRPr="00E32DEB">
              <w:rPr>
                <w:rFonts w:asciiTheme="minorHAnsi" w:hAnsiTheme="minorHAnsi" w:cstheme="minorHAnsi"/>
                <w:b/>
                <w:bCs/>
                <w:sz w:val="18"/>
                <w:szCs w:val="18"/>
              </w:rPr>
              <w:t xml:space="preserve">Total </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9D54161"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10</w:t>
            </w:r>
            <w:r>
              <w:rPr>
                <w:rFonts w:asciiTheme="minorHAnsi" w:hAnsiTheme="minorHAnsi" w:cstheme="minorHAnsi"/>
                <w:b/>
                <w:bCs/>
                <w:sz w:val="18"/>
                <w:szCs w:val="18"/>
              </w:rPr>
              <w:t xml:space="preserve"> </w:t>
            </w:r>
            <w:r w:rsidRPr="00E32DEB">
              <w:rPr>
                <w:rFonts w:asciiTheme="minorHAnsi" w:hAnsiTheme="minorHAnsi" w:cstheme="minorHAnsi"/>
                <w:b/>
                <w:bCs/>
                <w:sz w:val="18"/>
                <w:szCs w:val="18"/>
              </w:rPr>
              <w:t>800</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539E9C0" w14:textId="77777777" w:rsidR="006058E2" w:rsidRPr="00E32DEB" w:rsidRDefault="006058E2" w:rsidP="00DA5D3D">
            <w:pPr>
              <w:spacing w:after="0" w:line="240" w:lineRule="auto"/>
              <w:jc w:val="right"/>
              <w:rPr>
                <w:rFonts w:asciiTheme="minorHAnsi" w:hAnsiTheme="minorHAnsi" w:cstheme="minorHAnsi"/>
                <w:b/>
                <w:bCs/>
                <w:sz w:val="18"/>
                <w:szCs w:val="18"/>
              </w:rPr>
            </w:pPr>
            <w:r w:rsidRPr="00E32DEB">
              <w:rPr>
                <w:rFonts w:asciiTheme="minorHAnsi" w:hAnsiTheme="minorHAnsi" w:cstheme="minorHAnsi"/>
                <w:b/>
                <w:bCs/>
                <w:sz w:val="18"/>
                <w:szCs w:val="18"/>
              </w:rPr>
              <w:t>90</w:t>
            </w:r>
          </w:p>
        </w:tc>
      </w:tr>
      <w:tr w:rsidR="006058E2" w:rsidRPr="00E32DEB" w14:paraId="46B09524" w14:textId="77777777" w:rsidTr="00DA5D3D">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7621D28" w14:textId="77777777" w:rsidR="006058E2" w:rsidRPr="00E32DEB" w:rsidRDefault="006058E2" w:rsidP="00DA5D3D">
            <w:pPr>
              <w:spacing w:after="0" w:line="240" w:lineRule="auto"/>
              <w:rPr>
                <w:rFonts w:asciiTheme="minorHAnsi" w:hAnsiTheme="minorHAnsi" w:cstheme="minorHAnsi"/>
                <w:b/>
                <w:bCs/>
                <w:sz w:val="18"/>
                <w:szCs w:val="18"/>
              </w:rPr>
            </w:pPr>
            <w:r>
              <w:rPr>
                <w:rFonts w:asciiTheme="minorHAnsi" w:hAnsiTheme="minorHAnsi" w:cstheme="minorHAnsi"/>
                <w:b/>
                <w:bCs/>
                <w:sz w:val="18"/>
                <w:szCs w:val="18"/>
              </w:rPr>
              <w:t>Total général</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A057F92" w14:textId="77777777" w:rsidR="006058E2" w:rsidRPr="00E32DEB" w:rsidRDefault="006058E2" w:rsidP="00DA5D3D">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59 400</w:t>
            </w:r>
            <w:r w:rsidRPr="0077122D">
              <w:rPr>
                <w:rFonts w:asciiTheme="minorHAnsi" w:hAnsiTheme="minorHAnsi" w:cstheme="minorHAnsi"/>
                <w:b/>
                <w:bCs/>
                <w:sz w:val="18"/>
                <w:szCs w:val="18"/>
                <w:vertAlign w:val="superscript"/>
              </w:rPr>
              <w:t>*</w:t>
            </w:r>
          </w:p>
        </w:tc>
        <w:tc>
          <w:tcPr>
            <w:tcW w:w="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FFBB738" w14:textId="77777777" w:rsidR="006058E2" w:rsidRPr="00E32DEB" w:rsidRDefault="006058E2" w:rsidP="00DA5D3D">
            <w:pPr>
              <w:spacing w:after="0" w:line="240" w:lineRule="auto"/>
              <w:jc w:val="right"/>
              <w:rPr>
                <w:rFonts w:asciiTheme="minorHAnsi" w:hAnsiTheme="minorHAnsi" w:cstheme="minorHAnsi"/>
                <w:b/>
                <w:bCs/>
                <w:sz w:val="18"/>
                <w:szCs w:val="18"/>
              </w:rPr>
            </w:pPr>
            <w:r>
              <w:rPr>
                <w:rFonts w:asciiTheme="minorHAnsi" w:hAnsiTheme="minorHAnsi" w:cstheme="minorHAnsi"/>
                <w:b/>
                <w:bCs/>
                <w:sz w:val="18"/>
                <w:szCs w:val="18"/>
              </w:rPr>
              <w:t>495</w:t>
            </w:r>
          </w:p>
        </w:tc>
      </w:tr>
    </w:tbl>
    <w:p w14:paraId="7F566FF3" w14:textId="77777777" w:rsidR="006058E2" w:rsidRPr="006E33C8" w:rsidRDefault="006058E2" w:rsidP="006058E2">
      <w:pPr>
        <w:spacing w:before="120" w:after="0" w:line="240" w:lineRule="auto"/>
        <w:ind w:left="1843"/>
        <w:rPr>
          <w:rFonts w:asciiTheme="minorHAnsi" w:hAnsiTheme="minorHAnsi" w:cstheme="minorHAnsi"/>
          <w:b/>
          <w:bCs/>
          <w:i/>
          <w:iCs/>
          <w:sz w:val="18"/>
          <w:szCs w:val="18"/>
          <w:vertAlign w:val="superscript"/>
        </w:rPr>
      </w:pPr>
      <w:r w:rsidRPr="006E33C8">
        <w:rPr>
          <w:rFonts w:asciiTheme="minorHAnsi" w:hAnsiTheme="minorHAnsi" w:cstheme="minorHAnsi"/>
          <w:b/>
          <w:bCs/>
          <w:i/>
          <w:iCs/>
          <w:sz w:val="18"/>
          <w:szCs w:val="18"/>
          <w:vertAlign w:val="superscript"/>
        </w:rPr>
        <w:t xml:space="preserve">* : reste 600 kg à attribuer à une coop. </w:t>
      </w:r>
      <w:proofErr w:type="gramStart"/>
      <w:r w:rsidRPr="006E33C8">
        <w:rPr>
          <w:rFonts w:asciiTheme="minorHAnsi" w:hAnsiTheme="minorHAnsi" w:cstheme="minorHAnsi"/>
          <w:b/>
          <w:bCs/>
          <w:i/>
          <w:iCs/>
          <w:sz w:val="18"/>
          <w:szCs w:val="18"/>
          <w:vertAlign w:val="superscript"/>
        </w:rPr>
        <w:t>du</w:t>
      </w:r>
      <w:proofErr w:type="gramEnd"/>
      <w:r w:rsidRPr="006E33C8">
        <w:rPr>
          <w:rFonts w:asciiTheme="minorHAnsi" w:hAnsiTheme="minorHAnsi" w:cstheme="minorHAnsi"/>
          <w:b/>
          <w:bCs/>
          <w:i/>
          <w:iCs/>
          <w:sz w:val="18"/>
          <w:szCs w:val="18"/>
          <w:vertAlign w:val="superscript"/>
        </w:rPr>
        <w:t xml:space="preserve"> Trarza en attente d’une attestation SONADER</w:t>
      </w:r>
    </w:p>
    <w:p w14:paraId="3211B05E" w14:textId="77777777" w:rsidR="006058E2" w:rsidRPr="006E33C8" w:rsidRDefault="006058E2" w:rsidP="006058E2">
      <w:pPr>
        <w:spacing w:after="0" w:line="240" w:lineRule="auto"/>
        <w:ind w:left="1843"/>
        <w:rPr>
          <w:rFonts w:asciiTheme="minorHAnsi" w:hAnsiTheme="minorHAnsi" w:cstheme="minorHAnsi"/>
          <w:b/>
          <w:bCs/>
          <w:i/>
          <w:iCs/>
          <w:sz w:val="18"/>
          <w:szCs w:val="18"/>
          <w:vertAlign w:val="superscript"/>
        </w:rPr>
      </w:pPr>
      <w:proofErr w:type="gramStart"/>
      <w:r w:rsidRPr="006E33C8">
        <w:rPr>
          <w:rFonts w:asciiTheme="minorHAnsi" w:hAnsiTheme="minorHAnsi" w:cstheme="minorHAnsi"/>
          <w:b/>
          <w:bCs/>
          <w:i/>
          <w:iCs/>
          <w:sz w:val="18"/>
          <w:szCs w:val="18"/>
          <w:vertAlign w:val="superscript"/>
        </w:rPr>
        <w:t>concernant</w:t>
      </w:r>
      <w:proofErr w:type="gramEnd"/>
      <w:r w:rsidRPr="006E33C8">
        <w:rPr>
          <w:rFonts w:asciiTheme="minorHAnsi" w:hAnsiTheme="minorHAnsi" w:cstheme="minorHAnsi"/>
          <w:b/>
          <w:bCs/>
          <w:i/>
          <w:iCs/>
          <w:sz w:val="18"/>
          <w:szCs w:val="18"/>
          <w:vertAlign w:val="superscript"/>
        </w:rPr>
        <w:t xml:space="preserve"> la bonne réalisation de l’offset</w:t>
      </w:r>
    </w:p>
    <w:p w14:paraId="3E768F6F" w14:textId="0C113A03" w:rsidR="00FB4DBA" w:rsidRPr="006058E2" w:rsidRDefault="005F2003" w:rsidP="006058E2">
      <w:pPr>
        <w:pStyle w:val="Titre2"/>
        <w:numPr>
          <w:ilvl w:val="0"/>
          <w:numId w:val="0"/>
        </w:numPr>
        <w:spacing w:line="276" w:lineRule="auto"/>
        <w:ind w:left="576"/>
        <w:rPr>
          <w:lang w:val="fr-FR"/>
        </w:rPr>
      </w:pPr>
      <w:r w:rsidRPr="006058E2">
        <w:rPr>
          <w:lang w:val="fr-FR"/>
        </w:rPr>
        <w:br w:type="page"/>
      </w:r>
    </w:p>
    <w:p w14:paraId="4DB45543" w14:textId="77777777" w:rsidR="0068476C" w:rsidRPr="00633898" w:rsidRDefault="0068476C" w:rsidP="00FB4DBA">
      <w:pPr>
        <w:rPr>
          <w:lang w:val="fr-FR"/>
        </w:rPr>
      </w:pPr>
    </w:p>
    <w:p w14:paraId="65696B7D" w14:textId="6A46F85E" w:rsidR="00FB4DBA" w:rsidRPr="00633898" w:rsidRDefault="005F2003" w:rsidP="00250B01">
      <w:pPr>
        <w:pStyle w:val="Titre1"/>
      </w:pPr>
      <w:bookmarkStart w:id="180" w:name="_Toc126920551"/>
      <w:r>
        <w:t>Formulaires</w:t>
      </w:r>
      <w:bookmarkEnd w:id="180"/>
    </w:p>
    <w:p w14:paraId="2E59CA2F" w14:textId="72EA3683" w:rsidR="00500F1E" w:rsidRPr="00B555C7" w:rsidRDefault="005F2003" w:rsidP="00B555C7">
      <w:pPr>
        <w:pStyle w:val="Titre2"/>
        <w:keepLines w:val="0"/>
        <w:widowControl w:val="0"/>
        <w:tabs>
          <w:tab w:val="num" w:pos="576"/>
        </w:tabs>
        <w:suppressAutoHyphens/>
        <w:spacing w:after="240"/>
      </w:pPr>
      <w:bookmarkStart w:id="181" w:name="_Toc364253087"/>
      <w:bookmarkStart w:id="182" w:name="_Toc126920552"/>
      <w:r>
        <w:t>F</w:t>
      </w:r>
      <w:bookmarkEnd w:id="181"/>
      <w:r w:rsidR="0048380D">
        <w:t>iches d’identification</w:t>
      </w:r>
      <w:bookmarkStart w:id="183" w:name="_Toc51592067"/>
      <w:bookmarkStart w:id="184" w:name="_Toc52268499"/>
      <w:bookmarkEnd w:id="182"/>
    </w:p>
    <w:p w14:paraId="1E3AF75B" w14:textId="3F3CB208" w:rsidR="002A4C04" w:rsidRPr="00EC068F" w:rsidRDefault="002A4C04" w:rsidP="002A4C04">
      <w:pPr>
        <w:pStyle w:val="Titre3"/>
        <w:rPr>
          <w:lang w:val="fr-BE"/>
        </w:rPr>
      </w:pPr>
      <w:bookmarkStart w:id="185" w:name="_Toc126920553"/>
      <w:r w:rsidRPr="00EC068F">
        <w:rPr>
          <w:lang w:val="fr-BE"/>
        </w:rPr>
        <w:t>Entité de droit privé/public ayant une forme juridique</w:t>
      </w:r>
      <w:bookmarkEnd w:id="183"/>
      <w:bookmarkEnd w:id="184"/>
      <w:bookmarkEnd w:id="185"/>
    </w:p>
    <w:p w14:paraId="57302504" w14:textId="77777777" w:rsidR="002A4C04" w:rsidRPr="00E47D53" w:rsidRDefault="002A4C04" w:rsidP="002A4C04">
      <w:pPr>
        <w:rPr>
          <w:color w:val="595959" w:themeColor="text1" w:themeTint="A6"/>
        </w:rPr>
      </w:pPr>
      <w:bookmarkStart w:id="186" w:name="_Hlk52268009"/>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47D53" w:rsidRPr="00E47D53" w14:paraId="2D86FCCE" w14:textId="77777777" w:rsidTr="00B632B7">
        <w:trPr>
          <w:trHeight w:val="5763"/>
        </w:trPr>
        <w:tc>
          <w:tcPr>
            <w:tcW w:w="8494" w:type="dxa"/>
            <w:gridSpan w:val="2"/>
            <w:tcBorders>
              <w:bottom w:val="single" w:sz="4" w:space="0" w:color="auto"/>
            </w:tcBorders>
            <w:vAlign w:val="center"/>
          </w:tcPr>
          <w:p w14:paraId="6D08E4D0" w14:textId="77777777" w:rsidR="002A4C04" w:rsidRPr="00E47D53" w:rsidRDefault="002A4C04" w:rsidP="00B632B7">
            <w:pPr>
              <w:spacing w:after="200"/>
              <w:rPr>
                <w:color w:val="595959" w:themeColor="text1" w:themeTint="A6"/>
                <w:sz w:val="16"/>
                <w:szCs w:val="16"/>
              </w:rPr>
            </w:pPr>
            <w:r w:rsidRPr="00E47D53">
              <w:rPr>
                <w:b/>
                <w:color w:val="595959" w:themeColor="text1" w:themeTint="A6"/>
                <w:sz w:val="18"/>
                <w:szCs w:val="18"/>
                <w:u w:val="single"/>
              </w:rPr>
              <w:br w:type="page"/>
            </w:r>
            <w:r w:rsidRPr="00E47D53">
              <w:rPr>
                <w:b/>
                <w:color w:val="595959" w:themeColor="text1" w:themeTint="A6"/>
                <w:sz w:val="16"/>
                <w:szCs w:val="16"/>
              </w:rPr>
              <w:t>NOM OFFICIEL</w:t>
            </w:r>
            <w:r w:rsidRPr="00E47D53">
              <w:rPr>
                <w:rStyle w:val="Appelnotedebasdep"/>
                <w:b/>
                <w:color w:val="595959" w:themeColor="text1" w:themeTint="A6"/>
                <w:sz w:val="16"/>
                <w:szCs w:val="16"/>
              </w:rPr>
              <w:footnoteReference w:id="33"/>
            </w:r>
            <w:r w:rsidRPr="00E47D53">
              <w:rPr>
                <w:b/>
                <w:color w:val="595959" w:themeColor="text1" w:themeTint="A6"/>
                <w:sz w:val="16"/>
                <w:szCs w:val="16"/>
              </w:rPr>
              <w:br/>
            </w:r>
            <w:r w:rsidRPr="00E47D53">
              <w:rPr>
                <w:b/>
                <w:color w:val="595959" w:themeColor="text1" w:themeTint="A6"/>
                <w:sz w:val="16"/>
                <w:szCs w:val="16"/>
              </w:rPr>
              <w:br/>
              <w:t>NOM COMMERCIAL</w:t>
            </w:r>
            <w:r w:rsidRPr="00E47D53">
              <w:rPr>
                <w:b/>
                <w:color w:val="595959" w:themeColor="text1" w:themeTint="A6"/>
                <w:sz w:val="16"/>
                <w:szCs w:val="16"/>
              </w:rPr>
              <w:br/>
              <w:t xml:space="preserve">(si différent) </w:t>
            </w:r>
            <w:r w:rsidRPr="00E47D53">
              <w:rPr>
                <w:b/>
                <w:color w:val="595959" w:themeColor="text1" w:themeTint="A6"/>
                <w:sz w:val="16"/>
                <w:szCs w:val="16"/>
              </w:rPr>
              <w:fldChar w:fldCharType="begin"/>
            </w:r>
            <w:r w:rsidRPr="00E47D53">
              <w:rPr>
                <w:b/>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093F0204"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ABRÉVIATION</w:t>
            </w:r>
          </w:p>
          <w:p w14:paraId="513D1012"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FORME JURIDIQUE</w:t>
            </w:r>
          </w:p>
          <w:p w14:paraId="2E9E5A5B" w14:textId="77777777" w:rsidR="002A4C04" w:rsidRPr="00E47D53" w:rsidRDefault="002A4C04" w:rsidP="00B632B7">
            <w:pPr>
              <w:tabs>
                <w:tab w:val="left" w:pos="2268"/>
              </w:tabs>
              <w:rPr>
                <w:b/>
                <w:color w:val="595959" w:themeColor="text1" w:themeTint="A6"/>
                <w:sz w:val="16"/>
                <w:szCs w:val="16"/>
              </w:rPr>
            </w:pPr>
            <w:r w:rsidRPr="00E47D53">
              <w:rPr>
                <w:b/>
                <w:color w:val="595959" w:themeColor="text1" w:themeTint="A6"/>
                <w:sz w:val="16"/>
                <w:szCs w:val="16"/>
              </w:rPr>
              <w:t>TYPE</w:t>
            </w:r>
            <w:r w:rsidRPr="00E47D53">
              <w:rPr>
                <w:b/>
                <w:color w:val="595959" w:themeColor="text1" w:themeTint="A6"/>
                <w:sz w:val="16"/>
                <w:szCs w:val="16"/>
              </w:rPr>
              <w:tab/>
              <w:t>A BUT LUCRATIF</w:t>
            </w:r>
          </w:p>
          <w:p w14:paraId="0BFD2A68" w14:textId="77777777" w:rsidR="002A4C04" w:rsidRPr="00E47D53" w:rsidRDefault="002A4C04" w:rsidP="00B632B7">
            <w:pPr>
              <w:tabs>
                <w:tab w:val="left" w:pos="2268"/>
                <w:tab w:val="left" w:pos="4536"/>
                <w:tab w:val="left" w:pos="5387"/>
                <w:tab w:val="left" w:pos="6096"/>
              </w:tabs>
              <w:spacing w:after="200"/>
              <w:rPr>
                <w:b/>
                <w:color w:val="595959" w:themeColor="text1" w:themeTint="A6"/>
                <w:sz w:val="16"/>
                <w:szCs w:val="16"/>
              </w:rPr>
            </w:pPr>
            <w:r w:rsidRPr="00E47D53">
              <w:rPr>
                <w:b/>
                <w:color w:val="595959" w:themeColor="text1" w:themeTint="A6"/>
                <w:sz w:val="16"/>
                <w:szCs w:val="16"/>
              </w:rPr>
              <w:t>D'ORGANISATION</w:t>
            </w:r>
            <w:r w:rsidRPr="00E47D53">
              <w:rPr>
                <w:b/>
                <w:color w:val="595959" w:themeColor="text1" w:themeTint="A6"/>
                <w:sz w:val="16"/>
                <w:szCs w:val="16"/>
              </w:rPr>
              <w:tab/>
              <w:t>SANS BUT LUCRATIF</w:t>
            </w:r>
            <w:r w:rsidRPr="00E47D53">
              <w:rPr>
                <w:b/>
                <w:color w:val="595959" w:themeColor="text1" w:themeTint="A6"/>
                <w:sz w:val="16"/>
                <w:szCs w:val="16"/>
              </w:rPr>
              <w:tab/>
              <w:t>ONG</w:t>
            </w:r>
            <w:r w:rsidRPr="00E47D53">
              <w:rPr>
                <w:rStyle w:val="Appelnotedebasdep"/>
                <w:b/>
                <w:color w:val="595959" w:themeColor="text1" w:themeTint="A6"/>
                <w:sz w:val="16"/>
                <w:szCs w:val="16"/>
              </w:rPr>
              <w:footnoteReference w:id="34"/>
            </w:r>
            <w:r w:rsidRPr="00E47D53">
              <w:rPr>
                <w:rFonts w:ascii="Calibri,Bold" w:hAnsi="Calibri,Bold" w:cs="Calibri,Bold"/>
                <w:b/>
                <w:bCs/>
                <w:color w:val="595959" w:themeColor="text1" w:themeTint="A6"/>
                <w:sz w:val="15"/>
                <w:szCs w:val="15"/>
              </w:rPr>
              <w:tab/>
            </w:r>
            <w:r w:rsidRPr="00E47D53">
              <w:rPr>
                <w:b/>
                <w:color w:val="595959" w:themeColor="text1" w:themeTint="A6"/>
                <w:sz w:val="16"/>
                <w:szCs w:val="16"/>
              </w:rPr>
              <w:t>OUI</w:t>
            </w:r>
            <w:r w:rsidRPr="00E47D53">
              <w:rPr>
                <w:b/>
                <w:color w:val="595959" w:themeColor="text1" w:themeTint="A6"/>
                <w:sz w:val="16"/>
                <w:szCs w:val="16"/>
              </w:rPr>
              <w:tab/>
              <w:t>NON</w:t>
            </w:r>
            <w:r w:rsidRPr="00E47D53">
              <w:rPr>
                <w:b/>
                <w:color w:val="595959" w:themeColor="text1" w:themeTint="A6"/>
                <w:sz w:val="16"/>
                <w:szCs w:val="16"/>
              </w:rPr>
              <w:br/>
            </w:r>
            <w:r w:rsidRPr="00E47D53">
              <w:rPr>
                <w:b/>
                <w:color w:val="595959" w:themeColor="text1" w:themeTint="A6"/>
                <w:sz w:val="16"/>
                <w:szCs w:val="16"/>
              </w:rPr>
              <w:br/>
              <w:t>NUMÉRO DE REGISTRE PRINCIPAL</w:t>
            </w:r>
            <w:r w:rsidRPr="00E47D53">
              <w:rPr>
                <w:rStyle w:val="Appelnotedebasdep"/>
                <w:b/>
                <w:color w:val="595959" w:themeColor="text1" w:themeTint="A6"/>
                <w:sz w:val="16"/>
                <w:szCs w:val="16"/>
              </w:rPr>
              <w:footnoteReference w:id="35"/>
            </w:r>
          </w:p>
          <w:p w14:paraId="0A5086FD" w14:textId="77777777" w:rsidR="002A4C04" w:rsidRPr="00E47D53" w:rsidRDefault="002A4C04" w:rsidP="00B632B7">
            <w:pPr>
              <w:rPr>
                <w:b/>
                <w:color w:val="595959" w:themeColor="text1" w:themeTint="A6"/>
                <w:sz w:val="16"/>
                <w:szCs w:val="16"/>
              </w:rPr>
            </w:pPr>
            <w:r w:rsidRPr="00E47D53">
              <w:rPr>
                <w:b/>
                <w:color w:val="595959" w:themeColor="text1" w:themeTint="A6"/>
                <w:sz w:val="16"/>
                <w:szCs w:val="16"/>
              </w:rPr>
              <w:t>NUMÉRO DE REGISTRE SECONDAIRE</w:t>
            </w:r>
          </w:p>
          <w:p w14:paraId="4E575C05"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w:t>
            </w:r>
            <w:proofErr w:type="gramStart"/>
            <w:r w:rsidRPr="00E47D53">
              <w:rPr>
                <w:b/>
                <w:color w:val="595959" w:themeColor="text1" w:themeTint="A6"/>
                <w:sz w:val="16"/>
                <w:szCs w:val="16"/>
              </w:rPr>
              <w:t>le</w:t>
            </w:r>
            <w:proofErr w:type="gramEnd"/>
            <w:r w:rsidRPr="00E47D53">
              <w:rPr>
                <w:b/>
                <w:color w:val="595959" w:themeColor="text1" w:themeTint="A6"/>
                <w:sz w:val="16"/>
                <w:szCs w:val="16"/>
              </w:rPr>
              <w:t xml:space="preserve"> cas échéant)</w:t>
            </w:r>
          </w:p>
          <w:p w14:paraId="087209EE"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LIEU DE L'ENREGISTREMENT PRINCIPAL</w:t>
            </w:r>
            <w:r w:rsidRPr="00E47D53">
              <w:rPr>
                <w:b/>
                <w:color w:val="595959" w:themeColor="text1" w:themeTint="A6"/>
                <w:sz w:val="16"/>
                <w:szCs w:val="16"/>
              </w:rPr>
              <w:tab/>
              <w:t>VILLE</w:t>
            </w:r>
            <w:r w:rsidRPr="00E47D53">
              <w:rPr>
                <w:b/>
                <w:color w:val="595959" w:themeColor="text1" w:themeTint="A6"/>
                <w:sz w:val="16"/>
                <w:szCs w:val="16"/>
              </w:rPr>
              <w:tab/>
              <w:t>PAYS</w:t>
            </w:r>
          </w:p>
          <w:p w14:paraId="19F3A856" w14:textId="77777777" w:rsidR="002A4C04" w:rsidRPr="00E47D53" w:rsidRDefault="002A4C04" w:rsidP="00B632B7">
            <w:pPr>
              <w:tabs>
                <w:tab w:val="left" w:pos="3969"/>
                <w:tab w:val="left" w:pos="4536"/>
                <w:tab w:val="left" w:pos="5245"/>
              </w:tabs>
              <w:spacing w:after="200"/>
              <w:rPr>
                <w:b/>
                <w:color w:val="595959" w:themeColor="text1" w:themeTint="A6"/>
                <w:sz w:val="16"/>
                <w:szCs w:val="16"/>
              </w:rPr>
            </w:pPr>
            <w:r w:rsidRPr="00E47D53">
              <w:rPr>
                <w:b/>
                <w:color w:val="595959" w:themeColor="text1" w:themeTint="A6"/>
                <w:sz w:val="16"/>
                <w:szCs w:val="16"/>
              </w:rPr>
              <w:t>DATE DE L'ENREGISTREMENT PRINCIPAL</w:t>
            </w:r>
            <w:r w:rsidRPr="00E47D53">
              <w:rPr>
                <w:b/>
                <w:color w:val="595959" w:themeColor="text1" w:themeTint="A6"/>
                <w:sz w:val="16"/>
                <w:szCs w:val="16"/>
              </w:rPr>
              <w:br/>
            </w:r>
            <w:r w:rsidRPr="00E47D53">
              <w:rPr>
                <w:b/>
                <w:color w:val="595959" w:themeColor="text1" w:themeTint="A6"/>
                <w:sz w:val="16"/>
                <w:szCs w:val="16"/>
              </w:rPr>
              <w:tab/>
              <w:t>JJ</w:t>
            </w:r>
            <w:r w:rsidRPr="00E47D53">
              <w:rPr>
                <w:b/>
                <w:color w:val="595959" w:themeColor="text1" w:themeTint="A6"/>
                <w:sz w:val="16"/>
                <w:szCs w:val="16"/>
              </w:rPr>
              <w:tab/>
              <w:t>MM</w:t>
            </w:r>
            <w:r w:rsidRPr="00E47D53">
              <w:rPr>
                <w:b/>
                <w:color w:val="595959" w:themeColor="text1" w:themeTint="A6"/>
                <w:sz w:val="16"/>
                <w:szCs w:val="16"/>
              </w:rPr>
              <w:tab/>
              <w:t>AAAA</w:t>
            </w:r>
          </w:p>
          <w:p w14:paraId="338D998D"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NUMÉRO DE TVA</w:t>
            </w:r>
          </w:p>
          <w:p w14:paraId="5A487370"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ADRESSE DU SIEGE</w:t>
            </w:r>
            <w:r w:rsidRPr="00E47D53">
              <w:rPr>
                <w:b/>
                <w:color w:val="595959" w:themeColor="text1" w:themeTint="A6"/>
                <w:sz w:val="16"/>
                <w:szCs w:val="16"/>
              </w:rPr>
              <w:br/>
              <w:t>SOCIAL</w:t>
            </w:r>
          </w:p>
          <w:p w14:paraId="288178E3" w14:textId="77777777" w:rsidR="002A4C04" w:rsidRPr="00E47D53" w:rsidRDefault="002A4C04" w:rsidP="00B632B7">
            <w:pPr>
              <w:tabs>
                <w:tab w:val="left" w:pos="2127"/>
                <w:tab w:val="left" w:pos="5103"/>
              </w:tabs>
              <w:spacing w:after="200"/>
              <w:rPr>
                <w:b/>
                <w:color w:val="595959" w:themeColor="text1" w:themeTint="A6"/>
                <w:sz w:val="16"/>
                <w:szCs w:val="16"/>
              </w:rPr>
            </w:pPr>
            <w:r w:rsidRPr="00E47D53">
              <w:rPr>
                <w:b/>
                <w:color w:val="595959" w:themeColor="text1" w:themeTint="A6"/>
                <w:sz w:val="16"/>
                <w:szCs w:val="16"/>
              </w:rPr>
              <w:t>CODE POSTAL</w:t>
            </w:r>
            <w:r w:rsidRPr="00E47D53">
              <w:rPr>
                <w:b/>
                <w:color w:val="595959" w:themeColor="text1" w:themeTint="A6"/>
                <w:sz w:val="16"/>
                <w:szCs w:val="16"/>
              </w:rPr>
              <w:tab/>
              <w:t>BOITE POSTALE</w:t>
            </w:r>
            <w:r w:rsidRPr="00E47D53">
              <w:rPr>
                <w:b/>
                <w:color w:val="595959" w:themeColor="text1" w:themeTint="A6"/>
                <w:sz w:val="16"/>
                <w:szCs w:val="16"/>
              </w:rPr>
              <w:tab/>
            </w:r>
            <w:r w:rsidRPr="00E47D53">
              <w:rPr>
                <w:b/>
                <w:color w:val="595959" w:themeColor="text1" w:themeTint="A6"/>
                <w:sz w:val="16"/>
                <w:szCs w:val="16"/>
              </w:rPr>
              <w:tab/>
              <w:t>VILLE</w:t>
            </w:r>
          </w:p>
          <w:p w14:paraId="0A077735" w14:textId="77777777" w:rsidR="002A4C04" w:rsidRPr="00E47D53" w:rsidRDefault="002A4C04" w:rsidP="00B632B7">
            <w:pPr>
              <w:tabs>
                <w:tab w:val="left" w:pos="5670"/>
              </w:tabs>
              <w:spacing w:after="200"/>
              <w:rPr>
                <w:b/>
                <w:color w:val="595959" w:themeColor="text1" w:themeTint="A6"/>
                <w:sz w:val="16"/>
                <w:szCs w:val="16"/>
              </w:rPr>
            </w:pPr>
            <w:r w:rsidRPr="00E47D53">
              <w:rPr>
                <w:b/>
                <w:color w:val="595959" w:themeColor="text1" w:themeTint="A6"/>
                <w:sz w:val="16"/>
                <w:szCs w:val="16"/>
              </w:rPr>
              <w:t>PAYS</w:t>
            </w:r>
            <w:r w:rsidRPr="00E47D53">
              <w:rPr>
                <w:b/>
                <w:color w:val="595959" w:themeColor="text1" w:themeTint="A6"/>
                <w:sz w:val="16"/>
                <w:szCs w:val="16"/>
              </w:rPr>
              <w:tab/>
              <w:t xml:space="preserve">TÉLÉPHONE </w:t>
            </w:r>
          </w:p>
          <w:p w14:paraId="5B74DE74" w14:textId="77777777" w:rsidR="002A4C04" w:rsidRPr="00E47D53" w:rsidRDefault="002A4C04" w:rsidP="00B632B7">
            <w:pPr>
              <w:spacing w:after="200"/>
              <w:rPr>
                <w:b/>
                <w:color w:val="595959" w:themeColor="text1" w:themeTint="A6"/>
                <w:sz w:val="18"/>
                <w:szCs w:val="18"/>
                <w:u w:val="single"/>
              </w:rPr>
            </w:pPr>
            <w:r w:rsidRPr="00E47D53">
              <w:rPr>
                <w:b/>
                <w:color w:val="595959" w:themeColor="text1" w:themeTint="A6"/>
                <w:sz w:val="16"/>
                <w:szCs w:val="16"/>
              </w:rPr>
              <w:t>COURRIEL</w:t>
            </w:r>
          </w:p>
        </w:tc>
      </w:tr>
      <w:tr w:rsidR="00E47D53" w:rsidRPr="00E47D53" w14:paraId="3CF4E618" w14:textId="77777777" w:rsidTr="00B632B7">
        <w:trPr>
          <w:trHeight w:val="698"/>
        </w:trPr>
        <w:tc>
          <w:tcPr>
            <w:tcW w:w="3227" w:type="dxa"/>
            <w:tcBorders>
              <w:top w:val="single" w:sz="4" w:space="0" w:color="auto"/>
              <w:bottom w:val="single" w:sz="4" w:space="0" w:color="auto"/>
              <w:right w:val="single" w:sz="4" w:space="0" w:color="auto"/>
            </w:tcBorders>
          </w:tcPr>
          <w:p w14:paraId="2E9D3D8F" w14:textId="77777777" w:rsidR="002A4C04" w:rsidRPr="00E47D53" w:rsidRDefault="002A4C04" w:rsidP="00B632B7">
            <w:pPr>
              <w:spacing w:before="120" w:after="120"/>
              <w:rPr>
                <w:bCs/>
                <w:color w:val="595959" w:themeColor="text1" w:themeTint="A6"/>
                <w:sz w:val="16"/>
                <w:szCs w:val="16"/>
              </w:rPr>
            </w:pPr>
            <w:r w:rsidRPr="00E47D53">
              <w:rPr>
                <w:b/>
                <w:color w:val="595959" w:themeColor="text1" w:themeTint="A6"/>
                <w:sz w:val="16"/>
                <w:szCs w:val="16"/>
              </w:rPr>
              <w:t>DATE</w:t>
            </w:r>
          </w:p>
        </w:tc>
        <w:tc>
          <w:tcPr>
            <w:tcW w:w="5267" w:type="dxa"/>
            <w:vMerge w:val="restart"/>
            <w:tcBorders>
              <w:top w:val="single" w:sz="4" w:space="0" w:color="auto"/>
              <w:left w:val="single" w:sz="4" w:space="0" w:color="auto"/>
            </w:tcBorders>
          </w:tcPr>
          <w:p w14:paraId="614F5ECE" w14:textId="77777777" w:rsidR="002A4C04" w:rsidRPr="00E47D53" w:rsidRDefault="002A4C04" w:rsidP="00B632B7">
            <w:pPr>
              <w:tabs>
                <w:tab w:val="left" w:pos="2983"/>
              </w:tabs>
              <w:rPr>
                <w:b/>
                <w:color w:val="595959" w:themeColor="text1" w:themeTint="A6"/>
                <w:sz w:val="18"/>
                <w:szCs w:val="18"/>
              </w:rPr>
            </w:pPr>
            <w:r w:rsidRPr="00E47D53">
              <w:rPr>
                <w:b/>
                <w:color w:val="595959" w:themeColor="text1" w:themeTint="A6"/>
                <w:sz w:val="16"/>
                <w:szCs w:val="16"/>
              </w:rPr>
              <w:t>CACHET</w:t>
            </w:r>
          </w:p>
        </w:tc>
      </w:tr>
      <w:tr w:rsidR="00E47D53" w:rsidRPr="00E47D53" w14:paraId="5E28FE77" w14:textId="77777777" w:rsidTr="00B632B7">
        <w:trPr>
          <w:trHeight w:val="1871"/>
        </w:trPr>
        <w:tc>
          <w:tcPr>
            <w:tcW w:w="3227" w:type="dxa"/>
            <w:tcBorders>
              <w:top w:val="single" w:sz="4" w:space="0" w:color="auto"/>
              <w:right w:val="single" w:sz="4" w:space="0" w:color="auto"/>
            </w:tcBorders>
          </w:tcPr>
          <w:p w14:paraId="1A2BF7B8" w14:textId="77777777" w:rsidR="002A4C04" w:rsidRPr="00E47D53" w:rsidRDefault="002A4C04" w:rsidP="00B632B7">
            <w:pPr>
              <w:spacing w:before="120" w:after="120"/>
              <w:rPr>
                <w:b/>
                <w:color w:val="595959" w:themeColor="text1" w:themeTint="A6"/>
                <w:sz w:val="16"/>
                <w:szCs w:val="16"/>
              </w:rPr>
            </w:pPr>
            <w:r w:rsidRPr="00E47D53">
              <w:rPr>
                <w:b/>
                <w:color w:val="595959" w:themeColor="text1" w:themeTint="A6"/>
                <w:sz w:val="16"/>
                <w:szCs w:val="16"/>
              </w:rPr>
              <w:t>SIGNATURE DU REPRÉSENTANT AUTORISÉ</w:t>
            </w:r>
          </w:p>
          <w:p w14:paraId="23CB0EE2" w14:textId="77777777" w:rsidR="002A4C04" w:rsidRPr="00E47D53" w:rsidRDefault="002A4C04" w:rsidP="00B632B7">
            <w:pPr>
              <w:spacing w:before="120" w:after="120"/>
              <w:rPr>
                <w:b/>
                <w:color w:val="595959" w:themeColor="text1" w:themeTint="A6"/>
                <w:sz w:val="16"/>
                <w:szCs w:val="16"/>
              </w:rPr>
            </w:pPr>
          </w:p>
        </w:tc>
        <w:tc>
          <w:tcPr>
            <w:tcW w:w="5267" w:type="dxa"/>
            <w:vMerge/>
            <w:tcBorders>
              <w:left w:val="single" w:sz="4" w:space="0" w:color="auto"/>
              <w:bottom w:val="single" w:sz="4" w:space="0" w:color="auto"/>
            </w:tcBorders>
          </w:tcPr>
          <w:p w14:paraId="4006C10E" w14:textId="77777777" w:rsidR="002A4C04" w:rsidRPr="00E47D53" w:rsidRDefault="002A4C04" w:rsidP="00B632B7">
            <w:pPr>
              <w:tabs>
                <w:tab w:val="left" w:pos="2983"/>
              </w:tabs>
              <w:rPr>
                <w:b/>
                <w:color w:val="595959" w:themeColor="text1" w:themeTint="A6"/>
                <w:sz w:val="18"/>
                <w:szCs w:val="18"/>
              </w:rPr>
            </w:pPr>
          </w:p>
        </w:tc>
      </w:tr>
      <w:bookmarkEnd w:id="186"/>
    </w:tbl>
    <w:p w14:paraId="43745EED" w14:textId="77777777" w:rsidR="004D46DE" w:rsidRDefault="004D46DE" w:rsidP="007134F1">
      <w:pPr>
        <w:sectPr w:rsidR="004D46DE" w:rsidSect="00184F9E">
          <w:pgSz w:w="11906" w:h="16838"/>
          <w:pgMar w:top="1418" w:right="1531" w:bottom="1418" w:left="1871" w:header="709" w:footer="709" w:gutter="0"/>
          <w:pgNumType w:start="2"/>
          <w:cols w:space="708"/>
          <w:titlePg/>
          <w:docGrid w:linePitch="360"/>
        </w:sectPr>
      </w:pPr>
    </w:p>
    <w:p w14:paraId="5E4F491F" w14:textId="77777777" w:rsidR="00736DF1" w:rsidRDefault="00736DF1" w:rsidP="007134F1"/>
    <w:p w14:paraId="0669EFB1" w14:textId="574B995C" w:rsidR="005F2003" w:rsidRPr="00681B9F" w:rsidRDefault="005F2003" w:rsidP="005F2003">
      <w:pPr>
        <w:pStyle w:val="Titre2"/>
        <w:keepLines w:val="0"/>
        <w:widowControl w:val="0"/>
        <w:tabs>
          <w:tab w:val="num" w:pos="576"/>
        </w:tabs>
        <w:suppressAutoHyphens/>
        <w:spacing w:after="240"/>
      </w:pPr>
      <w:bookmarkStart w:id="187" w:name="_Toc364253088"/>
      <w:bookmarkStart w:id="188" w:name="_Toc126920554"/>
      <w:r w:rsidRPr="00681B9F">
        <w:t>Formulaire d’offre</w:t>
      </w:r>
      <w:bookmarkEnd w:id="187"/>
      <w:r w:rsidRPr="00681B9F">
        <w:t xml:space="preserve"> </w:t>
      </w:r>
      <w:r w:rsidR="002645C6" w:rsidRPr="00681B9F">
        <w:t>–</w:t>
      </w:r>
      <w:r w:rsidRPr="00681B9F">
        <w:t xml:space="preserve"> Prix</w:t>
      </w:r>
      <w:bookmarkEnd w:id="188"/>
      <w:r w:rsidR="002645C6" w:rsidRPr="00681B9F">
        <w:t xml:space="preserve"> </w:t>
      </w:r>
    </w:p>
    <w:p w14:paraId="291D10D3" w14:textId="25C4BCA3"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A264A8">
        <w:rPr>
          <w:rFonts w:ascii="Georgia" w:eastAsia="Calibri" w:hAnsi="Georgia" w:cs="Times New Roman"/>
          <w:b/>
          <w:bCs/>
          <w:color w:val="585756"/>
          <w:szCs w:val="22"/>
          <w:lang w:val="fr-BE"/>
        </w:rPr>
        <w:t>CSC</w:t>
      </w:r>
      <w:r w:rsidR="006B3476" w:rsidRPr="00A264A8">
        <w:rPr>
          <w:rFonts w:ascii="Georgia" w:eastAsia="Calibri" w:hAnsi="Georgia" w:cs="Times New Roman"/>
          <w:b/>
          <w:bCs/>
          <w:color w:val="585756"/>
          <w:szCs w:val="22"/>
          <w:lang w:val="fr-BE"/>
        </w:rPr>
        <w:t xml:space="preserve"> </w:t>
      </w:r>
      <w:r w:rsidR="00D51A15">
        <w:rPr>
          <w:rFonts w:ascii="Georgia" w:eastAsia="Calibri" w:hAnsi="Georgia" w:cs="Times New Roman"/>
          <w:b/>
          <w:bCs/>
          <w:color w:val="585756"/>
          <w:szCs w:val="22"/>
          <w:lang w:val="fr-BE"/>
        </w:rPr>
        <w:t>MRT22001-1001</w:t>
      </w:r>
      <w:r w:rsidR="006058E2">
        <w:rPr>
          <w:rFonts w:ascii="Georgia" w:eastAsia="Calibri" w:hAnsi="Georgia" w:cs="Times New Roman"/>
          <w:b/>
          <w:bCs/>
          <w:color w:val="585756"/>
          <w:szCs w:val="22"/>
          <w:lang w:val="fr-BE"/>
        </w:rPr>
        <w:t>6</w:t>
      </w:r>
      <w:r w:rsidR="00CD0F6C" w:rsidRPr="00C32464">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B1B38FB" w14:textId="4F82F250"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r w:rsidR="00A264A8">
        <w:rPr>
          <w:rFonts w:ascii="Georgia" w:eastAsia="Calibri" w:hAnsi="Georgia" w:cs="Times New Roman"/>
          <w:color w:val="585756"/>
          <w:szCs w:val="22"/>
          <w:lang w:val="fr-BE"/>
        </w:rPr>
        <w:t xml:space="preserve"> (voir également point 3.1.4.4</w:t>
      </w:r>
      <w:proofErr w:type="gramStart"/>
      <w:r w:rsidR="00A264A8">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w:t>
      </w:r>
      <w:proofErr w:type="gramEnd"/>
    </w:p>
    <w:p w14:paraId="41BC925F" w14:textId="77777777" w:rsidR="006058E2" w:rsidRDefault="006058E2" w:rsidP="006058E2">
      <w:pPr>
        <w:pStyle w:val="Corpsdetexte"/>
        <w:spacing w:before="60" w:after="60"/>
        <w:rPr>
          <w:rFonts w:ascii="Georgia" w:eastAsia="Calibri" w:hAnsi="Georgia" w:cs="Times New Roman"/>
          <w:color w:val="585756"/>
          <w:szCs w:val="22"/>
          <w:lang w:val="fr-BE"/>
        </w:rPr>
      </w:pPr>
      <w:r w:rsidRPr="00EB347C">
        <w:rPr>
          <w:rFonts w:ascii="Georgia" w:eastAsia="Calibri" w:hAnsi="Georgia" w:cs="Times New Roman"/>
          <w:color w:val="585756"/>
          <w:szCs w:val="22"/>
          <w:lang w:val="fr-BE"/>
        </w:rPr>
        <w:t>Le soumissionnaire s’engage à exécuter la tranche ferme et, le cas échéant, la tranche conditionnelle, conformément aux dispositions du CSC, aux prix suivants, exprimés en euros et hors TVA :</w:t>
      </w:r>
    </w:p>
    <w:p w14:paraId="69B1B280" w14:textId="4A6C9764" w:rsidR="006B3476" w:rsidRDefault="006B3476" w:rsidP="00475BF7">
      <w:pPr>
        <w:pStyle w:val="Corpsdetexte"/>
        <w:spacing w:before="60" w:after="60"/>
        <w:rPr>
          <w:rFonts w:ascii="Georgia" w:eastAsia="Calibri" w:hAnsi="Georgia" w:cs="Times New Roman"/>
          <w:color w:val="585756"/>
          <w:szCs w:val="22"/>
          <w:lang w:val="fr-BE"/>
        </w:rPr>
      </w:pPr>
    </w:p>
    <w:tbl>
      <w:tblPr>
        <w:tblStyle w:val="Grilledutableau"/>
        <w:tblW w:w="8494" w:type="dxa"/>
        <w:tblLook w:val="04A0" w:firstRow="1" w:lastRow="0" w:firstColumn="1" w:lastColumn="0" w:noHBand="0" w:noVBand="1"/>
      </w:tblPr>
      <w:tblGrid>
        <w:gridCol w:w="2574"/>
        <w:gridCol w:w="1982"/>
        <w:gridCol w:w="1206"/>
        <w:gridCol w:w="1206"/>
        <w:gridCol w:w="1526"/>
      </w:tblGrid>
      <w:tr w:rsidR="00891B76" w:rsidRPr="00891B76" w14:paraId="6E184A27" w14:textId="141533DD" w:rsidTr="00ED3230">
        <w:tc>
          <w:tcPr>
            <w:tcW w:w="2574" w:type="dxa"/>
            <w:shd w:val="clear" w:color="auto" w:fill="F7CAAC" w:themeFill="accent2" w:themeFillTint="66"/>
            <w:vAlign w:val="center"/>
          </w:tcPr>
          <w:p w14:paraId="58C168E1" w14:textId="18E3B12C" w:rsidR="00D51A15" w:rsidRPr="00891B76" w:rsidRDefault="00D51A15" w:rsidP="00ED3230">
            <w:pPr>
              <w:pStyle w:val="Corpsdetexte"/>
              <w:spacing w:before="60" w:after="60"/>
              <w:jc w:val="center"/>
              <w:rPr>
                <w:rFonts w:ascii="Georgia" w:eastAsia="Calibri" w:hAnsi="Georgia" w:cs="Times New Roman"/>
                <w:color w:val="FF0000"/>
                <w:szCs w:val="22"/>
                <w:lang w:val="fr-BE"/>
              </w:rPr>
            </w:pPr>
            <w:bookmarkStart w:id="189" w:name="_Hlk143467903"/>
            <w:r w:rsidRPr="00891B76">
              <w:rPr>
                <w:b/>
                <w:color w:val="FF0000"/>
                <w:sz w:val="16"/>
                <w:szCs w:val="16"/>
              </w:rPr>
              <w:t>Expertise</w:t>
            </w:r>
          </w:p>
        </w:tc>
        <w:tc>
          <w:tcPr>
            <w:tcW w:w="1982" w:type="dxa"/>
            <w:shd w:val="clear" w:color="auto" w:fill="F7CAAC" w:themeFill="accent2" w:themeFillTint="66"/>
            <w:vAlign w:val="center"/>
          </w:tcPr>
          <w:p w14:paraId="0EE15828" w14:textId="37585B0A" w:rsidR="00D51A15" w:rsidRPr="00891B76" w:rsidRDefault="00D51A15" w:rsidP="00ED3230">
            <w:pPr>
              <w:pStyle w:val="Corpsdetexte"/>
              <w:spacing w:before="60" w:after="60"/>
              <w:jc w:val="center"/>
              <w:rPr>
                <w:rFonts w:ascii="Georgia" w:eastAsia="Calibri" w:hAnsi="Georgia" w:cs="Times New Roman"/>
                <w:color w:val="FF0000"/>
                <w:szCs w:val="22"/>
                <w:lang w:val="fr-BE"/>
              </w:rPr>
            </w:pPr>
            <w:r w:rsidRPr="00891B76">
              <w:rPr>
                <w:b/>
                <w:color w:val="FF0000"/>
                <w:sz w:val="16"/>
                <w:szCs w:val="16"/>
              </w:rPr>
              <w:t>Unité : une journée de travail</w:t>
            </w:r>
            <w:r w:rsidR="00161988" w:rsidRPr="00891B76">
              <w:rPr>
                <w:b/>
                <w:color w:val="FF0000"/>
                <w:sz w:val="16"/>
                <w:szCs w:val="16"/>
              </w:rPr>
              <w:t xml:space="preserve"> </w:t>
            </w:r>
          </w:p>
        </w:tc>
        <w:tc>
          <w:tcPr>
            <w:tcW w:w="1206" w:type="dxa"/>
            <w:shd w:val="clear" w:color="auto" w:fill="F7CAAC" w:themeFill="accent2" w:themeFillTint="66"/>
            <w:vAlign w:val="center"/>
          </w:tcPr>
          <w:p w14:paraId="5EE9E407" w14:textId="79C7EBD4" w:rsidR="00D51A15" w:rsidRPr="00891B76" w:rsidRDefault="007971C6" w:rsidP="00ED3230">
            <w:pPr>
              <w:pStyle w:val="Corpsdetexte"/>
              <w:spacing w:before="60" w:after="60"/>
              <w:jc w:val="center"/>
              <w:rPr>
                <w:b/>
                <w:color w:val="FF0000"/>
                <w:sz w:val="16"/>
                <w:szCs w:val="16"/>
              </w:rPr>
            </w:pPr>
            <w:r w:rsidRPr="00891B76">
              <w:rPr>
                <w:b/>
                <w:color w:val="FF0000"/>
                <w:sz w:val="16"/>
                <w:szCs w:val="16"/>
              </w:rPr>
              <w:t>Quantitatif</w:t>
            </w:r>
          </w:p>
        </w:tc>
        <w:tc>
          <w:tcPr>
            <w:tcW w:w="1206" w:type="dxa"/>
            <w:shd w:val="clear" w:color="auto" w:fill="F7CAAC" w:themeFill="accent2" w:themeFillTint="66"/>
            <w:vAlign w:val="center"/>
          </w:tcPr>
          <w:p w14:paraId="64ABB745" w14:textId="4A5755FD" w:rsidR="00D51A15" w:rsidRPr="00891B76" w:rsidRDefault="007971C6" w:rsidP="00ED3230">
            <w:pPr>
              <w:pStyle w:val="Corpsdetexte"/>
              <w:spacing w:before="60" w:after="60"/>
              <w:jc w:val="center"/>
              <w:rPr>
                <w:b/>
                <w:color w:val="FF0000"/>
                <w:sz w:val="16"/>
                <w:szCs w:val="16"/>
              </w:rPr>
            </w:pPr>
            <w:r w:rsidRPr="00891B76">
              <w:rPr>
                <w:b/>
                <w:color w:val="FF0000"/>
                <w:sz w:val="16"/>
                <w:szCs w:val="16"/>
              </w:rPr>
              <w:t>Prix unitaires Euro ou MRU (*) Htva</w:t>
            </w:r>
          </w:p>
        </w:tc>
        <w:tc>
          <w:tcPr>
            <w:tcW w:w="1526" w:type="dxa"/>
            <w:shd w:val="clear" w:color="auto" w:fill="F7CAAC" w:themeFill="accent2" w:themeFillTint="66"/>
            <w:vAlign w:val="center"/>
          </w:tcPr>
          <w:p w14:paraId="75FFB6E4" w14:textId="04A6E3BC" w:rsidR="00D51A15" w:rsidRPr="00891B76" w:rsidRDefault="00D51A15" w:rsidP="00ED3230">
            <w:pPr>
              <w:pStyle w:val="Corpsdetexte"/>
              <w:spacing w:before="60" w:after="60"/>
              <w:jc w:val="center"/>
              <w:rPr>
                <w:rFonts w:ascii="Georgia" w:eastAsia="Calibri" w:hAnsi="Georgia" w:cs="Times New Roman"/>
                <w:color w:val="FF0000"/>
                <w:szCs w:val="22"/>
                <w:lang w:val="fr-BE"/>
              </w:rPr>
            </w:pPr>
            <w:r w:rsidRPr="00891B76">
              <w:rPr>
                <w:b/>
                <w:color w:val="FF0000"/>
                <w:sz w:val="16"/>
                <w:szCs w:val="16"/>
              </w:rPr>
              <w:t xml:space="preserve">Prix </w:t>
            </w:r>
            <w:r w:rsidR="007971C6" w:rsidRPr="00891B76">
              <w:rPr>
                <w:b/>
                <w:color w:val="FF0000"/>
                <w:sz w:val="16"/>
                <w:szCs w:val="16"/>
              </w:rPr>
              <w:t xml:space="preserve">total </w:t>
            </w:r>
            <w:r w:rsidRPr="00891B76">
              <w:rPr>
                <w:b/>
                <w:color w:val="FF0000"/>
                <w:sz w:val="16"/>
                <w:szCs w:val="16"/>
              </w:rPr>
              <w:t>Euro ou MRU (*) Htva</w:t>
            </w:r>
          </w:p>
        </w:tc>
      </w:tr>
      <w:bookmarkEnd w:id="189"/>
      <w:tr w:rsidR="00891B76" w:rsidRPr="00891B76" w14:paraId="04D5CF10" w14:textId="4414D4FD" w:rsidTr="00863474">
        <w:trPr>
          <w:trHeight w:val="795"/>
        </w:trPr>
        <w:tc>
          <w:tcPr>
            <w:tcW w:w="2574" w:type="dxa"/>
            <w:vMerge w:val="restart"/>
          </w:tcPr>
          <w:p w14:paraId="34E1A7CA" w14:textId="033FE642" w:rsidR="006058E2" w:rsidRPr="00891B76" w:rsidRDefault="006058E2" w:rsidP="006058E2">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val="fr-MR" w:eastAsia="fr-MR"/>
              </w:rPr>
              <w:t>Expert Conseil de gestion et Conseil organisationnel, chef de mission</w:t>
            </w:r>
            <w:r w:rsidRPr="00891B76">
              <w:rPr>
                <w:rFonts w:ascii="Georgia" w:eastAsia="Calibri" w:hAnsi="Georgia" w:cs="Times New Roman"/>
                <w:color w:val="FF0000"/>
                <w:szCs w:val="22"/>
                <w:lang w:val="fr-BE"/>
              </w:rPr>
              <w:t xml:space="preserve"> </w:t>
            </w:r>
          </w:p>
        </w:tc>
        <w:tc>
          <w:tcPr>
            <w:tcW w:w="1982" w:type="dxa"/>
            <w:vAlign w:val="center"/>
          </w:tcPr>
          <w:p w14:paraId="4FEEC055" w14:textId="215D7450" w:rsidR="006058E2" w:rsidRPr="00891B76" w:rsidRDefault="006058E2" w:rsidP="006058E2">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vAlign w:val="center"/>
          </w:tcPr>
          <w:p w14:paraId="50B6B714" w14:textId="4990F4E9" w:rsidR="006058E2" w:rsidRPr="00891B76" w:rsidRDefault="00C25906" w:rsidP="006058E2">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4013B926" w14:textId="4DDDCAB7" w:rsidR="006058E2" w:rsidRPr="00891B76" w:rsidRDefault="006058E2" w:rsidP="006058E2">
            <w:pPr>
              <w:pStyle w:val="Corpsdetexte"/>
              <w:spacing w:before="60" w:after="60"/>
              <w:jc w:val="center"/>
              <w:rPr>
                <w:color w:val="FF0000"/>
                <w:sz w:val="16"/>
                <w:szCs w:val="16"/>
              </w:rPr>
            </w:pPr>
          </w:p>
        </w:tc>
        <w:tc>
          <w:tcPr>
            <w:tcW w:w="1526" w:type="dxa"/>
          </w:tcPr>
          <w:p w14:paraId="15554F74" w14:textId="386812C7" w:rsidR="006058E2" w:rsidRPr="00891B76" w:rsidRDefault="006058E2" w:rsidP="006058E2">
            <w:pPr>
              <w:pStyle w:val="Corpsdetexte"/>
              <w:spacing w:before="60" w:after="60"/>
              <w:jc w:val="center"/>
              <w:rPr>
                <w:rFonts w:ascii="Georgia" w:eastAsia="Calibri" w:hAnsi="Georgia" w:cs="Times New Roman"/>
                <w:color w:val="FF0000"/>
                <w:szCs w:val="22"/>
                <w:lang w:val="fr-BE"/>
              </w:rPr>
            </w:pPr>
          </w:p>
        </w:tc>
      </w:tr>
      <w:tr w:rsidR="00891B76" w:rsidRPr="00891B76" w14:paraId="69E67267" w14:textId="7D7A5498" w:rsidTr="005C6BE8">
        <w:trPr>
          <w:trHeight w:val="795"/>
        </w:trPr>
        <w:tc>
          <w:tcPr>
            <w:tcW w:w="2574" w:type="dxa"/>
            <w:vMerge/>
          </w:tcPr>
          <w:p w14:paraId="2259313C"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vAlign w:val="center"/>
          </w:tcPr>
          <w:p w14:paraId="52C28CF5" w14:textId="1879E3C1"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00327357" w14:textId="7693B2EB"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59C5ABAB" w14:textId="3A8E4D26" w:rsidR="00C25906" w:rsidRPr="00891B76" w:rsidRDefault="00C25906" w:rsidP="00C25906">
            <w:pPr>
              <w:pStyle w:val="Corpsdetexte"/>
              <w:spacing w:before="60" w:after="60"/>
              <w:jc w:val="center"/>
              <w:rPr>
                <w:color w:val="FF0000"/>
                <w:sz w:val="16"/>
                <w:szCs w:val="16"/>
              </w:rPr>
            </w:pPr>
          </w:p>
        </w:tc>
        <w:tc>
          <w:tcPr>
            <w:tcW w:w="1526" w:type="dxa"/>
          </w:tcPr>
          <w:p w14:paraId="0CA67BC2" w14:textId="5CF4FE31"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0E0B7F8B" w14:textId="77777777" w:rsidTr="00F37744">
        <w:trPr>
          <w:trHeight w:val="795"/>
        </w:trPr>
        <w:tc>
          <w:tcPr>
            <w:tcW w:w="2574" w:type="dxa"/>
            <w:vMerge w:val="restart"/>
          </w:tcPr>
          <w:p w14:paraId="66251BA6" w14:textId="12B5B961"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Technicien Superviseur 1</w:t>
            </w:r>
            <w:r w:rsidRPr="00891B76">
              <w:rPr>
                <w:rFonts w:ascii="Georgia" w:eastAsia="Calibri" w:hAnsi="Georgia" w:cs="Times New Roman"/>
                <w:color w:val="FF0000"/>
                <w:szCs w:val="22"/>
                <w:lang w:val="fr-BE"/>
              </w:rPr>
              <w:t xml:space="preserve"> </w:t>
            </w:r>
          </w:p>
        </w:tc>
        <w:tc>
          <w:tcPr>
            <w:tcW w:w="1982" w:type="dxa"/>
          </w:tcPr>
          <w:p w14:paraId="38A29F2C"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51C13C17" w14:textId="1B43E6AC"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7D2B27C7" w14:textId="77777777" w:rsidR="00C25906" w:rsidRPr="00891B76" w:rsidRDefault="00C25906" w:rsidP="00C25906">
            <w:pPr>
              <w:pStyle w:val="Corpsdetexte"/>
              <w:spacing w:before="60" w:after="60"/>
              <w:jc w:val="center"/>
              <w:rPr>
                <w:color w:val="FF0000"/>
                <w:sz w:val="16"/>
                <w:szCs w:val="16"/>
              </w:rPr>
            </w:pPr>
          </w:p>
        </w:tc>
        <w:tc>
          <w:tcPr>
            <w:tcW w:w="1526" w:type="dxa"/>
          </w:tcPr>
          <w:p w14:paraId="7BA1ECEF"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03FBA50A" w14:textId="77777777" w:rsidTr="00F37744">
        <w:trPr>
          <w:trHeight w:val="795"/>
        </w:trPr>
        <w:tc>
          <w:tcPr>
            <w:tcW w:w="2574" w:type="dxa"/>
            <w:vMerge/>
          </w:tcPr>
          <w:p w14:paraId="6A28AE91"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35BDDDEC"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4FF77A21" w14:textId="16F50D5C"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64152432" w14:textId="77777777" w:rsidR="00C25906" w:rsidRPr="00891B76" w:rsidRDefault="00C25906" w:rsidP="00C25906">
            <w:pPr>
              <w:pStyle w:val="Corpsdetexte"/>
              <w:spacing w:before="60" w:after="60"/>
              <w:jc w:val="center"/>
              <w:rPr>
                <w:color w:val="FF0000"/>
                <w:sz w:val="16"/>
                <w:szCs w:val="16"/>
              </w:rPr>
            </w:pPr>
          </w:p>
        </w:tc>
        <w:tc>
          <w:tcPr>
            <w:tcW w:w="1526" w:type="dxa"/>
          </w:tcPr>
          <w:p w14:paraId="1A1A74B3"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6FAA2433" w14:textId="77777777" w:rsidTr="00F37744">
        <w:trPr>
          <w:trHeight w:val="795"/>
        </w:trPr>
        <w:tc>
          <w:tcPr>
            <w:tcW w:w="2574" w:type="dxa"/>
            <w:vMerge w:val="restart"/>
          </w:tcPr>
          <w:p w14:paraId="4D3A448B" w14:textId="6B8D4537"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Technicien Superviseur 2</w:t>
            </w:r>
          </w:p>
        </w:tc>
        <w:tc>
          <w:tcPr>
            <w:tcW w:w="1982" w:type="dxa"/>
          </w:tcPr>
          <w:p w14:paraId="4F645872"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57A1DFFC" w14:textId="520E30BA"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781AA6D4" w14:textId="77777777" w:rsidR="00C25906" w:rsidRPr="00891B76" w:rsidRDefault="00C25906" w:rsidP="00C25906">
            <w:pPr>
              <w:pStyle w:val="Corpsdetexte"/>
              <w:spacing w:before="60" w:after="60"/>
              <w:jc w:val="center"/>
              <w:rPr>
                <w:color w:val="FF0000"/>
                <w:sz w:val="16"/>
                <w:szCs w:val="16"/>
              </w:rPr>
            </w:pPr>
          </w:p>
        </w:tc>
        <w:tc>
          <w:tcPr>
            <w:tcW w:w="1526" w:type="dxa"/>
          </w:tcPr>
          <w:p w14:paraId="317EFC84"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6D4B5C50" w14:textId="77777777" w:rsidTr="00F37744">
        <w:trPr>
          <w:trHeight w:val="795"/>
        </w:trPr>
        <w:tc>
          <w:tcPr>
            <w:tcW w:w="2574" w:type="dxa"/>
            <w:vMerge/>
          </w:tcPr>
          <w:p w14:paraId="6D3BA6F8"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24816E68"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14755E6E" w14:textId="05703327"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75B462D9" w14:textId="77777777" w:rsidR="00C25906" w:rsidRPr="00891B76" w:rsidRDefault="00C25906" w:rsidP="00C25906">
            <w:pPr>
              <w:pStyle w:val="Corpsdetexte"/>
              <w:spacing w:before="60" w:after="60"/>
              <w:jc w:val="center"/>
              <w:rPr>
                <w:color w:val="FF0000"/>
                <w:sz w:val="16"/>
                <w:szCs w:val="16"/>
              </w:rPr>
            </w:pPr>
          </w:p>
        </w:tc>
        <w:tc>
          <w:tcPr>
            <w:tcW w:w="1526" w:type="dxa"/>
          </w:tcPr>
          <w:p w14:paraId="24410436"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041072DA" w14:textId="77777777" w:rsidTr="00F37744">
        <w:trPr>
          <w:trHeight w:val="795"/>
        </w:trPr>
        <w:tc>
          <w:tcPr>
            <w:tcW w:w="2574" w:type="dxa"/>
            <w:vMerge w:val="restart"/>
          </w:tcPr>
          <w:p w14:paraId="44132979" w14:textId="0D8FE9AB"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Animateur Conseil 1</w:t>
            </w:r>
            <w:r w:rsidRPr="00891B76">
              <w:rPr>
                <w:rFonts w:ascii="Georgia" w:eastAsia="Calibri" w:hAnsi="Georgia" w:cs="Times New Roman"/>
                <w:color w:val="FF0000"/>
                <w:szCs w:val="22"/>
                <w:lang w:val="fr-BE"/>
              </w:rPr>
              <w:t xml:space="preserve"> </w:t>
            </w:r>
          </w:p>
        </w:tc>
        <w:tc>
          <w:tcPr>
            <w:tcW w:w="1982" w:type="dxa"/>
          </w:tcPr>
          <w:p w14:paraId="2E2AD628"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3C669625" w14:textId="5B905B1A"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469AEC92" w14:textId="77777777" w:rsidR="00C25906" w:rsidRPr="00891B76" w:rsidRDefault="00C25906" w:rsidP="00C25906">
            <w:pPr>
              <w:pStyle w:val="Corpsdetexte"/>
              <w:spacing w:before="60" w:after="60"/>
              <w:jc w:val="center"/>
              <w:rPr>
                <w:color w:val="FF0000"/>
                <w:sz w:val="16"/>
                <w:szCs w:val="16"/>
              </w:rPr>
            </w:pPr>
          </w:p>
        </w:tc>
        <w:tc>
          <w:tcPr>
            <w:tcW w:w="1526" w:type="dxa"/>
          </w:tcPr>
          <w:p w14:paraId="407282CB"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0E3FC3A4" w14:textId="77777777" w:rsidTr="00F37744">
        <w:trPr>
          <w:trHeight w:val="795"/>
        </w:trPr>
        <w:tc>
          <w:tcPr>
            <w:tcW w:w="2574" w:type="dxa"/>
            <w:vMerge/>
          </w:tcPr>
          <w:p w14:paraId="0612C527"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1922263D"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4E21A70F" w14:textId="48DCBA64"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7C12CD6D" w14:textId="77777777" w:rsidR="00C25906" w:rsidRPr="00891B76" w:rsidRDefault="00C25906" w:rsidP="00C25906">
            <w:pPr>
              <w:pStyle w:val="Corpsdetexte"/>
              <w:spacing w:before="60" w:after="60"/>
              <w:jc w:val="center"/>
              <w:rPr>
                <w:color w:val="FF0000"/>
                <w:sz w:val="16"/>
                <w:szCs w:val="16"/>
              </w:rPr>
            </w:pPr>
          </w:p>
        </w:tc>
        <w:tc>
          <w:tcPr>
            <w:tcW w:w="1526" w:type="dxa"/>
          </w:tcPr>
          <w:p w14:paraId="785FCCC6"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1C684A85" w14:textId="77777777" w:rsidTr="00F37744">
        <w:trPr>
          <w:trHeight w:val="795"/>
        </w:trPr>
        <w:tc>
          <w:tcPr>
            <w:tcW w:w="2574" w:type="dxa"/>
            <w:vMerge w:val="restart"/>
          </w:tcPr>
          <w:p w14:paraId="2E5F49CA" w14:textId="3BA079BB"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lastRenderedPageBreak/>
              <w:t>Animateur Conseil 2</w:t>
            </w:r>
          </w:p>
        </w:tc>
        <w:tc>
          <w:tcPr>
            <w:tcW w:w="1982" w:type="dxa"/>
          </w:tcPr>
          <w:p w14:paraId="189E849B"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1451E6F5" w14:textId="0582F795"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251604C5" w14:textId="77777777" w:rsidR="00C25906" w:rsidRPr="00891B76" w:rsidRDefault="00C25906" w:rsidP="00C25906">
            <w:pPr>
              <w:pStyle w:val="Corpsdetexte"/>
              <w:spacing w:before="60" w:after="60"/>
              <w:jc w:val="center"/>
              <w:rPr>
                <w:color w:val="FF0000"/>
                <w:sz w:val="16"/>
                <w:szCs w:val="16"/>
              </w:rPr>
            </w:pPr>
          </w:p>
        </w:tc>
        <w:tc>
          <w:tcPr>
            <w:tcW w:w="1526" w:type="dxa"/>
          </w:tcPr>
          <w:p w14:paraId="58C1C325"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2DCA08A0" w14:textId="77777777" w:rsidTr="00F37744">
        <w:trPr>
          <w:trHeight w:val="795"/>
        </w:trPr>
        <w:tc>
          <w:tcPr>
            <w:tcW w:w="2574" w:type="dxa"/>
            <w:vMerge/>
          </w:tcPr>
          <w:p w14:paraId="67FF8F41"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5227A0A1"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554A2F88" w14:textId="7833192D"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1A0E5597" w14:textId="77777777" w:rsidR="00C25906" w:rsidRPr="00891B76" w:rsidRDefault="00C25906" w:rsidP="00C25906">
            <w:pPr>
              <w:pStyle w:val="Corpsdetexte"/>
              <w:spacing w:before="60" w:after="60"/>
              <w:jc w:val="center"/>
              <w:rPr>
                <w:color w:val="FF0000"/>
                <w:sz w:val="16"/>
                <w:szCs w:val="16"/>
              </w:rPr>
            </w:pPr>
          </w:p>
        </w:tc>
        <w:tc>
          <w:tcPr>
            <w:tcW w:w="1526" w:type="dxa"/>
          </w:tcPr>
          <w:p w14:paraId="32F64BE3"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30809F65" w14:textId="77777777" w:rsidTr="00F37744">
        <w:trPr>
          <w:trHeight w:val="795"/>
        </w:trPr>
        <w:tc>
          <w:tcPr>
            <w:tcW w:w="2574" w:type="dxa"/>
            <w:vMerge w:val="restart"/>
          </w:tcPr>
          <w:p w14:paraId="3E23167F" w14:textId="742DA47A"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Animateur Conseil 3</w:t>
            </w:r>
          </w:p>
        </w:tc>
        <w:tc>
          <w:tcPr>
            <w:tcW w:w="1982" w:type="dxa"/>
          </w:tcPr>
          <w:p w14:paraId="6322E1EC"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4C420821" w14:textId="1C5E24B4"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1C3EBB53" w14:textId="77777777" w:rsidR="00C25906" w:rsidRPr="00891B76" w:rsidRDefault="00C25906" w:rsidP="00C25906">
            <w:pPr>
              <w:pStyle w:val="Corpsdetexte"/>
              <w:spacing w:before="60" w:after="60"/>
              <w:jc w:val="center"/>
              <w:rPr>
                <w:color w:val="FF0000"/>
                <w:sz w:val="16"/>
                <w:szCs w:val="16"/>
              </w:rPr>
            </w:pPr>
          </w:p>
        </w:tc>
        <w:tc>
          <w:tcPr>
            <w:tcW w:w="1526" w:type="dxa"/>
          </w:tcPr>
          <w:p w14:paraId="2DA510C2"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4E328089" w14:textId="77777777" w:rsidTr="00F37744">
        <w:trPr>
          <w:trHeight w:val="795"/>
        </w:trPr>
        <w:tc>
          <w:tcPr>
            <w:tcW w:w="2574" w:type="dxa"/>
            <w:vMerge/>
          </w:tcPr>
          <w:p w14:paraId="516FB304"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45338BAD"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658242EA" w14:textId="01BFD23E"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514DE765" w14:textId="77777777" w:rsidR="00C25906" w:rsidRPr="00891B76" w:rsidRDefault="00C25906" w:rsidP="00C25906">
            <w:pPr>
              <w:pStyle w:val="Corpsdetexte"/>
              <w:spacing w:before="60" w:after="60"/>
              <w:jc w:val="center"/>
              <w:rPr>
                <w:color w:val="FF0000"/>
                <w:sz w:val="16"/>
                <w:szCs w:val="16"/>
              </w:rPr>
            </w:pPr>
          </w:p>
        </w:tc>
        <w:tc>
          <w:tcPr>
            <w:tcW w:w="1526" w:type="dxa"/>
          </w:tcPr>
          <w:p w14:paraId="34B2E61C"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584C7FF6" w14:textId="77777777" w:rsidTr="00F37744">
        <w:trPr>
          <w:trHeight w:val="795"/>
        </w:trPr>
        <w:tc>
          <w:tcPr>
            <w:tcW w:w="2574" w:type="dxa"/>
            <w:vMerge w:val="restart"/>
          </w:tcPr>
          <w:p w14:paraId="49947F5B" w14:textId="38AB1C44"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Animateur Conseil 4</w:t>
            </w:r>
          </w:p>
        </w:tc>
        <w:tc>
          <w:tcPr>
            <w:tcW w:w="1982" w:type="dxa"/>
          </w:tcPr>
          <w:p w14:paraId="60E69F5F"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0A7CED23" w14:textId="617DD882"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75A20139" w14:textId="77777777" w:rsidR="00C25906" w:rsidRPr="00891B76" w:rsidRDefault="00C25906" w:rsidP="00C25906">
            <w:pPr>
              <w:pStyle w:val="Corpsdetexte"/>
              <w:spacing w:before="60" w:after="60"/>
              <w:jc w:val="center"/>
              <w:rPr>
                <w:color w:val="FF0000"/>
                <w:sz w:val="16"/>
                <w:szCs w:val="16"/>
              </w:rPr>
            </w:pPr>
          </w:p>
        </w:tc>
        <w:tc>
          <w:tcPr>
            <w:tcW w:w="1526" w:type="dxa"/>
          </w:tcPr>
          <w:p w14:paraId="6315D9AC"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24CC5711" w14:textId="77777777" w:rsidTr="00F37744">
        <w:trPr>
          <w:trHeight w:val="795"/>
        </w:trPr>
        <w:tc>
          <w:tcPr>
            <w:tcW w:w="2574" w:type="dxa"/>
            <w:vMerge/>
          </w:tcPr>
          <w:p w14:paraId="09D5F077"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6F76AE83"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3711DB04" w14:textId="6244EDB8"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430BF302" w14:textId="77777777" w:rsidR="00C25906" w:rsidRPr="00891B76" w:rsidRDefault="00C25906" w:rsidP="00C25906">
            <w:pPr>
              <w:pStyle w:val="Corpsdetexte"/>
              <w:spacing w:before="60" w:after="60"/>
              <w:jc w:val="center"/>
              <w:rPr>
                <w:color w:val="FF0000"/>
                <w:sz w:val="16"/>
                <w:szCs w:val="16"/>
              </w:rPr>
            </w:pPr>
          </w:p>
        </w:tc>
        <w:tc>
          <w:tcPr>
            <w:tcW w:w="1526" w:type="dxa"/>
          </w:tcPr>
          <w:p w14:paraId="3C76634D"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53520F59" w14:textId="77777777" w:rsidTr="00F37744">
        <w:trPr>
          <w:trHeight w:val="795"/>
        </w:trPr>
        <w:tc>
          <w:tcPr>
            <w:tcW w:w="2574" w:type="dxa"/>
            <w:vMerge w:val="restart"/>
          </w:tcPr>
          <w:p w14:paraId="403D37C2" w14:textId="2884A86B"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Animateur Conseil 5</w:t>
            </w:r>
          </w:p>
        </w:tc>
        <w:tc>
          <w:tcPr>
            <w:tcW w:w="1982" w:type="dxa"/>
          </w:tcPr>
          <w:p w14:paraId="0790D902"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5AE1D8CC" w14:textId="5BB82569"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2546F75B" w14:textId="77777777" w:rsidR="00C25906" w:rsidRPr="00891B76" w:rsidRDefault="00C25906" w:rsidP="00C25906">
            <w:pPr>
              <w:pStyle w:val="Corpsdetexte"/>
              <w:spacing w:before="60" w:after="60"/>
              <w:jc w:val="center"/>
              <w:rPr>
                <w:color w:val="FF0000"/>
                <w:sz w:val="16"/>
                <w:szCs w:val="16"/>
              </w:rPr>
            </w:pPr>
          </w:p>
        </w:tc>
        <w:tc>
          <w:tcPr>
            <w:tcW w:w="1526" w:type="dxa"/>
          </w:tcPr>
          <w:p w14:paraId="2E8C3175"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026CA5E4" w14:textId="77777777" w:rsidTr="00F37744">
        <w:trPr>
          <w:trHeight w:val="795"/>
        </w:trPr>
        <w:tc>
          <w:tcPr>
            <w:tcW w:w="2574" w:type="dxa"/>
            <w:vMerge/>
          </w:tcPr>
          <w:p w14:paraId="0E23ABDE"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098511A8"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510321BD" w14:textId="472265FE"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003222FC" w14:textId="77777777" w:rsidR="00C25906" w:rsidRPr="00891B76" w:rsidRDefault="00C25906" w:rsidP="00C25906">
            <w:pPr>
              <w:pStyle w:val="Corpsdetexte"/>
              <w:spacing w:before="60" w:after="60"/>
              <w:jc w:val="center"/>
              <w:rPr>
                <w:color w:val="FF0000"/>
                <w:sz w:val="16"/>
                <w:szCs w:val="16"/>
              </w:rPr>
            </w:pPr>
          </w:p>
        </w:tc>
        <w:tc>
          <w:tcPr>
            <w:tcW w:w="1526" w:type="dxa"/>
          </w:tcPr>
          <w:p w14:paraId="1E74D06D"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6FFFED26" w14:textId="77777777" w:rsidTr="00F37744">
        <w:trPr>
          <w:trHeight w:val="795"/>
        </w:trPr>
        <w:tc>
          <w:tcPr>
            <w:tcW w:w="2574" w:type="dxa"/>
            <w:vMerge w:val="restart"/>
          </w:tcPr>
          <w:p w14:paraId="0B42A8F3" w14:textId="2A7FD7D0" w:rsidR="00C25906" w:rsidRPr="00891B76" w:rsidRDefault="00C25906" w:rsidP="00C25906">
            <w:pPr>
              <w:pStyle w:val="Corpsdetexte"/>
              <w:spacing w:before="60" w:after="60"/>
              <w:jc w:val="left"/>
              <w:rPr>
                <w:rFonts w:ascii="Georgia" w:eastAsia="Calibri" w:hAnsi="Georgia" w:cs="Times New Roman"/>
                <w:color w:val="FF0000"/>
                <w:szCs w:val="22"/>
                <w:lang w:val="fr-BE"/>
              </w:rPr>
            </w:pPr>
            <w:r w:rsidRPr="00891B76">
              <w:rPr>
                <w:rFonts w:asciiTheme="minorHAnsi" w:eastAsia="Times New Roman" w:hAnsiTheme="minorHAnsi" w:cstheme="minorHAnsi"/>
                <w:b/>
                <w:bCs/>
                <w:i/>
                <w:iCs/>
                <w:color w:val="FF0000"/>
                <w:sz w:val="18"/>
                <w:szCs w:val="18"/>
                <w:lang w:eastAsia="fr-MR"/>
              </w:rPr>
              <w:t>Animateur Conseil 6</w:t>
            </w:r>
          </w:p>
        </w:tc>
        <w:tc>
          <w:tcPr>
            <w:tcW w:w="1982" w:type="dxa"/>
          </w:tcPr>
          <w:p w14:paraId="17582BD3"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r w:rsidRPr="00891B76">
              <w:rPr>
                <w:color w:val="FF0000"/>
                <w:sz w:val="16"/>
                <w:szCs w:val="16"/>
              </w:rPr>
              <w:t>Bureau du soumissionnaire</w:t>
            </w:r>
          </w:p>
        </w:tc>
        <w:tc>
          <w:tcPr>
            <w:tcW w:w="1206" w:type="dxa"/>
          </w:tcPr>
          <w:p w14:paraId="2C960450" w14:textId="23350C59"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12302F8E" w14:textId="77777777" w:rsidR="00C25906" w:rsidRPr="00891B76" w:rsidRDefault="00C25906" w:rsidP="00C25906">
            <w:pPr>
              <w:pStyle w:val="Corpsdetexte"/>
              <w:spacing w:before="60" w:after="60"/>
              <w:jc w:val="center"/>
              <w:rPr>
                <w:color w:val="FF0000"/>
                <w:sz w:val="16"/>
                <w:szCs w:val="16"/>
              </w:rPr>
            </w:pPr>
          </w:p>
        </w:tc>
        <w:tc>
          <w:tcPr>
            <w:tcW w:w="1526" w:type="dxa"/>
          </w:tcPr>
          <w:p w14:paraId="5D9D20CB"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r w:rsidR="00891B76" w:rsidRPr="00891B76" w14:paraId="47A5DA25" w14:textId="77777777" w:rsidTr="00F37744">
        <w:trPr>
          <w:trHeight w:val="795"/>
        </w:trPr>
        <w:tc>
          <w:tcPr>
            <w:tcW w:w="2574" w:type="dxa"/>
            <w:vMerge/>
          </w:tcPr>
          <w:p w14:paraId="4839D01A" w14:textId="77777777" w:rsidR="00C25906" w:rsidRPr="00891B76" w:rsidRDefault="00C25906" w:rsidP="00C25906">
            <w:pPr>
              <w:pStyle w:val="Corpsdetexte"/>
              <w:spacing w:before="60" w:after="60"/>
              <w:rPr>
                <w:rFonts w:ascii="Georgia" w:eastAsia="Calibri" w:hAnsi="Georgia" w:cs="Times New Roman"/>
                <w:color w:val="FF0000"/>
                <w:szCs w:val="22"/>
                <w:lang w:val="fr-BE"/>
              </w:rPr>
            </w:pPr>
          </w:p>
        </w:tc>
        <w:tc>
          <w:tcPr>
            <w:tcW w:w="1982" w:type="dxa"/>
          </w:tcPr>
          <w:p w14:paraId="6CF154AD"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roofErr w:type="gramStart"/>
            <w:r w:rsidRPr="00891B76">
              <w:rPr>
                <w:color w:val="FF0000"/>
                <w:sz w:val="16"/>
                <w:szCs w:val="16"/>
              </w:rPr>
              <w:t>sur</w:t>
            </w:r>
            <w:proofErr w:type="gramEnd"/>
            <w:r w:rsidRPr="00891B76">
              <w:rPr>
                <w:color w:val="FF0000"/>
                <w:sz w:val="16"/>
                <w:szCs w:val="16"/>
              </w:rPr>
              <w:t xml:space="preserve"> le terrain (Mauritanie)</w:t>
            </w:r>
          </w:p>
        </w:tc>
        <w:tc>
          <w:tcPr>
            <w:tcW w:w="1206" w:type="dxa"/>
          </w:tcPr>
          <w:p w14:paraId="014A6BE2" w14:textId="18928D29" w:rsidR="00C25906" w:rsidRPr="00891B76" w:rsidRDefault="00C25906" w:rsidP="00C25906">
            <w:pPr>
              <w:pStyle w:val="Corpsdetexte"/>
              <w:spacing w:before="60" w:after="60"/>
              <w:jc w:val="center"/>
              <w:rPr>
                <w:color w:val="FF0000"/>
                <w:sz w:val="16"/>
                <w:szCs w:val="16"/>
              </w:rPr>
            </w:pPr>
            <w:r w:rsidRPr="00891B76">
              <w:rPr>
                <w:color w:val="FF0000"/>
                <w:sz w:val="16"/>
                <w:szCs w:val="16"/>
              </w:rPr>
              <w:t>A déterminer en fonction de la méthodologie</w:t>
            </w:r>
          </w:p>
        </w:tc>
        <w:tc>
          <w:tcPr>
            <w:tcW w:w="1206" w:type="dxa"/>
          </w:tcPr>
          <w:p w14:paraId="1F197A78" w14:textId="77777777" w:rsidR="00C25906" w:rsidRPr="00891B76" w:rsidRDefault="00C25906" w:rsidP="00C25906">
            <w:pPr>
              <w:pStyle w:val="Corpsdetexte"/>
              <w:spacing w:before="60" w:after="60"/>
              <w:jc w:val="center"/>
              <w:rPr>
                <w:color w:val="FF0000"/>
                <w:sz w:val="16"/>
                <w:szCs w:val="16"/>
              </w:rPr>
            </w:pPr>
          </w:p>
        </w:tc>
        <w:tc>
          <w:tcPr>
            <w:tcW w:w="1526" w:type="dxa"/>
          </w:tcPr>
          <w:p w14:paraId="2F7C1E5E" w14:textId="77777777" w:rsidR="00C25906" w:rsidRPr="00891B76" w:rsidRDefault="00C25906" w:rsidP="00C25906">
            <w:pPr>
              <w:pStyle w:val="Corpsdetexte"/>
              <w:spacing w:before="60" w:after="60"/>
              <w:jc w:val="center"/>
              <w:rPr>
                <w:rFonts w:ascii="Georgia" w:eastAsia="Calibri" w:hAnsi="Georgia" w:cs="Times New Roman"/>
                <w:color w:val="FF0000"/>
                <w:szCs w:val="22"/>
                <w:lang w:val="fr-BE"/>
              </w:rPr>
            </w:pPr>
          </w:p>
        </w:tc>
      </w:tr>
    </w:tbl>
    <w:p w14:paraId="0F4C2D43" w14:textId="77777777" w:rsidR="00A212DA" w:rsidRDefault="00A212DA" w:rsidP="00475BF7">
      <w:pPr>
        <w:pStyle w:val="Corpsdetexte"/>
        <w:spacing w:before="60" w:after="60"/>
        <w:rPr>
          <w:rFonts w:ascii="Georgia" w:eastAsia="Calibri" w:hAnsi="Georgia" w:cs="Times New Roman"/>
          <w:color w:val="585756"/>
          <w:szCs w:val="22"/>
          <w:lang w:val="fr-BE"/>
        </w:rPr>
      </w:pPr>
    </w:p>
    <w:p w14:paraId="51575BD3" w14:textId="25024D93" w:rsidR="009E0C2D" w:rsidRPr="00C32464" w:rsidRDefault="00A212DA" w:rsidP="00475BF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préciser la devise</w:t>
      </w:r>
      <w:r w:rsidR="00006EE3">
        <w:rPr>
          <w:rFonts w:ascii="Georgia" w:eastAsia="Calibri" w:hAnsi="Georgia" w:cs="Times New Roman"/>
          <w:color w:val="585756"/>
          <w:szCs w:val="22"/>
          <w:lang w:val="fr-BE"/>
        </w:rPr>
        <w:t xml:space="preserve"> en b</w:t>
      </w:r>
      <w:r w:rsidR="00EC068F">
        <w:rPr>
          <w:rFonts w:ascii="Georgia" w:eastAsia="Calibri" w:hAnsi="Georgia" w:cs="Times New Roman"/>
          <w:color w:val="585756"/>
          <w:szCs w:val="22"/>
          <w:lang w:val="fr-BE"/>
        </w:rPr>
        <w:t>iffant</w:t>
      </w:r>
      <w:r w:rsidR="00006EE3">
        <w:rPr>
          <w:rFonts w:ascii="Georgia" w:eastAsia="Calibri" w:hAnsi="Georgia" w:cs="Times New Roman"/>
          <w:color w:val="585756"/>
          <w:szCs w:val="22"/>
          <w:lang w:val="fr-BE"/>
        </w:rPr>
        <w:t xml:space="preserve"> la mention inutile</w:t>
      </w:r>
    </w:p>
    <w:p w14:paraId="63D7DE6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B7D3C16"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32EF78DD" w14:textId="77777777" w:rsidR="006B3476" w:rsidRDefault="006B3476" w:rsidP="00475BF7">
      <w:pPr>
        <w:pStyle w:val="Corpsdetexte"/>
        <w:spacing w:before="60" w:after="60"/>
        <w:rPr>
          <w:rFonts w:ascii="Georgia" w:eastAsia="Calibri" w:hAnsi="Georgia" w:cs="Times New Roman"/>
          <w:color w:val="585756"/>
          <w:szCs w:val="22"/>
          <w:lang w:val="fr-BE"/>
        </w:rPr>
      </w:pPr>
    </w:p>
    <w:p w14:paraId="77CE800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8121C94" w14:textId="3FEE37EE"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sidR="006B3476">
        <w:rPr>
          <w:rFonts w:ascii="Georgia" w:eastAsia="Calibri" w:hAnsi="Georgia" w:cs="Times New Roman"/>
          <w:color w:val="585756"/>
          <w:szCs w:val="22"/>
          <w:lang w:val="fr-BE"/>
        </w:rPr>
        <w:t>au point « </w:t>
      </w:r>
      <w:r w:rsidR="006B3476" w:rsidRPr="006B3476">
        <w:rPr>
          <w:rFonts w:ascii="Georgia" w:eastAsia="Calibri" w:hAnsi="Georgia" w:cs="Times New Roman"/>
          <w:i/>
          <w:iCs/>
          <w:color w:val="585756"/>
          <w:szCs w:val="22"/>
          <w:lang w:val="fr-BE"/>
        </w:rPr>
        <w:t>Récapitulatif des documents à remettre</w:t>
      </w:r>
      <w:r w:rsidR="006B3476">
        <w:rPr>
          <w:rFonts w:ascii="Georgia" w:eastAsia="Calibri" w:hAnsi="Georgia" w:cs="Times New Roman"/>
          <w:color w:val="585756"/>
          <w:szCs w:val="22"/>
          <w:lang w:val="fr-BE"/>
        </w:rPr>
        <w:t> »</w:t>
      </w:r>
      <w:r w:rsidRPr="00C32464">
        <w:rPr>
          <w:rFonts w:ascii="Georgia" w:eastAsia="Calibri" w:hAnsi="Georgia" w:cs="Times New Roman"/>
          <w:color w:val="585756"/>
          <w:szCs w:val="22"/>
          <w:lang w:val="fr-BE"/>
        </w:rPr>
        <w:t xml:space="preserve"> doivent être joints à l’offre.</w:t>
      </w:r>
    </w:p>
    <w:p w14:paraId="79DF2ECE" w14:textId="47A9A8BA" w:rsidR="005F2003" w:rsidRPr="00C32464" w:rsidRDefault="005F2003" w:rsidP="00475BF7">
      <w:pPr>
        <w:pStyle w:val="Corpsdetexte"/>
        <w:spacing w:before="60" w:after="60"/>
        <w:rPr>
          <w:rFonts w:ascii="Georgia" w:eastAsia="Calibri" w:hAnsi="Georgia" w:cs="Times New Roman"/>
          <w:color w:val="585756"/>
          <w:szCs w:val="22"/>
          <w:lang w:val="fr-BE"/>
        </w:rPr>
      </w:pPr>
    </w:p>
    <w:p w14:paraId="453807B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18D0866"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A87E06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lastRenderedPageBreak/>
        <w:t>Fait à …………………… le ………………</w:t>
      </w:r>
    </w:p>
    <w:p w14:paraId="79B8EE30"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A264A8">
        <w:rPr>
          <w:rFonts w:ascii="Georgia" w:eastAsia="Calibri" w:hAnsi="Georgia" w:cs="Times New Roman"/>
          <w:b/>
          <w:bCs/>
          <w:color w:val="585756"/>
          <w:szCs w:val="22"/>
          <w:lang w:val="fr-BE"/>
        </w:rPr>
        <w:t>Signature manuscrite originale</w:t>
      </w:r>
      <w:r w:rsidRPr="00C32464">
        <w:rPr>
          <w:rFonts w:ascii="Georgia" w:eastAsia="Calibri" w:hAnsi="Georgia" w:cs="Times New Roman"/>
          <w:color w:val="585756"/>
          <w:szCs w:val="22"/>
          <w:lang w:val="fr-BE"/>
        </w:rPr>
        <w:t xml:space="preserve"> / nom :</w:t>
      </w:r>
    </w:p>
    <w:p w14:paraId="4696A3A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C11B742"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EB0142C"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7402DAD6" w14:textId="77777777" w:rsidR="005F2003" w:rsidRDefault="005F2003" w:rsidP="00475BF7">
      <w:pPr>
        <w:pStyle w:val="Corpsdetexte"/>
        <w:spacing w:before="60" w:after="60"/>
      </w:pPr>
      <w:r w:rsidRPr="00C32464">
        <w:rPr>
          <w:rFonts w:ascii="Georgia" w:eastAsia="Calibri" w:hAnsi="Georgia" w:cs="Times New Roman"/>
          <w:color w:val="585756"/>
          <w:szCs w:val="22"/>
          <w:lang w:val="fr-BE"/>
        </w:rPr>
        <w:t>………………………………………………</w:t>
      </w:r>
    </w:p>
    <w:p w14:paraId="668D7E15" w14:textId="77777777" w:rsidR="004D46DE" w:rsidRDefault="004D46DE" w:rsidP="004D46DE">
      <w:pPr>
        <w:pStyle w:val="Corpsdetexte"/>
        <w:jc w:val="left"/>
        <w:sectPr w:rsidR="004D46DE" w:rsidSect="00D51A15">
          <w:pgSz w:w="11906" w:h="16838"/>
          <w:pgMar w:top="1418" w:right="1531" w:bottom="1418" w:left="1871" w:header="709" w:footer="709" w:gutter="0"/>
          <w:pgNumType w:start="2"/>
          <w:cols w:space="708"/>
          <w:titlePg/>
          <w:docGrid w:linePitch="360"/>
        </w:sectPr>
      </w:pPr>
    </w:p>
    <w:p w14:paraId="2C923183" w14:textId="77777777" w:rsidR="005F2003" w:rsidRDefault="005F2003" w:rsidP="004D46DE">
      <w:pPr>
        <w:pStyle w:val="Corpsdetexte"/>
        <w:jc w:val="left"/>
      </w:pPr>
    </w:p>
    <w:p w14:paraId="1672CF5E" w14:textId="7887374E" w:rsidR="007A572D" w:rsidRPr="00681B9F" w:rsidRDefault="007A572D" w:rsidP="007A572D">
      <w:pPr>
        <w:pStyle w:val="Titre2"/>
        <w:keepLines w:val="0"/>
        <w:widowControl w:val="0"/>
        <w:tabs>
          <w:tab w:val="num" w:pos="576"/>
        </w:tabs>
        <w:suppressAutoHyphens/>
        <w:spacing w:after="240"/>
      </w:pPr>
      <w:bookmarkStart w:id="190" w:name="_Toc126920555"/>
      <w:bookmarkStart w:id="191" w:name="_Toc364253089"/>
      <w:r w:rsidRPr="00681B9F">
        <w:t>Tableau</w:t>
      </w:r>
      <w:r w:rsidR="008645E9" w:rsidRPr="00681B9F">
        <w:t>x</w:t>
      </w:r>
      <w:r w:rsidRPr="00681B9F">
        <w:t xml:space="preserve"> Profil</w:t>
      </w:r>
      <w:r w:rsidR="008645E9" w:rsidRPr="00681B9F">
        <w:t>s</w:t>
      </w:r>
      <w:r w:rsidRPr="00681B9F">
        <w:t xml:space="preserve"> Expert</w:t>
      </w:r>
      <w:r w:rsidR="008645E9" w:rsidRPr="00681B9F">
        <w:t>s</w:t>
      </w:r>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902AC6" w14:paraId="69543AE3" w14:textId="77777777" w:rsidTr="008C13D2">
        <w:tc>
          <w:tcPr>
            <w:tcW w:w="2950" w:type="dxa"/>
            <w:tcBorders>
              <w:top w:val="single" w:sz="4" w:space="0" w:color="auto"/>
              <w:left w:val="single" w:sz="4" w:space="0" w:color="auto"/>
              <w:bottom w:val="single" w:sz="4" w:space="0" w:color="auto"/>
              <w:right w:val="single" w:sz="4" w:space="0" w:color="auto"/>
            </w:tcBorders>
            <w:vAlign w:val="center"/>
            <w:hideMark/>
          </w:tcPr>
          <w:p w14:paraId="1385A2F7" w14:textId="5119F6CB" w:rsidR="00902AC6" w:rsidRPr="00B2489A" w:rsidRDefault="00C1705E" w:rsidP="008C13D2">
            <w:pPr>
              <w:spacing w:after="0"/>
              <w:rPr>
                <w:b/>
                <w:sz w:val="18"/>
                <w:szCs w:val="18"/>
              </w:rPr>
            </w:pPr>
            <w:r w:rsidRPr="00C1705E">
              <w:rPr>
                <w:rFonts w:asciiTheme="minorHAnsi" w:hAnsiTheme="minorHAnsi" w:cstheme="minorHAnsi"/>
                <w:b/>
                <w:bCs/>
                <w:sz w:val="22"/>
              </w:rPr>
              <w:t>Expert Conseil de gestion et Conseil organisationnel, chef de mission</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8C9A6DD" w14:textId="77777777" w:rsidR="00902AC6" w:rsidRDefault="00902AC6" w:rsidP="008C13D2">
            <w:pPr>
              <w:spacing w:after="0"/>
              <w:jc w:val="both"/>
              <w:rPr>
                <w:b/>
                <w:sz w:val="18"/>
                <w:szCs w:val="18"/>
              </w:rPr>
            </w:pPr>
            <w:r w:rsidRPr="00B2489A">
              <w:rPr>
                <w:b/>
                <w:sz w:val="18"/>
                <w:szCs w:val="18"/>
              </w:rPr>
              <w:t>Qualifications / expériences</w:t>
            </w:r>
          </w:p>
          <w:p w14:paraId="3B132A8D" w14:textId="77777777" w:rsidR="00902AC6" w:rsidRPr="00E763B1" w:rsidRDefault="00902AC6" w:rsidP="008C13D2">
            <w:pPr>
              <w:spacing w:after="0"/>
              <w:jc w:val="both"/>
              <w:rPr>
                <w:bCs/>
                <w:i/>
                <w:iCs/>
              </w:rPr>
            </w:pPr>
            <w:r w:rsidRPr="00E763B1">
              <w:rPr>
                <w:bCs/>
                <w:i/>
                <w:iCs/>
                <w:sz w:val="18"/>
                <w:szCs w:val="18"/>
              </w:rPr>
              <w:t>(L’expérience est quantifiée en hommes-mois)</w:t>
            </w:r>
          </w:p>
        </w:tc>
      </w:tr>
      <w:tr w:rsidR="00902AC6" w14:paraId="1B034F9C" w14:textId="77777777" w:rsidTr="008C13D2">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5F64043C" w14:textId="77777777" w:rsidR="00902AC6" w:rsidRPr="0010356D" w:rsidRDefault="00902AC6" w:rsidP="008C13D2">
            <w:pPr>
              <w:spacing w:after="0"/>
              <w:jc w:val="both"/>
              <w:rPr>
                <w:b/>
              </w:rPr>
            </w:pPr>
            <w:r w:rsidRPr="0010356D">
              <w:rPr>
                <w:b/>
              </w:rPr>
              <w:t>Nom de l’expert :</w:t>
            </w:r>
          </w:p>
        </w:tc>
      </w:tr>
      <w:tr w:rsidR="00902AC6" w:rsidRPr="003558F2" w14:paraId="1847372D" w14:textId="77777777" w:rsidTr="008C13D2">
        <w:tc>
          <w:tcPr>
            <w:tcW w:w="8384" w:type="dxa"/>
            <w:gridSpan w:val="2"/>
            <w:tcBorders>
              <w:top w:val="single" w:sz="4" w:space="0" w:color="auto"/>
              <w:left w:val="single" w:sz="4" w:space="0" w:color="auto"/>
              <w:bottom w:val="single" w:sz="4" w:space="0" w:color="auto"/>
              <w:right w:val="single" w:sz="4" w:space="0" w:color="auto"/>
            </w:tcBorders>
          </w:tcPr>
          <w:p w14:paraId="4DCBA35E" w14:textId="77777777" w:rsidR="00902AC6" w:rsidRPr="0010356D" w:rsidRDefault="00902AC6" w:rsidP="008C13D2">
            <w:pPr>
              <w:spacing w:after="0"/>
              <w:rPr>
                <w:b/>
                <w:sz w:val="24"/>
                <w:szCs w:val="24"/>
              </w:rPr>
            </w:pPr>
            <w:r w:rsidRPr="0010356D">
              <w:rPr>
                <w:b/>
                <w:sz w:val="24"/>
                <w:szCs w:val="24"/>
              </w:rPr>
              <w:t>Critères d’attribution</w:t>
            </w:r>
          </w:p>
        </w:tc>
      </w:tr>
      <w:tr w:rsidR="00902AC6" w:rsidRPr="003558F2" w14:paraId="2CF1526A" w14:textId="77777777" w:rsidTr="008C13D2">
        <w:tc>
          <w:tcPr>
            <w:tcW w:w="2950" w:type="dxa"/>
            <w:tcBorders>
              <w:top w:val="single" w:sz="4" w:space="0" w:color="auto"/>
              <w:left w:val="single" w:sz="4" w:space="0" w:color="auto"/>
              <w:bottom w:val="single" w:sz="4" w:space="0" w:color="auto"/>
              <w:right w:val="single" w:sz="4" w:space="0" w:color="auto"/>
            </w:tcBorders>
          </w:tcPr>
          <w:p w14:paraId="7F1C6DA5" w14:textId="06DAA0B1" w:rsidR="00902AC6" w:rsidRPr="003B45AD" w:rsidRDefault="00A835A3" w:rsidP="008C13D2">
            <w:pPr>
              <w:spacing w:after="0"/>
            </w:pPr>
            <w:r w:rsidRPr="00923429">
              <w:rPr>
                <w:rFonts w:ascii="Calibri" w:hAnsi="Calibri"/>
                <w:color w:val="000000" w:themeColor="text1"/>
                <w:szCs w:val="21"/>
              </w:rPr>
              <w:t xml:space="preserve">Expérience minimum de </w:t>
            </w:r>
            <w:r>
              <w:rPr>
                <w:rFonts w:ascii="Calibri" w:hAnsi="Calibri"/>
                <w:color w:val="000000" w:themeColor="text1"/>
                <w:szCs w:val="21"/>
              </w:rPr>
              <w:t>5</w:t>
            </w:r>
            <w:r w:rsidRPr="00923429">
              <w:rPr>
                <w:rFonts w:ascii="Calibri" w:hAnsi="Calibri"/>
                <w:color w:val="000000" w:themeColor="text1"/>
                <w:szCs w:val="21"/>
              </w:rPr>
              <w:t xml:space="preserve"> années en Afrique sahélienne dans le développement rural</w:t>
            </w:r>
          </w:p>
        </w:tc>
        <w:tc>
          <w:tcPr>
            <w:tcW w:w="5434" w:type="dxa"/>
            <w:tcBorders>
              <w:top w:val="single" w:sz="4" w:space="0" w:color="auto"/>
              <w:left w:val="single" w:sz="4" w:space="0" w:color="auto"/>
              <w:bottom w:val="single" w:sz="4" w:space="0" w:color="auto"/>
              <w:right w:val="single" w:sz="4" w:space="0" w:color="auto"/>
            </w:tcBorders>
          </w:tcPr>
          <w:p w14:paraId="00A74AE8" w14:textId="77777777" w:rsidR="00902AC6" w:rsidRDefault="00902AC6" w:rsidP="008C13D2">
            <w:pPr>
              <w:spacing w:after="0"/>
              <w:jc w:val="both"/>
            </w:pPr>
          </w:p>
        </w:tc>
      </w:tr>
      <w:tr w:rsidR="00902AC6" w:rsidRPr="003558F2" w14:paraId="166C14B5" w14:textId="77777777" w:rsidTr="008C13D2">
        <w:tc>
          <w:tcPr>
            <w:tcW w:w="2950" w:type="dxa"/>
            <w:tcBorders>
              <w:top w:val="single" w:sz="4" w:space="0" w:color="auto"/>
              <w:left w:val="single" w:sz="4" w:space="0" w:color="auto"/>
              <w:bottom w:val="single" w:sz="4" w:space="0" w:color="auto"/>
              <w:right w:val="single" w:sz="4" w:space="0" w:color="auto"/>
            </w:tcBorders>
          </w:tcPr>
          <w:p w14:paraId="40F385D3" w14:textId="0521AD3B" w:rsidR="00902AC6" w:rsidRPr="003B45AD" w:rsidRDefault="00A835A3" w:rsidP="008C13D2">
            <w:pPr>
              <w:spacing w:after="0"/>
            </w:pPr>
            <w:r w:rsidRPr="00923429">
              <w:rPr>
                <w:rFonts w:ascii="Calibri" w:hAnsi="Calibri"/>
                <w:color w:val="000000" w:themeColor="text1"/>
                <w:szCs w:val="21"/>
              </w:rPr>
              <w:t>Expérience</w:t>
            </w:r>
            <w:r>
              <w:rPr>
                <w:rFonts w:ascii="Calibri" w:hAnsi="Calibri"/>
                <w:color w:val="000000" w:themeColor="text1"/>
                <w:szCs w:val="21"/>
              </w:rPr>
              <w:t xml:space="preserve"> minimum</w:t>
            </w:r>
            <w:r w:rsidRPr="00923429">
              <w:rPr>
                <w:rFonts w:ascii="Calibri" w:hAnsi="Calibri"/>
                <w:color w:val="000000" w:themeColor="text1"/>
                <w:szCs w:val="21"/>
              </w:rPr>
              <w:t xml:space="preserve"> dans deux de ces trois domaines </w:t>
            </w:r>
            <w:r>
              <w:rPr>
                <w:rFonts w:ascii="Calibri" w:hAnsi="Calibri"/>
                <w:color w:val="000000" w:themeColor="text1"/>
                <w:szCs w:val="21"/>
              </w:rPr>
              <w:t>: définition/conception, mise en œuvre ou évaluation des outils de conseil de gestion et d’appui organisationnel à des coopératives de riziculteurs dans la Vallée du Fleuve Sénégal ou équivalent </w:t>
            </w:r>
          </w:p>
        </w:tc>
        <w:tc>
          <w:tcPr>
            <w:tcW w:w="5434" w:type="dxa"/>
            <w:tcBorders>
              <w:top w:val="single" w:sz="4" w:space="0" w:color="auto"/>
              <w:left w:val="single" w:sz="4" w:space="0" w:color="auto"/>
              <w:bottom w:val="single" w:sz="4" w:space="0" w:color="auto"/>
              <w:right w:val="single" w:sz="4" w:space="0" w:color="auto"/>
            </w:tcBorders>
          </w:tcPr>
          <w:p w14:paraId="5961C269" w14:textId="77777777" w:rsidR="00902AC6" w:rsidRDefault="00902AC6" w:rsidP="008C13D2">
            <w:pPr>
              <w:spacing w:after="0"/>
              <w:jc w:val="both"/>
            </w:pPr>
          </w:p>
        </w:tc>
      </w:tr>
      <w:tr w:rsidR="006B1361" w:rsidRPr="003558F2" w14:paraId="72BFFD8E" w14:textId="77777777" w:rsidTr="008C13D2">
        <w:tc>
          <w:tcPr>
            <w:tcW w:w="2950" w:type="dxa"/>
            <w:tcBorders>
              <w:top w:val="single" w:sz="4" w:space="0" w:color="auto"/>
              <w:left w:val="single" w:sz="4" w:space="0" w:color="auto"/>
              <w:bottom w:val="single" w:sz="4" w:space="0" w:color="auto"/>
              <w:right w:val="single" w:sz="4" w:space="0" w:color="auto"/>
            </w:tcBorders>
          </w:tcPr>
          <w:p w14:paraId="42C57732" w14:textId="7CBD9FE2" w:rsidR="006B1361" w:rsidRPr="003B45AD" w:rsidRDefault="00A835A3" w:rsidP="008C13D2">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de mise en œuvre d’actions d’accompagnement de la contractualisation coop. / riziers </w:t>
            </w:r>
          </w:p>
        </w:tc>
        <w:tc>
          <w:tcPr>
            <w:tcW w:w="5434" w:type="dxa"/>
            <w:tcBorders>
              <w:top w:val="single" w:sz="4" w:space="0" w:color="auto"/>
              <w:left w:val="single" w:sz="4" w:space="0" w:color="auto"/>
              <w:bottom w:val="single" w:sz="4" w:space="0" w:color="auto"/>
              <w:right w:val="single" w:sz="4" w:space="0" w:color="auto"/>
            </w:tcBorders>
          </w:tcPr>
          <w:p w14:paraId="2C7A8152" w14:textId="77777777" w:rsidR="006B1361" w:rsidRDefault="006B1361" w:rsidP="008C13D2">
            <w:pPr>
              <w:spacing w:after="0"/>
              <w:jc w:val="both"/>
            </w:pPr>
          </w:p>
        </w:tc>
      </w:tr>
      <w:tr w:rsidR="006B1361" w:rsidRPr="003558F2" w14:paraId="2879EE45" w14:textId="77777777" w:rsidTr="008C13D2">
        <w:tc>
          <w:tcPr>
            <w:tcW w:w="2950" w:type="dxa"/>
            <w:tcBorders>
              <w:top w:val="single" w:sz="4" w:space="0" w:color="auto"/>
              <w:left w:val="single" w:sz="4" w:space="0" w:color="auto"/>
              <w:bottom w:val="single" w:sz="4" w:space="0" w:color="auto"/>
              <w:right w:val="single" w:sz="4" w:space="0" w:color="auto"/>
            </w:tcBorders>
          </w:tcPr>
          <w:p w14:paraId="238BAC42" w14:textId="67139528" w:rsidR="006B1361" w:rsidRPr="003B45AD" w:rsidRDefault="00A835A3" w:rsidP="008C13D2">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xpériences</w:t>
            </w:r>
            <w:r>
              <w:rPr>
                <w:rFonts w:ascii="Calibri" w:hAnsi="Calibri"/>
                <w:color w:val="000000" w:themeColor="text1"/>
                <w:szCs w:val="21"/>
              </w:rPr>
              <w:t xml:space="preserve"> d’actions de renforcement de capacités / transfert de savoir-faire à des acteurs de la filière riz, producteurs et agents de développement / animateurs</w:t>
            </w:r>
          </w:p>
        </w:tc>
        <w:tc>
          <w:tcPr>
            <w:tcW w:w="5434" w:type="dxa"/>
            <w:tcBorders>
              <w:top w:val="single" w:sz="4" w:space="0" w:color="auto"/>
              <w:left w:val="single" w:sz="4" w:space="0" w:color="auto"/>
              <w:bottom w:val="single" w:sz="4" w:space="0" w:color="auto"/>
              <w:right w:val="single" w:sz="4" w:space="0" w:color="auto"/>
            </w:tcBorders>
          </w:tcPr>
          <w:p w14:paraId="405C1AB8" w14:textId="77777777" w:rsidR="006B1361" w:rsidRDefault="006B1361" w:rsidP="008C13D2">
            <w:pPr>
              <w:spacing w:after="0"/>
              <w:jc w:val="both"/>
            </w:pPr>
          </w:p>
        </w:tc>
      </w:tr>
      <w:tr w:rsidR="003B45AD" w:rsidRPr="003558F2" w14:paraId="322DAB63" w14:textId="77777777" w:rsidTr="008C13D2">
        <w:tc>
          <w:tcPr>
            <w:tcW w:w="2950" w:type="dxa"/>
            <w:tcBorders>
              <w:top w:val="single" w:sz="4" w:space="0" w:color="auto"/>
              <w:left w:val="single" w:sz="4" w:space="0" w:color="auto"/>
              <w:bottom w:val="single" w:sz="4" w:space="0" w:color="auto"/>
              <w:right w:val="single" w:sz="4" w:space="0" w:color="auto"/>
            </w:tcBorders>
          </w:tcPr>
          <w:p w14:paraId="40F2619E" w14:textId="2A1EFEF2" w:rsidR="003B45AD" w:rsidRPr="003B45AD" w:rsidRDefault="006B1361" w:rsidP="008C13D2">
            <w:pPr>
              <w:spacing w:after="0"/>
              <w:rPr>
                <w:rFonts w:ascii="Calibri" w:hAnsi="Calibri"/>
                <w:szCs w:val="21"/>
                <w:lang w:val="fr-FR"/>
              </w:rPr>
            </w:pPr>
            <w:r w:rsidRPr="00923429">
              <w:rPr>
                <w:rFonts w:ascii="Calibri" w:hAnsi="Calibri"/>
                <w:color w:val="000000" w:themeColor="text1"/>
                <w:szCs w:val="21"/>
              </w:rPr>
              <w:t>Parfaite maîtrise du français</w:t>
            </w:r>
          </w:p>
        </w:tc>
        <w:tc>
          <w:tcPr>
            <w:tcW w:w="5434" w:type="dxa"/>
            <w:tcBorders>
              <w:top w:val="single" w:sz="4" w:space="0" w:color="auto"/>
              <w:left w:val="single" w:sz="4" w:space="0" w:color="auto"/>
              <w:bottom w:val="single" w:sz="4" w:space="0" w:color="auto"/>
              <w:right w:val="single" w:sz="4" w:space="0" w:color="auto"/>
            </w:tcBorders>
          </w:tcPr>
          <w:p w14:paraId="2D97C357" w14:textId="77777777" w:rsidR="003B45AD" w:rsidRDefault="003B45AD" w:rsidP="008C13D2">
            <w:pPr>
              <w:spacing w:after="0"/>
              <w:jc w:val="both"/>
            </w:pPr>
          </w:p>
        </w:tc>
      </w:tr>
    </w:tbl>
    <w:p w14:paraId="1AE1910C" w14:textId="77777777" w:rsidR="00902AC6" w:rsidRDefault="00902AC6"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902AC6" w14:paraId="2C2B8FD6" w14:textId="77777777" w:rsidTr="008C13D2">
        <w:tc>
          <w:tcPr>
            <w:tcW w:w="2950" w:type="dxa"/>
            <w:tcBorders>
              <w:top w:val="single" w:sz="4" w:space="0" w:color="auto"/>
              <w:left w:val="single" w:sz="4" w:space="0" w:color="auto"/>
              <w:bottom w:val="single" w:sz="4" w:space="0" w:color="auto"/>
              <w:right w:val="single" w:sz="4" w:space="0" w:color="auto"/>
            </w:tcBorders>
            <w:vAlign w:val="center"/>
            <w:hideMark/>
          </w:tcPr>
          <w:p w14:paraId="5A862E55" w14:textId="042C33C8" w:rsidR="00902AC6" w:rsidRPr="00B2489A" w:rsidRDefault="00C1705E" w:rsidP="008C13D2">
            <w:pPr>
              <w:spacing w:after="0"/>
              <w:rPr>
                <w:b/>
                <w:sz w:val="18"/>
                <w:szCs w:val="18"/>
              </w:rPr>
            </w:pPr>
            <w:r w:rsidRPr="00C1705E">
              <w:rPr>
                <w:rFonts w:asciiTheme="minorHAnsi" w:hAnsiTheme="minorHAnsi" w:cstheme="minorHAnsi"/>
                <w:b/>
                <w:bCs/>
                <w:sz w:val="22"/>
              </w:rPr>
              <w:t>Technicien – superviseur</w:t>
            </w:r>
            <w:r>
              <w:rPr>
                <w:rFonts w:asciiTheme="minorHAnsi" w:hAnsiTheme="minorHAnsi" w:cstheme="minorHAnsi"/>
                <w:b/>
                <w:bCs/>
                <w:sz w:val="22"/>
              </w:rPr>
              <w:t xml:space="preserve"> -1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68AC5CD3" w14:textId="77777777" w:rsidR="00902AC6" w:rsidRDefault="00902AC6" w:rsidP="008C13D2">
            <w:pPr>
              <w:spacing w:after="0"/>
              <w:jc w:val="both"/>
              <w:rPr>
                <w:b/>
                <w:sz w:val="18"/>
                <w:szCs w:val="18"/>
              </w:rPr>
            </w:pPr>
            <w:r w:rsidRPr="00B2489A">
              <w:rPr>
                <w:b/>
                <w:sz w:val="18"/>
                <w:szCs w:val="18"/>
              </w:rPr>
              <w:t>Qualifications / expériences</w:t>
            </w:r>
          </w:p>
          <w:p w14:paraId="377204B6" w14:textId="77777777" w:rsidR="00902AC6" w:rsidRPr="00E763B1" w:rsidRDefault="00902AC6" w:rsidP="008C13D2">
            <w:pPr>
              <w:spacing w:after="0"/>
              <w:jc w:val="both"/>
              <w:rPr>
                <w:bCs/>
                <w:i/>
                <w:iCs/>
              </w:rPr>
            </w:pPr>
            <w:r w:rsidRPr="00E763B1">
              <w:rPr>
                <w:bCs/>
                <w:i/>
                <w:iCs/>
                <w:sz w:val="18"/>
                <w:szCs w:val="18"/>
              </w:rPr>
              <w:t>(L’expérience est quantifiée en hommes-mois)</w:t>
            </w:r>
          </w:p>
        </w:tc>
      </w:tr>
      <w:tr w:rsidR="00902AC6" w14:paraId="2BF1D941" w14:textId="77777777" w:rsidTr="008C13D2">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1E39D6CB" w14:textId="77777777" w:rsidR="00902AC6" w:rsidRPr="0010356D" w:rsidRDefault="00902AC6" w:rsidP="008C13D2">
            <w:pPr>
              <w:spacing w:after="0"/>
              <w:jc w:val="both"/>
              <w:rPr>
                <w:b/>
              </w:rPr>
            </w:pPr>
            <w:r w:rsidRPr="0010356D">
              <w:rPr>
                <w:b/>
              </w:rPr>
              <w:t>Nom de l’expert :</w:t>
            </w:r>
          </w:p>
        </w:tc>
      </w:tr>
      <w:tr w:rsidR="00902AC6" w:rsidRPr="003558F2" w14:paraId="42483749" w14:textId="77777777" w:rsidTr="008C13D2">
        <w:tc>
          <w:tcPr>
            <w:tcW w:w="8384" w:type="dxa"/>
            <w:gridSpan w:val="2"/>
            <w:tcBorders>
              <w:top w:val="single" w:sz="4" w:space="0" w:color="auto"/>
              <w:left w:val="single" w:sz="4" w:space="0" w:color="auto"/>
              <w:bottom w:val="single" w:sz="4" w:space="0" w:color="auto"/>
              <w:right w:val="single" w:sz="4" w:space="0" w:color="auto"/>
            </w:tcBorders>
          </w:tcPr>
          <w:p w14:paraId="7FF70358" w14:textId="77777777" w:rsidR="00902AC6" w:rsidRPr="0010356D" w:rsidRDefault="00902AC6" w:rsidP="008C13D2">
            <w:pPr>
              <w:spacing w:after="0"/>
              <w:rPr>
                <w:b/>
                <w:sz w:val="24"/>
                <w:szCs w:val="24"/>
              </w:rPr>
            </w:pPr>
            <w:r w:rsidRPr="0010356D">
              <w:rPr>
                <w:b/>
                <w:sz w:val="24"/>
                <w:szCs w:val="24"/>
              </w:rPr>
              <w:t>Critères d’attribution</w:t>
            </w:r>
          </w:p>
        </w:tc>
      </w:tr>
      <w:tr w:rsidR="00902AC6" w:rsidRPr="003558F2" w14:paraId="0588FE5E" w14:textId="77777777" w:rsidTr="008C13D2">
        <w:tc>
          <w:tcPr>
            <w:tcW w:w="2950" w:type="dxa"/>
            <w:tcBorders>
              <w:top w:val="single" w:sz="4" w:space="0" w:color="auto"/>
              <w:left w:val="single" w:sz="4" w:space="0" w:color="auto"/>
              <w:bottom w:val="single" w:sz="4" w:space="0" w:color="auto"/>
              <w:right w:val="single" w:sz="4" w:space="0" w:color="auto"/>
            </w:tcBorders>
          </w:tcPr>
          <w:p w14:paraId="677DD025" w14:textId="2A44FB4D" w:rsidR="00902AC6" w:rsidRPr="003B45AD" w:rsidRDefault="00A835A3" w:rsidP="008C13D2">
            <w:pPr>
              <w:spacing w:after="0"/>
            </w:pPr>
            <w:r w:rsidRPr="00923429">
              <w:rPr>
                <w:rFonts w:ascii="Calibri" w:hAnsi="Calibri"/>
                <w:color w:val="000000" w:themeColor="text1"/>
                <w:szCs w:val="21"/>
              </w:rPr>
              <w:t xml:space="preserve">Expérience professionnelle minimale de 5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 filière riz</w:t>
            </w:r>
          </w:p>
        </w:tc>
        <w:tc>
          <w:tcPr>
            <w:tcW w:w="5434" w:type="dxa"/>
            <w:tcBorders>
              <w:top w:val="single" w:sz="4" w:space="0" w:color="auto"/>
              <w:left w:val="single" w:sz="4" w:space="0" w:color="auto"/>
              <w:bottom w:val="single" w:sz="4" w:space="0" w:color="auto"/>
              <w:right w:val="single" w:sz="4" w:space="0" w:color="auto"/>
            </w:tcBorders>
          </w:tcPr>
          <w:p w14:paraId="60A71978" w14:textId="77777777" w:rsidR="00902AC6" w:rsidRDefault="00902AC6" w:rsidP="008C13D2">
            <w:pPr>
              <w:spacing w:after="0"/>
              <w:jc w:val="both"/>
            </w:pPr>
          </w:p>
        </w:tc>
      </w:tr>
      <w:tr w:rsidR="006B1361" w:rsidRPr="003558F2" w14:paraId="6872247F" w14:textId="77777777" w:rsidTr="008C13D2">
        <w:tc>
          <w:tcPr>
            <w:tcW w:w="2950" w:type="dxa"/>
            <w:tcBorders>
              <w:top w:val="single" w:sz="4" w:space="0" w:color="auto"/>
              <w:left w:val="single" w:sz="4" w:space="0" w:color="auto"/>
              <w:bottom w:val="single" w:sz="4" w:space="0" w:color="auto"/>
              <w:right w:val="single" w:sz="4" w:space="0" w:color="auto"/>
            </w:tcBorders>
          </w:tcPr>
          <w:p w14:paraId="30A051E3" w14:textId="33697A3C" w:rsidR="006B1361" w:rsidRPr="003B45AD" w:rsidRDefault="00A835A3" w:rsidP="008C13D2">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l’analyse de la gestion et de l’organisation des coopératives de riziculteurs dans la Vallée du Fleuve Sénégal </w:t>
            </w:r>
            <w:r w:rsidR="00612532" w:rsidRPr="00BD72CA">
              <w:rPr>
                <w:rFonts w:ascii="Calibri" w:hAnsi="Calibri"/>
                <w:color w:val="FF0000"/>
                <w:szCs w:val="21"/>
              </w:rPr>
              <w:t>ou en Afrique sahélienne</w:t>
            </w:r>
          </w:p>
        </w:tc>
        <w:tc>
          <w:tcPr>
            <w:tcW w:w="5434" w:type="dxa"/>
            <w:tcBorders>
              <w:top w:val="single" w:sz="4" w:space="0" w:color="auto"/>
              <w:left w:val="single" w:sz="4" w:space="0" w:color="auto"/>
              <w:bottom w:val="single" w:sz="4" w:space="0" w:color="auto"/>
              <w:right w:val="single" w:sz="4" w:space="0" w:color="auto"/>
            </w:tcBorders>
          </w:tcPr>
          <w:p w14:paraId="11724949" w14:textId="77777777" w:rsidR="006B1361" w:rsidRDefault="006B1361" w:rsidP="008C13D2">
            <w:pPr>
              <w:spacing w:after="0"/>
              <w:jc w:val="both"/>
            </w:pPr>
          </w:p>
        </w:tc>
      </w:tr>
      <w:tr w:rsidR="006B1361" w:rsidRPr="003558F2" w14:paraId="22846AD8" w14:textId="77777777" w:rsidTr="008C13D2">
        <w:tc>
          <w:tcPr>
            <w:tcW w:w="2950" w:type="dxa"/>
            <w:tcBorders>
              <w:top w:val="single" w:sz="4" w:space="0" w:color="auto"/>
              <w:left w:val="single" w:sz="4" w:space="0" w:color="auto"/>
              <w:bottom w:val="single" w:sz="4" w:space="0" w:color="auto"/>
              <w:right w:val="single" w:sz="4" w:space="0" w:color="auto"/>
            </w:tcBorders>
          </w:tcPr>
          <w:p w14:paraId="61E2FF73" w14:textId="7414B60C" w:rsidR="006B1361" w:rsidRPr="003B45AD" w:rsidRDefault="00A835A3" w:rsidP="008C13D2">
            <w:pPr>
              <w:spacing w:after="0"/>
              <w:rPr>
                <w:rFonts w:ascii="Calibri" w:hAnsi="Calibri"/>
                <w:szCs w:val="21"/>
                <w:lang w:val="fr-FR"/>
              </w:rPr>
            </w:pPr>
            <w:r>
              <w:rPr>
                <w:rFonts w:ascii="Calibri" w:hAnsi="Calibri"/>
                <w:color w:val="000000" w:themeColor="text1"/>
                <w:szCs w:val="21"/>
              </w:rPr>
              <w:lastRenderedPageBreak/>
              <w:t>E</w:t>
            </w:r>
            <w:r w:rsidRPr="00923429">
              <w:rPr>
                <w:rFonts w:ascii="Calibri" w:hAnsi="Calibri"/>
                <w:color w:val="000000" w:themeColor="text1"/>
                <w:szCs w:val="21"/>
              </w:rPr>
              <w:t>xpérience</w:t>
            </w:r>
            <w:r>
              <w:rPr>
                <w:rFonts w:ascii="Calibri" w:hAnsi="Calibri"/>
                <w:color w:val="000000" w:themeColor="text1"/>
                <w:szCs w:val="21"/>
              </w:rPr>
              <w:t xml:space="preserve"> dans la réalisation de formations de coopératives de riziculteurs en conseil de gestion et organisationnel en Mauritanie</w:t>
            </w:r>
            <w:r w:rsidR="00612532">
              <w:rPr>
                <w:rFonts w:ascii="Calibri" w:hAnsi="Calibri"/>
                <w:color w:val="000000" w:themeColor="text1"/>
                <w:szCs w:val="21"/>
              </w:rPr>
              <w:t xml:space="preserve"> </w:t>
            </w:r>
            <w:r w:rsidR="00612532" w:rsidRPr="00BD72CA">
              <w:rPr>
                <w:rFonts w:ascii="Calibri" w:hAnsi="Calibri"/>
                <w:color w:val="FF0000"/>
                <w:szCs w:val="21"/>
              </w:rPr>
              <w:t>ou en Afrique sahélienne</w:t>
            </w:r>
          </w:p>
        </w:tc>
        <w:tc>
          <w:tcPr>
            <w:tcW w:w="5434" w:type="dxa"/>
            <w:tcBorders>
              <w:top w:val="single" w:sz="4" w:space="0" w:color="auto"/>
              <w:left w:val="single" w:sz="4" w:space="0" w:color="auto"/>
              <w:bottom w:val="single" w:sz="4" w:space="0" w:color="auto"/>
              <w:right w:val="single" w:sz="4" w:space="0" w:color="auto"/>
            </w:tcBorders>
          </w:tcPr>
          <w:p w14:paraId="5C6ED23E" w14:textId="77777777" w:rsidR="006B1361" w:rsidRDefault="006B1361" w:rsidP="008C13D2">
            <w:pPr>
              <w:spacing w:after="0"/>
              <w:jc w:val="both"/>
            </w:pPr>
          </w:p>
        </w:tc>
      </w:tr>
      <w:tr w:rsidR="006B1361" w:rsidRPr="003558F2" w14:paraId="77990D7C" w14:textId="77777777" w:rsidTr="008C13D2">
        <w:tc>
          <w:tcPr>
            <w:tcW w:w="2950" w:type="dxa"/>
            <w:tcBorders>
              <w:top w:val="single" w:sz="4" w:space="0" w:color="auto"/>
              <w:left w:val="single" w:sz="4" w:space="0" w:color="auto"/>
              <w:bottom w:val="single" w:sz="4" w:space="0" w:color="auto"/>
              <w:right w:val="single" w:sz="4" w:space="0" w:color="auto"/>
            </w:tcBorders>
          </w:tcPr>
          <w:p w14:paraId="327F8469" w14:textId="642AC26A" w:rsidR="006B1361" w:rsidRPr="003B45AD" w:rsidRDefault="006B1361" w:rsidP="008C13D2">
            <w:pPr>
              <w:spacing w:after="0"/>
              <w:rPr>
                <w:rFonts w:ascii="Calibri" w:hAnsi="Calibri"/>
                <w:szCs w:val="21"/>
                <w:lang w:val="fr-FR"/>
              </w:rPr>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1077ED1" w14:textId="77777777" w:rsidR="006B1361" w:rsidRDefault="006B1361" w:rsidP="008C13D2">
            <w:pPr>
              <w:spacing w:after="0"/>
              <w:jc w:val="both"/>
            </w:pPr>
          </w:p>
        </w:tc>
      </w:tr>
    </w:tbl>
    <w:p w14:paraId="6621CDA6" w14:textId="77777777" w:rsidR="00902AC6" w:rsidRDefault="00902AC6"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1B56B68C"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7E2C459A" w14:textId="73DB3AAA" w:rsidR="00A835A3" w:rsidRPr="00B2489A" w:rsidRDefault="00A835A3" w:rsidP="00FD56AD">
            <w:pPr>
              <w:spacing w:after="0"/>
              <w:rPr>
                <w:b/>
                <w:sz w:val="18"/>
                <w:szCs w:val="18"/>
              </w:rPr>
            </w:pPr>
            <w:r w:rsidRPr="00C1705E">
              <w:rPr>
                <w:rFonts w:asciiTheme="minorHAnsi" w:hAnsiTheme="minorHAnsi" w:cstheme="minorHAnsi"/>
                <w:b/>
                <w:bCs/>
                <w:sz w:val="22"/>
              </w:rPr>
              <w:t>Technicien – superviseur</w:t>
            </w:r>
            <w:r>
              <w:rPr>
                <w:rFonts w:asciiTheme="minorHAnsi" w:hAnsiTheme="minorHAnsi" w:cstheme="minorHAnsi"/>
                <w:b/>
                <w:bCs/>
                <w:sz w:val="22"/>
              </w:rPr>
              <w:t xml:space="preserve"> -2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37730EA" w14:textId="77777777" w:rsidR="00A835A3" w:rsidRDefault="00A835A3" w:rsidP="00FD56AD">
            <w:pPr>
              <w:spacing w:after="0"/>
              <w:jc w:val="both"/>
              <w:rPr>
                <w:b/>
                <w:sz w:val="18"/>
                <w:szCs w:val="18"/>
              </w:rPr>
            </w:pPr>
            <w:r w:rsidRPr="00B2489A">
              <w:rPr>
                <w:b/>
                <w:sz w:val="18"/>
                <w:szCs w:val="18"/>
              </w:rPr>
              <w:t>Qualifications / expériences</w:t>
            </w:r>
          </w:p>
          <w:p w14:paraId="0E9C402D"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3CF001A7"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68A5D52D" w14:textId="77777777" w:rsidR="00A835A3" w:rsidRPr="0010356D" w:rsidRDefault="00A835A3" w:rsidP="00FD56AD">
            <w:pPr>
              <w:spacing w:after="0"/>
              <w:jc w:val="both"/>
              <w:rPr>
                <w:b/>
              </w:rPr>
            </w:pPr>
            <w:r w:rsidRPr="0010356D">
              <w:rPr>
                <w:b/>
              </w:rPr>
              <w:t>Nom de l’expert :</w:t>
            </w:r>
          </w:p>
        </w:tc>
      </w:tr>
      <w:tr w:rsidR="00A835A3" w:rsidRPr="003558F2" w14:paraId="611C6134"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5E7C497E"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06486EE0" w14:textId="77777777" w:rsidTr="00FD56AD">
        <w:tc>
          <w:tcPr>
            <w:tcW w:w="2950" w:type="dxa"/>
            <w:tcBorders>
              <w:top w:val="single" w:sz="4" w:space="0" w:color="auto"/>
              <w:left w:val="single" w:sz="4" w:space="0" w:color="auto"/>
              <w:bottom w:val="single" w:sz="4" w:space="0" w:color="auto"/>
              <w:right w:val="single" w:sz="4" w:space="0" w:color="auto"/>
            </w:tcBorders>
          </w:tcPr>
          <w:p w14:paraId="18CA0074" w14:textId="5785C96D" w:rsidR="00A835A3" w:rsidRPr="003B45AD" w:rsidRDefault="00A835A3" w:rsidP="00FD56AD">
            <w:pPr>
              <w:spacing w:after="0"/>
            </w:pPr>
            <w:r w:rsidRPr="00923429">
              <w:rPr>
                <w:rFonts w:ascii="Calibri" w:hAnsi="Calibri"/>
                <w:color w:val="000000" w:themeColor="text1"/>
                <w:szCs w:val="21"/>
              </w:rPr>
              <w:t xml:space="preserve">Expérience professionnelle minimale de 5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 filière riz</w:t>
            </w:r>
          </w:p>
        </w:tc>
        <w:tc>
          <w:tcPr>
            <w:tcW w:w="5434" w:type="dxa"/>
            <w:tcBorders>
              <w:top w:val="single" w:sz="4" w:space="0" w:color="auto"/>
              <w:left w:val="single" w:sz="4" w:space="0" w:color="auto"/>
              <w:bottom w:val="single" w:sz="4" w:space="0" w:color="auto"/>
              <w:right w:val="single" w:sz="4" w:space="0" w:color="auto"/>
            </w:tcBorders>
          </w:tcPr>
          <w:p w14:paraId="18801F96" w14:textId="77777777" w:rsidR="00A835A3" w:rsidRDefault="00A835A3" w:rsidP="00FD56AD">
            <w:pPr>
              <w:spacing w:after="0"/>
              <w:jc w:val="both"/>
            </w:pPr>
          </w:p>
        </w:tc>
      </w:tr>
      <w:tr w:rsidR="00A835A3" w:rsidRPr="003558F2" w14:paraId="6DE86AC4" w14:textId="77777777" w:rsidTr="00FD56AD">
        <w:tc>
          <w:tcPr>
            <w:tcW w:w="2950" w:type="dxa"/>
            <w:tcBorders>
              <w:top w:val="single" w:sz="4" w:space="0" w:color="auto"/>
              <w:left w:val="single" w:sz="4" w:space="0" w:color="auto"/>
              <w:bottom w:val="single" w:sz="4" w:space="0" w:color="auto"/>
              <w:right w:val="single" w:sz="4" w:space="0" w:color="auto"/>
            </w:tcBorders>
          </w:tcPr>
          <w:p w14:paraId="23D22F64" w14:textId="428D3004"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l’analyse de la gestion et de l’organisation des coopératives de riziculteurs dans la Vallée du Fleuve Sénégal </w:t>
            </w:r>
            <w:r w:rsidR="00612532" w:rsidRPr="00BD72CA">
              <w:rPr>
                <w:rFonts w:ascii="Calibri" w:hAnsi="Calibri"/>
                <w:color w:val="FF0000"/>
                <w:szCs w:val="21"/>
              </w:rPr>
              <w:t>ou en Afrique sahélienne</w:t>
            </w:r>
          </w:p>
        </w:tc>
        <w:tc>
          <w:tcPr>
            <w:tcW w:w="5434" w:type="dxa"/>
            <w:tcBorders>
              <w:top w:val="single" w:sz="4" w:space="0" w:color="auto"/>
              <w:left w:val="single" w:sz="4" w:space="0" w:color="auto"/>
              <w:bottom w:val="single" w:sz="4" w:space="0" w:color="auto"/>
              <w:right w:val="single" w:sz="4" w:space="0" w:color="auto"/>
            </w:tcBorders>
          </w:tcPr>
          <w:p w14:paraId="5170C2A7" w14:textId="77777777" w:rsidR="00A835A3" w:rsidRDefault="00A835A3" w:rsidP="00FD56AD">
            <w:pPr>
              <w:spacing w:after="0"/>
              <w:jc w:val="both"/>
            </w:pPr>
          </w:p>
        </w:tc>
      </w:tr>
      <w:tr w:rsidR="00A835A3" w:rsidRPr="003558F2" w14:paraId="7F456C02" w14:textId="77777777" w:rsidTr="00FD56AD">
        <w:tc>
          <w:tcPr>
            <w:tcW w:w="2950" w:type="dxa"/>
            <w:tcBorders>
              <w:top w:val="single" w:sz="4" w:space="0" w:color="auto"/>
              <w:left w:val="single" w:sz="4" w:space="0" w:color="auto"/>
              <w:bottom w:val="single" w:sz="4" w:space="0" w:color="auto"/>
              <w:right w:val="single" w:sz="4" w:space="0" w:color="auto"/>
            </w:tcBorders>
          </w:tcPr>
          <w:p w14:paraId="0854C2D7" w14:textId="3BBF0143"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réalisation de formations de coopératives de riziculteurs en conseil de gestion et organisationnel en Mauritanie</w:t>
            </w:r>
            <w:r w:rsidR="00612532">
              <w:rPr>
                <w:rFonts w:ascii="Calibri" w:hAnsi="Calibri"/>
                <w:color w:val="000000" w:themeColor="text1"/>
                <w:szCs w:val="21"/>
              </w:rPr>
              <w:t xml:space="preserve"> </w:t>
            </w:r>
            <w:r w:rsidR="00612532" w:rsidRPr="00BD72CA">
              <w:rPr>
                <w:rFonts w:ascii="Calibri" w:hAnsi="Calibri"/>
                <w:color w:val="FF0000"/>
                <w:szCs w:val="21"/>
              </w:rPr>
              <w:t>ou en Afrique sahélienne</w:t>
            </w:r>
          </w:p>
        </w:tc>
        <w:tc>
          <w:tcPr>
            <w:tcW w:w="5434" w:type="dxa"/>
            <w:tcBorders>
              <w:top w:val="single" w:sz="4" w:space="0" w:color="auto"/>
              <w:left w:val="single" w:sz="4" w:space="0" w:color="auto"/>
              <w:bottom w:val="single" w:sz="4" w:space="0" w:color="auto"/>
              <w:right w:val="single" w:sz="4" w:space="0" w:color="auto"/>
            </w:tcBorders>
          </w:tcPr>
          <w:p w14:paraId="36C3594B" w14:textId="77777777" w:rsidR="00A835A3" w:rsidRDefault="00A835A3" w:rsidP="00FD56AD">
            <w:pPr>
              <w:spacing w:after="0"/>
              <w:jc w:val="both"/>
            </w:pPr>
          </w:p>
        </w:tc>
      </w:tr>
      <w:tr w:rsidR="00A835A3" w:rsidRPr="003558F2" w14:paraId="29D217B3" w14:textId="77777777" w:rsidTr="00FD56AD">
        <w:tc>
          <w:tcPr>
            <w:tcW w:w="2950" w:type="dxa"/>
            <w:tcBorders>
              <w:top w:val="single" w:sz="4" w:space="0" w:color="auto"/>
              <w:left w:val="single" w:sz="4" w:space="0" w:color="auto"/>
              <w:bottom w:val="single" w:sz="4" w:space="0" w:color="auto"/>
              <w:right w:val="single" w:sz="4" w:space="0" w:color="auto"/>
            </w:tcBorders>
          </w:tcPr>
          <w:p w14:paraId="254D79CC" w14:textId="77777777" w:rsidR="00A835A3" w:rsidRPr="003B45AD" w:rsidRDefault="00A835A3" w:rsidP="00FD56AD">
            <w:pPr>
              <w:spacing w:after="0"/>
              <w:rPr>
                <w:rFonts w:ascii="Calibri" w:hAnsi="Calibri"/>
                <w:szCs w:val="21"/>
                <w:lang w:val="fr-FR"/>
              </w:rPr>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28463E55" w14:textId="77777777" w:rsidR="00A835A3" w:rsidRDefault="00A835A3" w:rsidP="00FD56AD">
            <w:pPr>
              <w:spacing w:after="0"/>
              <w:jc w:val="both"/>
            </w:pPr>
          </w:p>
        </w:tc>
      </w:tr>
    </w:tbl>
    <w:p w14:paraId="52A11C7D" w14:textId="77777777" w:rsidR="003B45AD" w:rsidRDefault="003B45AD" w:rsidP="007A572D"/>
    <w:p w14:paraId="5CF25040" w14:textId="77777777" w:rsidR="003B45AD" w:rsidRDefault="003B45A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902AC6" w14:paraId="26584A54" w14:textId="77777777" w:rsidTr="008C13D2">
        <w:tc>
          <w:tcPr>
            <w:tcW w:w="2950" w:type="dxa"/>
            <w:tcBorders>
              <w:top w:val="single" w:sz="4" w:space="0" w:color="auto"/>
              <w:left w:val="single" w:sz="4" w:space="0" w:color="auto"/>
              <w:bottom w:val="single" w:sz="4" w:space="0" w:color="auto"/>
              <w:right w:val="single" w:sz="4" w:space="0" w:color="auto"/>
            </w:tcBorders>
            <w:vAlign w:val="center"/>
            <w:hideMark/>
          </w:tcPr>
          <w:p w14:paraId="39DB5935" w14:textId="7D6B3A9E" w:rsidR="00902AC6" w:rsidRPr="00B2489A" w:rsidRDefault="00C1705E" w:rsidP="008C13D2">
            <w:pPr>
              <w:spacing w:after="0"/>
              <w:rPr>
                <w:b/>
                <w:sz w:val="18"/>
                <w:szCs w:val="18"/>
              </w:rPr>
            </w:pPr>
            <w:r w:rsidRPr="00C1705E">
              <w:rPr>
                <w:rFonts w:asciiTheme="minorHAnsi" w:hAnsiTheme="minorHAnsi" w:cstheme="minorHAnsi"/>
                <w:b/>
                <w:bCs/>
                <w:sz w:val="22"/>
              </w:rPr>
              <w:t>Animateur Conseil de gestion et Conseil organisation</w:t>
            </w:r>
            <w:r w:rsidR="003B45AD">
              <w:rPr>
                <w:rFonts w:asciiTheme="minorHAnsi" w:hAnsiTheme="minorHAnsi" w:cstheme="minorHAnsi"/>
                <w:b/>
                <w:bCs/>
                <w:sz w:val="22"/>
              </w:rPr>
              <w:t xml:space="preserve"> - 1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EFA226B" w14:textId="77777777" w:rsidR="00902AC6" w:rsidRDefault="00902AC6" w:rsidP="008C13D2">
            <w:pPr>
              <w:spacing w:after="0"/>
              <w:jc w:val="both"/>
              <w:rPr>
                <w:b/>
                <w:sz w:val="18"/>
                <w:szCs w:val="18"/>
              </w:rPr>
            </w:pPr>
            <w:r w:rsidRPr="00B2489A">
              <w:rPr>
                <w:b/>
                <w:sz w:val="18"/>
                <w:szCs w:val="18"/>
              </w:rPr>
              <w:t>Qualifications / expériences</w:t>
            </w:r>
          </w:p>
          <w:p w14:paraId="4D072662" w14:textId="77777777" w:rsidR="00902AC6" w:rsidRPr="00E763B1" w:rsidRDefault="00902AC6" w:rsidP="008C13D2">
            <w:pPr>
              <w:spacing w:after="0"/>
              <w:jc w:val="both"/>
              <w:rPr>
                <w:bCs/>
                <w:i/>
                <w:iCs/>
              </w:rPr>
            </w:pPr>
            <w:r w:rsidRPr="00E763B1">
              <w:rPr>
                <w:bCs/>
                <w:i/>
                <w:iCs/>
                <w:sz w:val="18"/>
                <w:szCs w:val="18"/>
              </w:rPr>
              <w:t>(L’expérience est quantifiée en hommes-mois)</w:t>
            </w:r>
          </w:p>
        </w:tc>
      </w:tr>
      <w:tr w:rsidR="00902AC6" w14:paraId="39EC3EBB" w14:textId="77777777" w:rsidTr="008C13D2">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2428525B" w14:textId="77777777" w:rsidR="00902AC6" w:rsidRPr="0010356D" w:rsidRDefault="00902AC6" w:rsidP="008C13D2">
            <w:pPr>
              <w:spacing w:after="0"/>
              <w:jc w:val="both"/>
              <w:rPr>
                <w:b/>
              </w:rPr>
            </w:pPr>
            <w:r w:rsidRPr="0010356D">
              <w:rPr>
                <w:b/>
              </w:rPr>
              <w:t>Nom de l’expert :</w:t>
            </w:r>
          </w:p>
        </w:tc>
      </w:tr>
      <w:tr w:rsidR="00902AC6" w:rsidRPr="003558F2" w14:paraId="3AFE43CD" w14:textId="77777777" w:rsidTr="008C13D2">
        <w:tc>
          <w:tcPr>
            <w:tcW w:w="8384" w:type="dxa"/>
            <w:gridSpan w:val="2"/>
            <w:tcBorders>
              <w:top w:val="single" w:sz="4" w:space="0" w:color="auto"/>
              <w:left w:val="single" w:sz="4" w:space="0" w:color="auto"/>
              <w:bottom w:val="single" w:sz="4" w:space="0" w:color="auto"/>
              <w:right w:val="single" w:sz="4" w:space="0" w:color="auto"/>
            </w:tcBorders>
          </w:tcPr>
          <w:p w14:paraId="6A618A29" w14:textId="77777777" w:rsidR="00902AC6" w:rsidRPr="0010356D" w:rsidRDefault="00902AC6" w:rsidP="008C13D2">
            <w:pPr>
              <w:spacing w:after="0"/>
              <w:rPr>
                <w:b/>
                <w:sz w:val="24"/>
                <w:szCs w:val="24"/>
              </w:rPr>
            </w:pPr>
            <w:r w:rsidRPr="0010356D">
              <w:rPr>
                <w:b/>
                <w:sz w:val="24"/>
                <w:szCs w:val="24"/>
              </w:rPr>
              <w:t>Critères d’attribution</w:t>
            </w:r>
          </w:p>
        </w:tc>
      </w:tr>
      <w:tr w:rsidR="00902AC6" w:rsidRPr="003558F2" w14:paraId="592D5E2A" w14:textId="77777777" w:rsidTr="008C13D2">
        <w:tc>
          <w:tcPr>
            <w:tcW w:w="2950" w:type="dxa"/>
            <w:tcBorders>
              <w:top w:val="single" w:sz="4" w:space="0" w:color="auto"/>
              <w:left w:val="single" w:sz="4" w:space="0" w:color="auto"/>
              <w:bottom w:val="single" w:sz="4" w:space="0" w:color="auto"/>
              <w:right w:val="single" w:sz="4" w:space="0" w:color="auto"/>
            </w:tcBorders>
          </w:tcPr>
          <w:p w14:paraId="477BE172" w14:textId="04A38B5E" w:rsidR="00902AC6" w:rsidRPr="003B45AD" w:rsidRDefault="00A835A3" w:rsidP="008C13D2">
            <w:pPr>
              <w:spacing w:after="0"/>
            </w:pPr>
            <w:r w:rsidRPr="00923429">
              <w:rPr>
                <w:rFonts w:ascii="Calibri" w:hAnsi="Calibri"/>
                <w:color w:val="000000" w:themeColor="text1"/>
                <w:szCs w:val="21"/>
              </w:rPr>
              <w:t xml:space="preserve">Expérience professionnelle minimale de 3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7684A150" w14:textId="77777777" w:rsidR="00902AC6" w:rsidRDefault="00902AC6" w:rsidP="008C13D2">
            <w:pPr>
              <w:spacing w:after="0"/>
              <w:jc w:val="both"/>
            </w:pPr>
          </w:p>
        </w:tc>
      </w:tr>
      <w:tr w:rsidR="00B5260E" w:rsidRPr="003558F2" w14:paraId="4FBC9EE1" w14:textId="77777777" w:rsidTr="008C13D2">
        <w:tc>
          <w:tcPr>
            <w:tcW w:w="2950" w:type="dxa"/>
            <w:tcBorders>
              <w:top w:val="single" w:sz="4" w:space="0" w:color="auto"/>
              <w:left w:val="single" w:sz="4" w:space="0" w:color="auto"/>
              <w:bottom w:val="single" w:sz="4" w:space="0" w:color="auto"/>
              <w:right w:val="single" w:sz="4" w:space="0" w:color="auto"/>
            </w:tcBorders>
          </w:tcPr>
          <w:p w14:paraId="39FE9889" w14:textId="11265537" w:rsidR="00B5260E" w:rsidRPr="003B45AD" w:rsidRDefault="00A835A3" w:rsidP="008C13D2">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w:t>
            </w:r>
            <w:r>
              <w:rPr>
                <w:rFonts w:ascii="Calibri" w:hAnsi="Calibri"/>
                <w:color w:val="000000" w:themeColor="text1"/>
                <w:szCs w:val="21"/>
              </w:rPr>
              <w:lastRenderedPageBreak/>
              <w:t xml:space="preserve">gestion et d’appui organisationnel à des 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772E8BF8" w14:textId="77777777" w:rsidR="00B5260E" w:rsidRDefault="00B5260E" w:rsidP="008C13D2">
            <w:pPr>
              <w:spacing w:after="0"/>
              <w:jc w:val="both"/>
            </w:pPr>
          </w:p>
        </w:tc>
      </w:tr>
      <w:tr w:rsidR="00B5260E" w:rsidRPr="003558F2" w14:paraId="2A122CB2" w14:textId="77777777" w:rsidTr="008C13D2">
        <w:tc>
          <w:tcPr>
            <w:tcW w:w="2950" w:type="dxa"/>
            <w:tcBorders>
              <w:top w:val="single" w:sz="4" w:space="0" w:color="auto"/>
              <w:left w:val="single" w:sz="4" w:space="0" w:color="auto"/>
              <w:bottom w:val="single" w:sz="4" w:space="0" w:color="auto"/>
              <w:right w:val="single" w:sz="4" w:space="0" w:color="auto"/>
            </w:tcBorders>
          </w:tcPr>
          <w:p w14:paraId="54AE762C" w14:textId="15A07710" w:rsidR="00B5260E" w:rsidRPr="003B45AD" w:rsidRDefault="00A835A3" w:rsidP="008C13D2">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43F85CF0" w14:textId="77777777" w:rsidR="00B5260E" w:rsidRDefault="00B5260E" w:rsidP="008C13D2">
            <w:pPr>
              <w:spacing w:after="0"/>
              <w:jc w:val="both"/>
            </w:pPr>
          </w:p>
        </w:tc>
      </w:tr>
      <w:tr w:rsidR="00902AC6" w:rsidRPr="003558F2" w14:paraId="3CD842E4" w14:textId="77777777" w:rsidTr="008C13D2">
        <w:tc>
          <w:tcPr>
            <w:tcW w:w="2950" w:type="dxa"/>
            <w:tcBorders>
              <w:top w:val="single" w:sz="4" w:space="0" w:color="auto"/>
              <w:left w:val="single" w:sz="4" w:space="0" w:color="auto"/>
              <w:bottom w:val="single" w:sz="4" w:space="0" w:color="auto"/>
              <w:right w:val="single" w:sz="4" w:space="0" w:color="auto"/>
            </w:tcBorders>
          </w:tcPr>
          <w:p w14:paraId="3C8264DF" w14:textId="41FC32B8" w:rsidR="00902AC6" w:rsidRPr="003B45AD" w:rsidRDefault="00B5260E" w:rsidP="008C13D2">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7164A343" w14:textId="77777777" w:rsidR="00902AC6" w:rsidRDefault="00902AC6" w:rsidP="008C13D2">
            <w:pPr>
              <w:spacing w:after="0"/>
              <w:jc w:val="both"/>
            </w:pPr>
          </w:p>
        </w:tc>
      </w:tr>
    </w:tbl>
    <w:p w14:paraId="26914DBB" w14:textId="77777777" w:rsidR="00902AC6" w:rsidRDefault="00902AC6" w:rsidP="007A572D"/>
    <w:p w14:paraId="69CEE172" w14:textId="77777777" w:rsidR="003B45AD" w:rsidRDefault="003B45A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6C380F2E"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7A8DFF92" w14:textId="025289A8" w:rsidR="00A835A3" w:rsidRPr="00B2489A" w:rsidRDefault="00A835A3" w:rsidP="00FD56AD">
            <w:pPr>
              <w:spacing w:after="0"/>
              <w:rPr>
                <w:b/>
                <w:sz w:val="18"/>
                <w:szCs w:val="18"/>
              </w:rPr>
            </w:pPr>
            <w:r w:rsidRPr="00C1705E">
              <w:rPr>
                <w:rFonts w:asciiTheme="minorHAnsi" w:hAnsiTheme="minorHAnsi" w:cstheme="minorHAnsi"/>
                <w:b/>
                <w:bCs/>
                <w:sz w:val="22"/>
              </w:rPr>
              <w:t>Animateur Conseil de gestion et Conseil organisation</w:t>
            </w:r>
            <w:r>
              <w:rPr>
                <w:rFonts w:asciiTheme="minorHAnsi" w:hAnsiTheme="minorHAnsi" w:cstheme="minorHAnsi"/>
                <w:b/>
                <w:bCs/>
                <w:sz w:val="22"/>
              </w:rPr>
              <w:t xml:space="preserve"> - 2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4926FF0" w14:textId="77777777" w:rsidR="00A835A3" w:rsidRDefault="00A835A3" w:rsidP="00FD56AD">
            <w:pPr>
              <w:spacing w:after="0"/>
              <w:jc w:val="both"/>
              <w:rPr>
                <w:b/>
                <w:sz w:val="18"/>
                <w:szCs w:val="18"/>
              </w:rPr>
            </w:pPr>
            <w:r w:rsidRPr="00B2489A">
              <w:rPr>
                <w:b/>
                <w:sz w:val="18"/>
                <w:szCs w:val="18"/>
              </w:rPr>
              <w:t>Qualifications / expériences</w:t>
            </w:r>
          </w:p>
          <w:p w14:paraId="70DD133D"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71A8FA21"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3DAB5A03" w14:textId="77777777" w:rsidR="00A835A3" w:rsidRPr="0010356D" w:rsidRDefault="00A835A3" w:rsidP="00FD56AD">
            <w:pPr>
              <w:spacing w:after="0"/>
              <w:jc w:val="both"/>
              <w:rPr>
                <w:b/>
              </w:rPr>
            </w:pPr>
            <w:r w:rsidRPr="0010356D">
              <w:rPr>
                <w:b/>
              </w:rPr>
              <w:t>Nom de l’expert :</w:t>
            </w:r>
          </w:p>
        </w:tc>
      </w:tr>
      <w:tr w:rsidR="00A835A3" w:rsidRPr="003558F2" w14:paraId="1FB1F2E4"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7A90CA68"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41190FA0" w14:textId="77777777" w:rsidTr="00FD56AD">
        <w:tc>
          <w:tcPr>
            <w:tcW w:w="2950" w:type="dxa"/>
            <w:tcBorders>
              <w:top w:val="single" w:sz="4" w:space="0" w:color="auto"/>
              <w:left w:val="single" w:sz="4" w:space="0" w:color="auto"/>
              <w:bottom w:val="single" w:sz="4" w:space="0" w:color="auto"/>
              <w:right w:val="single" w:sz="4" w:space="0" w:color="auto"/>
            </w:tcBorders>
          </w:tcPr>
          <w:p w14:paraId="08BFD917" w14:textId="3E173021" w:rsidR="00A835A3" w:rsidRPr="003B45AD" w:rsidRDefault="00A835A3" w:rsidP="00FD56AD">
            <w:pPr>
              <w:spacing w:after="0"/>
            </w:pPr>
            <w:r w:rsidRPr="00923429">
              <w:rPr>
                <w:rFonts w:ascii="Calibri" w:hAnsi="Calibri"/>
                <w:color w:val="000000" w:themeColor="text1"/>
                <w:szCs w:val="21"/>
              </w:rPr>
              <w:t xml:space="preserve">Expérience professionnelle minimale de 3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42F80D0A" w14:textId="77777777" w:rsidR="00A835A3" w:rsidRDefault="00A835A3" w:rsidP="00FD56AD">
            <w:pPr>
              <w:spacing w:after="0"/>
              <w:jc w:val="both"/>
            </w:pPr>
          </w:p>
        </w:tc>
      </w:tr>
      <w:tr w:rsidR="00A835A3" w:rsidRPr="003558F2" w14:paraId="1A803856" w14:textId="77777777" w:rsidTr="00FD56AD">
        <w:tc>
          <w:tcPr>
            <w:tcW w:w="2950" w:type="dxa"/>
            <w:tcBorders>
              <w:top w:val="single" w:sz="4" w:space="0" w:color="auto"/>
              <w:left w:val="single" w:sz="4" w:space="0" w:color="auto"/>
              <w:bottom w:val="single" w:sz="4" w:space="0" w:color="auto"/>
              <w:right w:val="single" w:sz="4" w:space="0" w:color="auto"/>
            </w:tcBorders>
          </w:tcPr>
          <w:p w14:paraId="7979428A" w14:textId="1A9E48CB"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gestion et d’appui organisationnel à des 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3BFAAB08" w14:textId="77777777" w:rsidR="00A835A3" w:rsidRDefault="00A835A3" w:rsidP="00FD56AD">
            <w:pPr>
              <w:spacing w:after="0"/>
              <w:jc w:val="both"/>
            </w:pPr>
          </w:p>
        </w:tc>
      </w:tr>
      <w:tr w:rsidR="00A835A3" w:rsidRPr="003558F2" w14:paraId="295CF066" w14:textId="77777777" w:rsidTr="00FD56AD">
        <w:tc>
          <w:tcPr>
            <w:tcW w:w="2950" w:type="dxa"/>
            <w:tcBorders>
              <w:top w:val="single" w:sz="4" w:space="0" w:color="auto"/>
              <w:left w:val="single" w:sz="4" w:space="0" w:color="auto"/>
              <w:bottom w:val="single" w:sz="4" w:space="0" w:color="auto"/>
              <w:right w:val="single" w:sz="4" w:space="0" w:color="auto"/>
            </w:tcBorders>
          </w:tcPr>
          <w:p w14:paraId="43FDFA55" w14:textId="77777777" w:rsidR="00A835A3" w:rsidRPr="003B45AD" w:rsidRDefault="00A835A3" w:rsidP="00FD56AD">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01796679" w14:textId="77777777" w:rsidR="00A835A3" w:rsidRDefault="00A835A3" w:rsidP="00FD56AD">
            <w:pPr>
              <w:spacing w:after="0"/>
              <w:jc w:val="both"/>
            </w:pPr>
          </w:p>
        </w:tc>
      </w:tr>
      <w:tr w:rsidR="00A835A3" w:rsidRPr="003558F2" w14:paraId="1B74D409" w14:textId="77777777" w:rsidTr="00FD56AD">
        <w:tc>
          <w:tcPr>
            <w:tcW w:w="2950" w:type="dxa"/>
            <w:tcBorders>
              <w:top w:val="single" w:sz="4" w:space="0" w:color="auto"/>
              <w:left w:val="single" w:sz="4" w:space="0" w:color="auto"/>
              <w:bottom w:val="single" w:sz="4" w:space="0" w:color="auto"/>
              <w:right w:val="single" w:sz="4" w:space="0" w:color="auto"/>
            </w:tcBorders>
          </w:tcPr>
          <w:p w14:paraId="6D7F349F" w14:textId="77777777" w:rsidR="00A835A3" w:rsidRPr="003B45AD" w:rsidRDefault="00A835A3" w:rsidP="00FD56AD">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4412AC9D" w14:textId="77777777" w:rsidR="00A835A3" w:rsidRDefault="00A835A3" w:rsidP="00FD56AD">
            <w:pPr>
              <w:spacing w:after="0"/>
              <w:jc w:val="both"/>
            </w:pPr>
          </w:p>
        </w:tc>
      </w:tr>
    </w:tbl>
    <w:p w14:paraId="43D39E43" w14:textId="77777777" w:rsidR="00B5260E" w:rsidRDefault="00B5260E" w:rsidP="007A572D"/>
    <w:p w14:paraId="4D349CBD" w14:textId="77777777" w:rsidR="00B5260E" w:rsidRDefault="00B5260E"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5940D065"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33779420" w14:textId="08708B36" w:rsidR="00A835A3" w:rsidRPr="00B2489A" w:rsidRDefault="00A835A3" w:rsidP="00FD56AD">
            <w:pPr>
              <w:spacing w:after="0"/>
              <w:rPr>
                <w:b/>
                <w:sz w:val="18"/>
                <w:szCs w:val="18"/>
              </w:rPr>
            </w:pPr>
            <w:r w:rsidRPr="00C1705E">
              <w:rPr>
                <w:rFonts w:asciiTheme="minorHAnsi" w:hAnsiTheme="minorHAnsi" w:cstheme="minorHAnsi"/>
                <w:b/>
                <w:bCs/>
                <w:sz w:val="22"/>
              </w:rPr>
              <w:t>Animateur Conseil de gestion et Conseil organisation</w:t>
            </w:r>
            <w:r>
              <w:rPr>
                <w:rFonts w:asciiTheme="minorHAnsi" w:hAnsiTheme="minorHAnsi" w:cstheme="minorHAnsi"/>
                <w:b/>
                <w:bCs/>
                <w:sz w:val="22"/>
              </w:rPr>
              <w:t xml:space="preserve"> - 3</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D7A5BE8" w14:textId="77777777" w:rsidR="00A835A3" w:rsidRDefault="00A835A3" w:rsidP="00FD56AD">
            <w:pPr>
              <w:spacing w:after="0"/>
              <w:jc w:val="both"/>
              <w:rPr>
                <w:b/>
                <w:sz w:val="18"/>
                <w:szCs w:val="18"/>
              </w:rPr>
            </w:pPr>
            <w:r w:rsidRPr="00B2489A">
              <w:rPr>
                <w:b/>
                <w:sz w:val="18"/>
                <w:szCs w:val="18"/>
              </w:rPr>
              <w:t>Qualifications / expériences</w:t>
            </w:r>
          </w:p>
          <w:p w14:paraId="2A249A51"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38DF3250"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26878AA9" w14:textId="77777777" w:rsidR="00A835A3" w:rsidRPr="0010356D" w:rsidRDefault="00A835A3" w:rsidP="00FD56AD">
            <w:pPr>
              <w:spacing w:after="0"/>
              <w:jc w:val="both"/>
              <w:rPr>
                <w:b/>
              </w:rPr>
            </w:pPr>
            <w:r w:rsidRPr="0010356D">
              <w:rPr>
                <w:b/>
              </w:rPr>
              <w:t>Nom de l’expert :</w:t>
            </w:r>
          </w:p>
        </w:tc>
      </w:tr>
      <w:tr w:rsidR="00A835A3" w:rsidRPr="003558F2" w14:paraId="5E416530"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6599F463"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6EDF7DAA" w14:textId="77777777" w:rsidTr="00FD56AD">
        <w:tc>
          <w:tcPr>
            <w:tcW w:w="2950" w:type="dxa"/>
            <w:tcBorders>
              <w:top w:val="single" w:sz="4" w:space="0" w:color="auto"/>
              <w:left w:val="single" w:sz="4" w:space="0" w:color="auto"/>
              <w:bottom w:val="single" w:sz="4" w:space="0" w:color="auto"/>
              <w:right w:val="single" w:sz="4" w:space="0" w:color="auto"/>
            </w:tcBorders>
          </w:tcPr>
          <w:p w14:paraId="0DD3B982" w14:textId="5AFE9969" w:rsidR="00A835A3" w:rsidRPr="003B45AD" w:rsidRDefault="00A835A3" w:rsidP="00FD56AD">
            <w:pPr>
              <w:spacing w:after="0"/>
            </w:pPr>
            <w:r w:rsidRPr="00923429">
              <w:rPr>
                <w:rFonts w:ascii="Calibri" w:hAnsi="Calibri"/>
                <w:color w:val="000000" w:themeColor="text1"/>
                <w:szCs w:val="21"/>
              </w:rPr>
              <w:t xml:space="preserve">Expérience professionnelle minimale de 3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0E806641" w14:textId="77777777" w:rsidR="00A835A3" w:rsidRDefault="00A835A3" w:rsidP="00FD56AD">
            <w:pPr>
              <w:spacing w:after="0"/>
              <w:jc w:val="both"/>
            </w:pPr>
          </w:p>
        </w:tc>
      </w:tr>
      <w:tr w:rsidR="00A835A3" w:rsidRPr="003558F2" w14:paraId="31229B12" w14:textId="77777777" w:rsidTr="00FD56AD">
        <w:tc>
          <w:tcPr>
            <w:tcW w:w="2950" w:type="dxa"/>
            <w:tcBorders>
              <w:top w:val="single" w:sz="4" w:space="0" w:color="auto"/>
              <w:left w:val="single" w:sz="4" w:space="0" w:color="auto"/>
              <w:bottom w:val="single" w:sz="4" w:space="0" w:color="auto"/>
              <w:right w:val="single" w:sz="4" w:space="0" w:color="auto"/>
            </w:tcBorders>
          </w:tcPr>
          <w:p w14:paraId="0EE4C97D" w14:textId="745039D1"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gestion et d’appui organisationnel à des 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7A127515" w14:textId="77777777" w:rsidR="00A835A3" w:rsidRDefault="00A835A3" w:rsidP="00FD56AD">
            <w:pPr>
              <w:spacing w:after="0"/>
              <w:jc w:val="both"/>
            </w:pPr>
          </w:p>
        </w:tc>
      </w:tr>
      <w:tr w:rsidR="00A835A3" w:rsidRPr="003558F2" w14:paraId="327F89B5" w14:textId="77777777" w:rsidTr="00FD56AD">
        <w:tc>
          <w:tcPr>
            <w:tcW w:w="2950" w:type="dxa"/>
            <w:tcBorders>
              <w:top w:val="single" w:sz="4" w:space="0" w:color="auto"/>
              <w:left w:val="single" w:sz="4" w:space="0" w:color="auto"/>
              <w:bottom w:val="single" w:sz="4" w:space="0" w:color="auto"/>
              <w:right w:val="single" w:sz="4" w:space="0" w:color="auto"/>
            </w:tcBorders>
          </w:tcPr>
          <w:p w14:paraId="17A3BF82" w14:textId="77777777" w:rsidR="00A835A3" w:rsidRPr="003B45AD" w:rsidRDefault="00A835A3" w:rsidP="00FD56AD">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7FF69A04" w14:textId="77777777" w:rsidR="00A835A3" w:rsidRDefault="00A835A3" w:rsidP="00FD56AD">
            <w:pPr>
              <w:spacing w:after="0"/>
              <w:jc w:val="both"/>
            </w:pPr>
          </w:p>
        </w:tc>
      </w:tr>
      <w:tr w:rsidR="00A835A3" w:rsidRPr="003558F2" w14:paraId="0BC47A81" w14:textId="77777777" w:rsidTr="00FD56AD">
        <w:tc>
          <w:tcPr>
            <w:tcW w:w="2950" w:type="dxa"/>
            <w:tcBorders>
              <w:top w:val="single" w:sz="4" w:space="0" w:color="auto"/>
              <w:left w:val="single" w:sz="4" w:space="0" w:color="auto"/>
              <w:bottom w:val="single" w:sz="4" w:space="0" w:color="auto"/>
              <w:right w:val="single" w:sz="4" w:space="0" w:color="auto"/>
            </w:tcBorders>
          </w:tcPr>
          <w:p w14:paraId="61D2C124" w14:textId="77777777" w:rsidR="00A835A3" w:rsidRPr="003B45AD" w:rsidRDefault="00A835A3" w:rsidP="00FD56AD">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D485A7E" w14:textId="77777777" w:rsidR="00A835A3" w:rsidRDefault="00A835A3" w:rsidP="00FD56AD">
            <w:pPr>
              <w:spacing w:after="0"/>
              <w:jc w:val="both"/>
            </w:pPr>
          </w:p>
        </w:tc>
      </w:tr>
    </w:tbl>
    <w:p w14:paraId="03186FD6" w14:textId="77777777" w:rsidR="00B5260E" w:rsidRDefault="00B5260E"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73F9AA1F"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6099546E" w14:textId="2A2C8363" w:rsidR="00A835A3" w:rsidRPr="00B2489A" w:rsidRDefault="00A835A3" w:rsidP="00FD56AD">
            <w:pPr>
              <w:spacing w:after="0"/>
              <w:rPr>
                <w:b/>
                <w:sz w:val="18"/>
                <w:szCs w:val="18"/>
              </w:rPr>
            </w:pPr>
            <w:r w:rsidRPr="00C1705E">
              <w:rPr>
                <w:rFonts w:asciiTheme="minorHAnsi" w:hAnsiTheme="minorHAnsi" w:cstheme="minorHAnsi"/>
                <w:b/>
                <w:bCs/>
                <w:sz w:val="22"/>
              </w:rPr>
              <w:t>Animateur Conseil de gestion et Conseil organisation</w:t>
            </w:r>
            <w:r>
              <w:rPr>
                <w:rFonts w:asciiTheme="minorHAnsi" w:hAnsiTheme="minorHAnsi" w:cstheme="minorHAnsi"/>
                <w:b/>
                <w:bCs/>
                <w:sz w:val="22"/>
              </w:rPr>
              <w:t xml:space="preserve"> - 4</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548FA8A" w14:textId="77777777" w:rsidR="00A835A3" w:rsidRDefault="00A835A3" w:rsidP="00FD56AD">
            <w:pPr>
              <w:spacing w:after="0"/>
              <w:jc w:val="both"/>
              <w:rPr>
                <w:b/>
                <w:sz w:val="18"/>
                <w:szCs w:val="18"/>
              </w:rPr>
            </w:pPr>
            <w:r w:rsidRPr="00B2489A">
              <w:rPr>
                <w:b/>
                <w:sz w:val="18"/>
                <w:szCs w:val="18"/>
              </w:rPr>
              <w:t>Qualifications / expériences</w:t>
            </w:r>
          </w:p>
          <w:p w14:paraId="0BC086A2"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4765A85A"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C006D15" w14:textId="77777777" w:rsidR="00A835A3" w:rsidRPr="0010356D" w:rsidRDefault="00A835A3" w:rsidP="00FD56AD">
            <w:pPr>
              <w:spacing w:after="0"/>
              <w:jc w:val="both"/>
              <w:rPr>
                <w:b/>
              </w:rPr>
            </w:pPr>
            <w:r w:rsidRPr="0010356D">
              <w:rPr>
                <w:b/>
              </w:rPr>
              <w:t>Nom de l’expert :</w:t>
            </w:r>
          </w:p>
        </w:tc>
      </w:tr>
      <w:tr w:rsidR="00A835A3" w:rsidRPr="003558F2" w14:paraId="52018BEA"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21F869DA"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20A1A444" w14:textId="77777777" w:rsidTr="00FD56AD">
        <w:tc>
          <w:tcPr>
            <w:tcW w:w="2950" w:type="dxa"/>
            <w:tcBorders>
              <w:top w:val="single" w:sz="4" w:space="0" w:color="auto"/>
              <w:left w:val="single" w:sz="4" w:space="0" w:color="auto"/>
              <w:bottom w:val="single" w:sz="4" w:space="0" w:color="auto"/>
              <w:right w:val="single" w:sz="4" w:space="0" w:color="auto"/>
            </w:tcBorders>
          </w:tcPr>
          <w:p w14:paraId="206160EF" w14:textId="20FC3F16" w:rsidR="00A835A3" w:rsidRPr="003B45AD" w:rsidRDefault="00A835A3" w:rsidP="00FD56AD">
            <w:pPr>
              <w:spacing w:after="0"/>
            </w:pPr>
            <w:r w:rsidRPr="00923429">
              <w:rPr>
                <w:rFonts w:ascii="Calibri" w:hAnsi="Calibri"/>
                <w:color w:val="000000" w:themeColor="text1"/>
                <w:szCs w:val="21"/>
              </w:rPr>
              <w:t xml:space="preserve">Expérience professionnelle minimale de 3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52D06AE5" w14:textId="77777777" w:rsidR="00A835A3" w:rsidRDefault="00A835A3" w:rsidP="00FD56AD">
            <w:pPr>
              <w:spacing w:after="0"/>
              <w:jc w:val="both"/>
            </w:pPr>
          </w:p>
        </w:tc>
      </w:tr>
      <w:tr w:rsidR="00A835A3" w:rsidRPr="003558F2" w14:paraId="443B3508" w14:textId="77777777" w:rsidTr="00FD56AD">
        <w:tc>
          <w:tcPr>
            <w:tcW w:w="2950" w:type="dxa"/>
            <w:tcBorders>
              <w:top w:val="single" w:sz="4" w:space="0" w:color="auto"/>
              <w:left w:val="single" w:sz="4" w:space="0" w:color="auto"/>
              <w:bottom w:val="single" w:sz="4" w:space="0" w:color="auto"/>
              <w:right w:val="single" w:sz="4" w:space="0" w:color="auto"/>
            </w:tcBorders>
          </w:tcPr>
          <w:p w14:paraId="74278CB5" w14:textId="080CFAAC"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gestion et d’appui organisationnel à des </w:t>
            </w:r>
            <w:r>
              <w:rPr>
                <w:rFonts w:ascii="Calibri" w:hAnsi="Calibri"/>
                <w:color w:val="000000" w:themeColor="text1"/>
                <w:szCs w:val="21"/>
              </w:rPr>
              <w:lastRenderedPageBreak/>
              <w:t xml:space="preserve">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2C4DEAF3" w14:textId="77777777" w:rsidR="00A835A3" w:rsidRDefault="00A835A3" w:rsidP="00FD56AD">
            <w:pPr>
              <w:spacing w:after="0"/>
              <w:jc w:val="both"/>
            </w:pPr>
          </w:p>
        </w:tc>
      </w:tr>
      <w:tr w:rsidR="00A835A3" w:rsidRPr="003558F2" w14:paraId="3CDF9BF5" w14:textId="77777777" w:rsidTr="00FD56AD">
        <w:tc>
          <w:tcPr>
            <w:tcW w:w="2950" w:type="dxa"/>
            <w:tcBorders>
              <w:top w:val="single" w:sz="4" w:space="0" w:color="auto"/>
              <w:left w:val="single" w:sz="4" w:space="0" w:color="auto"/>
              <w:bottom w:val="single" w:sz="4" w:space="0" w:color="auto"/>
              <w:right w:val="single" w:sz="4" w:space="0" w:color="auto"/>
            </w:tcBorders>
          </w:tcPr>
          <w:p w14:paraId="2E6E5C0F" w14:textId="77777777" w:rsidR="00A835A3" w:rsidRPr="003B45AD" w:rsidRDefault="00A835A3" w:rsidP="00FD56AD">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5ACE715B" w14:textId="77777777" w:rsidR="00A835A3" w:rsidRDefault="00A835A3" w:rsidP="00FD56AD">
            <w:pPr>
              <w:spacing w:after="0"/>
              <w:jc w:val="both"/>
            </w:pPr>
          </w:p>
        </w:tc>
      </w:tr>
      <w:tr w:rsidR="00A835A3" w:rsidRPr="003558F2" w14:paraId="35B01DF6" w14:textId="77777777" w:rsidTr="00FD56AD">
        <w:tc>
          <w:tcPr>
            <w:tcW w:w="2950" w:type="dxa"/>
            <w:tcBorders>
              <w:top w:val="single" w:sz="4" w:space="0" w:color="auto"/>
              <w:left w:val="single" w:sz="4" w:space="0" w:color="auto"/>
              <w:bottom w:val="single" w:sz="4" w:space="0" w:color="auto"/>
              <w:right w:val="single" w:sz="4" w:space="0" w:color="auto"/>
            </w:tcBorders>
          </w:tcPr>
          <w:p w14:paraId="696ECF0F" w14:textId="77777777" w:rsidR="00A835A3" w:rsidRPr="003B45AD" w:rsidRDefault="00A835A3" w:rsidP="00FD56AD">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5B0A501C" w14:textId="77777777" w:rsidR="00A835A3" w:rsidRDefault="00A835A3" w:rsidP="00FD56AD">
            <w:pPr>
              <w:spacing w:after="0"/>
              <w:jc w:val="both"/>
            </w:pPr>
          </w:p>
        </w:tc>
      </w:tr>
    </w:tbl>
    <w:p w14:paraId="7752E2A0" w14:textId="77777777" w:rsidR="003B45AD" w:rsidRDefault="003B45AD" w:rsidP="007A572D"/>
    <w:p w14:paraId="657F28E0" w14:textId="77777777" w:rsidR="003B45AD" w:rsidRDefault="003B45A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5CE94134"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0D64E35A" w14:textId="73501CFE" w:rsidR="00A835A3" w:rsidRPr="00B2489A" w:rsidRDefault="00A835A3" w:rsidP="00FD56AD">
            <w:pPr>
              <w:spacing w:after="0"/>
              <w:rPr>
                <w:b/>
                <w:sz w:val="18"/>
                <w:szCs w:val="18"/>
              </w:rPr>
            </w:pPr>
            <w:r w:rsidRPr="00C1705E">
              <w:rPr>
                <w:rFonts w:asciiTheme="minorHAnsi" w:hAnsiTheme="minorHAnsi" w:cstheme="minorHAnsi"/>
                <w:b/>
                <w:bCs/>
                <w:sz w:val="22"/>
              </w:rPr>
              <w:t>Animateur Conseil de gestion et Conseil organisation</w:t>
            </w:r>
            <w:r>
              <w:rPr>
                <w:rFonts w:asciiTheme="minorHAnsi" w:hAnsiTheme="minorHAnsi" w:cstheme="minorHAnsi"/>
                <w:b/>
                <w:bCs/>
                <w:sz w:val="22"/>
              </w:rPr>
              <w:t xml:space="preserve"> - 5</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272B88D" w14:textId="77777777" w:rsidR="00A835A3" w:rsidRDefault="00A835A3" w:rsidP="00FD56AD">
            <w:pPr>
              <w:spacing w:after="0"/>
              <w:jc w:val="both"/>
              <w:rPr>
                <w:b/>
                <w:sz w:val="18"/>
                <w:szCs w:val="18"/>
              </w:rPr>
            </w:pPr>
            <w:r w:rsidRPr="00B2489A">
              <w:rPr>
                <w:b/>
                <w:sz w:val="18"/>
                <w:szCs w:val="18"/>
              </w:rPr>
              <w:t>Qualifications / expériences</w:t>
            </w:r>
          </w:p>
          <w:p w14:paraId="361EF6A7"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2B017F02"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7B774E3D" w14:textId="77777777" w:rsidR="00A835A3" w:rsidRPr="0010356D" w:rsidRDefault="00A835A3" w:rsidP="00FD56AD">
            <w:pPr>
              <w:spacing w:after="0"/>
              <w:jc w:val="both"/>
              <w:rPr>
                <w:b/>
              </w:rPr>
            </w:pPr>
            <w:r w:rsidRPr="0010356D">
              <w:rPr>
                <w:b/>
              </w:rPr>
              <w:t>Nom de l’expert :</w:t>
            </w:r>
          </w:p>
        </w:tc>
      </w:tr>
      <w:tr w:rsidR="00A835A3" w:rsidRPr="003558F2" w14:paraId="02C7CDFD"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73724B83"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1B31ABAD" w14:textId="77777777" w:rsidTr="00FD56AD">
        <w:tc>
          <w:tcPr>
            <w:tcW w:w="2950" w:type="dxa"/>
            <w:tcBorders>
              <w:top w:val="single" w:sz="4" w:space="0" w:color="auto"/>
              <w:left w:val="single" w:sz="4" w:space="0" w:color="auto"/>
              <w:bottom w:val="single" w:sz="4" w:space="0" w:color="auto"/>
              <w:right w:val="single" w:sz="4" w:space="0" w:color="auto"/>
            </w:tcBorders>
          </w:tcPr>
          <w:p w14:paraId="46361DE1" w14:textId="1D848FC7" w:rsidR="00A835A3" w:rsidRPr="003B45AD" w:rsidRDefault="00A835A3" w:rsidP="00FD56AD">
            <w:pPr>
              <w:spacing w:after="0"/>
            </w:pPr>
            <w:r w:rsidRPr="00923429">
              <w:rPr>
                <w:rFonts w:ascii="Calibri" w:hAnsi="Calibri"/>
                <w:color w:val="000000" w:themeColor="text1"/>
                <w:szCs w:val="21"/>
              </w:rPr>
              <w:t>Expérience professionnelle minimale de 3 années en Mauritanie</w:t>
            </w:r>
            <w:r w:rsidR="00612532">
              <w:rPr>
                <w:rFonts w:ascii="Calibri" w:hAnsi="Calibri"/>
                <w:color w:val="000000" w:themeColor="text1"/>
                <w:szCs w:val="21"/>
              </w:rPr>
              <w:t xml:space="preserve"> </w:t>
            </w:r>
            <w:r w:rsidR="00612532" w:rsidRPr="00BD72CA">
              <w:rPr>
                <w:rFonts w:ascii="Calibri" w:hAnsi="Calibri"/>
                <w:color w:val="FF0000"/>
                <w:szCs w:val="21"/>
              </w:rPr>
              <w:t>ou en Afrique sahélienne</w:t>
            </w:r>
            <w:r w:rsidRPr="00923429">
              <w:rPr>
                <w:rFonts w:ascii="Calibri" w:hAnsi="Calibri"/>
                <w:color w:val="000000" w:themeColor="text1"/>
                <w:szCs w:val="21"/>
              </w:rPr>
              <w:t xml:space="preserve"> 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252518B5" w14:textId="77777777" w:rsidR="00A835A3" w:rsidRDefault="00A835A3" w:rsidP="00FD56AD">
            <w:pPr>
              <w:spacing w:after="0"/>
              <w:jc w:val="both"/>
            </w:pPr>
          </w:p>
        </w:tc>
      </w:tr>
      <w:tr w:rsidR="00A835A3" w:rsidRPr="003558F2" w14:paraId="2C9FB38D" w14:textId="77777777" w:rsidTr="00FD56AD">
        <w:tc>
          <w:tcPr>
            <w:tcW w:w="2950" w:type="dxa"/>
            <w:tcBorders>
              <w:top w:val="single" w:sz="4" w:space="0" w:color="auto"/>
              <w:left w:val="single" w:sz="4" w:space="0" w:color="auto"/>
              <w:bottom w:val="single" w:sz="4" w:space="0" w:color="auto"/>
              <w:right w:val="single" w:sz="4" w:space="0" w:color="auto"/>
            </w:tcBorders>
          </w:tcPr>
          <w:p w14:paraId="5B93D01B" w14:textId="018C9971"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gestion et d’appui organisationnel à des 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50A387DB" w14:textId="77777777" w:rsidR="00A835A3" w:rsidRDefault="00A835A3" w:rsidP="00FD56AD">
            <w:pPr>
              <w:spacing w:after="0"/>
              <w:jc w:val="both"/>
            </w:pPr>
          </w:p>
        </w:tc>
      </w:tr>
      <w:tr w:rsidR="00A835A3" w:rsidRPr="003558F2" w14:paraId="1C8993E4" w14:textId="77777777" w:rsidTr="00FD56AD">
        <w:tc>
          <w:tcPr>
            <w:tcW w:w="2950" w:type="dxa"/>
            <w:tcBorders>
              <w:top w:val="single" w:sz="4" w:space="0" w:color="auto"/>
              <w:left w:val="single" w:sz="4" w:space="0" w:color="auto"/>
              <w:bottom w:val="single" w:sz="4" w:space="0" w:color="auto"/>
              <w:right w:val="single" w:sz="4" w:space="0" w:color="auto"/>
            </w:tcBorders>
          </w:tcPr>
          <w:p w14:paraId="05B7FDA5" w14:textId="77777777" w:rsidR="00A835A3" w:rsidRPr="003B45AD" w:rsidRDefault="00A835A3" w:rsidP="00FD56AD">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7E8A591C" w14:textId="77777777" w:rsidR="00A835A3" w:rsidRDefault="00A835A3" w:rsidP="00FD56AD">
            <w:pPr>
              <w:spacing w:after="0"/>
              <w:jc w:val="both"/>
            </w:pPr>
          </w:p>
        </w:tc>
      </w:tr>
      <w:tr w:rsidR="00A835A3" w:rsidRPr="003558F2" w14:paraId="6E15061E" w14:textId="77777777" w:rsidTr="00FD56AD">
        <w:tc>
          <w:tcPr>
            <w:tcW w:w="2950" w:type="dxa"/>
            <w:tcBorders>
              <w:top w:val="single" w:sz="4" w:space="0" w:color="auto"/>
              <w:left w:val="single" w:sz="4" w:space="0" w:color="auto"/>
              <w:bottom w:val="single" w:sz="4" w:space="0" w:color="auto"/>
              <w:right w:val="single" w:sz="4" w:space="0" w:color="auto"/>
            </w:tcBorders>
          </w:tcPr>
          <w:p w14:paraId="64FB4A19" w14:textId="77777777" w:rsidR="00A835A3" w:rsidRPr="003B45AD" w:rsidRDefault="00A835A3" w:rsidP="00FD56AD">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17568ABC" w14:textId="77777777" w:rsidR="00A835A3" w:rsidRDefault="00A835A3" w:rsidP="00FD56AD">
            <w:pPr>
              <w:spacing w:after="0"/>
              <w:jc w:val="both"/>
            </w:pPr>
          </w:p>
        </w:tc>
      </w:tr>
    </w:tbl>
    <w:p w14:paraId="469641BE" w14:textId="77777777" w:rsidR="00A835A3" w:rsidRDefault="00A835A3" w:rsidP="007A572D"/>
    <w:p w14:paraId="47DF6CF4" w14:textId="77777777" w:rsidR="003B45AD" w:rsidRDefault="003B45A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835A3" w14:paraId="706F7152" w14:textId="77777777" w:rsidTr="00FD56AD">
        <w:tc>
          <w:tcPr>
            <w:tcW w:w="2950" w:type="dxa"/>
            <w:tcBorders>
              <w:top w:val="single" w:sz="4" w:space="0" w:color="auto"/>
              <w:left w:val="single" w:sz="4" w:space="0" w:color="auto"/>
              <w:bottom w:val="single" w:sz="4" w:space="0" w:color="auto"/>
              <w:right w:val="single" w:sz="4" w:space="0" w:color="auto"/>
            </w:tcBorders>
            <w:vAlign w:val="center"/>
            <w:hideMark/>
          </w:tcPr>
          <w:p w14:paraId="6375203A" w14:textId="5D79E0FA" w:rsidR="00A835A3" w:rsidRPr="00B2489A" w:rsidRDefault="00A835A3" w:rsidP="00FD56AD">
            <w:pPr>
              <w:spacing w:after="0"/>
              <w:rPr>
                <w:b/>
                <w:sz w:val="18"/>
                <w:szCs w:val="18"/>
              </w:rPr>
            </w:pPr>
            <w:r w:rsidRPr="00C1705E">
              <w:rPr>
                <w:rFonts w:asciiTheme="minorHAnsi" w:hAnsiTheme="minorHAnsi" w:cstheme="minorHAnsi"/>
                <w:b/>
                <w:bCs/>
                <w:sz w:val="22"/>
              </w:rPr>
              <w:t>Animateur Conseil de gestion et Conseil organisation</w:t>
            </w:r>
            <w:r>
              <w:rPr>
                <w:rFonts w:asciiTheme="minorHAnsi" w:hAnsiTheme="minorHAnsi" w:cstheme="minorHAnsi"/>
                <w:b/>
                <w:bCs/>
                <w:sz w:val="22"/>
              </w:rPr>
              <w:t xml:space="preserve"> - 6</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F6236E6" w14:textId="77777777" w:rsidR="00A835A3" w:rsidRDefault="00A835A3" w:rsidP="00FD56AD">
            <w:pPr>
              <w:spacing w:after="0"/>
              <w:jc w:val="both"/>
              <w:rPr>
                <w:b/>
                <w:sz w:val="18"/>
                <w:szCs w:val="18"/>
              </w:rPr>
            </w:pPr>
            <w:r w:rsidRPr="00B2489A">
              <w:rPr>
                <w:b/>
                <w:sz w:val="18"/>
                <w:szCs w:val="18"/>
              </w:rPr>
              <w:t>Qualifications / expériences</w:t>
            </w:r>
          </w:p>
          <w:p w14:paraId="15E0E9A1" w14:textId="77777777" w:rsidR="00A835A3" w:rsidRPr="00E763B1" w:rsidRDefault="00A835A3" w:rsidP="00FD56AD">
            <w:pPr>
              <w:spacing w:after="0"/>
              <w:jc w:val="both"/>
              <w:rPr>
                <w:bCs/>
                <w:i/>
                <w:iCs/>
              </w:rPr>
            </w:pPr>
            <w:r w:rsidRPr="00E763B1">
              <w:rPr>
                <w:bCs/>
                <w:i/>
                <w:iCs/>
                <w:sz w:val="18"/>
                <w:szCs w:val="18"/>
              </w:rPr>
              <w:t>(L’expérience est quantifiée en hommes-mois)</w:t>
            </w:r>
          </w:p>
        </w:tc>
      </w:tr>
      <w:tr w:rsidR="00A835A3" w14:paraId="0CE3B0F7" w14:textId="77777777" w:rsidTr="00FD56AD">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7E5B3A97" w14:textId="77777777" w:rsidR="00A835A3" w:rsidRPr="0010356D" w:rsidRDefault="00A835A3" w:rsidP="00FD56AD">
            <w:pPr>
              <w:spacing w:after="0"/>
              <w:jc w:val="both"/>
              <w:rPr>
                <w:b/>
              </w:rPr>
            </w:pPr>
            <w:r w:rsidRPr="0010356D">
              <w:rPr>
                <w:b/>
              </w:rPr>
              <w:t>Nom de l’expert :</w:t>
            </w:r>
          </w:p>
        </w:tc>
      </w:tr>
      <w:tr w:rsidR="00A835A3" w:rsidRPr="003558F2" w14:paraId="634E8195" w14:textId="77777777" w:rsidTr="00FD56AD">
        <w:tc>
          <w:tcPr>
            <w:tcW w:w="8384" w:type="dxa"/>
            <w:gridSpan w:val="2"/>
            <w:tcBorders>
              <w:top w:val="single" w:sz="4" w:space="0" w:color="auto"/>
              <w:left w:val="single" w:sz="4" w:space="0" w:color="auto"/>
              <w:bottom w:val="single" w:sz="4" w:space="0" w:color="auto"/>
              <w:right w:val="single" w:sz="4" w:space="0" w:color="auto"/>
            </w:tcBorders>
          </w:tcPr>
          <w:p w14:paraId="16089BD2" w14:textId="77777777" w:rsidR="00A835A3" w:rsidRPr="0010356D" w:rsidRDefault="00A835A3" w:rsidP="00FD56AD">
            <w:pPr>
              <w:spacing w:after="0"/>
              <w:rPr>
                <w:b/>
                <w:sz w:val="24"/>
                <w:szCs w:val="24"/>
              </w:rPr>
            </w:pPr>
            <w:r w:rsidRPr="0010356D">
              <w:rPr>
                <w:b/>
                <w:sz w:val="24"/>
                <w:szCs w:val="24"/>
              </w:rPr>
              <w:t>Critères d’attribution</w:t>
            </w:r>
          </w:p>
        </w:tc>
      </w:tr>
      <w:tr w:rsidR="00A835A3" w:rsidRPr="003558F2" w14:paraId="224B43E2" w14:textId="77777777" w:rsidTr="00FD56AD">
        <w:tc>
          <w:tcPr>
            <w:tcW w:w="2950" w:type="dxa"/>
            <w:tcBorders>
              <w:top w:val="single" w:sz="4" w:space="0" w:color="auto"/>
              <w:left w:val="single" w:sz="4" w:space="0" w:color="auto"/>
              <w:bottom w:val="single" w:sz="4" w:space="0" w:color="auto"/>
              <w:right w:val="single" w:sz="4" w:space="0" w:color="auto"/>
            </w:tcBorders>
          </w:tcPr>
          <w:p w14:paraId="55CE171B" w14:textId="063028E2" w:rsidR="00A835A3" w:rsidRPr="003B45AD" w:rsidRDefault="00A835A3" w:rsidP="00FD56AD">
            <w:pPr>
              <w:spacing w:after="0"/>
            </w:pPr>
            <w:r w:rsidRPr="00923429">
              <w:rPr>
                <w:rFonts w:ascii="Calibri" w:hAnsi="Calibri"/>
                <w:color w:val="000000" w:themeColor="text1"/>
                <w:szCs w:val="21"/>
              </w:rPr>
              <w:t xml:space="preserve">Expérience professionnelle minimale de 3 années en Mauritanie </w:t>
            </w:r>
            <w:r w:rsidR="00612532" w:rsidRPr="00BD72CA">
              <w:rPr>
                <w:rFonts w:ascii="Calibri" w:hAnsi="Calibri"/>
                <w:color w:val="FF0000"/>
                <w:szCs w:val="21"/>
              </w:rPr>
              <w:t>ou en Afrique sahélienne</w:t>
            </w:r>
            <w:r w:rsidR="00612532" w:rsidRPr="00923429">
              <w:rPr>
                <w:rFonts w:ascii="Calibri" w:hAnsi="Calibri"/>
                <w:color w:val="000000" w:themeColor="text1"/>
                <w:szCs w:val="21"/>
              </w:rPr>
              <w:t xml:space="preserve"> </w:t>
            </w:r>
            <w:r w:rsidRPr="00923429">
              <w:rPr>
                <w:rFonts w:ascii="Calibri" w:hAnsi="Calibri"/>
                <w:color w:val="000000" w:themeColor="text1"/>
                <w:szCs w:val="21"/>
              </w:rPr>
              <w:t>dans l’animation rurale et la formation de producteurs ou coopératives</w:t>
            </w:r>
          </w:p>
        </w:tc>
        <w:tc>
          <w:tcPr>
            <w:tcW w:w="5434" w:type="dxa"/>
            <w:tcBorders>
              <w:top w:val="single" w:sz="4" w:space="0" w:color="auto"/>
              <w:left w:val="single" w:sz="4" w:space="0" w:color="auto"/>
              <w:bottom w:val="single" w:sz="4" w:space="0" w:color="auto"/>
              <w:right w:val="single" w:sz="4" w:space="0" w:color="auto"/>
            </w:tcBorders>
          </w:tcPr>
          <w:p w14:paraId="5E5948D0" w14:textId="77777777" w:rsidR="00A835A3" w:rsidRDefault="00A835A3" w:rsidP="00FD56AD">
            <w:pPr>
              <w:spacing w:after="0"/>
              <w:jc w:val="both"/>
            </w:pPr>
          </w:p>
        </w:tc>
      </w:tr>
      <w:tr w:rsidR="00A835A3" w:rsidRPr="003558F2" w14:paraId="5A709371" w14:textId="77777777" w:rsidTr="00FD56AD">
        <w:tc>
          <w:tcPr>
            <w:tcW w:w="2950" w:type="dxa"/>
            <w:tcBorders>
              <w:top w:val="single" w:sz="4" w:space="0" w:color="auto"/>
              <w:left w:val="single" w:sz="4" w:space="0" w:color="auto"/>
              <w:bottom w:val="single" w:sz="4" w:space="0" w:color="auto"/>
              <w:right w:val="single" w:sz="4" w:space="0" w:color="auto"/>
            </w:tcBorders>
          </w:tcPr>
          <w:p w14:paraId="3C77F34B" w14:textId="009D235C" w:rsidR="00A835A3" w:rsidRPr="003B45AD" w:rsidRDefault="00A835A3" w:rsidP="00FD56AD">
            <w:pPr>
              <w:spacing w:after="0"/>
              <w:rPr>
                <w:rFonts w:ascii="Calibri" w:hAnsi="Calibri"/>
                <w:szCs w:val="21"/>
                <w:lang w:val="fr-FR"/>
              </w:rPr>
            </w:pPr>
            <w:r>
              <w:rPr>
                <w:rFonts w:ascii="Calibri" w:hAnsi="Calibri"/>
                <w:color w:val="000000" w:themeColor="text1"/>
                <w:szCs w:val="21"/>
              </w:rPr>
              <w:t>E</w:t>
            </w:r>
            <w:r w:rsidRPr="00923429">
              <w:rPr>
                <w:rFonts w:ascii="Calibri" w:hAnsi="Calibri"/>
                <w:color w:val="000000" w:themeColor="text1"/>
                <w:szCs w:val="21"/>
              </w:rPr>
              <w:t>xpérience</w:t>
            </w:r>
            <w:r>
              <w:rPr>
                <w:rFonts w:ascii="Calibri" w:hAnsi="Calibri"/>
                <w:color w:val="000000" w:themeColor="text1"/>
                <w:szCs w:val="21"/>
              </w:rPr>
              <w:t xml:space="preserve"> dans la mise en œuvre des outils de conseil de gestion et d’appui organisationnel à des coopératives de riziculteurs dans la Vallée du Fleuve </w:t>
            </w:r>
            <w:proofErr w:type="gramStart"/>
            <w:r>
              <w:rPr>
                <w:rFonts w:ascii="Calibri" w:hAnsi="Calibri"/>
                <w:color w:val="000000" w:themeColor="text1"/>
                <w:szCs w:val="21"/>
              </w:rPr>
              <w:t>Sénégal  </w:t>
            </w:r>
            <w:r w:rsidR="00612532" w:rsidRPr="00BD72CA">
              <w:rPr>
                <w:rFonts w:ascii="Calibri" w:hAnsi="Calibri"/>
                <w:color w:val="FF0000"/>
                <w:szCs w:val="21"/>
              </w:rPr>
              <w:t>ou</w:t>
            </w:r>
            <w:proofErr w:type="gramEnd"/>
            <w:r w:rsidR="00612532" w:rsidRPr="00BD72CA">
              <w:rPr>
                <w:rFonts w:ascii="Calibri" w:hAnsi="Calibri"/>
                <w:color w:val="FF0000"/>
                <w:szCs w:val="21"/>
              </w:rPr>
              <w:t xml:space="preserve"> en Afrique sahélienne</w:t>
            </w:r>
          </w:p>
        </w:tc>
        <w:tc>
          <w:tcPr>
            <w:tcW w:w="5434" w:type="dxa"/>
            <w:tcBorders>
              <w:top w:val="single" w:sz="4" w:space="0" w:color="auto"/>
              <w:left w:val="single" w:sz="4" w:space="0" w:color="auto"/>
              <w:bottom w:val="single" w:sz="4" w:space="0" w:color="auto"/>
              <w:right w:val="single" w:sz="4" w:space="0" w:color="auto"/>
            </w:tcBorders>
          </w:tcPr>
          <w:p w14:paraId="60BD54F1" w14:textId="77777777" w:rsidR="00A835A3" w:rsidRDefault="00A835A3" w:rsidP="00FD56AD">
            <w:pPr>
              <w:spacing w:after="0"/>
              <w:jc w:val="both"/>
            </w:pPr>
          </w:p>
        </w:tc>
      </w:tr>
      <w:tr w:rsidR="00A835A3" w:rsidRPr="003558F2" w14:paraId="00E255A5" w14:textId="77777777" w:rsidTr="00FD56AD">
        <w:tc>
          <w:tcPr>
            <w:tcW w:w="2950" w:type="dxa"/>
            <w:tcBorders>
              <w:top w:val="single" w:sz="4" w:space="0" w:color="auto"/>
              <w:left w:val="single" w:sz="4" w:space="0" w:color="auto"/>
              <w:bottom w:val="single" w:sz="4" w:space="0" w:color="auto"/>
              <w:right w:val="single" w:sz="4" w:space="0" w:color="auto"/>
            </w:tcBorders>
          </w:tcPr>
          <w:p w14:paraId="2BD5337D" w14:textId="77777777" w:rsidR="00A835A3" w:rsidRPr="003B45AD" w:rsidRDefault="00A835A3" w:rsidP="00FD56AD">
            <w:pPr>
              <w:spacing w:after="0"/>
              <w:rPr>
                <w:rFonts w:ascii="Calibri" w:hAnsi="Calibri"/>
                <w:szCs w:val="21"/>
                <w:lang w:val="fr-FR"/>
              </w:rPr>
            </w:pPr>
            <w:r>
              <w:rPr>
                <w:rFonts w:ascii="Calibri" w:hAnsi="Calibri"/>
                <w:color w:val="000000" w:themeColor="text1"/>
                <w:szCs w:val="21"/>
              </w:rPr>
              <w:t xml:space="preserve">Bonne maîtrise d’une des langues locales (hassanya, wolof, </w:t>
            </w:r>
            <w:proofErr w:type="spellStart"/>
            <w:r>
              <w:rPr>
                <w:rFonts w:ascii="Calibri" w:hAnsi="Calibri"/>
                <w:color w:val="000000" w:themeColor="text1"/>
                <w:szCs w:val="21"/>
              </w:rPr>
              <w:t>pular</w:t>
            </w:r>
            <w:proofErr w:type="spellEnd"/>
            <w:r>
              <w:rPr>
                <w:rFonts w:ascii="Calibri" w:hAnsi="Calibri"/>
                <w:color w:val="000000" w:themeColor="text1"/>
                <w:szCs w:val="21"/>
              </w:rPr>
              <w:t>)</w:t>
            </w:r>
            <w:r w:rsidRPr="00923429">
              <w:rPr>
                <w:rFonts w:ascii="Calibri" w:hAnsi="Calibri"/>
                <w:color w:val="000000" w:themeColor="text1"/>
                <w:szCs w:val="21"/>
              </w:rPr>
              <w:t xml:space="preserve"> </w:t>
            </w:r>
            <w:r>
              <w:rPr>
                <w:rFonts w:ascii="Calibri" w:hAnsi="Calibri"/>
                <w:color w:val="000000" w:themeColor="text1"/>
                <w:szCs w:val="21"/>
              </w:rPr>
              <w:t>des 3 wilayas du Sud mauritanien (</w:t>
            </w:r>
            <w:proofErr w:type="spellStart"/>
            <w:r>
              <w:rPr>
                <w:rFonts w:ascii="Calibri" w:hAnsi="Calibri"/>
                <w:color w:val="000000" w:themeColor="text1"/>
                <w:szCs w:val="21"/>
              </w:rPr>
              <w:t>Gorgol</w:t>
            </w:r>
            <w:proofErr w:type="spellEnd"/>
            <w:r>
              <w:rPr>
                <w:rFonts w:ascii="Calibri" w:hAnsi="Calibri"/>
                <w:color w:val="000000" w:themeColor="text1"/>
                <w:szCs w:val="21"/>
              </w:rPr>
              <w:t>, Brakna, Trarza), l’ensemble des animateurs proposés devant couvrir l’ensemble des langues rencontrées</w:t>
            </w:r>
          </w:p>
        </w:tc>
        <w:tc>
          <w:tcPr>
            <w:tcW w:w="5434" w:type="dxa"/>
            <w:tcBorders>
              <w:top w:val="single" w:sz="4" w:space="0" w:color="auto"/>
              <w:left w:val="single" w:sz="4" w:space="0" w:color="auto"/>
              <w:bottom w:val="single" w:sz="4" w:space="0" w:color="auto"/>
              <w:right w:val="single" w:sz="4" w:space="0" w:color="auto"/>
            </w:tcBorders>
          </w:tcPr>
          <w:p w14:paraId="2D25094B" w14:textId="77777777" w:rsidR="00A835A3" w:rsidRDefault="00A835A3" w:rsidP="00FD56AD">
            <w:pPr>
              <w:spacing w:after="0"/>
              <w:jc w:val="both"/>
            </w:pPr>
          </w:p>
        </w:tc>
      </w:tr>
      <w:tr w:rsidR="00A835A3" w:rsidRPr="003558F2" w14:paraId="05095218" w14:textId="77777777" w:rsidTr="00FD56AD">
        <w:tc>
          <w:tcPr>
            <w:tcW w:w="2950" w:type="dxa"/>
            <w:tcBorders>
              <w:top w:val="single" w:sz="4" w:space="0" w:color="auto"/>
              <w:left w:val="single" w:sz="4" w:space="0" w:color="auto"/>
              <w:bottom w:val="single" w:sz="4" w:space="0" w:color="auto"/>
              <w:right w:val="single" w:sz="4" w:space="0" w:color="auto"/>
            </w:tcBorders>
          </w:tcPr>
          <w:p w14:paraId="05FC54CA" w14:textId="77777777" w:rsidR="00A835A3" w:rsidRPr="003B45AD" w:rsidRDefault="00A835A3" w:rsidP="00FD56AD">
            <w:pPr>
              <w:spacing w:after="0"/>
            </w:pPr>
            <w:r w:rsidRPr="00923429">
              <w:rPr>
                <w:rFonts w:ascii="Calibri" w:hAnsi="Calibri"/>
                <w:color w:val="000000" w:themeColor="text1"/>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3C4D858D" w14:textId="77777777" w:rsidR="00A835A3" w:rsidRDefault="00A835A3" w:rsidP="00FD56AD">
            <w:pPr>
              <w:spacing w:after="0"/>
              <w:jc w:val="both"/>
            </w:pPr>
          </w:p>
        </w:tc>
      </w:tr>
    </w:tbl>
    <w:p w14:paraId="212FE9B2" w14:textId="77777777" w:rsidR="003B45AD" w:rsidRDefault="003B45AD" w:rsidP="007A572D"/>
    <w:p w14:paraId="3A354632" w14:textId="77777777" w:rsidR="00902AC6" w:rsidRDefault="00902AC6" w:rsidP="007A572D"/>
    <w:p w14:paraId="103FA286" w14:textId="77777777" w:rsidR="00902AC6" w:rsidRDefault="00902AC6" w:rsidP="007A572D"/>
    <w:p w14:paraId="3C87353B" w14:textId="77777777" w:rsidR="00902AC6" w:rsidRDefault="00902AC6" w:rsidP="007A572D"/>
    <w:p w14:paraId="5FA3879A" w14:textId="77777777" w:rsidR="00902AC6" w:rsidRDefault="00902AC6" w:rsidP="007A572D"/>
    <w:p w14:paraId="02F4208E" w14:textId="77777777" w:rsidR="00902AC6" w:rsidRDefault="00902AC6" w:rsidP="007A572D"/>
    <w:p w14:paraId="17724527" w14:textId="77777777" w:rsidR="00902AC6" w:rsidRDefault="00902AC6" w:rsidP="007A572D"/>
    <w:p w14:paraId="0C0DC9DD" w14:textId="77777777" w:rsidR="00902AC6" w:rsidRDefault="00902AC6" w:rsidP="007A572D"/>
    <w:p w14:paraId="44C1C084" w14:textId="3554AA15" w:rsidR="00E763B1" w:rsidRDefault="00E763B1" w:rsidP="007A572D">
      <w:r>
        <w:br w:type="page"/>
      </w:r>
    </w:p>
    <w:p w14:paraId="79EE1190" w14:textId="77777777" w:rsidR="00E763B1" w:rsidRDefault="00E763B1" w:rsidP="007A572D"/>
    <w:p w14:paraId="12F9CF5F" w14:textId="77777777" w:rsidR="00E763B1" w:rsidRDefault="00E763B1" w:rsidP="007A572D"/>
    <w:p w14:paraId="60B19F91" w14:textId="7E198CF8" w:rsidR="00A212DA" w:rsidRDefault="00A212DA" w:rsidP="00736DF1">
      <w:r>
        <w:br w:type="page"/>
      </w:r>
    </w:p>
    <w:p w14:paraId="51063DCC" w14:textId="74FD0E18" w:rsidR="001600B8" w:rsidRDefault="001600B8" w:rsidP="001600B8">
      <w:pPr>
        <w:pStyle w:val="Titre2"/>
        <w:keepLines w:val="0"/>
        <w:widowControl w:val="0"/>
        <w:tabs>
          <w:tab w:val="num" w:pos="576"/>
        </w:tabs>
        <w:suppressAutoHyphens/>
        <w:spacing w:after="240"/>
      </w:pPr>
      <w:bookmarkStart w:id="192" w:name="_Toc126920556"/>
      <w:r>
        <w:lastRenderedPageBreak/>
        <w:t>Attestation d’exclusivité et de disponibilité</w:t>
      </w:r>
      <w:bookmarkEnd w:id="192"/>
    </w:p>
    <w:p w14:paraId="5F35E15C" w14:textId="3A4D6920" w:rsidR="001600B8" w:rsidRDefault="001600B8" w:rsidP="001600B8">
      <w:pPr>
        <w:spacing w:line="360" w:lineRule="auto"/>
      </w:pPr>
      <w:r>
        <w:t>Le/la soussigné(e) déclare qu’il/elle prestera exclusivement pour le soumissionnaire…………………………………………</w:t>
      </w:r>
      <w:proofErr w:type="gramStart"/>
      <w:r>
        <w:t>…….</w:t>
      </w:r>
      <w:proofErr w:type="gramEnd"/>
      <w:r>
        <w:t xml:space="preserve">.……….. </w:t>
      </w:r>
      <w:proofErr w:type="gramStart"/>
      <w:r>
        <w:t>dans</w:t>
      </w:r>
      <w:proofErr w:type="gramEnd"/>
      <w:r>
        <w:t xml:space="preserve"> le cadre des prestations liées </w:t>
      </w:r>
      <w:r w:rsidR="00F251AF">
        <w:t>au marché</w:t>
      </w:r>
      <w:r>
        <w:t xml:space="preserve"> </w:t>
      </w:r>
      <w:r w:rsidR="0013084A">
        <w:t>MRT22001-1001</w:t>
      </w:r>
      <w:r w:rsidR="008E2A4E">
        <w:t>6</w:t>
      </w:r>
      <w:r>
        <w:t xml:space="preserve"> et en conséquence ne sera pas présenté comme expert</w:t>
      </w:r>
      <w:r w:rsidR="00635C98">
        <w:t>(e)</w:t>
      </w:r>
      <w:r>
        <w:t xml:space="preserve"> par un autre soumissionnaire.</w:t>
      </w:r>
    </w:p>
    <w:p w14:paraId="5B3C7924" w14:textId="1E5F74A9" w:rsidR="00635C98" w:rsidRDefault="00635C98" w:rsidP="001600B8">
      <w:pPr>
        <w:spacing w:line="360" w:lineRule="auto"/>
      </w:pPr>
      <w:r>
        <w:t xml:space="preserve">Le/la soussigné(e) s’engage à être disponible pour des prestations pendant la durée totale </w:t>
      </w:r>
      <w:r w:rsidR="00F251AF">
        <w:t>du marché</w:t>
      </w:r>
      <w:r>
        <w:t>.</w:t>
      </w:r>
    </w:p>
    <w:p w14:paraId="31137FBB" w14:textId="77777777" w:rsidR="001600B8" w:rsidRDefault="001600B8" w:rsidP="001600B8"/>
    <w:p w14:paraId="541805B2" w14:textId="77777777" w:rsidR="001600B8" w:rsidRDefault="001600B8" w:rsidP="001600B8">
      <w:r>
        <w:t>Date : …………………………</w:t>
      </w:r>
    </w:p>
    <w:p w14:paraId="106B3DF0" w14:textId="149C3E9B" w:rsidR="001600B8" w:rsidRDefault="001600B8" w:rsidP="001600B8">
      <w:r>
        <w:t>Nom, prénom de l’expert(e) : …………………………………………………</w:t>
      </w:r>
    </w:p>
    <w:p w14:paraId="389F528F" w14:textId="203445EC" w:rsidR="001600B8" w:rsidRDefault="001600B8" w:rsidP="001600B8">
      <w:r>
        <w:t>Signature (*) :</w:t>
      </w:r>
    </w:p>
    <w:p w14:paraId="532F0A12" w14:textId="77777777" w:rsidR="001600B8" w:rsidRDefault="001600B8" w:rsidP="001600B8"/>
    <w:p w14:paraId="4EA23160" w14:textId="77777777" w:rsidR="001600B8" w:rsidRDefault="001600B8" w:rsidP="001600B8"/>
    <w:p w14:paraId="3F4D0BBD" w14:textId="77777777" w:rsidR="001600B8" w:rsidRDefault="001600B8" w:rsidP="001600B8"/>
    <w:p w14:paraId="09C81FAA" w14:textId="77777777" w:rsidR="001600B8" w:rsidRDefault="001600B8" w:rsidP="001600B8"/>
    <w:p w14:paraId="5D73739B" w14:textId="16D9A2D2" w:rsidR="001600B8" w:rsidRDefault="001600B8" w:rsidP="001600B8">
      <w:pPr>
        <w:rPr>
          <w:i/>
        </w:rPr>
      </w:pPr>
      <w:r>
        <w:rPr>
          <w:i/>
        </w:rPr>
        <w:t xml:space="preserve">(*) Cette attestation signée </w:t>
      </w:r>
      <w:r>
        <w:rPr>
          <w:i/>
          <w:u w:val="single"/>
        </w:rPr>
        <w:t>par l’expert(e)</w:t>
      </w:r>
      <w:r>
        <w:rPr>
          <w:i/>
        </w:rPr>
        <w:t xml:space="preserve"> est jointe à l’offre en format PDF ou équivalent.</w:t>
      </w:r>
    </w:p>
    <w:p w14:paraId="3541F6C9" w14:textId="659611B6" w:rsidR="001600B8" w:rsidRDefault="001600B8" w:rsidP="00736DF1">
      <w:r>
        <w:br w:type="page"/>
      </w:r>
    </w:p>
    <w:p w14:paraId="493272F2" w14:textId="77777777" w:rsidR="001600B8" w:rsidRDefault="001600B8" w:rsidP="00736DF1"/>
    <w:p w14:paraId="44BCAEA6" w14:textId="7FBF15BB" w:rsidR="005F2003" w:rsidRDefault="005F2003" w:rsidP="005F2003">
      <w:pPr>
        <w:pStyle w:val="Titre2"/>
        <w:keepLines w:val="0"/>
        <w:widowControl w:val="0"/>
        <w:tabs>
          <w:tab w:val="num" w:pos="576"/>
        </w:tabs>
        <w:suppressAutoHyphens/>
        <w:spacing w:after="240"/>
      </w:pPr>
      <w:bookmarkStart w:id="193" w:name="_Toc126920557"/>
      <w:r>
        <w:t>Déclaration d’intégrité pour les soumissionnaires</w:t>
      </w:r>
      <w:bookmarkEnd w:id="191"/>
      <w:bookmarkEnd w:id="193"/>
      <w:r>
        <w:t xml:space="preserve"> </w:t>
      </w:r>
    </w:p>
    <w:p w14:paraId="1584F757" w14:textId="77777777" w:rsidR="005F2003" w:rsidRDefault="005F2003" w:rsidP="005F2003">
      <w:pPr>
        <w:pStyle w:val="Corpsdetexte2"/>
      </w:pPr>
    </w:p>
    <w:p w14:paraId="291180B3"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1F83206E"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047FE7C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9EC035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2E488A47"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2FED9AB0"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4954240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BF83049" w14:textId="1A93DD8A" w:rsidR="005F2003" w:rsidRPr="00C32464" w:rsidRDefault="005A63D2" w:rsidP="00475BF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005F2003" w:rsidRPr="00C32464">
        <w:rPr>
          <w:rFonts w:ascii="Georgia" w:eastAsia="Calibri" w:hAnsi="Georgia" w:cs="Times New Roman"/>
          <w:color w:val="585756"/>
          <w:szCs w:val="22"/>
          <w:lang w:val="fr-BE"/>
        </w:rPr>
        <w:t xml:space="preserve">, </w:t>
      </w:r>
    </w:p>
    <w:p w14:paraId="3B613C62"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C56499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552762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78BB4D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05A6AEC6" w14:textId="77777777" w:rsidR="005F2003" w:rsidRDefault="005F2003" w:rsidP="005F2003">
      <w:pPr>
        <w:pStyle w:val="Corpsdetexte2"/>
      </w:pPr>
    </w:p>
    <w:p w14:paraId="668B9AA6" w14:textId="423B3B7A" w:rsidR="005F2003" w:rsidRDefault="005F2003" w:rsidP="006B5AD4">
      <w:pPr>
        <w:pStyle w:val="Corpsdetexte2"/>
        <w:numPr>
          <w:ilvl w:val="0"/>
          <w:numId w:val="5"/>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w:t>
      </w:r>
      <w:r w:rsidR="00270EFA">
        <w:t>e concernée pour le compte de</w:t>
      </w:r>
      <w:r>
        <w:t xml:space="preserve"> </w:t>
      </w:r>
      <w:r w:rsidR="00270EFA">
        <w:t>Enabel – l’agence belge de développement</w:t>
      </w:r>
      <w:r>
        <w:t>.</w:t>
      </w:r>
    </w:p>
    <w:p w14:paraId="14B8BF67" w14:textId="75B74987" w:rsidR="005F2003" w:rsidRDefault="005F2003" w:rsidP="006B5AD4">
      <w:pPr>
        <w:pStyle w:val="Corpsdetexte2"/>
        <w:numPr>
          <w:ilvl w:val="0"/>
          <w:numId w:val="5"/>
        </w:numPr>
        <w:spacing w:after="0" w:line="280" w:lineRule="auto"/>
        <w:jc w:val="both"/>
      </w:pPr>
      <w:r>
        <w:t xml:space="preserve">Les administrateurs, collaborateurs ou leurs partenaires n'ont pas d'intérêts financiers ou autres dans les entreprises, organisations, etc. ayant un </w:t>
      </w:r>
      <w:r w:rsidR="00270EFA">
        <w:t xml:space="preserve">lien direct ou indirect avec de Enabel – l’agence belge de développement </w:t>
      </w:r>
      <w:r>
        <w:t xml:space="preserve">(ce qui pourrait, par exemple, entraîner un conflit d'intérêts). </w:t>
      </w:r>
    </w:p>
    <w:p w14:paraId="0E9397E1" w14:textId="77777777" w:rsidR="005F2003" w:rsidRDefault="005F2003" w:rsidP="006B5AD4">
      <w:pPr>
        <w:pStyle w:val="Corpsdetexte2"/>
        <w:numPr>
          <w:ilvl w:val="0"/>
          <w:numId w:val="5"/>
        </w:numPr>
        <w:spacing w:after="0" w:line="280"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4F3654D3" w14:textId="73CC652D" w:rsidR="005F2003" w:rsidRDefault="005F2003" w:rsidP="00475BF7">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00270EFA"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469F0576" w14:textId="77777777" w:rsidR="00475BF7" w:rsidRPr="00475BF7" w:rsidRDefault="00475BF7" w:rsidP="00475BF7">
      <w:pPr>
        <w:pStyle w:val="Corpsdetexte"/>
        <w:spacing w:before="60" w:after="60"/>
        <w:rPr>
          <w:rFonts w:ascii="Georgia" w:eastAsia="Calibri" w:hAnsi="Georgia" w:cs="Times New Roman"/>
          <w:color w:val="585756"/>
          <w:szCs w:val="22"/>
          <w:lang w:val="fr-BE"/>
        </w:rPr>
      </w:pPr>
    </w:p>
    <w:p w14:paraId="3F8DAA37" w14:textId="369C8525" w:rsidR="005F2003" w:rsidRPr="00475BF7" w:rsidRDefault="005F2003" w:rsidP="00475BF7">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lastRenderedPageBreak/>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647250AD" w14:textId="3A16E7C9" w:rsidR="005F2003" w:rsidRDefault="005F2003" w:rsidP="006B5AD4">
      <w:pPr>
        <w:pStyle w:val="Corpsdetexte2"/>
        <w:numPr>
          <w:ilvl w:val="0"/>
          <w:numId w:val="6"/>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w:t>
      </w:r>
      <w:r w:rsidR="005A63D2">
        <w:t>, aux membres du personnel de Enabel – l’agence belge de développement</w:t>
      </w:r>
      <w:r>
        <w:t>, qui sont directement ou indirectement concernés par le suivi et/ou le contrôle de l'exécution du marché, quel que soit leur rang hiérarchique.</w:t>
      </w:r>
    </w:p>
    <w:p w14:paraId="108DF1BD" w14:textId="77777777" w:rsidR="005F2003" w:rsidRDefault="005F2003" w:rsidP="006B5AD4">
      <w:pPr>
        <w:pStyle w:val="Corpsdetexte2"/>
        <w:numPr>
          <w:ilvl w:val="0"/>
          <w:numId w:val="6"/>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07FA0ED" w14:textId="180D7860" w:rsidR="005F2003" w:rsidRDefault="005F2003" w:rsidP="006B5AD4">
      <w:pPr>
        <w:pStyle w:val="Corpsdetexte2"/>
        <w:numPr>
          <w:ilvl w:val="0"/>
          <w:numId w:val="6"/>
        </w:numPr>
        <w:spacing w:after="0" w:line="280" w:lineRule="auto"/>
        <w:jc w:val="both"/>
      </w:pPr>
      <w:r>
        <w:t>Tout manquement à se conformer à une ou plusieurs des clauses déontologiques peut aboutir à l’exclusion du contractant du présent marché e</w:t>
      </w:r>
      <w:r w:rsidR="005A63D2">
        <w:t>t d’autres marchés publics pour Enabel – l’agence belge de développement</w:t>
      </w:r>
      <w:r>
        <w:t>.</w:t>
      </w:r>
    </w:p>
    <w:p w14:paraId="2B4D5F98" w14:textId="77777777" w:rsidR="005F2003" w:rsidRDefault="005F2003" w:rsidP="006B5AD4">
      <w:pPr>
        <w:pStyle w:val="Corpsdetexte2"/>
        <w:numPr>
          <w:ilvl w:val="0"/>
          <w:numId w:val="6"/>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Default="00475BF7" w:rsidP="00475BF7">
      <w:pPr>
        <w:pStyle w:val="Corpsdetexte2"/>
        <w:spacing w:after="0" w:line="280" w:lineRule="auto"/>
        <w:ind w:left="720"/>
        <w:jc w:val="both"/>
      </w:pPr>
    </w:p>
    <w:p w14:paraId="61CEF731" w14:textId="1DE70B47" w:rsidR="005F2003" w:rsidRPr="00475BF7" w:rsidRDefault="005F2003" w:rsidP="00475BF7">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sidR="005A63D2">
        <w:rPr>
          <w:rFonts w:ascii="Georgia" w:eastAsia="Calibri" w:hAnsi="Georgia" w:cs="Times New Roman"/>
          <w:color w:val="585756"/>
          <w:sz w:val="21"/>
          <w:szCs w:val="21"/>
          <w:lang w:val="fr-BE"/>
        </w:rPr>
        <w:t xml:space="preserve"> enfin connaissance du fait que</w:t>
      </w:r>
      <w:r w:rsidR="005A63D2"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w:t>
      </w:r>
      <w:r w:rsidR="00C32464" w:rsidRPr="00475BF7">
        <w:rPr>
          <w:rFonts w:ascii="Georgia" w:eastAsia="Calibri" w:hAnsi="Georgia" w:cs="Times New Roman"/>
          <w:color w:val="585756"/>
          <w:sz w:val="21"/>
          <w:szCs w:val="21"/>
          <w:lang w:val="fr-BE"/>
        </w:rPr>
        <w:t>nt à charge du soumissionnaire.</w:t>
      </w:r>
    </w:p>
    <w:p w14:paraId="206A74E0" w14:textId="77777777" w:rsidR="00C32464" w:rsidRPr="00475BF7" w:rsidRDefault="00C32464" w:rsidP="005F2003">
      <w:pPr>
        <w:pStyle w:val="Corpsdetexte2"/>
        <w:rPr>
          <w:spacing w:val="-2"/>
          <w:szCs w:val="21"/>
        </w:rPr>
      </w:pPr>
    </w:p>
    <w:p w14:paraId="54BD57C1" w14:textId="77777777" w:rsidR="00C32464" w:rsidRPr="00475BF7" w:rsidRDefault="00C32464" w:rsidP="005F2003">
      <w:pPr>
        <w:pStyle w:val="Corpsdetexte2"/>
        <w:rPr>
          <w:spacing w:val="-2"/>
          <w:szCs w:val="21"/>
        </w:rPr>
      </w:pPr>
    </w:p>
    <w:p w14:paraId="795C003C" w14:textId="74D9707D" w:rsidR="005F2003" w:rsidRPr="00475BF7" w:rsidRDefault="005F2003" w:rsidP="005F2003">
      <w:pPr>
        <w:pStyle w:val="Corpsdetexte2"/>
        <w:rPr>
          <w:kern w:val="18"/>
          <w:szCs w:val="21"/>
        </w:rPr>
      </w:pPr>
      <w:r w:rsidRPr="00475BF7">
        <w:rPr>
          <w:kern w:val="18"/>
          <w:szCs w:val="21"/>
        </w:rPr>
        <w:t xml:space="preserve">Signature précédée de la mention manuscrite "Lu et approuvé" </w:t>
      </w:r>
      <w:r w:rsidR="00C32464" w:rsidRPr="00475BF7">
        <w:rPr>
          <w:kern w:val="18"/>
          <w:szCs w:val="21"/>
        </w:rPr>
        <w:t xml:space="preserve">avec mention du nom et de la </w:t>
      </w:r>
      <w:proofErr w:type="gramStart"/>
      <w:r w:rsidR="00C32464" w:rsidRPr="00475BF7">
        <w:rPr>
          <w:kern w:val="18"/>
          <w:szCs w:val="21"/>
        </w:rPr>
        <w:t>fonction:</w:t>
      </w:r>
      <w:proofErr w:type="gramEnd"/>
    </w:p>
    <w:p w14:paraId="2457EAA8" w14:textId="77777777" w:rsidR="005F2003" w:rsidRPr="00475BF7" w:rsidRDefault="005F2003" w:rsidP="005F2003">
      <w:pPr>
        <w:pStyle w:val="Corpsdetexte2"/>
        <w:rPr>
          <w:kern w:val="18"/>
          <w:szCs w:val="21"/>
        </w:rPr>
      </w:pPr>
      <w:r w:rsidRPr="00475BF7">
        <w:rPr>
          <w:kern w:val="18"/>
          <w:szCs w:val="21"/>
        </w:rPr>
        <w:t>……………………………..</w:t>
      </w:r>
    </w:p>
    <w:p w14:paraId="5BD1E74D" w14:textId="77777777" w:rsidR="005F2003" w:rsidRPr="00475BF7" w:rsidRDefault="005F2003" w:rsidP="005F2003">
      <w:pPr>
        <w:pStyle w:val="Corpsdetexte2"/>
        <w:rPr>
          <w:kern w:val="18"/>
          <w:szCs w:val="21"/>
        </w:rPr>
      </w:pPr>
      <w:r w:rsidRPr="00475BF7">
        <w:rPr>
          <w:kern w:val="18"/>
          <w:szCs w:val="21"/>
        </w:rPr>
        <w:t>Lieu, date</w:t>
      </w:r>
    </w:p>
    <w:p w14:paraId="5A8A6E2C" w14:textId="77777777" w:rsidR="00475BF7" w:rsidRDefault="00475BF7" w:rsidP="005F2003">
      <w:pPr>
        <w:pStyle w:val="Corpsdetexte2"/>
        <w:rPr>
          <w:kern w:val="18"/>
          <w:sz w:val="20"/>
        </w:rPr>
      </w:pPr>
    </w:p>
    <w:p w14:paraId="0BB16607" w14:textId="77777777" w:rsidR="00475BF7" w:rsidRDefault="00475BF7" w:rsidP="005F2003">
      <w:pPr>
        <w:pStyle w:val="Corpsdetexte2"/>
        <w:rPr>
          <w:kern w:val="18"/>
          <w:sz w:val="20"/>
        </w:rPr>
      </w:pPr>
    </w:p>
    <w:p w14:paraId="2FA3DE6E" w14:textId="77777777" w:rsidR="00475BF7" w:rsidRDefault="00475BF7" w:rsidP="005F2003">
      <w:pPr>
        <w:pStyle w:val="Corpsdetexte2"/>
        <w:rPr>
          <w:kern w:val="18"/>
          <w:sz w:val="20"/>
        </w:rPr>
      </w:pPr>
    </w:p>
    <w:p w14:paraId="3C98EB2B" w14:textId="77777777" w:rsidR="00475BF7" w:rsidRPr="00475BF7" w:rsidRDefault="00475BF7" w:rsidP="005F2003">
      <w:pPr>
        <w:pStyle w:val="Corpsdetexte2"/>
        <w:rPr>
          <w:kern w:val="18"/>
          <w:sz w:val="20"/>
        </w:rPr>
      </w:pPr>
    </w:p>
    <w:p w14:paraId="07B63DDF" w14:textId="5C5C567A" w:rsidR="005F2003" w:rsidRPr="00E765A0" w:rsidRDefault="0022207B" w:rsidP="005F2003">
      <w:pPr>
        <w:pStyle w:val="Titre2"/>
        <w:keepLines w:val="0"/>
        <w:widowControl w:val="0"/>
        <w:tabs>
          <w:tab w:val="num" w:pos="576"/>
        </w:tabs>
        <w:suppressAutoHyphens/>
        <w:spacing w:after="240"/>
      </w:pPr>
      <w:bookmarkStart w:id="194" w:name="_Toc126920558"/>
      <w:r>
        <w:lastRenderedPageBreak/>
        <w:t>Déclaration sur l’honneur – Motifs d’exclusion</w:t>
      </w:r>
      <w:bookmarkEnd w:id="194"/>
    </w:p>
    <w:p w14:paraId="59114B7A" w14:textId="77777777" w:rsidR="00D61F6A" w:rsidRPr="00D61F6A" w:rsidRDefault="00D61F6A" w:rsidP="00D61F6A">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sidRPr="00D61F6A">
        <w:rPr>
          <w:rStyle w:val="spellingerror"/>
          <w:rFonts w:ascii="Georgia" w:hAnsi="Georgia" w:cs="Segoe UI"/>
          <w:color w:val="595959" w:themeColor="text1" w:themeTint="A6"/>
          <w:sz w:val="21"/>
          <w:szCs w:val="21"/>
          <w:lang w:val="fr-FR"/>
        </w:rPr>
        <w:t>rons</w:t>
      </w:r>
      <w:proofErr w:type="spellEnd"/>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8967C2" w14:textId="77777777" w:rsidR="00D61F6A" w:rsidRPr="00D61F6A" w:rsidRDefault="00D61F6A" w:rsidP="00D61F6A">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3D5E2830" w14:textId="77777777" w:rsidR="00D61F6A" w:rsidRPr="00D61F6A" w:rsidRDefault="00D61F6A" w:rsidP="006E11CE">
      <w:pPr>
        <w:pStyle w:val="paragraph"/>
        <w:numPr>
          <w:ilvl w:val="0"/>
          <w:numId w:val="21"/>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60388171"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proofErr w:type="gramStart"/>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72CABB3E"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proofErr w:type="gramStart"/>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667E28A4"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proofErr w:type="gramStart"/>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10EA03C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sidRPr="00D61F6A">
        <w:rPr>
          <w:rStyle w:val="contextualspellingandgrammarerror"/>
          <w:rFonts w:ascii="Georgia" w:hAnsi="Georgia" w:cs="Segoe UI"/>
          <w:color w:val="595959" w:themeColor="text1" w:themeTint="A6"/>
          <w:sz w:val="21"/>
          <w:szCs w:val="21"/>
          <w:lang w:val="fr-FR"/>
        </w:rPr>
        <w:t>infraction;</w:t>
      </w:r>
      <w:proofErr w:type="gramEnd"/>
      <w:r w:rsidRPr="00D61F6A">
        <w:rPr>
          <w:rStyle w:val="eop"/>
          <w:rFonts w:ascii="Georgia" w:hAnsi="Georgia" w:cs="Segoe UI"/>
          <w:color w:val="595959" w:themeColor="text1" w:themeTint="A6"/>
          <w:sz w:val="21"/>
          <w:szCs w:val="21"/>
          <w:lang w:val="fr-FR"/>
        </w:rPr>
        <w:t> </w:t>
      </w:r>
    </w:p>
    <w:p w14:paraId="7CA0C2B6"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proofErr w:type="gramStart"/>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3E5AA7E5"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36E7C5B2"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4981EC5" w14:textId="77777777" w:rsidR="00D61F6A" w:rsidRPr="00D61F6A" w:rsidRDefault="00D61F6A" w:rsidP="00D61F6A">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0AE154F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01865DA2" w14:textId="77777777" w:rsidR="00D61F6A" w:rsidRPr="00D61F6A" w:rsidRDefault="00D61F6A" w:rsidP="00D61F6A">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1AC2BCA9" w14:textId="77777777" w:rsidR="00D61F6A" w:rsidRPr="00D61F6A" w:rsidRDefault="00D61F6A" w:rsidP="006E11CE">
      <w:pPr>
        <w:pStyle w:val="paragraph"/>
        <w:numPr>
          <w:ilvl w:val="0"/>
          <w:numId w:val="12"/>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proofErr w:type="gramStart"/>
      <w:r w:rsidRPr="00D61F6A">
        <w:rPr>
          <w:rStyle w:val="normaltextrun"/>
          <w:rFonts w:ascii="Georgia" w:hAnsi="Georgia" w:cs="Segoe UI"/>
          <w:color w:val="595959" w:themeColor="text1" w:themeTint="A6"/>
          <w:sz w:val="21"/>
          <w:szCs w:val="21"/>
          <w:lang w:val="fr-FR"/>
        </w:rPr>
        <w:t>sauf  lorsque</w:t>
      </w:r>
      <w:proofErr w:type="gramEnd"/>
      <w:r w:rsidRPr="00D61F6A">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BCC6AB3"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2C262910" w14:textId="77777777" w:rsidR="00D61F6A" w:rsidRPr="00D61F6A" w:rsidRDefault="00D61F6A" w:rsidP="006E11CE">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4F02064E"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1BB8C0B8" w14:textId="77777777" w:rsidR="00D61F6A" w:rsidRPr="00D61F6A" w:rsidRDefault="00D61F6A" w:rsidP="006E11CE">
      <w:pPr>
        <w:pStyle w:val="paragraph"/>
        <w:numPr>
          <w:ilvl w:val="0"/>
          <w:numId w:val="14"/>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9C61947"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FC488BD" w14:textId="77777777" w:rsidR="00D61F6A" w:rsidRPr="00D61F6A" w:rsidRDefault="00D61F6A" w:rsidP="006E11CE">
      <w:pPr>
        <w:pStyle w:val="paragraph"/>
        <w:numPr>
          <w:ilvl w:val="0"/>
          <w:numId w:val="15"/>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la maîtrise des risques de fraude et de corruption – juin 2019 </w:t>
      </w:r>
      <w:r w:rsidRPr="00D61F6A">
        <w:rPr>
          <w:rStyle w:val="normaltextrun"/>
          <w:rFonts w:ascii="Georgia" w:hAnsi="Georgia" w:cs="Segoe UI"/>
          <w:color w:val="595959" w:themeColor="text1" w:themeTint="A6"/>
          <w:sz w:val="21"/>
          <w:szCs w:val="21"/>
          <w:u w:val="single"/>
          <w:shd w:val="clear" w:color="auto" w:fill="FFFF00"/>
          <w:lang w:val="fr-FR"/>
        </w:rPr>
        <w:t>&lt;lien&gt;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1BEB399" w14:textId="77777777" w:rsidR="00D61F6A" w:rsidRPr="00D61F6A" w:rsidRDefault="00D61F6A" w:rsidP="006E11CE">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5BFCAE80" w14:textId="77777777" w:rsidR="00D61F6A" w:rsidRPr="00D61F6A" w:rsidRDefault="00D61F6A" w:rsidP="006E11CE">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BF4E01" w14:textId="77777777" w:rsidR="00D61F6A" w:rsidRPr="00D61F6A" w:rsidRDefault="00D61F6A" w:rsidP="006E11CE">
      <w:pPr>
        <w:pStyle w:val="paragraph"/>
        <w:numPr>
          <w:ilvl w:val="0"/>
          <w:numId w:val="1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lorsque</w:t>
      </w:r>
      <w:proofErr w:type="gramEnd"/>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proofErr w:type="spellStart"/>
      <w:r w:rsidRPr="00D61F6A">
        <w:rPr>
          <w:rStyle w:val="spellingerror"/>
          <w:rFonts w:ascii="Georgia" w:hAnsi="Georgia" w:cs="Segoe UI"/>
          <w:color w:val="595959" w:themeColor="text1" w:themeTint="A6"/>
          <w:sz w:val="21"/>
          <w:szCs w:val="21"/>
          <w:lang w:val="fr-FR"/>
        </w:rPr>
        <w:t>élements</w:t>
      </w:r>
      <w:proofErr w:type="spellEnd"/>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5120263F" w14:textId="77777777" w:rsidR="00D61F6A" w:rsidRPr="00D61F6A" w:rsidRDefault="00D61F6A" w:rsidP="00D61F6A">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59682D54"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9FE5AE" w14:textId="77777777" w:rsidR="00D61F6A" w:rsidRPr="00D61F6A" w:rsidRDefault="00D61F6A" w:rsidP="006E11CE">
      <w:pPr>
        <w:pStyle w:val="paragraph"/>
        <w:numPr>
          <w:ilvl w:val="0"/>
          <w:numId w:val="19"/>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lorsqu’il</w:t>
      </w:r>
      <w:proofErr w:type="gramEnd"/>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6D3B08D8"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CF2EFF" w14:textId="77777777" w:rsidR="00D61F6A" w:rsidRPr="00D61F6A" w:rsidRDefault="00D61F6A" w:rsidP="006E11CE">
      <w:pPr>
        <w:pStyle w:val="paragraph"/>
        <w:numPr>
          <w:ilvl w:val="0"/>
          <w:numId w:val="20"/>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xml:space="preserve"> qui lui incombait dans le cadre d’un </w:t>
      </w:r>
      <w:r w:rsidRPr="00D61F6A">
        <w:rPr>
          <w:rStyle w:val="normaltextrun"/>
          <w:rFonts w:ascii="Georgia" w:hAnsi="Georgia" w:cs="Segoe UI"/>
          <w:color w:val="595959" w:themeColor="text1" w:themeTint="A6"/>
          <w:sz w:val="21"/>
          <w:szCs w:val="21"/>
          <w:lang w:val="fr-FR"/>
        </w:rPr>
        <w:lastRenderedPageBreak/>
        <w:t>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sidRPr="00D61F6A">
        <w:rPr>
          <w:rStyle w:val="contextualspellingandgrammarerror"/>
          <w:rFonts w:ascii="Georgia" w:hAnsi="Georgia" w:cs="Segoe UI"/>
          <w:color w:val="595959" w:themeColor="text1" w:themeTint="A6"/>
          <w:sz w:val="21"/>
          <w:szCs w:val="21"/>
          <w:lang w:val="fr-FR"/>
        </w:rPr>
        <w:t>du travail établies</w:t>
      </w:r>
      <w:proofErr w:type="gramEnd"/>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034AAF1A"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632C3057" w14:textId="77777777" w:rsidR="00D61F6A" w:rsidRPr="00D61F6A" w:rsidRDefault="00D61F6A" w:rsidP="006E11CE">
      <w:pPr>
        <w:pStyle w:val="paragraph"/>
        <w:numPr>
          <w:ilvl w:val="0"/>
          <w:numId w:val="20"/>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314766C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B3EC3BA" w14:textId="77777777" w:rsidR="00D61F6A" w:rsidRPr="00D61F6A" w:rsidRDefault="00D61F6A" w:rsidP="006E11CE">
      <w:pPr>
        <w:pStyle w:val="paragraph"/>
        <w:numPr>
          <w:ilvl w:val="0"/>
          <w:numId w:val="20"/>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51E76B7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612BD93"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35"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36"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07FF8839" w14:textId="77777777" w:rsidR="00D61F6A" w:rsidRPr="00D61F6A" w:rsidRDefault="00323A44" w:rsidP="00D61F6A">
      <w:pPr>
        <w:pStyle w:val="paragraph"/>
        <w:spacing w:after="0"/>
        <w:ind w:left="360"/>
        <w:textAlignment w:val="baseline"/>
        <w:rPr>
          <w:rStyle w:val="eop"/>
          <w:rFonts w:ascii="Georgia" w:hAnsi="Georgia" w:cs="Segoe UI"/>
          <w:color w:val="595959" w:themeColor="text1" w:themeTint="A6"/>
          <w:sz w:val="21"/>
          <w:szCs w:val="21"/>
          <w:lang w:val="fr-FR"/>
        </w:rPr>
      </w:pPr>
      <w:hyperlink r:id="rId37" w:history="1">
        <w:r w:rsidR="00D61F6A" w:rsidRPr="00D61F6A">
          <w:rPr>
            <w:rStyle w:val="Lienhypertexte"/>
            <w:rFonts w:ascii="Georgia" w:hAnsi="Georgia" w:cs="Segoe UI"/>
            <w:color w:val="595959" w:themeColor="text1" w:themeTint="A6"/>
            <w:sz w:val="21"/>
            <w:szCs w:val="21"/>
          </w:rPr>
          <w:t>https://eeas.europa.eu/headquarters/headquarters-homepage/8442/consolidated-list-sanctions</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r>
      <w:hyperlink r:id="rId38" w:history="1">
        <w:r w:rsidR="00D61F6A" w:rsidRPr="00D61F6A">
          <w:rPr>
            <w:rStyle w:val="Lienhypertexte"/>
            <w:rFonts w:ascii="Georgia" w:hAnsi="Georgia" w:cs="Segoe UI"/>
            <w:color w:val="595959" w:themeColor="text1" w:themeTint="A6"/>
            <w:sz w:val="21"/>
            <w:szCs w:val="21"/>
          </w:rPr>
          <w:t>https://eeas.europa.eu/sites/eeas/files/restrictive_measures-2017-01-17-clean.pdf</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t xml:space="preserve">Pour la Belgique : </w:t>
      </w:r>
      <w:hyperlink r:id="rId39" w:history="1">
        <w:r w:rsidR="00D61F6A"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7119A1AF" w14:textId="32A07F69" w:rsidR="00D61F6A" w:rsidRPr="00D61F6A" w:rsidRDefault="00D61F6A" w:rsidP="006E11CE">
      <w:pPr>
        <w:numPr>
          <w:ilvl w:val="0"/>
          <w:numId w:val="20"/>
        </w:numPr>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7F5CB281"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sidRPr="00D61F6A">
        <w:rPr>
          <w:rStyle w:val="eop"/>
          <w:rFonts w:eastAsia="Times New Roman" w:cs="Segoe UI"/>
          <w:color w:val="595959" w:themeColor="text1" w:themeTint="A6"/>
          <w:szCs w:val="21"/>
          <w:lang w:val="fr-FR" w:eastAsia="nl-BE"/>
        </w:rPr>
        <w:t>si:</w:t>
      </w:r>
      <w:proofErr w:type="gramEnd"/>
      <w:r w:rsidRPr="00D61F6A">
        <w:rPr>
          <w:rStyle w:val="eop"/>
          <w:rFonts w:eastAsia="Times New Roman" w:cs="Segoe UI"/>
          <w:color w:val="595959" w:themeColor="text1" w:themeTint="A6"/>
          <w:szCs w:val="21"/>
          <w:lang w:val="fr-FR" w:eastAsia="nl-BE"/>
        </w:rPr>
        <w:t xml:space="preserve"> </w:t>
      </w:r>
    </w:p>
    <w:p w14:paraId="2238E97D" w14:textId="77777777"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61F6A">
        <w:rPr>
          <w:rStyle w:val="eop"/>
          <w:rFonts w:eastAsia="Times New Roman" w:cs="Segoe UI"/>
          <w:color w:val="595959" w:themeColor="text1" w:themeTint="A6"/>
          <w:szCs w:val="21"/>
          <w:lang w:val="fr-FR" w:eastAsia="nl-BE"/>
        </w:rPr>
        <w:t>correspondante;</w:t>
      </w:r>
      <w:proofErr w:type="gramEnd"/>
      <w:r w:rsidRPr="00D61F6A">
        <w:rPr>
          <w:rStyle w:val="eop"/>
          <w:rFonts w:eastAsia="Times New Roman" w:cs="Segoe UI"/>
          <w:color w:val="595959" w:themeColor="text1" w:themeTint="A6"/>
          <w:szCs w:val="21"/>
          <w:lang w:val="fr-FR" w:eastAsia="nl-BE"/>
        </w:rPr>
        <w:t xml:space="preserve"> </w:t>
      </w:r>
    </w:p>
    <w:p w14:paraId="7C62262A" w14:textId="77777777" w:rsidR="00D61F6A" w:rsidRPr="00D61F6A" w:rsidRDefault="00D61F6A" w:rsidP="00D61F6A">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5C5F1D94" w14:textId="7116C0F4"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47FEAE93"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5A402B24" w14:textId="3F096021" w:rsidR="00B632B7" w:rsidRDefault="00D61F6A" w:rsidP="000C66D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1FAB4E0F" w14:textId="77777777" w:rsidR="008874A6" w:rsidRPr="00736DF1" w:rsidRDefault="008874A6" w:rsidP="008874A6">
      <w:pPr>
        <w:pStyle w:val="Titre2"/>
        <w:keepLines w:val="0"/>
        <w:widowControl w:val="0"/>
        <w:tabs>
          <w:tab w:val="num" w:pos="576"/>
        </w:tabs>
        <w:suppressAutoHyphens/>
        <w:spacing w:after="240"/>
      </w:pPr>
      <w:bookmarkStart w:id="195" w:name="_Toc90629096"/>
      <w:bookmarkStart w:id="196" w:name="_Toc98432463"/>
      <w:bookmarkStart w:id="197" w:name="_Toc126920559"/>
      <w:r w:rsidRPr="009E62F0">
        <w:lastRenderedPageBreak/>
        <w:t>Fiche signalétique financière</w:t>
      </w:r>
      <w:bookmarkEnd w:id="195"/>
      <w:bookmarkEnd w:id="196"/>
      <w:bookmarkEnd w:id="197"/>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8874A6" w:rsidRPr="009E62F0" w14:paraId="28CE8C43" w14:textId="77777777" w:rsidTr="00121CDD">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09DE61E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335DB2B5"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2C9D858C"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321923C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097D591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E9A8426"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6E7AAD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913B3D"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6790B1F"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8CCA2B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D8AF22B"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29275437"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CACAA9C"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719F060" w14:textId="77777777" w:rsidR="008874A6" w:rsidRPr="009E62F0" w:rsidRDefault="008874A6" w:rsidP="00121CDD">
            <w:pPr>
              <w:rPr>
                <w:rFonts w:eastAsia="Times New Roman"/>
                <w:color w:val="404040"/>
                <w:sz w:val="18"/>
                <w:szCs w:val="18"/>
              </w:rPr>
            </w:pPr>
          </w:p>
        </w:tc>
      </w:tr>
      <w:tr w:rsidR="008874A6" w:rsidRPr="009E62F0" w14:paraId="5092E39C"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4D68471"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4A3C15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93BE0DE"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92E977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4B748804"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C4DB3C9"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E32AF9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6986039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5545E292"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511E5E2"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AAD100E" w14:textId="77777777" w:rsidR="008874A6" w:rsidRPr="009E62F0" w:rsidRDefault="008874A6" w:rsidP="00121CDD">
            <w:pPr>
              <w:rPr>
                <w:rFonts w:eastAsia="Times New Roman"/>
                <w:sz w:val="18"/>
                <w:szCs w:val="18"/>
              </w:rPr>
            </w:pPr>
          </w:p>
        </w:tc>
      </w:tr>
      <w:tr w:rsidR="008874A6" w:rsidRPr="009E62F0" w14:paraId="5F1AE958"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BF729E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0F040A"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26A8277"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676BC8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42B153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73D95264"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33AB2B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2DE8434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0D79C930"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B1BF07E"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E5BC6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186E66CF" w14:textId="77777777" w:rsidTr="00121CDD">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1427DD07"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8571DE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2123D26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764BBA4B"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236B94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57E87DC1" w14:textId="77777777" w:rsidTr="00121CDD">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5E6AC566" w14:textId="77777777" w:rsidR="008874A6" w:rsidRPr="009E62F0" w:rsidRDefault="008874A6" w:rsidP="00121CDD">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4123CEB8" w14:textId="77777777" w:rsidR="008874A6" w:rsidRPr="009E62F0" w:rsidRDefault="008874A6" w:rsidP="00121CDD">
            <w:pPr>
              <w:rPr>
                <w:rFonts w:eastAsia="Times New Roman"/>
                <w:sz w:val="18"/>
                <w:szCs w:val="18"/>
              </w:rPr>
            </w:pPr>
          </w:p>
        </w:tc>
        <w:tc>
          <w:tcPr>
            <w:tcW w:w="262" w:type="dxa"/>
            <w:tcBorders>
              <w:top w:val="nil"/>
              <w:left w:val="nil"/>
              <w:bottom w:val="nil"/>
              <w:right w:val="nil"/>
            </w:tcBorders>
            <w:shd w:val="clear" w:color="auto" w:fill="auto"/>
            <w:vAlign w:val="center"/>
            <w:hideMark/>
          </w:tcPr>
          <w:p w14:paraId="15BE3B91"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vAlign w:val="center"/>
            <w:hideMark/>
          </w:tcPr>
          <w:p w14:paraId="3DFFF188"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1EE1CFAA" w14:textId="77777777" w:rsidR="008874A6" w:rsidRPr="009E62F0" w:rsidRDefault="008874A6" w:rsidP="00121CDD">
            <w:pPr>
              <w:rPr>
                <w:rFonts w:eastAsia="Times New Roman"/>
                <w:sz w:val="18"/>
                <w:szCs w:val="18"/>
              </w:rPr>
            </w:pPr>
          </w:p>
        </w:tc>
      </w:tr>
      <w:tr w:rsidR="008874A6" w:rsidRPr="009E62F0" w14:paraId="4CD0EAF6" w14:textId="77777777" w:rsidTr="00121CDD">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0D2D3C8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1B7760E8"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4DCD6CA9"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CCE7B11"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785415B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3F6D611E" w14:textId="77777777" w:rsidTr="00121CDD">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05D2BA1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003A7661"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5DDC0F2C"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E3F0412"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328BFCC8" w14:textId="77777777" w:rsidR="008874A6" w:rsidRPr="009E62F0" w:rsidRDefault="008874A6" w:rsidP="00121CDD">
            <w:pPr>
              <w:rPr>
                <w:rFonts w:eastAsia="Times New Roman"/>
                <w:sz w:val="18"/>
                <w:szCs w:val="18"/>
              </w:rPr>
            </w:pPr>
          </w:p>
        </w:tc>
      </w:tr>
      <w:tr w:rsidR="008874A6" w:rsidRPr="009E62F0" w14:paraId="4F3F432D" w14:textId="77777777" w:rsidTr="00121CDD">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62339B48"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D8FBC2"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86021F2"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4900FF5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4651BA2D"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BC9183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2B031356" w14:textId="77777777" w:rsidR="008874A6" w:rsidRPr="009E62F0" w:rsidRDefault="008874A6" w:rsidP="00121CDD">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30099C97" w14:textId="77777777" w:rsidR="008874A6" w:rsidRPr="009E62F0" w:rsidRDefault="008874A6" w:rsidP="00121CDD">
            <w:pPr>
              <w:rPr>
                <w:rFonts w:eastAsia="Times New Roman"/>
                <w:color w:val="404040"/>
                <w:sz w:val="18"/>
                <w:szCs w:val="18"/>
              </w:rPr>
            </w:pPr>
          </w:p>
        </w:tc>
      </w:tr>
      <w:tr w:rsidR="008874A6" w:rsidRPr="009E62F0" w14:paraId="63AAB977"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6CB3854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E0D83C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78675E4"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C656F9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A75C8F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58270EC3"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799E3F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55CC7857"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0317F1E"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25E66FC0"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459E807" w14:textId="77777777" w:rsidR="008874A6" w:rsidRPr="009E62F0" w:rsidRDefault="008874A6" w:rsidP="00121CDD">
            <w:pPr>
              <w:rPr>
                <w:rFonts w:eastAsia="Times New Roman"/>
                <w:sz w:val="18"/>
                <w:szCs w:val="18"/>
              </w:rPr>
            </w:pPr>
          </w:p>
        </w:tc>
      </w:tr>
      <w:tr w:rsidR="008874A6" w:rsidRPr="009E62F0" w14:paraId="6D57BED6" w14:textId="77777777" w:rsidTr="00121CDD">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6D6E2DD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36E1C3F6"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0E277E06"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C1A74DD"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E01FD1B" w14:textId="77777777" w:rsidR="008874A6" w:rsidRPr="009E62F0" w:rsidRDefault="008874A6" w:rsidP="00121CDD">
            <w:pPr>
              <w:rPr>
                <w:rFonts w:eastAsia="Times New Roman"/>
                <w:sz w:val="18"/>
                <w:szCs w:val="18"/>
              </w:rPr>
            </w:pPr>
          </w:p>
        </w:tc>
      </w:tr>
      <w:tr w:rsidR="008874A6" w:rsidRPr="009E62F0" w14:paraId="7544B9ED"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5A410343"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27145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BD9C7B6" w14:textId="77777777" w:rsidTr="00121CDD">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689DB54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053F57B5"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A146D1A"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2CAA810C"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42573D7" w14:textId="77777777" w:rsidR="008874A6" w:rsidRPr="009E62F0" w:rsidRDefault="008874A6" w:rsidP="00121CDD">
            <w:pPr>
              <w:rPr>
                <w:rFonts w:eastAsia="Times New Roman"/>
                <w:sz w:val="18"/>
                <w:szCs w:val="18"/>
              </w:rPr>
            </w:pPr>
          </w:p>
        </w:tc>
      </w:tr>
      <w:tr w:rsidR="008874A6" w:rsidRPr="009E62F0" w14:paraId="33D179C4"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CCF6B5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556A0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3DCDFDA6" w14:textId="77777777" w:rsidTr="00121CDD">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06392B4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5A3DD274" w14:textId="77777777" w:rsidR="008874A6" w:rsidRPr="009E62F0" w:rsidRDefault="008874A6" w:rsidP="00121CDD">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10BF848F"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E4D2251"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02A3207" w14:textId="77777777" w:rsidR="008874A6" w:rsidRPr="009E62F0" w:rsidRDefault="008874A6" w:rsidP="00121CDD">
            <w:pPr>
              <w:rPr>
                <w:rFonts w:eastAsia="Times New Roman"/>
                <w:sz w:val="18"/>
                <w:szCs w:val="18"/>
              </w:rPr>
            </w:pPr>
          </w:p>
        </w:tc>
      </w:tr>
      <w:tr w:rsidR="008874A6" w:rsidRPr="009E62F0" w14:paraId="7254CA9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288B19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125B27"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683FCAD2"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FONCTION</w:t>
            </w:r>
          </w:p>
        </w:tc>
      </w:tr>
      <w:tr w:rsidR="008874A6" w:rsidRPr="009E62F0" w14:paraId="532B4C8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9ED80DD"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7756F2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F3544D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99DDB1E"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17EBFBE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1FC6373A"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F244DD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ECBB0D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74BD94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3DA98C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25234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9A1F557"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24171E8"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3BB8FD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D8A450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3C863B2A"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98813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A39D1D5" w14:textId="77777777" w:rsidTr="00121CDD">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054E0D0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1E57B4FE"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5C7451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68B38FB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4B9DA7C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6D1E3E7" w14:textId="77777777" w:rsidTr="00121CDD">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733CB19"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lastRenderedPageBreak/>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39033528" w14:textId="77777777" w:rsidR="008874A6" w:rsidRPr="009E62F0" w:rsidRDefault="008874A6" w:rsidP="00121CDD">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1B066A"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8874A6" w:rsidRPr="009E62F0" w14:paraId="17FFADA8" w14:textId="77777777" w:rsidTr="00121CDD">
        <w:trPr>
          <w:gridAfter w:val="1"/>
          <w:wAfter w:w="108" w:type="dxa"/>
          <w:trHeight w:val="133"/>
        </w:trPr>
        <w:tc>
          <w:tcPr>
            <w:tcW w:w="2276" w:type="dxa"/>
            <w:gridSpan w:val="2"/>
            <w:tcBorders>
              <w:top w:val="nil"/>
              <w:left w:val="nil"/>
              <w:bottom w:val="nil"/>
              <w:right w:val="nil"/>
            </w:tcBorders>
            <w:shd w:val="clear" w:color="auto" w:fill="auto"/>
            <w:hideMark/>
          </w:tcPr>
          <w:p w14:paraId="1D20F521" w14:textId="77777777" w:rsidR="008874A6" w:rsidRPr="009E62F0" w:rsidRDefault="008874A6" w:rsidP="00121CDD">
            <w:pPr>
              <w:rPr>
                <w:rFonts w:eastAsia="Times New Roman"/>
                <w:sz w:val="18"/>
                <w:szCs w:val="18"/>
              </w:rPr>
            </w:pPr>
          </w:p>
        </w:tc>
        <w:tc>
          <w:tcPr>
            <w:tcW w:w="2496" w:type="dxa"/>
            <w:tcBorders>
              <w:top w:val="nil"/>
              <w:left w:val="nil"/>
              <w:bottom w:val="nil"/>
              <w:right w:val="nil"/>
            </w:tcBorders>
            <w:shd w:val="clear" w:color="auto" w:fill="auto"/>
            <w:hideMark/>
          </w:tcPr>
          <w:p w14:paraId="1468AF29" w14:textId="77777777" w:rsidR="008874A6" w:rsidRPr="009E62F0" w:rsidRDefault="008874A6" w:rsidP="00121CDD">
            <w:pPr>
              <w:rPr>
                <w:rFonts w:eastAsia="Times New Roman"/>
                <w:sz w:val="18"/>
                <w:szCs w:val="18"/>
              </w:rPr>
            </w:pPr>
          </w:p>
        </w:tc>
        <w:tc>
          <w:tcPr>
            <w:tcW w:w="262" w:type="dxa"/>
            <w:tcBorders>
              <w:top w:val="nil"/>
              <w:left w:val="nil"/>
              <w:bottom w:val="nil"/>
              <w:right w:val="nil"/>
            </w:tcBorders>
            <w:shd w:val="clear" w:color="auto" w:fill="auto"/>
            <w:hideMark/>
          </w:tcPr>
          <w:p w14:paraId="0F1465E7"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hideMark/>
          </w:tcPr>
          <w:p w14:paraId="1C9616A0"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hideMark/>
          </w:tcPr>
          <w:p w14:paraId="44EECB72" w14:textId="77777777" w:rsidR="008874A6" w:rsidRPr="009E62F0" w:rsidRDefault="008874A6" w:rsidP="00121CDD">
            <w:pPr>
              <w:rPr>
                <w:rFonts w:eastAsia="Times New Roman"/>
                <w:sz w:val="18"/>
                <w:szCs w:val="18"/>
              </w:rPr>
            </w:pPr>
          </w:p>
        </w:tc>
      </w:tr>
      <w:tr w:rsidR="008874A6" w:rsidRPr="009E62F0" w14:paraId="46860BC9" w14:textId="77777777" w:rsidTr="00121CDD">
        <w:trPr>
          <w:gridBefore w:val="1"/>
          <w:wBefore w:w="108" w:type="dxa"/>
          <w:trHeight w:val="290"/>
        </w:trPr>
        <w:tc>
          <w:tcPr>
            <w:tcW w:w="9424" w:type="dxa"/>
            <w:gridSpan w:val="6"/>
            <w:tcBorders>
              <w:top w:val="nil"/>
              <w:left w:val="nil"/>
              <w:bottom w:val="nil"/>
              <w:right w:val="nil"/>
            </w:tcBorders>
            <w:shd w:val="clear" w:color="auto" w:fill="auto"/>
            <w:hideMark/>
          </w:tcPr>
          <w:p w14:paraId="46B5C652"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8874A6" w:rsidRPr="009E62F0" w14:paraId="62C6FDCF" w14:textId="77777777" w:rsidTr="00121CDD">
        <w:trPr>
          <w:gridBefore w:val="1"/>
          <w:wBefore w:w="108" w:type="dxa"/>
          <w:trHeight w:val="998"/>
        </w:trPr>
        <w:tc>
          <w:tcPr>
            <w:tcW w:w="9424" w:type="dxa"/>
            <w:gridSpan w:val="6"/>
            <w:tcBorders>
              <w:top w:val="nil"/>
              <w:left w:val="nil"/>
              <w:bottom w:val="nil"/>
              <w:right w:val="nil"/>
            </w:tcBorders>
            <w:shd w:val="clear" w:color="auto" w:fill="auto"/>
            <w:hideMark/>
          </w:tcPr>
          <w:p w14:paraId="1F7EE940"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 xml:space="preserve">(2) Il est préférable de joindre une copie d'un extrait de compte bancaire </w:t>
            </w:r>
            <w:proofErr w:type="spellStart"/>
            <w:proofErr w:type="gramStart"/>
            <w:r w:rsidRPr="009E62F0">
              <w:rPr>
                <w:rFonts w:eastAsia="Times New Roman"/>
                <w:b/>
                <w:bCs/>
                <w:i/>
                <w:iCs/>
                <w:color w:val="404040"/>
                <w:sz w:val="18"/>
                <w:szCs w:val="18"/>
              </w:rPr>
              <w:t>récent.Veuillez</w:t>
            </w:r>
            <w:proofErr w:type="spellEnd"/>
            <w:proofErr w:type="gramEnd"/>
            <w:r w:rsidRPr="009E62F0">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874A6" w:rsidRPr="009E62F0" w14:paraId="3C7EDB5C" w14:textId="77777777" w:rsidTr="00121CDD">
        <w:trPr>
          <w:gridBefore w:val="1"/>
          <w:wBefore w:w="108" w:type="dxa"/>
          <w:trHeight w:val="540"/>
        </w:trPr>
        <w:tc>
          <w:tcPr>
            <w:tcW w:w="9424" w:type="dxa"/>
            <w:gridSpan w:val="6"/>
            <w:tcBorders>
              <w:top w:val="nil"/>
              <w:left w:val="nil"/>
              <w:bottom w:val="nil"/>
              <w:right w:val="nil"/>
            </w:tcBorders>
            <w:shd w:val="clear" w:color="auto" w:fill="auto"/>
            <w:hideMark/>
          </w:tcPr>
          <w:p w14:paraId="0703EBEF"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 xml:space="preserve">(3) Si le code IBAN (international </w:t>
            </w:r>
            <w:proofErr w:type="spellStart"/>
            <w:r w:rsidRPr="009E62F0">
              <w:rPr>
                <w:rFonts w:eastAsia="Times New Roman"/>
                <w:b/>
                <w:bCs/>
                <w:i/>
                <w:iCs/>
                <w:color w:val="404040"/>
                <w:sz w:val="18"/>
                <w:szCs w:val="18"/>
              </w:rPr>
              <w:t>bank</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account</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number</w:t>
            </w:r>
            <w:proofErr w:type="spellEnd"/>
            <w:r w:rsidRPr="009E62F0">
              <w:rPr>
                <w:rFonts w:eastAsia="Times New Roman"/>
                <w:b/>
                <w:bCs/>
                <w:i/>
                <w:iCs/>
                <w:color w:val="404040"/>
                <w:sz w:val="18"/>
                <w:szCs w:val="18"/>
              </w:rPr>
              <w:t>) est d'application dans le pays où votre banque se situe.</w:t>
            </w:r>
          </w:p>
        </w:tc>
      </w:tr>
    </w:tbl>
    <w:p w14:paraId="65B9B03F" w14:textId="719004EB" w:rsidR="008874A6" w:rsidRDefault="008874A6" w:rsidP="000C66DD">
      <w:pPr>
        <w:ind w:left="360"/>
        <w:rPr>
          <w:rFonts w:eastAsia="Times New Roman" w:cs="Segoe UI"/>
          <w:color w:val="595959" w:themeColor="text1" w:themeTint="A6"/>
          <w:szCs w:val="21"/>
          <w:lang w:eastAsia="nl-BE"/>
        </w:rPr>
      </w:pPr>
      <w:r>
        <w:rPr>
          <w:rFonts w:eastAsia="Times New Roman" w:cs="Segoe UI"/>
          <w:color w:val="595959" w:themeColor="text1" w:themeTint="A6"/>
          <w:szCs w:val="21"/>
          <w:lang w:eastAsia="nl-BE"/>
        </w:rPr>
        <w:br w:type="page"/>
      </w:r>
    </w:p>
    <w:p w14:paraId="3D199E9C" w14:textId="4E1820EA" w:rsidR="008874A6" w:rsidRDefault="00C60275" w:rsidP="00C60275">
      <w:pPr>
        <w:pStyle w:val="Titre2"/>
        <w:keepLines w:val="0"/>
        <w:widowControl w:val="0"/>
        <w:tabs>
          <w:tab w:val="num" w:pos="576"/>
        </w:tabs>
        <w:suppressAutoHyphens/>
        <w:spacing w:after="240"/>
      </w:pPr>
      <w:bookmarkStart w:id="198" w:name="_Toc126920560"/>
      <w:r w:rsidRPr="00C60275">
        <w:lastRenderedPageBreak/>
        <w:t>D</w:t>
      </w:r>
      <w:r w:rsidR="000F4AC2">
        <w:t>ocument unique de marché européen - DUME</w:t>
      </w:r>
      <w:bookmarkEnd w:id="198"/>
    </w:p>
    <w:p w14:paraId="0D760E02" w14:textId="283D53CE" w:rsidR="000F4AC2" w:rsidRDefault="000F4AC2" w:rsidP="00C60275">
      <w:r w:rsidRPr="00A34D79">
        <w:rPr>
          <w:lang w:val="fr-FR"/>
        </w:rPr>
        <w:t xml:space="preserve">Le soumissionnaire doit joindre à son offre </w:t>
      </w:r>
      <w:r>
        <w:rPr>
          <w:lang w:val="fr-FR"/>
        </w:rPr>
        <w:t xml:space="preserve">le </w:t>
      </w:r>
      <w:r w:rsidRPr="00A34D79">
        <w:rPr>
          <w:b/>
          <w:bCs/>
          <w:lang w:val="fr-FR"/>
        </w:rPr>
        <w:t xml:space="preserve">Document Unique de Marché </w:t>
      </w:r>
      <w:proofErr w:type="spellStart"/>
      <w:r w:rsidRPr="00A34D79">
        <w:rPr>
          <w:b/>
          <w:bCs/>
          <w:lang w:val="fr-FR"/>
        </w:rPr>
        <w:t>Européen</w:t>
      </w:r>
      <w:r w:rsidRPr="00DC1261">
        <w:rPr>
          <w:b/>
          <w:bCs/>
          <w:vertAlign w:val="superscript"/>
          <w:lang w:val="fr-FR"/>
        </w:rPr>
        <w:fldChar w:fldCharType="begin"/>
      </w:r>
      <w:r w:rsidRPr="00DC1261">
        <w:rPr>
          <w:b/>
          <w:bCs/>
          <w:vertAlign w:val="superscript"/>
          <w:lang w:val="fr-FR"/>
        </w:rPr>
        <w:instrText xml:space="preserve"> NOTEREF _Ref503362695 \h  \* MERGEFORMAT </w:instrText>
      </w:r>
      <w:r w:rsidRPr="00DC1261">
        <w:rPr>
          <w:b/>
          <w:bCs/>
          <w:vertAlign w:val="superscript"/>
          <w:lang w:val="fr-FR"/>
        </w:rPr>
      </w:r>
      <w:r w:rsidRPr="00DC1261">
        <w:rPr>
          <w:b/>
          <w:bCs/>
          <w:vertAlign w:val="superscript"/>
          <w:lang w:val="fr-FR"/>
        </w:rPr>
        <w:fldChar w:fldCharType="separate"/>
      </w:r>
      <w:r w:rsidR="005D0956">
        <w:rPr>
          <w:vertAlign w:val="superscript"/>
          <w:lang w:val="fr-FR"/>
        </w:rPr>
        <w:t>Erreur</w:t>
      </w:r>
      <w:proofErr w:type="spellEnd"/>
      <w:r w:rsidR="005D0956">
        <w:rPr>
          <w:vertAlign w:val="superscript"/>
          <w:lang w:val="fr-FR"/>
        </w:rPr>
        <w:t> ! Signet non défini.</w:t>
      </w:r>
      <w:r w:rsidRPr="00DC1261">
        <w:rPr>
          <w:b/>
          <w:bCs/>
          <w:vertAlign w:val="superscript"/>
          <w:lang w:val="fr-FR"/>
        </w:rPr>
        <w:fldChar w:fldCharType="end"/>
      </w:r>
      <w:r w:rsidRPr="00A34D79">
        <w:rPr>
          <w:b/>
          <w:bCs/>
          <w:lang w:val="fr-FR"/>
        </w:rPr>
        <w:t xml:space="preserve"> (DUME)</w:t>
      </w:r>
      <w:r>
        <w:rPr>
          <w:lang w:val="fr-FR"/>
        </w:rPr>
        <w:t xml:space="preserve"> complété et signé. </w:t>
      </w:r>
      <w:r w:rsidRPr="00A34D79">
        <w:rPr>
          <w:lang w:val="fr-FR"/>
        </w:rPr>
        <w:t>Le soumissionnaire peut soit compléter le DUME joint en annexe, soit générer sa réponse sur le site</w:t>
      </w:r>
      <w:r>
        <w:rPr>
          <w:lang w:val="fr-FR"/>
        </w:rPr>
        <w:t> </w:t>
      </w:r>
      <w:r w:rsidRPr="00013402">
        <w:t xml:space="preserve">via </w:t>
      </w:r>
      <w:hyperlink r:id="rId40" w:history="1">
        <w:r w:rsidRPr="00013402">
          <w:rPr>
            <w:rStyle w:val="Lienhypertexte"/>
          </w:rPr>
          <w:t xml:space="preserve">https://dume.publicprocurement.be/ </w:t>
        </w:r>
      </w:hyperlink>
      <w:r>
        <w:rPr>
          <w:rStyle w:val="Lienhypertexte"/>
        </w:rPr>
        <w:t>.</w:t>
      </w:r>
    </w:p>
    <w:p w14:paraId="31A9E0A2" w14:textId="5448F1EE" w:rsidR="00C60275" w:rsidRPr="00C60275" w:rsidRDefault="00C60275" w:rsidP="00C60275">
      <w:r>
        <w:t>Voir document à compléter et à signer joint en annexe</w:t>
      </w:r>
      <w:r w:rsidR="00616CCB">
        <w:t xml:space="preserve"> et voir point 3.1.8.1.</w:t>
      </w:r>
    </w:p>
    <w:p w14:paraId="76E495E3" w14:textId="77777777" w:rsidR="005F2003" w:rsidRDefault="005F2003" w:rsidP="005F2003">
      <w:pPr>
        <w:pStyle w:val="Titre2"/>
        <w:keepLines w:val="0"/>
        <w:widowControl w:val="0"/>
        <w:tabs>
          <w:tab w:val="num" w:pos="576"/>
        </w:tabs>
        <w:suppressAutoHyphens/>
        <w:spacing w:after="240"/>
      </w:pPr>
      <w:bookmarkStart w:id="199" w:name="_Toc487642515"/>
      <w:bookmarkStart w:id="200" w:name="_Toc126920561"/>
      <w:r>
        <w:t>Récapitulatif des documents à remettre</w:t>
      </w:r>
      <w:bookmarkEnd w:id="199"/>
      <w:bookmarkEnd w:id="200"/>
    </w:p>
    <w:p w14:paraId="02B8D8A2" w14:textId="77777777" w:rsidR="00BA6667" w:rsidRPr="002547EC" w:rsidRDefault="00BA6667" w:rsidP="00BA6667">
      <w:pPr>
        <w:pStyle w:val="Corpsdetexte"/>
        <w:rPr>
          <w:rFonts w:ascii="Georgia" w:hAnsi="Georgia"/>
          <w:szCs w:val="20"/>
        </w:rPr>
      </w:pPr>
      <w:r w:rsidRPr="002547EC">
        <w:rPr>
          <w:rStyle w:val="Textedelespacerserv"/>
          <w:rFonts w:ascii="Georgia" w:hAnsi="Georgia"/>
          <w:szCs w:val="20"/>
        </w:rPr>
        <w:t>L’offre est composée des éléments suivants :</w:t>
      </w:r>
    </w:p>
    <w:p w14:paraId="38E549F6" w14:textId="409D92E8"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Formulaire d’identification</w:t>
      </w:r>
      <w:r w:rsidR="00477CBB">
        <w:rPr>
          <w:rStyle w:val="Textedelespacerserv"/>
          <w:rFonts w:ascii="Georgia" w:hAnsi="Georgia"/>
          <w:szCs w:val="20"/>
        </w:rPr>
        <w:t> ;</w:t>
      </w:r>
    </w:p>
    <w:p w14:paraId="478FCB0C" w14:textId="6FC75B3F"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 xml:space="preserve">Formulaire d’offre </w:t>
      </w:r>
      <w:r w:rsidR="00C60275">
        <w:rPr>
          <w:rStyle w:val="Textedelespacerserv"/>
          <w:rFonts w:ascii="Georgia" w:hAnsi="Georgia"/>
          <w:szCs w:val="20"/>
        </w:rPr>
        <w:t>initiale</w:t>
      </w:r>
      <w:r w:rsidRPr="00097D5D">
        <w:rPr>
          <w:rStyle w:val="Textedelespacerserv"/>
          <w:rFonts w:ascii="Georgia" w:hAnsi="Georgia"/>
          <w:szCs w:val="20"/>
        </w:rPr>
        <w:t xml:space="preserve"> </w:t>
      </w:r>
      <w:r w:rsidRPr="00C60275">
        <w:rPr>
          <w:rStyle w:val="Textedelespacerserv"/>
          <w:rFonts w:ascii="Georgia" w:hAnsi="Georgia"/>
          <w:b/>
          <w:bCs/>
          <w:szCs w:val="20"/>
          <w:u w:val="single"/>
        </w:rPr>
        <w:t>complété et signé</w:t>
      </w:r>
      <w:r w:rsidR="00477CBB">
        <w:rPr>
          <w:rStyle w:val="Textedelespacerserv"/>
          <w:rFonts w:ascii="Georgia" w:hAnsi="Georgia"/>
          <w:szCs w:val="20"/>
        </w:rPr>
        <w:t> ;</w:t>
      </w:r>
    </w:p>
    <w:p w14:paraId="1AD0056B" w14:textId="69688618" w:rsidR="00477CBB" w:rsidRDefault="00477CBB">
      <w:pPr>
        <w:pStyle w:val="Corpsdetexte"/>
        <w:numPr>
          <w:ilvl w:val="0"/>
          <w:numId w:val="34"/>
        </w:numPr>
        <w:rPr>
          <w:rStyle w:val="Textedelespacerserv"/>
          <w:rFonts w:ascii="Georgia" w:hAnsi="Georgia"/>
          <w:szCs w:val="20"/>
        </w:rPr>
      </w:pPr>
      <w:r>
        <w:rPr>
          <w:rStyle w:val="Textedelespacerserv"/>
          <w:rFonts w:ascii="Georgia" w:hAnsi="Georgia"/>
          <w:szCs w:val="20"/>
        </w:rPr>
        <w:t>La preuve de la réalisation de références similaires ;</w:t>
      </w:r>
    </w:p>
    <w:p w14:paraId="4A2092F2" w14:textId="479EA269" w:rsidR="00477CBB" w:rsidRDefault="00477CBB">
      <w:pPr>
        <w:pStyle w:val="Corpsdetexte"/>
        <w:numPr>
          <w:ilvl w:val="0"/>
          <w:numId w:val="34"/>
        </w:numPr>
        <w:rPr>
          <w:rStyle w:val="Textedelespacerserv"/>
          <w:rFonts w:ascii="Georgia" w:hAnsi="Georgia"/>
          <w:szCs w:val="20"/>
        </w:rPr>
      </w:pPr>
      <w:r>
        <w:rPr>
          <w:rStyle w:val="Textedelespacerserv"/>
          <w:rFonts w:ascii="Georgia" w:hAnsi="Georgia"/>
          <w:szCs w:val="20"/>
        </w:rPr>
        <w:t>La preuve de la capacité financière ;</w:t>
      </w:r>
    </w:p>
    <w:p w14:paraId="687736B7" w14:textId="5BE7D607"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Extrait du casier judiciaire</w:t>
      </w:r>
      <w:r w:rsidR="00477CBB">
        <w:rPr>
          <w:rStyle w:val="Textedelespacerserv"/>
          <w:rFonts w:ascii="Georgia" w:hAnsi="Georgia"/>
          <w:szCs w:val="20"/>
        </w:rPr>
        <w:t> ;</w:t>
      </w:r>
    </w:p>
    <w:p w14:paraId="4AA93501" w14:textId="7DFA3443"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relative à la sécurité sociale</w:t>
      </w:r>
      <w:r w:rsidR="00477CBB">
        <w:rPr>
          <w:rStyle w:val="Textedelespacerserv"/>
          <w:rFonts w:ascii="Georgia" w:hAnsi="Georgia"/>
          <w:szCs w:val="20"/>
        </w:rPr>
        <w:t> ;</w:t>
      </w:r>
    </w:p>
    <w:p w14:paraId="75475CD9" w14:textId="4F7D41EB"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des impôts et taxes</w:t>
      </w:r>
      <w:r w:rsidR="00477CBB">
        <w:rPr>
          <w:rStyle w:val="Textedelespacerserv"/>
          <w:rFonts w:ascii="Georgia" w:hAnsi="Georgia"/>
          <w:szCs w:val="20"/>
        </w:rPr>
        <w:t> ;</w:t>
      </w:r>
    </w:p>
    <w:p w14:paraId="2517AEB5" w14:textId="646B21D1"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de non faillite</w:t>
      </w:r>
      <w:r w:rsidR="00477CBB">
        <w:rPr>
          <w:rStyle w:val="Textedelespacerserv"/>
          <w:rFonts w:ascii="Georgia" w:hAnsi="Georgia"/>
          <w:szCs w:val="20"/>
        </w:rPr>
        <w:t> ;</w:t>
      </w:r>
    </w:p>
    <w:p w14:paraId="516DF144" w14:textId="1ACC0DF1"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Tableau</w:t>
      </w:r>
      <w:r w:rsidR="000F4AC2">
        <w:rPr>
          <w:rStyle w:val="Textedelespacerserv"/>
          <w:rFonts w:ascii="Georgia" w:hAnsi="Georgia"/>
          <w:szCs w:val="20"/>
        </w:rPr>
        <w:t>x</w:t>
      </w:r>
      <w:r w:rsidRPr="00097D5D">
        <w:rPr>
          <w:rStyle w:val="Textedelespacerserv"/>
          <w:rFonts w:ascii="Georgia" w:hAnsi="Georgia"/>
          <w:szCs w:val="20"/>
        </w:rPr>
        <w:t xml:space="preserve"> </w:t>
      </w:r>
      <w:r w:rsidR="00582063">
        <w:rPr>
          <w:rStyle w:val="Textedelespacerserv"/>
          <w:rFonts w:ascii="Georgia" w:hAnsi="Georgia"/>
          <w:szCs w:val="20"/>
        </w:rPr>
        <w:t>P</w:t>
      </w:r>
      <w:r w:rsidRPr="00097D5D">
        <w:rPr>
          <w:rStyle w:val="Textedelespacerserv"/>
          <w:rFonts w:ascii="Georgia" w:hAnsi="Georgia"/>
          <w:szCs w:val="20"/>
        </w:rPr>
        <w:t>rofil</w:t>
      </w:r>
      <w:r w:rsidR="000F4AC2">
        <w:rPr>
          <w:rStyle w:val="Textedelespacerserv"/>
          <w:rFonts w:ascii="Georgia" w:hAnsi="Georgia"/>
          <w:szCs w:val="20"/>
        </w:rPr>
        <w:t>s</w:t>
      </w:r>
      <w:r w:rsidRPr="00097D5D">
        <w:rPr>
          <w:rStyle w:val="Textedelespacerserv"/>
          <w:rFonts w:ascii="Georgia" w:hAnsi="Georgia"/>
          <w:szCs w:val="20"/>
        </w:rPr>
        <w:t xml:space="preserve"> </w:t>
      </w:r>
      <w:r w:rsidR="00582063">
        <w:rPr>
          <w:rStyle w:val="Textedelespacerserv"/>
          <w:rFonts w:ascii="Georgia" w:hAnsi="Georgia"/>
          <w:szCs w:val="20"/>
        </w:rPr>
        <w:t>Expert</w:t>
      </w:r>
      <w:r w:rsidR="000F4AC2">
        <w:rPr>
          <w:rStyle w:val="Textedelespacerserv"/>
          <w:rFonts w:ascii="Georgia" w:hAnsi="Georgia"/>
          <w:szCs w:val="20"/>
        </w:rPr>
        <w:t>s</w:t>
      </w:r>
      <w:r w:rsidR="00582063">
        <w:rPr>
          <w:rStyle w:val="Textedelespacerserv"/>
          <w:rFonts w:ascii="Georgia" w:hAnsi="Georgia"/>
          <w:szCs w:val="20"/>
        </w:rPr>
        <w:t xml:space="preserve"> complété</w:t>
      </w:r>
      <w:r w:rsidR="000F4AC2">
        <w:rPr>
          <w:rStyle w:val="Textedelespacerserv"/>
          <w:rFonts w:ascii="Georgia" w:hAnsi="Georgia"/>
          <w:szCs w:val="20"/>
        </w:rPr>
        <w:t>s</w:t>
      </w:r>
      <w:r w:rsidR="00477CBB">
        <w:rPr>
          <w:rStyle w:val="Textedelespacerserv"/>
          <w:rFonts w:ascii="Georgia" w:hAnsi="Georgia"/>
          <w:szCs w:val="20"/>
        </w:rPr>
        <w:t> ;</w:t>
      </w:r>
    </w:p>
    <w:p w14:paraId="532887D9" w14:textId="1F81EA7E" w:rsidR="000F4AC2" w:rsidRDefault="000F4AC2">
      <w:pPr>
        <w:pStyle w:val="Corpsdetexte"/>
        <w:numPr>
          <w:ilvl w:val="0"/>
          <w:numId w:val="34"/>
        </w:numPr>
        <w:rPr>
          <w:rStyle w:val="Textedelespacerserv"/>
          <w:rFonts w:ascii="Georgia" w:hAnsi="Georgia"/>
          <w:szCs w:val="20"/>
        </w:rPr>
      </w:pPr>
      <w:r>
        <w:rPr>
          <w:rStyle w:val="Textedelespacerserv"/>
          <w:rFonts w:ascii="Georgia" w:hAnsi="Georgia"/>
          <w:szCs w:val="20"/>
        </w:rPr>
        <w:t>Attestation d’exclusivité et de disponibilité signée par chacun des experts</w:t>
      </w:r>
      <w:r w:rsidR="00477CBB">
        <w:rPr>
          <w:rStyle w:val="Textedelespacerserv"/>
          <w:rFonts w:ascii="Georgia" w:hAnsi="Georgia"/>
          <w:szCs w:val="20"/>
        </w:rPr>
        <w:t> ;</w:t>
      </w:r>
    </w:p>
    <w:p w14:paraId="476C5EF8" w14:textId="621A07CD"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CV détaillé</w:t>
      </w:r>
      <w:r w:rsidR="000F4AC2">
        <w:rPr>
          <w:rStyle w:val="Textedelespacerserv"/>
          <w:rFonts w:ascii="Georgia" w:hAnsi="Georgia"/>
          <w:szCs w:val="20"/>
        </w:rPr>
        <w:t>s</w:t>
      </w:r>
      <w:r w:rsidRPr="00097D5D">
        <w:rPr>
          <w:rStyle w:val="Textedelespacerserv"/>
          <w:rFonts w:ascii="Georgia" w:hAnsi="Georgia"/>
          <w:szCs w:val="20"/>
        </w:rPr>
        <w:t xml:space="preserve"> de chaque </w:t>
      </w:r>
      <w:r w:rsidR="000F4AC2">
        <w:rPr>
          <w:rStyle w:val="Textedelespacerserv"/>
          <w:rFonts w:ascii="Georgia" w:hAnsi="Georgia"/>
          <w:szCs w:val="20"/>
        </w:rPr>
        <w:t>expert</w:t>
      </w:r>
      <w:r w:rsidR="00477CBB">
        <w:rPr>
          <w:rStyle w:val="Textedelespacerserv"/>
          <w:rFonts w:ascii="Georgia" w:hAnsi="Georgia"/>
          <w:szCs w:val="20"/>
        </w:rPr>
        <w:t> ;</w:t>
      </w:r>
    </w:p>
    <w:p w14:paraId="213833C4" w14:textId="1A6E4CE1"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Note méthodologique</w:t>
      </w:r>
      <w:r w:rsidR="00477CBB">
        <w:rPr>
          <w:rStyle w:val="Textedelespacerserv"/>
          <w:rFonts w:ascii="Georgia" w:hAnsi="Georgia"/>
          <w:szCs w:val="20"/>
        </w:rPr>
        <w:t> ;</w:t>
      </w:r>
    </w:p>
    <w:p w14:paraId="18472CC3" w14:textId="2EE411F7" w:rsidR="002B10B8"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Déclaration d’intégrité signée</w:t>
      </w:r>
      <w:r w:rsidR="00477CBB">
        <w:rPr>
          <w:rStyle w:val="Textedelespacerserv"/>
          <w:rFonts w:ascii="Georgia" w:hAnsi="Georgia"/>
          <w:szCs w:val="20"/>
        </w:rPr>
        <w:t> ;</w:t>
      </w:r>
    </w:p>
    <w:p w14:paraId="7D381D69" w14:textId="408D38AA" w:rsidR="00582063" w:rsidRDefault="00582063">
      <w:pPr>
        <w:pStyle w:val="Corpsdetexte"/>
        <w:numPr>
          <w:ilvl w:val="0"/>
          <w:numId w:val="34"/>
        </w:numPr>
        <w:rPr>
          <w:rStyle w:val="Textedelespacerserv"/>
          <w:rFonts w:ascii="Georgia" w:hAnsi="Georgia"/>
          <w:szCs w:val="20"/>
        </w:rPr>
      </w:pPr>
      <w:r>
        <w:rPr>
          <w:rStyle w:val="Textedelespacerserv"/>
          <w:rFonts w:ascii="Georgia" w:hAnsi="Georgia"/>
          <w:szCs w:val="20"/>
        </w:rPr>
        <w:t>Déclaration sur l’honneur motifs d’exclusion signée</w:t>
      </w:r>
      <w:r w:rsidR="00477CBB">
        <w:rPr>
          <w:rStyle w:val="Textedelespacerserv"/>
          <w:rFonts w:ascii="Georgia" w:hAnsi="Georgia"/>
          <w:szCs w:val="20"/>
        </w:rPr>
        <w:t> ;</w:t>
      </w:r>
    </w:p>
    <w:p w14:paraId="2A6B3B2D" w14:textId="60C06815" w:rsidR="002C0165" w:rsidRDefault="002C0165">
      <w:pPr>
        <w:pStyle w:val="Corpsdetexte"/>
        <w:numPr>
          <w:ilvl w:val="0"/>
          <w:numId w:val="34"/>
        </w:numPr>
        <w:rPr>
          <w:rStyle w:val="Textedelespacerserv"/>
          <w:rFonts w:ascii="Georgia" w:hAnsi="Georgia"/>
          <w:szCs w:val="20"/>
        </w:rPr>
      </w:pPr>
      <w:r>
        <w:rPr>
          <w:rStyle w:val="Textedelespacerserv"/>
          <w:rFonts w:ascii="Georgia" w:hAnsi="Georgia"/>
          <w:szCs w:val="20"/>
        </w:rPr>
        <w:t>Fiche signalétique financière</w:t>
      </w:r>
      <w:r w:rsidR="00477CBB">
        <w:rPr>
          <w:rStyle w:val="Textedelespacerserv"/>
          <w:rFonts w:ascii="Georgia" w:hAnsi="Georgia"/>
          <w:szCs w:val="20"/>
        </w:rPr>
        <w:t> ;</w:t>
      </w:r>
    </w:p>
    <w:p w14:paraId="0216A422" w14:textId="5DFE0590" w:rsidR="00C60275" w:rsidRDefault="00C60275">
      <w:pPr>
        <w:pStyle w:val="Corpsdetexte"/>
        <w:numPr>
          <w:ilvl w:val="0"/>
          <w:numId w:val="34"/>
        </w:numPr>
        <w:rPr>
          <w:rStyle w:val="Textedelespacerserv"/>
          <w:rFonts w:ascii="Georgia" w:hAnsi="Georgia"/>
          <w:szCs w:val="20"/>
        </w:rPr>
      </w:pPr>
      <w:r>
        <w:rPr>
          <w:rStyle w:val="Textedelespacerserv"/>
          <w:rFonts w:ascii="Georgia" w:hAnsi="Georgia"/>
          <w:szCs w:val="20"/>
        </w:rPr>
        <w:t xml:space="preserve">DUME </w:t>
      </w:r>
      <w:r w:rsidRPr="00C60275">
        <w:rPr>
          <w:rStyle w:val="Textedelespacerserv"/>
          <w:rFonts w:ascii="Georgia" w:hAnsi="Georgia"/>
          <w:b/>
          <w:bCs/>
          <w:szCs w:val="20"/>
          <w:u w:val="single"/>
        </w:rPr>
        <w:t>complété et signé</w:t>
      </w:r>
      <w:r w:rsidR="00477CBB">
        <w:rPr>
          <w:rStyle w:val="Textedelespacerserv"/>
          <w:rFonts w:ascii="Georgia" w:hAnsi="Georgia"/>
          <w:b/>
          <w:bCs/>
          <w:szCs w:val="20"/>
          <w:u w:val="single"/>
        </w:rPr>
        <w:t>.</w:t>
      </w:r>
    </w:p>
    <w:p w14:paraId="110BE49F" w14:textId="48359A2A" w:rsidR="00BA6667" w:rsidRDefault="00097D5D" w:rsidP="00BA6667">
      <w:pPr>
        <w:pStyle w:val="Corpsdetexte"/>
        <w:rPr>
          <w:rStyle w:val="Textedelespacerserv"/>
          <w:rFonts w:ascii="Georgia" w:hAnsi="Georgia"/>
          <w:szCs w:val="20"/>
        </w:rPr>
      </w:pPr>
      <w:r w:rsidRPr="00097D5D">
        <w:rPr>
          <w:rStyle w:val="Textedelespacerserv"/>
          <w:rFonts w:ascii="Georgia" w:hAnsi="Georgia"/>
          <w:szCs w:val="20"/>
        </w:rPr>
        <w:t>Le soumissionnaire est invité à suivre cet ordre pour la composition de son offre.</w:t>
      </w:r>
    </w:p>
    <w:p w14:paraId="104E6CBD" w14:textId="77777777" w:rsidR="00BA6667" w:rsidRDefault="00BA6667" w:rsidP="00BA6667">
      <w:pPr>
        <w:pStyle w:val="Corpsdetexte"/>
        <w:rPr>
          <w:rStyle w:val="Textedelespacerserv"/>
          <w:rFonts w:ascii="Georgia" w:hAnsi="Georgia"/>
          <w:szCs w:val="20"/>
        </w:rPr>
      </w:pPr>
    </w:p>
    <w:p w14:paraId="3958E4CE" w14:textId="77777777" w:rsidR="005F2003" w:rsidRPr="000C66DD" w:rsidRDefault="005F2003" w:rsidP="005F2003">
      <w:pPr>
        <w:pStyle w:val="Corpsdetexte"/>
        <w:rPr>
          <w:rStyle w:val="Textedelespacerserv"/>
          <w:rFonts w:ascii="Georgia" w:hAnsi="Georgia"/>
          <w:szCs w:val="20"/>
        </w:rPr>
      </w:pPr>
    </w:p>
    <w:sectPr w:rsidR="005F2003" w:rsidRPr="000C66DD"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F329" w14:textId="77777777" w:rsidR="00974E54" w:rsidRDefault="00974E54" w:rsidP="00C913B3">
      <w:pPr>
        <w:spacing w:after="0" w:line="240" w:lineRule="auto"/>
      </w:pPr>
      <w:r>
        <w:separator/>
      </w:r>
    </w:p>
  </w:endnote>
  <w:endnote w:type="continuationSeparator" w:id="0">
    <w:p w14:paraId="7B2D8506" w14:textId="77777777" w:rsidR="00974E54" w:rsidRDefault="00974E54" w:rsidP="00C913B3">
      <w:pPr>
        <w:spacing w:after="0" w:line="240" w:lineRule="auto"/>
      </w:pPr>
      <w:r>
        <w:continuationSeparator/>
      </w:r>
    </w:p>
  </w:endnote>
  <w:endnote w:type="continuationNotice" w:id="1">
    <w:p w14:paraId="0B998398" w14:textId="77777777" w:rsidR="00974E54" w:rsidRDefault="00974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1525F486" w:rsidR="00130329" w:rsidRPr="00705A6A" w:rsidRDefault="00130329" w:rsidP="00783C9E">
    <w:pPr>
      <w:pStyle w:val="Pieddepage"/>
      <w:rPr>
        <w:sz w:val="20"/>
        <w:szCs w:val="20"/>
      </w:rPr>
    </w:pPr>
    <w:r w:rsidRPr="00705A6A">
      <w:rPr>
        <w:sz w:val="20"/>
        <w:szCs w:val="20"/>
      </w:rPr>
      <w:t>M</w:t>
    </w:r>
    <w:r w:rsidRPr="00705A6A">
      <w:rPr>
        <w:noProof/>
        <w:sz w:val="20"/>
        <w:szCs w:val="20"/>
        <w:highlight w:val="yellow"/>
      </w:rPr>
      <mc:AlternateContent>
        <mc:Choice Requires="wps">
          <w:drawing>
            <wp:anchor distT="45720" distB="45720" distL="114300" distR="114300" simplePos="0" relativeHeight="251658241" behindDoc="1" locked="0" layoutInCell="1" allowOverlap="1" wp14:anchorId="55629253" wp14:editId="591FBBB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130329" w:rsidRPr="00126C92" w:rsidRDefault="00130329"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130329" w:rsidRPr="00126C92" w:rsidRDefault="00130329" w:rsidP="008367A0">
                    <w:pPr>
                      <w:pStyle w:val="Basdepage"/>
                    </w:pPr>
                  </w:p>
                </w:txbxContent>
              </v:textbox>
              <w10:wrap anchorx="margin" anchory="page"/>
            </v:shape>
          </w:pict>
        </mc:Fallback>
      </mc:AlternateContent>
    </w:r>
    <w:r w:rsidR="00B46131">
      <w:rPr>
        <w:sz w:val="20"/>
        <w:szCs w:val="20"/>
      </w:rPr>
      <w:t>R</w:t>
    </w:r>
    <w:r w:rsidR="0068476C">
      <w:rPr>
        <w:sz w:val="20"/>
        <w:szCs w:val="20"/>
      </w:rPr>
      <w:t>T22001-1001</w:t>
    </w:r>
    <w:r w:rsidR="001E00B8">
      <w:rPr>
        <w:sz w:val="20"/>
        <w:szCs w:val="20"/>
      </w:rPr>
      <w:t>6</w:t>
    </w:r>
    <w:r w:rsidRPr="00705A6A">
      <w:rPr>
        <w:sz w:val="20"/>
        <w:szCs w:val="20"/>
      </w:rPr>
      <w:t xml:space="preserve">                                                                                                      </w:t>
    </w:r>
    <w:r w:rsidRPr="00705A6A">
      <w:rPr>
        <w:sz w:val="20"/>
        <w:szCs w:val="20"/>
      </w:rPr>
      <w:fldChar w:fldCharType="begin"/>
    </w:r>
    <w:r w:rsidRPr="00705A6A">
      <w:rPr>
        <w:sz w:val="20"/>
        <w:szCs w:val="20"/>
      </w:rPr>
      <w:instrText>PAGE   \* MERGEFORMAT</w:instrText>
    </w:r>
    <w:r w:rsidRPr="00705A6A">
      <w:rPr>
        <w:sz w:val="20"/>
        <w:szCs w:val="20"/>
      </w:rPr>
      <w:fldChar w:fldCharType="separate"/>
    </w:r>
    <w:r w:rsidRPr="00705A6A">
      <w:rPr>
        <w:noProof/>
        <w:sz w:val="20"/>
        <w:szCs w:val="20"/>
        <w:lang w:val="fr-FR"/>
      </w:rPr>
      <w:t>40</w:t>
    </w:r>
    <w:r w:rsidRPr="00705A6A">
      <w:rPr>
        <w:sz w:val="20"/>
        <w:szCs w:val="20"/>
      </w:rPr>
      <w:fldChar w:fldCharType="end"/>
    </w:r>
  </w:p>
  <w:p w14:paraId="0D30556C" w14:textId="77777777" w:rsidR="00130329" w:rsidRDefault="00130329"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238562E" w:rsidR="00130329" w:rsidRDefault="00130329">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2142FEDE">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4B06BC">
      <w:rPr>
        <w:noProof/>
        <w:lang w:val="fr-FR"/>
      </w:rPr>
      <w:t>1</w:t>
    </w:r>
    <w:r>
      <w:fldChar w:fldCharType="end"/>
    </w:r>
  </w:p>
  <w:p w14:paraId="197A7CE8" w14:textId="77777777" w:rsidR="00130329" w:rsidRDefault="001303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61DB6D1E" w:rsidR="00130329" w:rsidRDefault="00130329">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42C3853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4B06BC">
      <w:rPr>
        <w:noProof/>
        <w:lang w:val="fr-FR"/>
      </w:rPr>
      <w:t>2</w:t>
    </w:r>
    <w:r>
      <w:fldChar w:fldCharType="end"/>
    </w:r>
  </w:p>
  <w:p w14:paraId="527CFB09" w14:textId="77777777" w:rsidR="00130329" w:rsidRDefault="001303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70D4" w14:textId="77777777" w:rsidR="00974E54" w:rsidRDefault="00974E54" w:rsidP="00C913B3">
      <w:pPr>
        <w:spacing w:after="0" w:line="240" w:lineRule="auto"/>
      </w:pPr>
      <w:r>
        <w:separator/>
      </w:r>
    </w:p>
  </w:footnote>
  <w:footnote w:type="continuationSeparator" w:id="0">
    <w:p w14:paraId="1C8340AD" w14:textId="77777777" w:rsidR="00974E54" w:rsidRDefault="00974E54" w:rsidP="00C913B3">
      <w:pPr>
        <w:spacing w:after="0" w:line="240" w:lineRule="auto"/>
      </w:pPr>
      <w:r>
        <w:continuationSeparator/>
      </w:r>
    </w:p>
  </w:footnote>
  <w:footnote w:type="continuationNotice" w:id="1">
    <w:p w14:paraId="41815009" w14:textId="77777777" w:rsidR="00974E54" w:rsidRDefault="00974E54">
      <w:pPr>
        <w:spacing w:after="0" w:line="240" w:lineRule="auto"/>
      </w:pPr>
    </w:p>
  </w:footnote>
  <w:footnote w:id="2">
    <w:p w14:paraId="51DC4555" w14:textId="77777777" w:rsidR="00130329" w:rsidRPr="0021448A" w:rsidRDefault="00130329"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130329" w:rsidRPr="00C81AA0" w:rsidRDefault="00130329" w:rsidP="0067285B">
      <w:pPr>
        <w:pStyle w:val="Notedebasdepage"/>
      </w:pPr>
      <w:r w:rsidRPr="00C81AA0">
        <w:rPr>
          <w:rStyle w:val="Appelnotedebasdep"/>
        </w:rPr>
        <w:footnoteRef/>
      </w:r>
      <w:r w:rsidRPr="00C81AA0">
        <w:t xml:space="preserve"> M.B. du 18 novembre 2008.</w:t>
      </w:r>
    </w:p>
  </w:footnote>
  <w:footnote w:id="4">
    <w:p w14:paraId="05F368D9" w14:textId="77777777" w:rsidR="00130329" w:rsidRPr="00C81AA0" w:rsidRDefault="00130329"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130329" w:rsidRPr="002B17C5" w:rsidRDefault="00130329"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130329" w:rsidRPr="00C81AA0" w:rsidRDefault="00130329" w:rsidP="002A1F15">
      <w:pPr>
        <w:pStyle w:val="Notedebasdepage"/>
      </w:pPr>
      <w:r w:rsidRPr="00C81AA0">
        <w:rPr>
          <w:rStyle w:val="Appelnotedebasdep"/>
        </w:rPr>
        <w:footnoteRef/>
      </w:r>
      <w:r w:rsidRPr="00C81AA0">
        <w:t xml:space="preserve"> M.B. du 21 juin 2013.</w:t>
      </w:r>
    </w:p>
  </w:footnote>
  <w:footnote w:id="7">
    <w:p w14:paraId="4A9AB545" w14:textId="77777777" w:rsidR="00130329" w:rsidRPr="00C81AA0" w:rsidRDefault="00130329" w:rsidP="002A1F15">
      <w:pPr>
        <w:pStyle w:val="Notedebasdepage"/>
      </w:pPr>
      <w:r w:rsidRPr="00C81AA0">
        <w:rPr>
          <w:rStyle w:val="Appelnotedebasdep"/>
        </w:rPr>
        <w:footnoteRef/>
      </w:r>
      <w:r w:rsidRPr="00C81AA0">
        <w:t xml:space="preserve"> M.B. 9 mai 2017. </w:t>
      </w:r>
    </w:p>
  </w:footnote>
  <w:footnote w:id="8">
    <w:p w14:paraId="2C28FEF2" w14:textId="77777777" w:rsidR="00130329" w:rsidRPr="002B17C5" w:rsidRDefault="00130329" w:rsidP="002A1F15">
      <w:pPr>
        <w:pStyle w:val="Notedebasdepage"/>
      </w:pPr>
      <w:r>
        <w:rPr>
          <w:rStyle w:val="Appelnotedebasdep"/>
        </w:rPr>
        <w:footnoteRef/>
      </w:r>
      <w:r>
        <w:t xml:space="preserve"> M.B. 27 juin 2017.</w:t>
      </w:r>
    </w:p>
  </w:footnote>
  <w:footnote w:id="9">
    <w:p w14:paraId="1B3F653B" w14:textId="77777777" w:rsidR="00C83E22" w:rsidRDefault="00C83E22" w:rsidP="00C83E22">
      <w:pPr>
        <w:pStyle w:val="Notedebasdepage"/>
      </w:pPr>
      <w:r>
        <w:rPr>
          <w:rStyle w:val="Appelnotedebasdep"/>
        </w:rPr>
        <w:footnoteRef/>
      </w:r>
      <w:r>
        <w:t xml:space="preserve"> </w:t>
      </w:r>
      <w:r w:rsidRPr="000B3E9E">
        <w:t>Les filières céréalières qui bénéficieront de l’appui de l’Action seront définies au démarrage de l’Action (janvier – juin 2023).</w:t>
      </w:r>
    </w:p>
  </w:footnote>
  <w:footnote w:id="10">
    <w:p w14:paraId="6A1B5396" w14:textId="77777777" w:rsidR="00C83E22" w:rsidRPr="00CB4FEB" w:rsidRDefault="00C83E22" w:rsidP="00C83E22">
      <w:pPr>
        <w:pStyle w:val="Notedebasdepage"/>
      </w:pPr>
      <w:r w:rsidRPr="00CB4FEB">
        <w:footnoteRef/>
      </w:r>
      <w:r>
        <w:t xml:space="preserve"> D’après « </w:t>
      </w:r>
      <w:r w:rsidRPr="00CB4FEB">
        <w:t>planification pluriannuelle concertée de l’intervention</w:t>
      </w:r>
      <w:r>
        <w:t xml:space="preserve"> </w:t>
      </w:r>
      <w:r w:rsidRPr="00CB4FEB">
        <w:t>SECURALIM</w:t>
      </w:r>
      <w:r>
        <w:t> : rapport de mission n°1 », juin 2023, BRMint (auteur : Serge Bene)</w:t>
      </w:r>
    </w:p>
  </w:footnote>
  <w:footnote w:id="11">
    <w:p w14:paraId="35628273" w14:textId="77777777" w:rsidR="00C83E22" w:rsidRPr="000405CB" w:rsidRDefault="00C83E22" w:rsidP="00C83E22">
      <w:pPr>
        <w:pStyle w:val="Notedebasdepage"/>
      </w:pPr>
      <w:r>
        <w:rPr>
          <w:rStyle w:val="Appelnotedebasdep"/>
        </w:rPr>
        <w:footnoteRef/>
      </w:r>
      <w:r>
        <w:t xml:space="preserve"> </w:t>
      </w:r>
      <w:r w:rsidRPr="000405CB">
        <w:rPr>
          <w:lang w:val="fr-FR"/>
        </w:rPr>
        <w:t>Au moment de la rédaction de ces TdR le projet ASARIGG n’a pas finalisé la mise en place de son dispositif</w:t>
      </w:r>
    </w:p>
  </w:footnote>
  <w:footnote w:id="12">
    <w:p w14:paraId="733CD364" w14:textId="77777777" w:rsidR="005A5BD3" w:rsidRPr="001378DB" w:rsidRDefault="005A5BD3" w:rsidP="005A5BD3">
      <w:pPr>
        <w:pStyle w:val="Notedebasdepage"/>
        <w:rPr>
          <w:lang w:val="fr-FR"/>
        </w:rPr>
      </w:pPr>
      <w:r>
        <w:rPr>
          <w:rStyle w:val="Appelnotedebasdep"/>
        </w:rPr>
        <w:footnoteRef/>
      </w:r>
      <w:r>
        <w:t xml:space="preserve"> </w:t>
      </w:r>
      <w:r>
        <w:rPr>
          <w:lang w:val="fr-FR"/>
        </w:rPr>
        <w:t>Le cadre de résultat actualisé SECURALIM est présenté en annexe des présents TdR</w:t>
      </w:r>
    </w:p>
  </w:footnote>
  <w:footnote w:id="13">
    <w:p w14:paraId="7F868960" w14:textId="77777777" w:rsidR="005A5BD3" w:rsidRPr="00750373" w:rsidRDefault="005A5BD3" w:rsidP="005A5BD3">
      <w:pPr>
        <w:pStyle w:val="Notedebasdepage"/>
      </w:pPr>
      <w:r>
        <w:rPr>
          <w:rStyle w:val="Appelnotedebasdep"/>
        </w:rPr>
        <w:footnoteRef/>
      </w:r>
      <w:r>
        <w:t xml:space="preserve"> Inclut aménagements spontanés le long du Gorgol</w:t>
      </w:r>
    </w:p>
  </w:footnote>
  <w:footnote w:id="14">
    <w:p w14:paraId="6751375C" w14:textId="77777777" w:rsidR="005A5BD3" w:rsidRPr="00D83DA4" w:rsidRDefault="005A5BD3" w:rsidP="005A5BD3">
      <w:pPr>
        <w:pStyle w:val="Notedebasdepage"/>
      </w:pPr>
      <w:r>
        <w:rPr>
          <w:rStyle w:val="Appelnotedebasdep"/>
        </w:rPr>
        <w:footnoteRef/>
      </w:r>
      <w:r>
        <w:t xml:space="preserve"> Incluant une programmation de la prestation</w:t>
      </w:r>
    </w:p>
  </w:footnote>
  <w:footnote w:id="15">
    <w:p w14:paraId="31C5BEA2" w14:textId="77777777" w:rsidR="005A5BD3" w:rsidRPr="004B01DC" w:rsidRDefault="005A5BD3" w:rsidP="005A5BD3">
      <w:pPr>
        <w:pStyle w:val="Notedebasdepage"/>
      </w:pPr>
      <w:r>
        <w:rPr>
          <w:rStyle w:val="Appelnotedebasdep"/>
        </w:rPr>
        <w:footnoteRef/>
      </w:r>
      <w:r>
        <w:t xml:space="preserve"> Les appuis SECURALIM se mettront progressivement en place de façon à atteindre les résultats prévus dans son cadre de résultats, tout en assurant un accompagnement suffisant pour une pérennité de ces résultats</w:t>
      </w:r>
    </w:p>
  </w:footnote>
  <w:footnote w:id="16">
    <w:p w14:paraId="0A2F0A26" w14:textId="77777777" w:rsidR="005A5BD3" w:rsidRPr="00F46BCE" w:rsidRDefault="005A5BD3" w:rsidP="005A5BD3">
      <w:pPr>
        <w:pStyle w:val="Notedebasdepage"/>
      </w:pPr>
      <w:r>
        <w:rPr>
          <w:rStyle w:val="Appelnotedebasdep"/>
        </w:rPr>
        <w:footnoteRef/>
      </w:r>
      <w:r>
        <w:t xml:space="preserve"> Le contenu de cette étape est indicatif et sera ajusté à l’issue de la première étape de cadrage</w:t>
      </w:r>
    </w:p>
  </w:footnote>
  <w:footnote w:id="17">
    <w:p w14:paraId="615EC811" w14:textId="77777777" w:rsidR="006058E2" w:rsidRDefault="006058E2" w:rsidP="006058E2">
      <w:pPr>
        <w:pStyle w:val="Notedebasdepage"/>
      </w:pPr>
      <w:r>
        <w:rPr>
          <w:rStyle w:val="Appelnotedebasdep"/>
        </w:rPr>
        <w:footnoteRef/>
      </w:r>
      <w:r>
        <w:t xml:space="preserve"> La production est évaluée pour la campagne « hivernage 2022 » (si disponible, sinon report en 2023) et la contre-saison chaude 2023 auprès des coopératives ciblées t0). La production est estimée pour chaque campagne. La production est évaluée chaque année, en année 4 l’augmentation de la production pour une année est estimée à 18.000 T en cumul de la dernière campagne d’hivernage et de contre-saison chaude.</w:t>
      </w:r>
    </w:p>
  </w:footnote>
  <w:footnote w:id="18">
    <w:p w14:paraId="0C2E191C" w14:textId="77777777" w:rsidR="006058E2" w:rsidRDefault="006058E2" w:rsidP="006058E2">
      <w:pPr>
        <w:pStyle w:val="Notedebasdepage"/>
      </w:pPr>
      <w:r>
        <w:rPr>
          <w:rStyle w:val="Appelnotedebasdep"/>
        </w:rPr>
        <w:footnoteRef/>
      </w:r>
      <w:r>
        <w:t xml:space="preserve"> Idem que pour le riz. Le cumul en année 4 comprend les cultures sous-pluie et de décrue.</w:t>
      </w:r>
    </w:p>
  </w:footnote>
  <w:footnote w:id="19">
    <w:p w14:paraId="5F8604FC" w14:textId="77777777" w:rsidR="006058E2" w:rsidRDefault="006058E2" w:rsidP="006058E2">
      <w:pPr>
        <w:pStyle w:val="Notedebasdepage"/>
      </w:pPr>
      <w:r>
        <w:rPr>
          <w:rStyle w:val="Appelnotedebasdep"/>
        </w:rPr>
        <w:footnoteRef/>
      </w:r>
      <w:r>
        <w:t xml:space="preserve"> Pour le maraîchage, il est difficile de faire des comparaisons en termes de production en raison de la grande diversité des spéculations. Les changements seront évalués en comparant les évolutions en termes de pertes de récolte (surfaces affectées par des attaques et des maladies) et d’invendus (estimation de la production destinée au marché qui n’a pu être commercialisée). A terme, ces difficultés seront réduites de 80% par rapport à la situation présente</w:t>
      </w:r>
    </w:p>
  </w:footnote>
  <w:footnote w:id="20">
    <w:p w14:paraId="337A3221" w14:textId="77777777" w:rsidR="006058E2" w:rsidRDefault="006058E2" w:rsidP="006058E2">
      <w:pPr>
        <w:pStyle w:val="Notedebasdepage"/>
      </w:pPr>
      <w:r>
        <w:rPr>
          <w:rStyle w:val="Appelnotedebasdep"/>
        </w:rPr>
        <w:footnoteRef/>
      </w:r>
      <w:r>
        <w:t xml:space="preserve"> Le suivi des performances financières des EAP sera assuré dans le cadre des appuis gestion dans les filières riz, maraîchage et céréales locales (en particulier dans le cadre du suivi de l’irrigation de complément. Cette progression sera évaluée en fonction des cultures soit en EBE, soit en marge brute (à préciser dans la fiche de description de l’indicateur)</w:t>
      </w:r>
    </w:p>
  </w:footnote>
  <w:footnote w:id="21">
    <w:p w14:paraId="71E1FC1E" w14:textId="77777777" w:rsidR="006058E2" w:rsidRDefault="006058E2" w:rsidP="006058E2">
      <w:pPr>
        <w:pStyle w:val="Notedebasdepage"/>
      </w:pPr>
      <w:r>
        <w:rPr>
          <w:rStyle w:val="Appelnotedebasdep"/>
        </w:rPr>
        <w:footnoteRef/>
      </w:r>
      <w:r>
        <w:t xml:space="preserve"> La cible est fixée à 90% de la couverture u coût complet du service de l’eau (prélèvement de l’eau, gestion et entretien du réseau, coût de gestion/frais financiers, prévision pour réparations imprévues) qui sera réévalué pour chacune des coopératives appuyées.</w:t>
      </w:r>
    </w:p>
  </w:footnote>
  <w:footnote w:id="22">
    <w:p w14:paraId="05920CD4" w14:textId="77777777" w:rsidR="006058E2" w:rsidRDefault="006058E2" w:rsidP="006058E2">
      <w:pPr>
        <w:pStyle w:val="Notedebasdepage"/>
      </w:pPr>
      <w:r>
        <w:rPr>
          <w:rStyle w:val="Appelnotedebasdep"/>
        </w:rPr>
        <w:footnoteRef/>
      </w:r>
      <w:r>
        <w:t xml:space="preserve"> Année de référence 2022, inflation par principaux produits (à préciser sur la description de l’indicateur) inférieure à 10% en MRU constants année 4</w:t>
      </w:r>
    </w:p>
  </w:footnote>
  <w:footnote w:id="23">
    <w:p w14:paraId="4F02D34B" w14:textId="77777777" w:rsidR="006058E2" w:rsidRDefault="006058E2" w:rsidP="006058E2">
      <w:pPr>
        <w:pStyle w:val="Notedebasdepage"/>
      </w:pPr>
      <w:r>
        <w:rPr>
          <w:rStyle w:val="Appelnotedebasdep"/>
        </w:rPr>
        <w:footnoteRef/>
      </w:r>
      <w:r>
        <w:t xml:space="preserve"> Cela concerne les sites d’agriculture pluviale/décrue. Ces plans d’aménagement doivent à la fois clarifier les modes et règles d’occupation/utilisation des terres/ressources en eau entre agriculteurs et éleveurs. </w:t>
      </w:r>
    </w:p>
  </w:footnote>
  <w:footnote w:id="24">
    <w:p w14:paraId="3A70B984" w14:textId="77777777" w:rsidR="006058E2" w:rsidRDefault="006058E2" w:rsidP="006058E2">
      <w:pPr>
        <w:pStyle w:val="Notedebasdepage"/>
      </w:pPr>
      <w:r>
        <w:rPr>
          <w:rStyle w:val="Appelnotedebasdep"/>
        </w:rPr>
        <w:footnoteRef/>
      </w:r>
      <w:r>
        <w:t>Les cibles sont définies. Néanmoins, l’indicateurs doit nous permettre d’établir les progrès réalisés en termes de maîtrise totale de l’eau, en fonction des diagnostics techniques (État initial des périmètres, etc.), organisationnels (taux et intensité de mise en valeur, etc.) et financiers/gestion (adéquation/couverture de la redevance, remboursement des crédits, etc.). Pour les céréales traditionnelles, ce sont les surfaces couvertes en irrigation de complément qui sont prises en considération</w:t>
      </w:r>
    </w:p>
  </w:footnote>
  <w:footnote w:id="25">
    <w:p w14:paraId="1189CB8E" w14:textId="77777777" w:rsidR="006058E2" w:rsidRDefault="006058E2" w:rsidP="006058E2">
      <w:pPr>
        <w:pStyle w:val="Notedebasdepage"/>
      </w:pPr>
      <w:r>
        <w:rPr>
          <w:rStyle w:val="Appelnotedebasdep"/>
        </w:rPr>
        <w:footnoteRef/>
      </w:r>
      <w:r>
        <w:t xml:space="preserve"> Les résultats sont mesurés auprès des coopératives /groupements appuyés La situation de référence sera établie à partir du diagnostic du système de gestion de ces organisations</w:t>
      </w:r>
    </w:p>
  </w:footnote>
  <w:footnote w:id="26">
    <w:p w14:paraId="6E52CED0" w14:textId="77777777" w:rsidR="006058E2" w:rsidRDefault="006058E2" w:rsidP="006058E2">
      <w:pPr>
        <w:pStyle w:val="Notedebasdepage"/>
      </w:pPr>
      <w:r>
        <w:rPr>
          <w:rStyle w:val="Appelnotedebasdep"/>
        </w:rPr>
        <w:footnoteRef/>
      </w:r>
      <w:r>
        <w:t xml:space="preserve"> La formule de coût complet doit être adapté aux différents types de réseau. Il établit comment un groupement peut assurer le service de l’eau à ses membres de manière autonome. Ce coût complet doit être réaliste, donc mis en perspective des résultats économiques de l’activité de production permis grâce à l’optimisation du service de l’eau. Cet exercice doit être construit en discussion avec les coopératives et lien avec la SONADER.</w:t>
      </w:r>
    </w:p>
  </w:footnote>
  <w:footnote w:id="27">
    <w:p w14:paraId="79D505A8" w14:textId="77777777" w:rsidR="006058E2" w:rsidRDefault="006058E2" w:rsidP="006058E2">
      <w:pPr>
        <w:pStyle w:val="Notedebasdepage"/>
      </w:pPr>
      <w:r>
        <w:rPr>
          <w:rStyle w:val="Appelnotedebasdep"/>
        </w:rPr>
        <w:footnoteRef/>
      </w:r>
      <w:r>
        <w:t xml:space="preserve"> Les cibles sont à définir sur la base de l’exercice de diagnostic auprès des coopératives/groupements identifiées. Toutefois, il sera important de coupler la progression quantitative avec la progression de la satisfaction par rapport à la qualité des services</w:t>
      </w:r>
    </w:p>
  </w:footnote>
  <w:footnote w:id="28">
    <w:p w14:paraId="7C470739" w14:textId="77777777" w:rsidR="006058E2" w:rsidRDefault="006058E2" w:rsidP="006058E2">
      <w:pPr>
        <w:pStyle w:val="Notedebasdepage"/>
      </w:pPr>
      <w:r>
        <w:rPr>
          <w:rStyle w:val="Appelnotedebasdep"/>
        </w:rPr>
        <w:footnoteRef/>
      </w:r>
      <w:r>
        <w:t xml:space="preserve"> Celle-ci sera mesurée auprès des OSP directement ciblées pour assurer ces services clés : ISPM, UNIH, GNAP. Le taux de couverture du coût de fonctionnement de ces OSP devra évoluer significativement d’une année à l’autre. Cette progression est à établir sur la base de contrats de performance reprécisés annuellement</w:t>
      </w:r>
    </w:p>
  </w:footnote>
  <w:footnote w:id="29">
    <w:p w14:paraId="4BED0606" w14:textId="77777777" w:rsidR="006058E2" w:rsidRDefault="006058E2" w:rsidP="006058E2">
      <w:pPr>
        <w:pStyle w:val="Notedebasdepage"/>
      </w:pPr>
      <w:r>
        <w:rPr>
          <w:rStyle w:val="Appelnotedebasdep"/>
        </w:rPr>
        <w:footnoteRef/>
      </w:r>
      <w:r>
        <w:t xml:space="preserve"> Agrégateurs engagés : 5 pour le riz, 1 pour les céréales locales, 1 pour le maraîchage ou les aliments pour bétail</w:t>
      </w:r>
    </w:p>
  </w:footnote>
  <w:footnote w:id="30">
    <w:p w14:paraId="5F0CF8CF" w14:textId="77777777" w:rsidR="006058E2" w:rsidRDefault="006058E2" w:rsidP="006058E2">
      <w:pPr>
        <w:pStyle w:val="Notedebasdepage"/>
      </w:pPr>
      <w:r>
        <w:rPr>
          <w:rStyle w:val="Appelnotedebasdep"/>
        </w:rPr>
        <w:footnoteRef/>
      </w:r>
      <w:r>
        <w:t xml:space="preserve"> L’augmentation des rendements usinage du riz de 50 – 55% à 58 – 62%</w:t>
      </w:r>
    </w:p>
  </w:footnote>
  <w:footnote w:id="31">
    <w:p w14:paraId="0FB1F4DE" w14:textId="77777777" w:rsidR="006058E2" w:rsidRDefault="006058E2" w:rsidP="006058E2">
      <w:pPr>
        <w:pStyle w:val="Notedebasdepage"/>
      </w:pPr>
      <w:r>
        <w:rPr>
          <w:rStyle w:val="Appelnotedebasdep"/>
        </w:rPr>
        <w:footnoteRef/>
      </w:r>
      <w:r>
        <w:t xml:space="preserve"> Les fiches technico-économiques sont destinées à produire des informations sur les itinéraires techniques recommandés (et les cycles de production), leurs performances économiques, les flux de trésorerie, à l’amont les besoins en investissements. Elles constituent une référence pour les exploitations agropastorales et les institutions destinées à soutenir leurs investissements. Ces fiches sont à établir sur des thèmes à confirmer. Elles sont établies en se basant sur les résultats produits par un suivi technique et financier fin.</w:t>
      </w:r>
    </w:p>
  </w:footnote>
  <w:footnote w:id="32">
    <w:p w14:paraId="390BB00E" w14:textId="77777777" w:rsidR="006058E2" w:rsidRDefault="006058E2" w:rsidP="006058E2">
      <w:pPr>
        <w:pStyle w:val="Notedebasdepage"/>
      </w:pPr>
      <w:r>
        <w:rPr>
          <w:rStyle w:val="Appelnotedebasdep"/>
        </w:rPr>
        <w:footnoteRef/>
      </w:r>
      <w:r>
        <w:t xml:space="preserve"> La cible est à définir sur la base d’un dialogue avec les institutions financières qui s’appuie sur une information produite fiable.</w:t>
      </w:r>
    </w:p>
  </w:footnote>
  <w:footnote w:id="33">
    <w:p w14:paraId="36010F8C" w14:textId="77777777" w:rsidR="00130329" w:rsidRDefault="00130329" w:rsidP="002A4C04">
      <w:pPr>
        <w:pStyle w:val="Notedebasdepage"/>
      </w:pPr>
      <w:r>
        <w:rPr>
          <w:rStyle w:val="Appelnotedebasdep"/>
        </w:rPr>
        <w:footnoteRef/>
      </w:r>
      <w:r>
        <w:t xml:space="preserve"> </w:t>
      </w:r>
      <w:r w:rsidRPr="000D3026">
        <w:t>Dénomination nationale et sa traduction en EN ou FR, le cas échéant.</w:t>
      </w:r>
    </w:p>
  </w:footnote>
  <w:footnote w:id="34">
    <w:p w14:paraId="61BE39FC" w14:textId="77777777" w:rsidR="00130329" w:rsidRDefault="00130329" w:rsidP="002A4C04">
      <w:pPr>
        <w:pStyle w:val="Notedebasdepage"/>
      </w:pPr>
      <w:r>
        <w:rPr>
          <w:rStyle w:val="Appelnotedebasdep"/>
        </w:rPr>
        <w:footnoteRef/>
      </w:r>
      <w:r>
        <w:t xml:space="preserve"> </w:t>
      </w:r>
      <w:r w:rsidRPr="000D3026">
        <w:t>ONG = Organisation non gouvernementale, à remplir pour les organisations sans but lucratif.</w:t>
      </w:r>
    </w:p>
  </w:footnote>
  <w:footnote w:id="35">
    <w:p w14:paraId="59C3675D" w14:textId="77777777" w:rsidR="00130329" w:rsidRDefault="00130329" w:rsidP="002A4C0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130329" w:rsidRDefault="00130329"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B09BD77" w:rsidR="00130329" w:rsidRDefault="00130329"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54EBF458">
          <wp:simplePos x="0" y="0"/>
          <wp:positionH relativeFrom="column">
            <wp:posOffset>-1180592</wp:posOffset>
          </wp:positionH>
          <wp:positionV relativeFrom="page">
            <wp:posOffset>6731</wp:posOffset>
          </wp:positionV>
          <wp:extent cx="7542022" cy="10670794"/>
          <wp:effectExtent l="57150" t="38100" r="40005" b="546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5FD2864" w:rsidR="00130329" w:rsidRDefault="00130329"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09BB000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Symbol" w:eastAsia="Calibri" w:hAnsi="Symbol" w:cs="Symbol"/>
        <w:color w:val="585756"/>
        <w:sz w:val="21"/>
        <w:szCs w:val="22"/>
        <w:lang w:val="fr-BE"/>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59"/>
      <w:numFmt w:val="bullet"/>
      <w:lvlText w:val="-"/>
      <w:lvlJc w:val="left"/>
      <w:pPr>
        <w:tabs>
          <w:tab w:val="num" w:pos="0"/>
        </w:tabs>
        <w:ind w:left="720" w:hanging="360"/>
      </w:pPr>
      <w:rPr>
        <w:rFonts w:ascii="Arial" w:hAnsi="Arial" w:cs="Arial"/>
        <w:color w:val="595959"/>
        <w:sz w:val="21"/>
        <w:szCs w:val="21"/>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color w:val="585756"/>
        <w:kern w:val="1"/>
        <w:sz w:val="20"/>
        <w:szCs w:val="22"/>
        <w:lang w:val="fr-BE"/>
      </w:rPr>
    </w:lvl>
  </w:abstractNum>
  <w:abstractNum w:abstractNumId="5" w15:restartNumberingAfterBreak="0">
    <w:nsid w:val="00FE45EC"/>
    <w:multiLevelType w:val="multilevel"/>
    <w:tmpl w:val="76B0ADA4"/>
    <w:lvl w:ilvl="0">
      <w:numFmt w:val="bullet"/>
      <w:lvlText w:val=""/>
      <w:lvlJc w:val="left"/>
      <w:pPr>
        <w:ind w:left="720" w:hanging="360"/>
      </w:pPr>
      <w:rPr>
        <w:rFonts w:ascii="Symbol" w:hAnsi="Symbol" w:cs="Calibri"/>
        <w:color w:val="000000"/>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6"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7" w15:restartNumberingAfterBreak="0">
    <w:nsid w:val="08903A98"/>
    <w:multiLevelType w:val="hybridMultilevel"/>
    <w:tmpl w:val="0D98CB9A"/>
    <w:lvl w:ilvl="0" w:tplc="88246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573AA"/>
    <w:multiLevelType w:val="hybridMultilevel"/>
    <w:tmpl w:val="2E7C9448"/>
    <w:lvl w:ilvl="0" w:tplc="F2206754">
      <w:start w:val="3"/>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FCE4E21"/>
    <w:multiLevelType w:val="hybridMultilevel"/>
    <w:tmpl w:val="C88ADE04"/>
    <w:lvl w:ilvl="0" w:tplc="541C1FBC">
      <w:start w:val="1"/>
      <w:numFmt w:val="decimal"/>
      <w:lvlText w:val="%1)"/>
      <w:lvlJc w:val="left"/>
      <w:pPr>
        <w:ind w:left="720" w:hanging="360"/>
      </w:pPr>
      <w:rPr>
        <w:rFonts w:ascii="Arial" w:eastAsia="DejaVu Sans" w:hAnsi="Arial" w:cs="Tahoma" w:hint="default"/>
        <w:b/>
        <w:color w:val="auto"/>
        <w:sz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15C7897"/>
    <w:multiLevelType w:val="hybridMultilevel"/>
    <w:tmpl w:val="E68E7B84"/>
    <w:lvl w:ilvl="0" w:tplc="FFFFFFFF">
      <w:start w:val="1"/>
      <w:numFmt w:val="lowerRoman"/>
      <w:lvlText w:val="(%1)"/>
      <w:lvlJc w:val="left"/>
      <w:pPr>
        <w:ind w:left="360" w:hanging="360"/>
      </w:pPr>
      <w:rPr>
        <w:rFonts w:asciiTheme="minorHAnsi" w:eastAsia="Times New Roman" w:hAnsiTheme="minorHAnsi" w:cstheme="minorHAnsi" w:hint="default"/>
        <w:w w:val="95"/>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2751656"/>
    <w:multiLevelType w:val="hybridMultilevel"/>
    <w:tmpl w:val="16EE2D76"/>
    <w:lvl w:ilvl="0" w:tplc="F194624E">
      <w:start w:val="59"/>
      <w:numFmt w:val="bullet"/>
      <w:lvlText w:val="-"/>
      <w:lvlJc w:val="left"/>
      <w:pPr>
        <w:ind w:left="1080" w:hanging="360"/>
      </w:pPr>
      <w:rPr>
        <w:rFonts w:ascii="Arial" w:eastAsia="DejaVu Sans" w:hAnsi="Arial" w:cs="Aria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656755B"/>
    <w:multiLevelType w:val="hybridMultilevel"/>
    <w:tmpl w:val="3830D458"/>
    <w:lvl w:ilvl="0" w:tplc="E272F3BA">
      <w:numFmt w:val="bullet"/>
      <w:lvlText w:val="-"/>
      <w:lvlJc w:val="left"/>
      <w:pPr>
        <w:ind w:left="720" w:hanging="360"/>
      </w:pPr>
      <w:rPr>
        <w:rFonts w:ascii="Georgia" w:eastAsia="Calibri"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20" w15:restartNumberingAfterBreak="0">
    <w:nsid w:val="28F451C6"/>
    <w:multiLevelType w:val="hybridMultilevel"/>
    <w:tmpl w:val="49C4618C"/>
    <w:lvl w:ilvl="0" w:tplc="441A230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AA1F99"/>
    <w:multiLevelType w:val="hybridMultilevel"/>
    <w:tmpl w:val="E68E7B84"/>
    <w:lvl w:ilvl="0" w:tplc="FFFFFFFF">
      <w:start w:val="1"/>
      <w:numFmt w:val="lowerRoman"/>
      <w:lvlText w:val="(%1)"/>
      <w:lvlJc w:val="left"/>
      <w:pPr>
        <w:ind w:left="360" w:hanging="360"/>
      </w:pPr>
      <w:rPr>
        <w:rFonts w:asciiTheme="minorHAnsi" w:eastAsia="Times New Roman" w:hAnsiTheme="minorHAnsi" w:cstheme="minorHAnsi" w:hint="default"/>
        <w:w w:val="95"/>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B3659"/>
    <w:multiLevelType w:val="hybridMultilevel"/>
    <w:tmpl w:val="932A3D84"/>
    <w:lvl w:ilvl="0" w:tplc="EED288E8">
      <w:start w:val="1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7E5CF4"/>
    <w:multiLevelType w:val="hybridMultilevel"/>
    <w:tmpl w:val="B0043396"/>
    <w:lvl w:ilvl="0" w:tplc="E272F3BA">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6" w15:restartNumberingAfterBreak="0">
    <w:nsid w:val="3ABD210E"/>
    <w:multiLevelType w:val="hybridMultilevel"/>
    <w:tmpl w:val="619CFBBE"/>
    <w:lvl w:ilvl="0" w:tplc="1B9C75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146723"/>
    <w:multiLevelType w:val="hybridMultilevel"/>
    <w:tmpl w:val="E58A6EAE"/>
    <w:lvl w:ilvl="0" w:tplc="FFFFFFFF">
      <w:start w:val="1"/>
      <w:numFmt w:val="bullet"/>
      <w:lvlText w:val=""/>
      <w:lvlJc w:val="left"/>
      <w:pPr>
        <w:ind w:left="720" w:hanging="360"/>
      </w:pPr>
      <w:rPr>
        <w:rFonts w:ascii="Symbol" w:hAnsi="Symbol" w:hint="default"/>
      </w:rPr>
    </w:lvl>
    <w:lvl w:ilvl="1" w:tplc="D59070B2">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8E66C4E"/>
    <w:multiLevelType w:val="hybridMultilevel"/>
    <w:tmpl w:val="4D4CE1F2"/>
    <w:lvl w:ilvl="0" w:tplc="14323E3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90A5152"/>
    <w:multiLevelType w:val="hybridMultilevel"/>
    <w:tmpl w:val="135AE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9D06D17"/>
    <w:multiLevelType w:val="hybridMultilevel"/>
    <w:tmpl w:val="A47EF77A"/>
    <w:lvl w:ilvl="0" w:tplc="D59070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23D3540"/>
    <w:multiLevelType w:val="hybridMultilevel"/>
    <w:tmpl w:val="2F309610"/>
    <w:lvl w:ilvl="0" w:tplc="1F22E226">
      <w:numFmt w:val="bullet"/>
      <w:lvlText w:val="-"/>
      <w:lvlJc w:val="left"/>
      <w:pPr>
        <w:ind w:left="720" w:hanging="360"/>
      </w:pPr>
      <w:rPr>
        <w:rFonts w:ascii="Open Sans" w:eastAsia="Arial Unicode MS"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6332002"/>
    <w:multiLevelType w:val="hybridMultilevel"/>
    <w:tmpl w:val="A5F897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58D068C1"/>
    <w:multiLevelType w:val="hybridMultilevel"/>
    <w:tmpl w:val="E6525738"/>
    <w:lvl w:ilvl="0" w:tplc="9BACA8F8">
      <w:start w:val="1"/>
      <w:numFmt w:val="bullet"/>
      <w:lvlText w:val="-"/>
      <w:lvlJc w:val="left"/>
      <w:pPr>
        <w:ind w:left="360" w:hanging="360"/>
      </w:pPr>
      <w:rPr>
        <w:rFonts w:ascii="Arial" w:eastAsia="Arial" w:hAnsi="Arial" w:hint="default"/>
        <w:w w:val="95"/>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4DB79C2"/>
    <w:multiLevelType w:val="hybridMultilevel"/>
    <w:tmpl w:val="E2A696C8"/>
    <w:lvl w:ilvl="0" w:tplc="20000001">
      <w:start w:val="1"/>
      <w:numFmt w:val="bullet"/>
      <w:lvlText w:val=""/>
      <w:lvlJc w:val="left"/>
      <w:pPr>
        <w:ind w:left="360" w:hanging="360"/>
      </w:pPr>
      <w:rPr>
        <w:rFonts w:ascii="Symbol" w:hAnsi="Symbol" w:hint="default"/>
        <w:w w:val="95"/>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9" w15:restartNumberingAfterBreak="0">
    <w:nsid w:val="6EB96C06"/>
    <w:multiLevelType w:val="hybridMultilevel"/>
    <w:tmpl w:val="9FFC382C"/>
    <w:lvl w:ilvl="0" w:tplc="56EA9FE4">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E80B15"/>
    <w:multiLevelType w:val="hybridMultilevel"/>
    <w:tmpl w:val="E68E7B84"/>
    <w:lvl w:ilvl="0" w:tplc="FFFFFFFF">
      <w:start w:val="1"/>
      <w:numFmt w:val="lowerRoman"/>
      <w:lvlText w:val="(%1)"/>
      <w:lvlJc w:val="left"/>
      <w:pPr>
        <w:ind w:left="360" w:hanging="360"/>
      </w:pPr>
      <w:rPr>
        <w:rFonts w:asciiTheme="minorHAnsi" w:eastAsia="Times New Roman" w:hAnsiTheme="minorHAnsi" w:cstheme="minorHAnsi" w:hint="default"/>
        <w:w w:val="95"/>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3C81486"/>
    <w:multiLevelType w:val="hybridMultilevel"/>
    <w:tmpl w:val="0B5E52D2"/>
    <w:lvl w:ilvl="0" w:tplc="F194624E">
      <w:start w:val="59"/>
      <w:numFmt w:val="bullet"/>
      <w:lvlText w:val="-"/>
      <w:lvlJc w:val="left"/>
      <w:pPr>
        <w:ind w:left="720" w:hanging="360"/>
      </w:pPr>
      <w:rPr>
        <w:rFonts w:ascii="Arial" w:eastAsia="DejaVu San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36AC1"/>
    <w:multiLevelType w:val="multilevel"/>
    <w:tmpl w:val="A8D8FE7C"/>
    <w:lvl w:ilvl="0">
      <w:start w:val="1"/>
      <w:numFmt w:val="decimal"/>
      <w:lvlText w:val="%1"/>
      <w:lvlJc w:val="left"/>
      <w:pPr>
        <w:ind w:left="430" w:hanging="429"/>
      </w:pPr>
    </w:lvl>
    <w:lvl w:ilvl="1">
      <w:start w:val="1"/>
      <w:numFmt w:val="decimal"/>
      <w:lvlText w:val="%1.%2"/>
      <w:lvlJc w:val="left"/>
      <w:pPr>
        <w:ind w:left="573" w:hanging="573"/>
      </w:pPr>
      <w:rPr>
        <w:color w:val="C00000"/>
      </w:rPr>
    </w:lvl>
    <w:lvl w:ilvl="2">
      <w:start w:val="1"/>
      <w:numFmt w:val="decimal"/>
      <w:lvlText w:val="%1.%2.%3"/>
      <w:lvlJc w:val="left"/>
      <w:pPr>
        <w:ind w:left="718" w:hanging="717"/>
      </w:pPr>
      <w:rPr>
        <w:b/>
        <w:bCs/>
        <w:color w:val="595959" w:themeColor="text1" w:themeTint="A6"/>
      </w:rPr>
    </w:lvl>
    <w:lvl w:ilvl="3">
      <w:start w:val="1"/>
      <w:numFmt w:val="decimal"/>
      <w:lvlText w:val="%1.%2.%3.%4"/>
      <w:lvlJc w:val="left"/>
      <w:pPr>
        <w:ind w:left="862" w:hanging="861"/>
      </w:pPr>
    </w:lvl>
    <w:lvl w:ilvl="4">
      <w:start w:val="1"/>
      <w:numFmt w:val="decimal"/>
      <w:lvlText w:val="%1.%2.%3.%4.%5"/>
      <w:lvlJc w:val="left"/>
      <w:pPr>
        <w:ind w:left="1006" w:hanging="1005"/>
      </w:pPr>
    </w:lvl>
    <w:lvl w:ilvl="5">
      <w:start w:val="1"/>
      <w:numFmt w:val="decimal"/>
      <w:lvlText w:val="%1.%2.%3.%4.%5.%6"/>
      <w:lvlJc w:val="left"/>
      <w:pPr>
        <w:ind w:left="1150" w:hanging="1149"/>
      </w:pPr>
    </w:lvl>
    <w:lvl w:ilvl="6">
      <w:start w:val="1"/>
      <w:numFmt w:val="decimal"/>
      <w:lvlText w:val="%1.%2.%3.%4.%5.%6.%7"/>
      <w:lvlJc w:val="left"/>
      <w:pPr>
        <w:ind w:left="1294" w:hanging="1293"/>
      </w:pPr>
    </w:lvl>
    <w:lvl w:ilvl="7">
      <w:start w:val="1"/>
      <w:numFmt w:val="decimal"/>
      <w:lvlText w:val="%1.%2.%3.%4.%5.%6.%7.%8"/>
      <w:lvlJc w:val="left"/>
      <w:pPr>
        <w:ind w:left="1438" w:hanging="1437"/>
      </w:pPr>
    </w:lvl>
    <w:lvl w:ilvl="8">
      <w:start w:val="1"/>
      <w:numFmt w:val="decimal"/>
      <w:lvlText w:val="%1.%2.%3.%4.%5.%6.%7.%8.%9"/>
      <w:lvlJc w:val="left"/>
      <w:pPr>
        <w:ind w:left="1582" w:hanging="1581"/>
      </w:pPr>
    </w:lvl>
  </w:abstractNum>
  <w:abstractNum w:abstractNumId="4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83276938">
    <w:abstractNumId w:val="36"/>
  </w:num>
  <w:num w:numId="2" w16cid:durableId="1281566941">
    <w:abstractNumId w:val="11"/>
  </w:num>
  <w:num w:numId="3" w16cid:durableId="396442187">
    <w:abstractNumId w:val="25"/>
  </w:num>
  <w:num w:numId="4" w16cid:durableId="730469179">
    <w:abstractNumId w:val="11"/>
    <w:lvlOverride w:ilvl="0">
      <w:startOverride w:val="2"/>
    </w:lvlOverride>
  </w:num>
  <w:num w:numId="5" w16cid:durableId="711811815">
    <w:abstractNumId w:val="44"/>
  </w:num>
  <w:num w:numId="6" w16cid:durableId="1977295633">
    <w:abstractNumId w:val="22"/>
  </w:num>
  <w:num w:numId="7" w16cid:durableId="796676707">
    <w:abstractNumId w:val="1"/>
  </w:num>
  <w:num w:numId="8" w16cid:durableId="1674261221">
    <w:abstractNumId w:val="45"/>
  </w:num>
  <w:num w:numId="9" w16cid:durableId="1644119962">
    <w:abstractNumId w:val="3"/>
  </w:num>
  <w:num w:numId="10" w16cid:durableId="1113666487">
    <w:abstractNumId w:val="18"/>
  </w:num>
  <w:num w:numId="11" w16cid:durableId="1868981362">
    <w:abstractNumId w:val="33"/>
  </w:num>
  <w:num w:numId="12" w16cid:durableId="1736317527">
    <w:abstractNumId w:val="17"/>
  </w:num>
  <w:num w:numId="13" w16cid:durableId="2000189951">
    <w:abstractNumId w:val="37"/>
  </w:num>
  <w:num w:numId="14" w16cid:durableId="1918125217">
    <w:abstractNumId w:val="19"/>
  </w:num>
  <w:num w:numId="15" w16cid:durableId="515651355">
    <w:abstractNumId w:val="28"/>
  </w:num>
  <w:num w:numId="16" w16cid:durableId="1096051682">
    <w:abstractNumId w:val="16"/>
  </w:num>
  <w:num w:numId="17" w16cid:durableId="768085182">
    <w:abstractNumId w:val="43"/>
  </w:num>
  <w:num w:numId="18" w16cid:durableId="1095440908">
    <w:abstractNumId w:val="13"/>
  </w:num>
  <w:num w:numId="19" w16cid:durableId="1278566577">
    <w:abstractNumId w:val="46"/>
  </w:num>
  <w:num w:numId="20" w16cid:durableId="890001212">
    <w:abstractNumId w:val="6"/>
  </w:num>
  <w:num w:numId="21" w16cid:durableId="1507330255">
    <w:abstractNumId w:val="38"/>
  </w:num>
  <w:num w:numId="22" w16cid:durableId="447701346">
    <w:abstractNumId w:val="32"/>
  </w:num>
  <w:num w:numId="23" w16cid:durableId="1782801454">
    <w:abstractNumId w:val="9"/>
  </w:num>
  <w:num w:numId="24" w16cid:durableId="1183012766">
    <w:abstractNumId w:val="10"/>
  </w:num>
  <w:num w:numId="25" w16cid:durableId="17970851">
    <w:abstractNumId w:val="27"/>
  </w:num>
  <w:num w:numId="26" w16cid:durableId="1524901391">
    <w:abstractNumId w:val="24"/>
  </w:num>
  <w:num w:numId="27" w16cid:durableId="284040246">
    <w:abstractNumId w:val="8"/>
  </w:num>
  <w:num w:numId="28" w16cid:durableId="939140577">
    <w:abstractNumId w:val="23"/>
  </w:num>
  <w:num w:numId="29" w16cid:durableId="2076584435">
    <w:abstractNumId w:val="41"/>
  </w:num>
  <w:num w:numId="30" w16cid:durableId="11147929">
    <w:abstractNumId w:val="15"/>
  </w:num>
  <w:num w:numId="31" w16cid:durableId="654648332">
    <w:abstractNumId w:val="29"/>
  </w:num>
  <w:num w:numId="32" w16cid:durableId="348878654">
    <w:abstractNumId w:val="7"/>
  </w:num>
  <w:num w:numId="33" w16cid:durableId="1021082813">
    <w:abstractNumId w:val="20"/>
  </w:num>
  <w:num w:numId="34" w16cid:durableId="174925898">
    <w:abstractNumId w:val="30"/>
  </w:num>
  <w:num w:numId="35" w16cid:durableId="903298956">
    <w:abstractNumId w:val="12"/>
  </w:num>
  <w:num w:numId="36" w16cid:durableId="1806967828">
    <w:abstractNumId w:val="5"/>
  </w:num>
  <w:num w:numId="37" w16cid:durableId="86538439">
    <w:abstractNumId w:val="11"/>
  </w:num>
  <w:num w:numId="38" w16cid:durableId="1878738922">
    <w:abstractNumId w:val="39"/>
  </w:num>
  <w:num w:numId="39" w16cid:durableId="1589802355">
    <w:abstractNumId w:val="34"/>
  </w:num>
  <w:num w:numId="40" w16cid:durableId="662704719">
    <w:abstractNumId w:val="11"/>
  </w:num>
  <w:num w:numId="41" w16cid:durableId="1701055099">
    <w:abstractNumId w:val="21"/>
  </w:num>
  <w:num w:numId="42" w16cid:durableId="1315334772">
    <w:abstractNumId w:val="40"/>
  </w:num>
  <w:num w:numId="43" w16cid:durableId="1437408719">
    <w:abstractNumId w:val="31"/>
  </w:num>
  <w:num w:numId="44" w16cid:durableId="860508459">
    <w:abstractNumId w:val="42"/>
  </w:num>
  <w:num w:numId="45" w16cid:durableId="304893374">
    <w:abstractNumId w:val="35"/>
  </w:num>
  <w:num w:numId="46" w16cid:durableId="890917864">
    <w:abstractNumId w:val="14"/>
  </w:num>
  <w:num w:numId="47" w16cid:durableId="441345911">
    <w:abstractNumId w:val="26"/>
  </w:num>
  <w:num w:numId="48" w16cid:durableId="51805981">
    <w:abstractNumId w:val="11"/>
  </w:num>
  <w:num w:numId="49" w16cid:durableId="62072188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3D9"/>
    <w:rsid w:val="00005A6A"/>
    <w:rsid w:val="00005F9A"/>
    <w:rsid w:val="00006EE3"/>
    <w:rsid w:val="00011F84"/>
    <w:rsid w:val="00013F34"/>
    <w:rsid w:val="00016F30"/>
    <w:rsid w:val="00020305"/>
    <w:rsid w:val="00024A8E"/>
    <w:rsid w:val="0002587C"/>
    <w:rsid w:val="00026035"/>
    <w:rsid w:val="00026D99"/>
    <w:rsid w:val="000275D3"/>
    <w:rsid w:val="00027753"/>
    <w:rsid w:val="00032740"/>
    <w:rsid w:val="00033F15"/>
    <w:rsid w:val="000377C6"/>
    <w:rsid w:val="0004454E"/>
    <w:rsid w:val="00044B77"/>
    <w:rsid w:val="00045080"/>
    <w:rsid w:val="00045353"/>
    <w:rsid w:val="000459BE"/>
    <w:rsid w:val="00046E00"/>
    <w:rsid w:val="00050CB6"/>
    <w:rsid w:val="00050E1F"/>
    <w:rsid w:val="000534B9"/>
    <w:rsid w:val="00055B71"/>
    <w:rsid w:val="00055EF9"/>
    <w:rsid w:val="00060E53"/>
    <w:rsid w:val="00073599"/>
    <w:rsid w:val="000753B2"/>
    <w:rsid w:val="00075C28"/>
    <w:rsid w:val="00076BC6"/>
    <w:rsid w:val="00080DCD"/>
    <w:rsid w:val="000836DD"/>
    <w:rsid w:val="00085BE5"/>
    <w:rsid w:val="0009372D"/>
    <w:rsid w:val="000948F7"/>
    <w:rsid w:val="00095B63"/>
    <w:rsid w:val="00096B53"/>
    <w:rsid w:val="00096D13"/>
    <w:rsid w:val="00097D5D"/>
    <w:rsid w:val="000A0567"/>
    <w:rsid w:val="000A1A2D"/>
    <w:rsid w:val="000A378C"/>
    <w:rsid w:val="000A5016"/>
    <w:rsid w:val="000B4C40"/>
    <w:rsid w:val="000B5456"/>
    <w:rsid w:val="000C14CC"/>
    <w:rsid w:val="000C1C07"/>
    <w:rsid w:val="000C391C"/>
    <w:rsid w:val="000C5F9D"/>
    <w:rsid w:val="000C66DD"/>
    <w:rsid w:val="000C7915"/>
    <w:rsid w:val="000C7EF8"/>
    <w:rsid w:val="000D0819"/>
    <w:rsid w:val="000D1B41"/>
    <w:rsid w:val="000D37D7"/>
    <w:rsid w:val="000E0623"/>
    <w:rsid w:val="000E3557"/>
    <w:rsid w:val="000E4C5D"/>
    <w:rsid w:val="000E6A97"/>
    <w:rsid w:val="000F2349"/>
    <w:rsid w:val="000F336E"/>
    <w:rsid w:val="000F3CF4"/>
    <w:rsid w:val="000F3D9E"/>
    <w:rsid w:val="000F3F12"/>
    <w:rsid w:val="000F4AC2"/>
    <w:rsid w:val="000F5289"/>
    <w:rsid w:val="001110A0"/>
    <w:rsid w:val="00111C42"/>
    <w:rsid w:val="00113CE3"/>
    <w:rsid w:val="00115196"/>
    <w:rsid w:val="00116B2C"/>
    <w:rsid w:val="001210BD"/>
    <w:rsid w:val="0012233A"/>
    <w:rsid w:val="00122447"/>
    <w:rsid w:val="001239E9"/>
    <w:rsid w:val="0013007C"/>
    <w:rsid w:val="00130329"/>
    <w:rsid w:val="0013084A"/>
    <w:rsid w:val="0013597E"/>
    <w:rsid w:val="00145425"/>
    <w:rsid w:val="001472FB"/>
    <w:rsid w:val="001501F8"/>
    <w:rsid w:val="00151F4C"/>
    <w:rsid w:val="00153015"/>
    <w:rsid w:val="0015322B"/>
    <w:rsid w:val="001545C9"/>
    <w:rsid w:val="0015634E"/>
    <w:rsid w:val="001600B8"/>
    <w:rsid w:val="00160338"/>
    <w:rsid w:val="00161988"/>
    <w:rsid w:val="00161A44"/>
    <w:rsid w:val="00162A07"/>
    <w:rsid w:val="001632B0"/>
    <w:rsid w:val="0017001A"/>
    <w:rsid w:val="00171584"/>
    <w:rsid w:val="0017446A"/>
    <w:rsid w:val="00180CEE"/>
    <w:rsid w:val="001819C9"/>
    <w:rsid w:val="00181C12"/>
    <w:rsid w:val="00182A81"/>
    <w:rsid w:val="00184F9E"/>
    <w:rsid w:val="001900F3"/>
    <w:rsid w:val="001903C1"/>
    <w:rsid w:val="00193F4F"/>
    <w:rsid w:val="00194970"/>
    <w:rsid w:val="00195035"/>
    <w:rsid w:val="00196831"/>
    <w:rsid w:val="00196BEA"/>
    <w:rsid w:val="001973EF"/>
    <w:rsid w:val="001A1371"/>
    <w:rsid w:val="001A1744"/>
    <w:rsid w:val="001A1F2D"/>
    <w:rsid w:val="001A3813"/>
    <w:rsid w:val="001A4095"/>
    <w:rsid w:val="001A47E1"/>
    <w:rsid w:val="001A506C"/>
    <w:rsid w:val="001A5BB4"/>
    <w:rsid w:val="001B124B"/>
    <w:rsid w:val="001B139B"/>
    <w:rsid w:val="001B3C35"/>
    <w:rsid w:val="001B4FB0"/>
    <w:rsid w:val="001B5BB2"/>
    <w:rsid w:val="001B6280"/>
    <w:rsid w:val="001B6CA3"/>
    <w:rsid w:val="001B7AB4"/>
    <w:rsid w:val="001C0A40"/>
    <w:rsid w:val="001C161A"/>
    <w:rsid w:val="001C1C93"/>
    <w:rsid w:val="001C4386"/>
    <w:rsid w:val="001C4E0F"/>
    <w:rsid w:val="001C55A5"/>
    <w:rsid w:val="001C5A03"/>
    <w:rsid w:val="001C794A"/>
    <w:rsid w:val="001D24F8"/>
    <w:rsid w:val="001D5859"/>
    <w:rsid w:val="001D6BCD"/>
    <w:rsid w:val="001D6FD0"/>
    <w:rsid w:val="001E00B8"/>
    <w:rsid w:val="001E6AE2"/>
    <w:rsid w:val="001F4472"/>
    <w:rsid w:val="001F5EB6"/>
    <w:rsid w:val="0020212E"/>
    <w:rsid w:val="00203FF6"/>
    <w:rsid w:val="00204F64"/>
    <w:rsid w:val="002050DB"/>
    <w:rsid w:val="002050E2"/>
    <w:rsid w:val="0020549C"/>
    <w:rsid w:val="00205F93"/>
    <w:rsid w:val="0020663E"/>
    <w:rsid w:val="00207051"/>
    <w:rsid w:val="0020745D"/>
    <w:rsid w:val="00211A79"/>
    <w:rsid w:val="00212368"/>
    <w:rsid w:val="0021254C"/>
    <w:rsid w:val="00212555"/>
    <w:rsid w:val="00213C86"/>
    <w:rsid w:val="0021448A"/>
    <w:rsid w:val="00214624"/>
    <w:rsid w:val="00214BAE"/>
    <w:rsid w:val="00215696"/>
    <w:rsid w:val="00215DD3"/>
    <w:rsid w:val="00221AD0"/>
    <w:rsid w:val="0022207B"/>
    <w:rsid w:val="00222417"/>
    <w:rsid w:val="002232F3"/>
    <w:rsid w:val="002314B0"/>
    <w:rsid w:val="00232AA1"/>
    <w:rsid w:val="00240A51"/>
    <w:rsid w:val="00243751"/>
    <w:rsid w:val="00243A56"/>
    <w:rsid w:val="002443F2"/>
    <w:rsid w:val="0024488F"/>
    <w:rsid w:val="00246678"/>
    <w:rsid w:val="00247747"/>
    <w:rsid w:val="0025086A"/>
    <w:rsid w:val="00250B01"/>
    <w:rsid w:val="002514C3"/>
    <w:rsid w:val="00251977"/>
    <w:rsid w:val="002550EC"/>
    <w:rsid w:val="00255881"/>
    <w:rsid w:val="00256158"/>
    <w:rsid w:val="00261A70"/>
    <w:rsid w:val="00262A1B"/>
    <w:rsid w:val="002645C6"/>
    <w:rsid w:val="00265A32"/>
    <w:rsid w:val="00270EFA"/>
    <w:rsid w:val="002713A4"/>
    <w:rsid w:val="00271CBE"/>
    <w:rsid w:val="00271ECD"/>
    <w:rsid w:val="00275305"/>
    <w:rsid w:val="0027775F"/>
    <w:rsid w:val="00277C37"/>
    <w:rsid w:val="00281573"/>
    <w:rsid w:val="00282284"/>
    <w:rsid w:val="002824A2"/>
    <w:rsid w:val="002825A2"/>
    <w:rsid w:val="00290D1F"/>
    <w:rsid w:val="00291C5D"/>
    <w:rsid w:val="00292254"/>
    <w:rsid w:val="002923CF"/>
    <w:rsid w:val="002938CF"/>
    <w:rsid w:val="00296CDC"/>
    <w:rsid w:val="00297B78"/>
    <w:rsid w:val="002A1F15"/>
    <w:rsid w:val="002A29A4"/>
    <w:rsid w:val="002A29F9"/>
    <w:rsid w:val="002A4737"/>
    <w:rsid w:val="002A4C04"/>
    <w:rsid w:val="002A74F2"/>
    <w:rsid w:val="002B10B8"/>
    <w:rsid w:val="002B279B"/>
    <w:rsid w:val="002B38C5"/>
    <w:rsid w:val="002B5E5B"/>
    <w:rsid w:val="002B7D5A"/>
    <w:rsid w:val="002C0165"/>
    <w:rsid w:val="002C21B8"/>
    <w:rsid w:val="002C4003"/>
    <w:rsid w:val="002C70BC"/>
    <w:rsid w:val="002D1EFB"/>
    <w:rsid w:val="002D230E"/>
    <w:rsid w:val="002D3617"/>
    <w:rsid w:val="002D5BA6"/>
    <w:rsid w:val="002E061F"/>
    <w:rsid w:val="002E0F3D"/>
    <w:rsid w:val="002E31EB"/>
    <w:rsid w:val="002E3A99"/>
    <w:rsid w:val="002E630C"/>
    <w:rsid w:val="002F2026"/>
    <w:rsid w:val="002F37A8"/>
    <w:rsid w:val="002F5A0F"/>
    <w:rsid w:val="00301760"/>
    <w:rsid w:val="00304334"/>
    <w:rsid w:val="00306C1B"/>
    <w:rsid w:val="003144A7"/>
    <w:rsid w:val="00315B3B"/>
    <w:rsid w:val="003229BC"/>
    <w:rsid w:val="00323A44"/>
    <w:rsid w:val="003254B5"/>
    <w:rsid w:val="0033204F"/>
    <w:rsid w:val="0033376D"/>
    <w:rsid w:val="0034118F"/>
    <w:rsid w:val="00343FD4"/>
    <w:rsid w:val="0034509F"/>
    <w:rsid w:val="00345FA2"/>
    <w:rsid w:val="0034799E"/>
    <w:rsid w:val="003513DC"/>
    <w:rsid w:val="003522C1"/>
    <w:rsid w:val="00354651"/>
    <w:rsid w:val="0036235B"/>
    <w:rsid w:val="00363505"/>
    <w:rsid w:val="003664E0"/>
    <w:rsid w:val="00367799"/>
    <w:rsid w:val="00373109"/>
    <w:rsid w:val="00373795"/>
    <w:rsid w:val="0037448D"/>
    <w:rsid w:val="00374F3C"/>
    <w:rsid w:val="00380325"/>
    <w:rsid w:val="003803AC"/>
    <w:rsid w:val="0038074F"/>
    <w:rsid w:val="00381412"/>
    <w:rsid w:val="0038399B"/>
    <w:rsid w:val="00385990"/>
    <w:rsid w:val="00386AAB"/>
    <w:rsid w:val="00386F91"/>
    <w:rsid w:val="00392334"/>
    <w:rsid w:val="00395675"/>
    <w:rsid w:val="00395AE1"/>
    <w:rsid w:val="0039628A"/>
    <w:rsid w:val="00397FB3"/>
    <w:rsid w:val="003A292E"/>
    <w:rsid w:val="003A2954"/>
    <w:rsid w:val="003A30CD"/>
    <w:rsid w:val="003A7F39"/>
    <w:rsid w:val="003B00B9"/>
    <w:rsid w:val="003B0144"/>
    <w:rsid w:val="003B45AD"/>
    <w:rsid w:val="003B7847"/>
    <w:rsid w:val="003C06CD"/>
    <w:rsid w:val="003C0928"/>
    <w:rsid w:val="003C0B14"/>
    <w:rsid w:val="003C2D59"/>
    <w:rsid w:val="003C58C9"/>
    <w:rsid w:val="003C7789"/>
    <w:rsid w:val="003D45F6"/>
    <w:rsid w:val="003D5E8C"/>
    <w:rsid w:val="003D759F"/>
    <w:rsid w:val="003D7DD9"/>
    <w:rsid w:val="003E080B"/>
    <w:rsid w:val="003E1241"/>
    <w:rsid w:val="003E2F76"/>
    <w:rsid w:val="003E52B7"/>
    <w:rsid w:val="003E6CA6"/>
    <w:rsid w:val="003F353F"/>
    <w:rsid w:val="003F3D09"/>
    <w:rsid w:val="003F489E"/>
    <w:rsid w:val="003F5E02"/>
    <w:rsid w:val="003F7AB1"/>
    <w:rsid w:val="003F7E00"/>
    <w:rsid w:val="00401416"/>
    <w:rsid w:val="00405A88"/>
    <w:rsid w:val="00413425"/>
    <w:rsid w:val="004141EA"/>
    <w:rsid w:val="004145B4"/>
    <w:rsid w:val="0041594C"/>
    <w:rsid w:val="00422405"/>
    <w:rsid w:val="00425E03"/>
    <w:rsid w:val="004274A5"/>
    <w:rsid w:val="00430EFF"/>
    <w:rsid w:val="00433FA7"/>
    <w:rsid w:val="004344CE"/>
    <w:rsid w:val="0043486D"/>
    <w:rsid w:val="004410A6"/>
    <w:rsid w:val="0044334C"/>
    <w:rsid w:val="00445F14"/>
    <w:rsid w:val="00446D51"/>
    <w:rsid w:val="00454A3C"/>
    <w:rsid w:val="00457B37"/>
    <w:rsid w:val="00461219"/>
    <w:rsid w:val="00462565"/>
    <w:rsid w:val="00464F62"/>
    <w:rsid w:val="00466665"/>
    <w:rsid w:val="0046721F"/>
    <w:rsid w:val="00467874"/>
    <w:rsid w:val="00472D1E"/>
    <w:rsid w:val="00472D80"/>
    <w:rsid w:val="00473011"/>
    <w:rsid w:val="00474B8E"/>
    <w:rsid w:val="004753E0"/>
    <w:rsid w:val="00475BF7"/>
    <w:rsid w:val="00476133"/>
    <w:rsid w:val="00476D16"/>
    <w:rsid w:val="00477CBB"/>
    <w:rsid w:val="00480565"/>
    <w:rsid w:val="00481283"/>
    <w:rsid w:val="0048380D"/>
    <w:rsid w:val="004838B1"/>
    <w:rsid w:val="00495502"/>
    <w:rsid w:val="004978B6"/>
    <w:rsid w:val="004A1E8A"/>
    <w:rsid w:val="004A3F5A"/>
    <w:rsid w:val="004B06BC"/>
    <w:rsid w:val="004B0850"/>
    <w:rsid w:val="004B5180"/>
    <w:rsid w:val="004B529D"/>
    <w:rsid w:val="004B555A"/>
    <w:rsid w:val="004B68AD"/>
    <w:rsid w:val="004C0294"/>
    <w:rsid w:val="004C046F"/>
    <w:rsid w:val="004C1D2C"/>
    <w:rsid w:val="004C3576"/>
    <w:rsid w:val="004C3A3E"/>
    <w:rsid w:val="004C66C8"/>
    <w:rsid w:val="004C709F"/>
    <w:rsid w:val="004C74C4"/>
    <w:rsid w:val="004C7615"/>
    <w:rsid w:val="004C7DCF"/>
    <w:rsid w:val="004D21F3"/>
    <w:rsid w:val="004D2DDE"/>
    <w:rsid w:val="004D463E"/>
    <w:rsid w:val="004D46DE"/>
    <w:rsid w:val="004E132A"/>
    <w:rsid w:val="004E1D25"/>
    <w:rsid w:val="004E43A0"/>
    <w:rsid w:val="004E6E90"/>
    <w:rsid w:val="004E7560"/>
    <w:rsid w:val="004F327F"/>
    <w:rsid w:val="004F4D91"/>
    <w:rsid w:val="004F6CD3"/>
    <w:rsid w:val="004F7BD7"/>
    <w:rsid w:val="00500F1E"/>
    <w:rsid w:val="005039F5"/>
    <w:rsid w:val="00503D7C"/>
    <w:rsid w:val="00506488"/>
    <w:rsid w:val="0051154E"/>
    <w:rsid w:val="0051200C"/>
    <w:rsid w:val="00513514"/>
    <w:rsid w:val="00513D37"/>
    <w:rsid w:val="00514DA6"/>
    <w:rsid w:val="0052583C"/>
    <w:rsid w:val="0052591D"/>
    <w:rsid w:val="0053045A"/>
    <w:rsid w:val="0053147F"/>
    <w:rsid w:val="005341B3"/>
    <w:rsid w:val="00536C49"/>
    <w:rsid w:val="00537CEE"/>
    <w:rsid w:val="00542E04"/>
    <w:rsid w:val="005441CA"/>
    <w:rsid w:val="005463F6"/>
    <w:rsid w:val="00546EA5"/>
    <w:rsid w:val="005530E4"/>
    <w:rsid w:val="005533DC"/>
    <w:rsid w:val="005535AD"/>
    <w:rsid w:val="005545CF"/>
    <w:rsid w:val="00555346"/>
    <w:rsid w:val="00557219"/>
    <w:rsid w:val="00560BE7"/>
    <w:rsid w:val="00562882"/>
    <w:rsid w:val="00571837"/>
    <w:rsid w:val="00571FC2"/>
    <w:rsid w:val="0057243F"/>
    <w:rsid w:val="00573643"/>
    <w:rsid w:val="00573991"/>
    <w:rsid w:val="005741D7"/>
    <w:rsid w:val="005767EB"/>
    <w:rsid w:val="00582063"/>
    <w:rsid w:val="00591951"/>
    <w:rsid w:val="005966CB"/>
    <w:rsid w:val="005975EE"/>
    <w:rsid w:val="00597690"/>
    <w:rsid w:val="0059776B"/>
    <w:rsid w:val="005A125F"/>
    <w:rsid w:val="005A4B4C"/>
    <w:rsid w:val="005A5BD3"/>
    <w:rsid w:val="005A63D2"/>
    <w:rsid w:val="005A72B8"/>
    <w:rsid w:val="005A78A9"/>
    <w:rsid w:val="005B1BC9"/>
    <w:rsid w:val="005B634C"/>
    <w:rsid w:val="005C20D3"/>
    <w:rsid w:val="005C33F3"/>
    <w:rsid w:val="005C5390"/>
    <w:rsid w:val="005D080C"/>
    <w:rsid w:val="005D0956"/>
    <w:rsid w:val="005D14BC"/>
    <w:rsid w:val="005D1C02"/>
    <w:rsid w:val="005D59CD"/>
    <w:rsid w:val="005D6C0E"/>
    <w:rsid w:val="005E4CF0"/>
    <w:rsid w:val="005F2003"/>
    <w:rsid w:val="005F3796"/>
    <w:rsid w:val="005F41D2"/>
    <w:rsid w:val="005F4706"/>
    <w:rsid w:val="005F7219"/>
    <w:rsid w:val="00600985"/>
    <w:rsid w:val="00600DA7"/>
    <w:rsid w:val="00602131"/>
    <w:rsid w:val="00603BA0"/>
    <w:rsid w:val="00605109"/>
    <w:rsid w:val="006058E2"/>
    <w:rsid w:val="00610032"/>
    <w:rsid w:val="00612532"/>
    <w:rsid w:val="006166B1"/>
    <w:rsid w:val="00616CCB"/>
    <w:rsid w:val="00622455"/>
    <w:rsid w:val="006242E8"/>
    <w:rsid w:val="00624810"/>
    <w:rsid w:val="00624F93"/>
    <w:rsid w:val="00625AEC"/>
    <w:rsid w:val="006271FC"/>
    <w:rsid w:val="006272A9"/>
    <w:rsid w:val="006326C5"/>
    <w:rsid w:val="00632EAC"/>
    <w:rsid w:val="00633898"/>
    <w:rsid w:val="0063568A"/>
    <w:rsid w:val="00635C98"/>
    <w:rsid w:val="006405F6"/>
    <w:rsid w:val="00641D46"/>
    <w:rsid w:val="0064560E"/>
    <w:rsid w:val="00645E96"/>
    <w:rsid w:val="0064646F"/>
    <w:rsid w:val="00652DC0"/>
    <w:rsid w:val="006635DC"/>
    <w:rsid w:val="0066543A"/>
    <w:rsid w:val="0067198F"/>
    <w:rsid w:val="00671DEA"/>
    <w:rsid w:val="00672813"/>
    <w:rsid w:val="0067285B"/>
    <w:rsid w:val="0067791C"/>
    <w:rsid w:val="00681B9F"/>
    <w:rsid w:val="006828E1"/>
    <w:rsid w:val="0068476C"/>
    <w:rsid w:val="00685483"/>
    <w:rsid w:val="006860ED"/>
    <w:rsid w:val="0068703D"/>
    <w:rsid w:val="00693B9E"/>
    <w:rsid w:val="00694696"/>
    <w:rsid w:val="00695318"/>
    <w:rsid w:val="00695F60"/>
    <w:rsid w:val="006A3586"/>
    <w:rsid w:val="006A46F9"/>
    <w:rsid w:val="006A7D0F"/>
    <w:rsid w:val="006B1361"/>
    <w:rsid w:val="006B3476"/>
    <w:rsid w:val="006B43F1"/>
    <w:rsid w:val="006B4EFB"/>
    <w:rsid w:val="006B5AD4"/>
    <w:rsid w:val="006B65AC"/>
    <w:rsid w:val="006C0B95"/>
    <w:rsid w:val="006C2F7C"/>
    <w:rsid w:val="006C3204"/>
    <w:rsid w:val="006C4396"/>
    <w:rsid w:val="006C6141"/>
    <w:rsid w:val="006C6E1D"/>
    <w:rsid w:val="006D5449"/>
    <w:rsid w:val="006D56BC"/>
    <w:rsid w:val="006E11CE"/>
    <w:rsid w:val="006E320F"/>
    <w:rsid w:val="006E5877"/>
    <w:rsid w:val="006E5D09"/>
    <w:rsid w:val="006E6324"/>
    <w:rsid w:val="006F5C2F"/>
    <w:rsid w:val="006F688D"/>
    <w:rsid w:val="0070064D"/>
    <w:rsid w:val="007028AC"/>
    <w:rsid w:val="0070353A"/>
    <w:rsid w:val="0070470E"/>
    <w:rsid w:val="00704E36"/>
    <w:rsid w:val="00705323"/>
    <w:rsid w:val="00705A6A"/>
    <w:rsid w:val="00707228"/>
    <w:rsid w:val="00710556"/>
    <w:rsid w:val="007134F1"/>
    <w:rsid w:val="0071356A"/>
    <w:rsid w:val="0071529D"/>
    <w:rsid w:val="00715AE9"/>
    <w:rsid w:val="00715E8A"/>
    <w:rsid w:val="007205D5"/>
    <w:rsid w:val="00730840"/>
    <w:rsid w:val="00731618"/>
    <w:rsid w:val="00733CC4"/>
    <w:rsid w:val="00736DF1"/>
    <w:rsid w:val="007414A9"/>
    <w:rsid w:val="00746D08"/>
    <w:rsid w:val="00747FF1"/>
    <w:rsid w:val="00752FAE"/>
    <w:rsid w:val="007536C6"/>
    <w:rsid w:val="00754955"/>
    <w:rsid w:val="00761950"/>
    <w:rsid w:val="00764668"/>
    <w:rsid w:val="00764A4A"/>
    <w:rsid w:val="007653F8"/>
    <w:rsid w:val="00765DF8"/>
    <w:rsid w:val="00767B6D"/>
    <w:rsid w:val="0077036E"/>
    <w:rsid w:val="00771D47"/>
    <w:rsid w:val="00773473"/>
    <w:rsid w:val="0077439E"/>
    <w:rsid w:val="007749A0"/>
    <w:rsid w:val="00775640"/>
    <w:rsid w:val="00775E55"/>
    <w:rsid w:val="00776F9D"/>
    <w:rsid w:val="00781BD9"/>
    <w:rsid w:val="00783104"/>
    <w:rsid w:val="00783C9E"/>
    <w:rsid w:val="00784B37"/>
    <w:rsid w:val="00785E76"/>
    <w:rsid w:val="0078654A"/>
    <w:rsid w:val="00787BF8"/>
    <w:rsid w:val="00794F03"/>
    <w:rsid w:val="007971C6"/>
    <w:rsid w:val="00797CA1"/>
    <w:rsid w:val="007A262B"/>
    <w:rsid w:val="007A3149"/>
    <w:rsid w:val="007A3A3A"/>
    <w:rsid w:val="007A4576"/>
    <w:rsid w:val="007A5710"/>
    <w:rsid w:val="007A572D"/>
    <w:rsid w:val="007B186A"/>
    <w:rsid w:val="007B46BC"/>
    <w:rsid w:val="007B5D61"/>
    <w:rsid w:val="007C01E4"/>
    <w:rsid w:val="007C501E"/>
    <w:rsid w:val="007C54E9"/>
    <w:rsid w:val="007C6D41"/>
    <w:rsid w:val="007D69EE"/>
    <w:rsid w:val="007D7CA1"/>
    <w:rsid w:val="007E15C5"/>
    <w:rsid w:val="007E254B"/>
    <w:rsid w:val="007E7401"/>
    <w:rsid w:val="008014D5"/>
    <w:rsid w:val="00801F42"/>
    <w:rsid w:val="008027A6"/>
    <w:rsid w:val="0080343C"/>
    <w:rsid w:val="00803A94"/>
    <w:rsid w:val="00807280"/>
    <w:rsid w:val="0080791A"/>
    <w:rsid w:val="00807F5E"/>
    <w:rsid w:val="00814EAB"/>
    <w:rsid w:val="00816F71"/>
    <w:rsid w:val="008176F4"/>
    <w:rsid w:val="00820445"/>
    <w:rsid w:val="00820670"/>
    <w:rsid w:val="00822058"/>
    <w:rsid w:val="00825443"/>
    <w:rsid w:val="00825686"/>
    <w:rsid w:val="008323D9"/>
    <w:rsid w:val="0083478A"/>
    <w:rsid w:val="008367A0"/>
    <w:rsid w:val="00840BBB"/>
    <w:rsid w:val="00841240"/>
    <w:rsid w:val="00841F7F"/>
    <w:rsid w:val="00842A7C"/>
    <w:rsid w:val="00844DFA"/>
    <w:rsid w:val="00847320"/>
    <w:rsid w:val="0085031D"/>
    <w:rsid w:val="008525EB"/>
    <w:rsid w:val="0085388A"/>
    <w:rsid w:val="00863474"/>
    <w:rsid w:val="008645E9"/>
    <w:rsid w:val="008668C9"/>
    <w:rsid w:val="00871784"/>
    <w:rsid w:val="00872450"/>
    <w:rsid w:val="00873524"/>
    <w:rsid w:val="00874499"/>
    <w:rsid w:val="00874B20"/>
    <w:rsid w:val="00876179"/>
    <w:rsid w:val="0087689C"/>
    <w:rsid w:val="00880DC3"/>
    <w:rsid w:val="00881AD4"/>
    <w:rsid w:val="008820C7"/>
    <w:rsid w:val="00882482"/>
    <w:rsid w:val="008874A6"/>
    <w:rsid w:val="00891B76"/>
    <w:rsid w:val="00893F70"/>
    <w:rsid w:val="008958D6"/>
    <w:rsid w:val="00895F91"/>
    <w:rsid w:val="00895FAA"/>
    <w:rsid w:val="00896AE7"/>
    <w:rsid w:val="00896FEE"/>
    <w:rsid w:val="0089753C"/>
    <w:rsid w:val="008A1733"/>
    <w:rsid w:val="008A1BC5"/>
    <w:rsid w:val="008A49C0"/>
    <w:rsid w:val="008A5349"/>
    <w:rsid w:val="008A778C"/>
    <w:rsid w:val="008B45EC"/>
    <w:rsid w:val="008C1F6C"/>
    <w:rsid w:val="008C3443"/>
    <w:rsid w:val="008C3C34"/>
    <w:rsid w:val="008C4A21"/>
    <w:rsid w:val="008C5DF1"/>
    <w:rsid w:val="008D4115"/>
    <w:rsid w:val="008E0521"/>
    <w:rsid w:val="008E0DBF"/>
    <w:rsid w:val="008E2A4E"/>
    <w:rsid w:val="008E3817"/>
    <w:rsid w:val="008E60A8"/>
    <w:rsid w:val="008E7E40"/>
    <w:rsid w:val="008F078F"/>
    <w:rsid w:val="008F0836"/>
    <w:rsid w:val="008F1233"/>
    <w:rsid w:val="008F4769"/>
    <w:rsid w:val="008F4FD5"/>
    <w:rsid w:val="008F6846"/>
    <w:rsid w:val="008F7CD9"/>
    <w:rsid w:val="00900075"/>
    <w:rsid w:val="00902AC6"/>
    <w:rsid w:val="00910468"/>
    <w:rsid w:val="0091379D"/>
    <w:rsid w:val="00913A7C"/>
    <w:rsid w:val="00920B80"/>
    <w:rsid w:val="00920BEE"/>
    <w:rsid w:val="00921701"/>
    <w:rsid w:val="00923429"/>
    <w:rsid w:val="009253B1"/>
    <w:rsid w:val="009256A0"/>
    <w:rsid w:val="00926ABD"/>
    <w:rsid w:val="00927626"/>
    <w:rsid w:val="00927F23"/>
    <w:rsid w:val="00931525"/>
    <w:rsid w:val="00932A20"/>
    <w:rsid w:val="00933020"/>
    <w:rsid w:val="00933EFC"/>
    <w:rsid w:val="00942ADD"/>
    <w:rsid w:val="00942EC8"/>
    <w:rsid w:val="009446BD"/>
    <w:rsid w:val="00944FF0"/>
    <w:rsid w:val="00945575"/>
    <w:rsid w:val="009459C5"/>
    <w:rsid w:val="00945E99"/>
    <w:rsid w:val="00950FA9"/>
    <w:rsid w:val="0095389F"/>
    <w:rsid w:val="00954167"/>
    <w:rsid w:val="00957FD1"/>
    <w:rsid w:val="00962942"/>
    <w:rsid w:val="0096568F"/>
    <w:rsid w:val="00967FA9"/>
    <w:rsid w:val="00974E54"/>
    <w:rsid w:val="0097678C"/>
    <w:rsid w:val="00980239"/>
    <w:rsid w:val="009804F1"/>
    <w:rsid w:val="00982D6E"/>
    <w:rsid w:val="00982FF7"/>
    <w:rsid w:val="0098368F"/>
    <w:rsid w:val="009839FA"/>
    <w:rsid w:val="00983D24"/>
    <w:rsid w:val="00984F0C"/>
    <w:rsid w:val="009852CA"/>
    <w:rsid w:val="009852D9"/>
    <w:rsid w:val="0098672F"/>
    <w:rsid w:val="009871A5"/>
    <w:rsid w:val="00987B3A"/>
    <w:rsid w:val="00992E13"/>
    <w:rsid w:val="009A0060"/>
    <w:rsid w:val="009A0DC1"/>
    <w:rsid w:val="009A16CA"/>
    <w:rsid w:val="009A68DD"/>
    <w:rsid w:val="009A6C2E"/>
    <w:rsid w:val="009B1E36"/>
    <w:rsid w:val="009B3305"/>
    <w:rsid w:val="009B4B2F"/>
    <w:rsid w:val="009B6044"/>
    <w:rsid w:val="009B7316"/>
    <w:rsid w:val="009B7E9A"/>
    <w:rsid w:val="009C3B9A"/>
    <w:rsid w:val="009C59EB"/>
    <w:rsid w:val="009D0840"/>
    <w:rsid w:val="009D0D3D"/>
    <w:rsid w:val="009D37DC"/>
    <w:rsid w:val="009D72D4"/>
    <w:rsid w:val="009E0C2D"/>
    <w:rsid w:val="009E0FA4"/>
    <w:rsid w:val="009E49AE"/>
    <w:rsid w:val="009F59DC"/>
    <w:rsid w:val="00A02E3E"/>
    <w:rsid w:val="00A04E33"/>
    <w:rsid w:val="00A05A6A"/>
    <w:rsid w:val="00A130C4"/>
    <w:rsid w:val="00A14400"/>
    <w:rsid w:val="00A14D53"/>
    <w:rsid w:val="00A1570E"/>
    <w:rsid w:val="00A20192"/>
    <w:rsid w:val="00A212DA"/>
    <w:rsid w:val="00A22A77"/>
    <w:rsid w:val="00A264A8"/>
    <w:rsid w:val="00A267F4"/>
    <w:rsid w:val="00A2718E"/>
    <w:rsid w:val="00A279B5"/>
    <w:rsid w:val="00A27F13"/>
    <w:rsid w:val="00A34070"/>
    <w:rsid w:val="00A34749"/>
    <w:rsid w:val="00A34D47"/>
    <w:rsid w:val="00A379B8"/>
    <w:rsid w:val="00A40742"/>
    <w:rsid w:val="00A41508"/>
    <w:rsid w:val="00A42E3E"/>
    <w:rsid w:val="00A4762A"/>
    <w:rsid w:val="00A47C07"/>
    <w:rsid w:val="00A50A67"/>
    <w:rsid w:val="00A510D7"/>
    <w:rsid w:val="00A51629"/>
    <w:rsid w:val="00A533CE"/>
    <w:rsid w:val="00A65D6A"/>
    <w:rsid w:val="00A71773"/>
    <w:rsid w:val="00A71FDE"/>
    <w:rsid w:val="00A729DC"/>
    <w:rsid w:val="00A72FEB"/>
    <w:rsid w:val="00A821F2"/>
    <w:rsid w:val="00A835A3"/>
    <w:rsid w:val="00A85C7E"/>
    <w:rsid w:val="00A87563"/>
    <w:rsid w:val="00A87C3C"/>
    <w:rsid w:val="00A90640"/>
    <w:rsid w:val="00A93E8B"/>
    <w:rsid w:val="00A94DA7"/>
    <w:rsid w:val="00AA2056"/>
    <w:rsid w:val="00AA2D32"/>
    <w:rsid w:val="00AA37CC"/>
    <w:rsid w:val="00AB1DAB"/>
    <w:rsid w:val="00AB3060"/>
    <w:rsid w:val="00AB7283"/>
    <w:rsid w:val="00AC32C5"/>
    <w:rsid w:val="00AD0AD3"/>
    <w:rsid w:val="00AD7CF0"/>
    <w:rsid w:val="00AE45B0"/>
    <w:rsid w:val="00AE6A1F"/>
    <w:rsid w:val="00AF1D42"/>
    <w:rsid w:val="00AF3311"/>
    <w:rsid w:val="00AF5C58"/>
    <w:rsid w:val="00AF6434"/>
    <w:rsid w:val="00B04854"/>
    <w:rsid w:val="00B058DA"/>
    <w:rsid w:val="00B1127D"/>
    <w:rsid w:val="00B13064"/>
    <w:rsid w:val="00B13233"/>
    <w:rsid w:val="00B13AA6"/>
    <w:rsid w:val="00B145F5"/>
    <w:rsid w:val="00B15280"/>
    <w:rsid w:val="00B15AAC"/>
    <w:rsid w:val="00B20851"/>
    <w:rsid w:val="00B20BA9"/>
    <w:rsid w:val="00B21C66"/>
    <w:rsid w:val="00B23A8C"/>
    <w:rsid w:val="00B23C48"/>
    <w:rsid w:val="00B24F54"/>
    <w:rsid w:val="00B266DA"/>
    <w:rsid w:val="00B2699F"/>
    <w:rsid w:val="00B26E92"/>
    <w:rsid w:val="00B3044C"/>
    <w:rsid w:val="00B34F04"/>
    <w:rsid w:val="00B35CCE"/>
    <w:rsid w:val="00B40BA7"/>
    <w:rsid w:val="00B413B0"/>
    <w:rsid w:val="00B41567"/>
    <w:rsid w:val="00B41B89"/>
    <w:rsid w:val="00B42279"/>
    <w:rsid w:val="00B434A1"/>
    <w:rsid w:val="00B44E7B"/>
    <w:rsid w:val="00B46131"/>
    <w:rsid w:val="00B516E4"/>
    <w:rsid w:val="00B5260E"/>
    <w:rsid w:val="00B54E99"/>
    <w:rsid w:val="00B555C7"/>
    <w:rsid w:val="00B55977"/>
    <w:rsid w:val="00B60BB7"/>
    <w:rsid w:val="00B62E1E"/>
    <w:rsid w:val="00B632B7"/>
    <w:rsid w:val="00B64CF6"/>
    <w:rsid w:val="00B65582"/>
    <w:rsid w:val="00B671F7"/>
    <w:rsid w:val="00B71EB0"/>
    <w:rsid w:val="00B76DD5"/>
    <w:rsid w:val="00B8358C"/>
    <w:rsid w:val="00B935E8"/>
    <w:rsid w:val="00B96199"/>
    <w:rsid w:val="00B96DC3"/>
    <w:rsid w:val="00BA01B2"/>
    <w:rsid w:val="00BA5E54"/>
    <w:rsid w:val="00BA6667"/>
    <w:rsid w:val="00BA7B08"/>
    <w:rsid w:val="00BB0C94"/>
    <w:rsid w:val="00BB40B8"/>
    <w:rsid w:val="00BB4A9A"/>
    <w:rsid w:val="00BB7268"/>
    <w:rsid w:val="00BC2E54"/>
    <w:rsid w:val="00BC3A55"/>
    <w:rsid w:val="00BC6E28"/>
    <w:rsid w:val="00BC6F15"/>
    <w:rsid w:val="00BD22CD"/>
    <w:rsid w:val="00BD69E3"/>
    <w:rsid w:val="00BD72CA"/>
    <w:rsid w:val="00BE049F"/>
    <w:rsid w:val="00BE0C5C"/>
    <w:rsid w:val="00BE433B"/>
    <w:rsid w:val="00BE5421"/>
    <w:rsid w:val="00BE594C"/>
    <w:rsid w:val="00BE595A"/>
    <w:rsid w:val="00BF5815"/>
    <w:rsid w:val="00BF6A89"/>
    <w:rsid w:val="00BF7F48"/>
    <w:rsid w:val="00C00612"/>
    <w:rsid w:val="00C030AE"/>
    <w:rsid w:val="00C048D9"/>
    <w:rsid w:val="00C05C9F"/>
    <w:rsid w:val="00C077D9"/>
    <w:rsid w:val="00C1012A"/>
    <w:rsid w:val="00C15142"/>
    <w:rsid w:val="00C1705E"/>
    <w:rsid w:val="00C20B78"/>
    <w:rsid w:val="00C23895"/>
    <w:rsid w:val="00C25390"/>
    <w:rsid w:val="00C25906"/>
    <w:rsid w:val="00C25E10"/>
    <w:rsid w:val="00C2674F"/>
    <w:rsid w:val="00C32464"/>
    <w:rsid w:val="00C33234"/>
    <w:rsid w:val="00C33378"/>
    <w:rsid w:val="00C33406"/>
    <w:rsid w:val="00C33BE2"/>
    <w:rsid w:val="00C34AC0"/>
    <w:rsid w:val="00C37E71"/>
    <w:rsid w:val="00C42D20"/>
    <w:rsid w:val="00C45B13"/>
    <w:rsid w:val="00C45EFE"/>
    <w:rsid w:val="00C47188"/>
    <w:rsid w:val="00C51F6D"/>
    <w:rsid w:val="00C53628"/>
    <w:rsid w:val="00C55D53"/>
    <w:rsid w:val="00C60275"/>
    <w:rsid w:val="00C72B94"/>
    <w:rsid w:val="00C72D78"/>
    <w:rsid w:val="00C760C8"/>
    <w:rsid w:val="00C800EA"/>
    <w:rsid w:val="00C811FD"/>
    <w:rsid w:val="00C81482"/>
    <w:rsid w:val="00C83915"/>
    <w:rsid w:val="00C83E22"/>
    <w:rsid w:val="00C84B69"/>
    <w:rsid w:val="00C85114"/>
    <w:rsid w:val="00C86085"/>
    <w:rsid w:val="00C91137"/>
    <w:rsid w:val="00C913B3"/>
    <w:rsid w:val="00C92428"/>
    <w:rsid w:val="00C92F7C"/>
    <w:rsid w:val="00C93621"/>
    <w:rsid w:val="00CA278D"/>
    <w:rsid w:val="00CA27E5"/>
    <w:rsid w:val="00CA6029"/>
    <w:rsid w:val="00CA77A9"/>
    <w:rsid w:val="00CA7A0A"/>
    <w:rsid w:val="00CB0448"/>
    <w:rsid w:val="00CB264C"/>
    <w:rsid w:val="00CB56DB"/>
    <w:rsid w:val="00CB6044"/>
    <w:rsid w:val="00CC1590"/>
    <w:rsid w:val="00CC34A2"/>
    <w:rsid w:val="00CC36E2"/>
    <w:rsid w:val="00CC432C"/>
    <w:rsid w:val="00CD03C2"/>
    <w:rsid w:val="00CD0F6C"/>
    <w:rsid w:val="00CD26BC"/>
    <w:rsid w:val="00CD2845"/>
    <w:rsid w:val="00CD73BD"/>
    <w:rsid w:val="00CE033F"/>
    <w:rsid w:val="00CE1724"/>
    <w:rsid w:val="00CE5D66"/>
    <w:rsid w:val="00CE6C07"/>
    <w:rsid w:val="00CE772D"/>
    <w:rsid w:val="00CE7883"/>
    <w:rsid w:val="00CF0222"/>
    <w:rsid w:val="00CF40E1"/>
    <w:rsid w:val="00CF67C2"/>
    <w:rsid w:val="00CF6D0C"/>
    <w:rsid w:val="00CF7C26"/>
    <w:rsid w:val="00D02555"/>
    <w:rsid w:val="00D051EC"/>
    <w:rsid w:val="00D07797"/>
    <w:rsid w:val="00D10D3D"/>
    <w:rsid w:val="00D11604"/>
    <w:rsid w:val="00D140C7"/>
    <w:rsid w:val="00D14469"/>
    <w:rsid w:val="00D23A8A"/>
    <w:rsid w:val="00D259ED"/>
    <w:rsid w:val="00D27F1D"/>
    <w:rsid w:val="00D3099D"/>
    <w:rsid w:val="00D30D1F"/>
    <w:rsid w:val="00D33680"/>
    <w:rsid w:val="00D341E0"/>
    <w:rsid w:val="00D35133"/>
    <w:rsid w:val="00D357E9"/>
    <w:rsid w:val="00D35B14"/>
    <w:rsid w:val="00D3670E"/>
    <w:rsid w:val="00D41E24"/>
    <w:rsid w:val="00D42C7A"/>
    <w:rsid w:val="00D43330"/>
    <w:rsid w:val="00D447EB"/>
    <w:rsid w:val="00D44A3B"/>
    <w:rsid w:val="00D50BEA"/>
    <w:rsid w:val="00D51A15"/>
    <w:rsid w:val="00D57067"/>
    <w:rsid w:val="00D61EB0"/>
    <w:rsid w:val="00D61F6A"/>
    <w:rsid w:val="00D62730"/>
    <w:rsid w:val="00D652E1"/>
    <w:rsid w:val="00D6578E"/>
    <w:rsid w:val="00D66093"/>
    <w:rsid w:val="00D6682C"/>
    <w:rsid w:val="00D67189"/>
    <w:rsid w:val="00D707B6"/>
    <w:rsid w:val="00D71303"/>
    <w:rsid w:val="00D73317"/>
    <w:rsid w:val="00D77DE7"/>
    <w:rsid w:val="00D84B77"/>
    <w:rsid w:val="00D861F5"/>
    <w:rsid w:val="00D86972"/>
    <w:rsid w:val="00D87941"/>
    <w:rsid w:val="00D9136D"/>
    <w:rsid w:val="00D913B2"/>
    <w:rsid w:val="00D93C64"/>
    <w:rsid w:val="00D964FE"/>
    <w:rsid w:val="00D97B74"/>
    <w:rsid w:val="00DA2E82"/>
    <w:rsid w:val="00DA3973"/>
    <w:rsid w:val="00DA5721"/>
    <w:rsid w:val="00DA7200"/>
    <w:rsid w:val="00DB00F2"/>
    <w:rsid w:val="00DB0955"/>
    <w:rsid w:val="00DB4375"/>
    <w:rsid w:val="00DC1553"/>
    <w:rsid w:val="00DC193B"/>
    <w:rsid w:val="00DC2E46"/>
    <w:rsid w:val="00DC35B7"/>
    <w:rsid w:val="00DC52E8"/>
    <w:rsid w:val="00DC5B1E"/>
    <w:rsid w:val="00DC5C8B"/>
    <w:rsid w:val="00DC7B65"/>
    <w:rsid w:val="00DD1C62"/>
    <w:rsid w:val="00DD2233"/>
    <w:rsid w:val="00DD2A82"/>
    <w:rsid w:val="00DD3EF2"/>
    <w:rsid w:val="00DD4DBD"/>
    <w:rsid w:val="00DE1076"/>
    <w:rsid w:val="00DE3B17"/>
    <w:rsid w:val="00DE5838"/>
    <w:rsid w:val="00DE5FB7"/>
    <w:rsid w:val="00DE640A"/>
    <w:rsid w:val="00DE6500"/>
    <w:rsid w:val="00DE6DE2"/>
    <w:rsid w:val="00DE7997"/>
    <w:rsid w:val="00DF1F28"/>
    <w:rsid w:val="00E065E2"/>
    <w:rsid w:val="00E10271"/>
    <w:rsid w:val="00E12480"/>
    <w:rsid w:val="00E169F8"/>
    <w:rsid w:val="00E16B70"/>
    <w:rsid w:val="00E1707D"/>
    <w:rsid w:val="00E17A82"/>
    <w:rsid w:val="00E220FA"/>
    <w:rsid w:val="00E222D5"/>
    <w:rsid w:val="00E25B76"/>
    <w:rsid w:val="00E30190"/>
    <w:rsid w:val="00E33259"/>
    <w:rsid w:val="00E33C19"/>
    <w:rsid w:val="00E34461"/>
    <w:rsid w:val="00E3657F"/>
    <w:rsid w:val="00E37767"/>
    <w:rsid w:val="00E410FD"/>
    <w:rsid w:val="00E41436"/>
    <w:rsid w:val="00E417BB"/>
    <w:rsid w:val="00E41E2D"/>
    <w:rsid w:val="00E451B0"/>
    <w:rsid w:val="00E46A06"/>
    <w:rsid w:val="00E47D53"/>
    <w:rsid w:val="00E51425"/>
    <w:rsid w:val="00E55995"/>
    <w:rsid w:val="00E56967"/>
    <w:rsid w:val="00E57B31"/>
    <w:rsid w:val="00E66A7C"/>
    <w:rsid w:val="00E67B3E"/>
    <w:rsid w:val="00E7022B"/>
    <w:rsid w:val="00E7158B"/>
    <w:rsid w:val="00E71E9C"/>
    <w:rsid w:val="00E72CD2"/>
    <w:rsid w:val="00E75AC9"/>
    <w:rsid w:val="00E763B1"/>
    <w:rsid w:val="00E765A0"/>
    <w:rsid w:val="00E772B8"/>
    <w:rsid w:val="00E8058E"/>
    <w:rsid w:val="00E82361"/>
    <w:rsid w:val="00E82A40"/>
    <w:rsid w:val="00E867CE"/>
    <w:rsid w:val="00E86E32"/>
    <w:rsid w:val="00E91A58"/>
    <w:rsid w:val="00E94128"/>
    <w:rsid w:val="00E941AE"/>
    <w:rsid w:val="00E95F6D"/>
    <w:rsid w:val="00E96513"/>
    <w:rsid w:val="00EB06C5"/>
    <w:rsid w:val="00EB085E"/>
    <w:rsid w:val="00EB0D11"/>
    <w:rsid w:val="00EB2A20"/>
    <w:rsid w:val="00EB52D5"/>
    <w:rsid w:val="00EB62BE"/>
    <w:rsid w:val="00EB72C1"/>
    <w:rsid w:val="00EC068F"/>
    <w:rsid w:val="00EC18C3"/>
    <w:rsid w:val="00EC46A1"/>
    <w:rsid w:val="00EC69E0"/>
    <w:rsid w:val="00EC69E6"/>
    <w:rsid w:val="00ED3230"/>
    <w:rsid w:val="00ED6E54"/>
    <w:rsid w:val="00EE03A0"/>
    <w:rsid w:val="00EE04E9"/>
    <w:rsid w:val="00EE29E2"/>
    <w:rsid w:val="00EE2AFB"/>
    <w:rsid w:val="00EE3A6D"/>
    <w:rsid w:val="00EE468D"/>
    <w:rsid w:val="00EE51B9"/>
    <w:rsid w:val="00EE5F0D"/>
    <w:rsid w:val="00EF0C90"/>
    <w:rsid w:val="00EF1EFC"/>
    <w:rsid w:val="00EF2884"/>
    <w:rsid w:val="00EF6BC0"/>
    <w:rsid w:val="00F023A4"/>
    <w:rsid w:val="00F04881"/>
    <w:rsid w:val="00F04DEF"/>
    <w:rsid w:val="00F05DCE"/>
    <w:rsid w:val="00F07FD9"/>
    <w:rsid w:val="00F11F1A"/>
    <w:rsid w:val="00F15AED"/>
    <w:rsid w:val="00F230FA"/>
    <w:rsid w:val="00F231B9"/>
    <w:rsid w:val="00F23C85"/>
    <w:rsid w:val="00F251AF"/>
    <w:rsid w:val="00F26376"/>
    <w:rsid w:val="00F26534"/>
    <w:rsid w:val="00F27842"/>
    <w:rsid w:val="00F30294"/>
    <w:rsid w:val="00F331D4"/>
    <w:rsid w:val="00F37744"/>
    <w:rsid w:val="00F40A08"/>
    <w:rsid w:val="00F42253"/>
    <w:rsid w:val="00F44580"/>
    <w:rsid w:val="00F5179F"/>
    <w:rsid w:val="00F5241F"/>
    <w:rsid w:val="00F547E3"/>
    <w:rsid w:val="00F5659E"/>
    <w:rsid w:val="00F60F68"/>
    <w:rsid w:val="00F614D7"/>
    <w:rsid w:val="00F62FBD"/>
    <w:rsid w:val="00F65A18"/>
    <w:rsid w:val="00F66962"/>
    <w:rsid w:val="00F71A96"/>
    <w:rsid w:val="00F727B5"/>
    <w:rsid w:val="00F7737A"/>
    <w:rsid w:val="00F80D52"/>
    <w:rsid w:val="00F81030"/>
    <w:rsid w:val="00F9231A"/>
    <w:rsid w:val="00F96D74"/>
    <w:rsid w:val="00FA0247"/>
    <w:rsid w:val="00FA085D"/>
    <w:rsid w:val="00FA26EA"/>
    <w:rsid w:val="00FA3598"/>
    <w:rsid w:val="00FA3F90"/>
    <w:rsid w:val="00FA6E2D"/>
    <w:rsid w:val="00FA77C8"/>
    <w:rsid w:val="00FB2D9A"/>
    <w:rsid w:val="00FB321B"/>
    <w:rsid w:val="00FB38C5"/>
    <w:rsid w:val="00FB4DBA"/>
    <w:rsid w:val="00FC0247"/>
    <w:rsid w:val="00FC126B"/>
    <w:rsid w:val="00FC2718"/>
    <w:rsid w:val="00FC2E41"/>
    <w:rsid w:val="00FC448B"/>
    <w:rsid w:val="00FC4B21"/>
    <w:rsid w:val="00FC58EE"/>
    <w:rsid w:val="00FD0EDC"/>
    <w:rsid w:val="00FD126C"/>
    <w:rsid w:val="00FD24D4"/>
    <w:rsid w:val="00FD486D"/>
    <w:rsid w:val="00FD4D56"/>
    <w:rsid w:val="00FD5ECC"/>
    <w:rsid w:val="00FD6A3E"/>
    <w:rsid w:val="00FD703E"/>
    <w:rsid w:val="00FD7E5F"/>
    <w:rsid w:val="00FE05CE"/>
    <w:rsid w:val="00FE1D6D"/>
    <w:rsid w:val="00FE51FE"/>
    <w:rsid w:val="00FE552B"/>
    <w:rsid w:val="00FF1F45"/>
    <w:rsid w:val="00FF2C5C"/>
    <w:rsid w:val="00FF2F4D"/>
    <w:rsid w:val="00FF3DA9"/>
    <w:rsid w:val="1D06FC85"/>
    <w:rsid w:val="449812B8"/>
    <w:rsid w:val="5A5C423B"/>
    <w:rsid w:val="5FDFAE52"/>
    <w:rsid w:val="74F3E2E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C7019E5-E64A-4418-8BB3-764BBAD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aliases w:val="Title 1,Titel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Titel 1 Car"/>
    <w:link w:val="Titre1"/>
    <w:rsid w:val="00A379B8"/>
    <w:rPr>
      <w:rFonts w:cs="Calibri"/>
      <w:b/>
      <w:color w:val="FFFFFF"/>
      <w:sz w:val="32"/>
      <w:szCs w:val="32"/>
      <w:shd w:val="clear" w:color="auto" w:fill="D81A1C"/>
      <w:lang w:eastAsia="en-US"/>
    </w:rPr>
  </w:style>
  <w:style w:type="character" w:customStyle="1" w:styleId="Titre2Car">
    <w:name w:val="Titre 2 Car"/>
    <w:aliases w:val="Title 2 Car,Chapter x.x Car,H2 Car,Heading 2a Car,h2 Car,2 Car,Header 2 Car,l2 Car,UNDERRUBRIK 1-2 Car,Titel 2 Car"/>
    <w:link w:val="Titre2"/>
    <w:rsid w:val="000753B2"/>
    <w:rPr>
      <w:rFonts w:eastAsia="Times New Roman"/>
      <w:b/>
      <w:color w:val="D81A1A"/>
      <w:sz w:val="28"/>
      <w:szCs w:val="26"/>
      <w:lang w:eastAsia="en-US"/>
    </w:rPr>
  </w:style>
  <w:style w:type="character" w:customStyle="1" w:styleId="Titre3Car">
    <w:name w:val="Titre 3 Car"/>
    <w:aliases w:val="Car Car,Title 3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qFormat/>
    <w:rsid w:val="00AB1DAB"/>
    <w:pPr>
      <w:ind w:left="720"/>
      <w:contextualSpacing/>
    </w:pPr>
  </w:style>
  <w:style w:type="character" w:customStyle="1" w:styleId="Titre4Car">
    <w:name w:val="Titre 4 Car"/>
    <w:aliases w:val="Title 4 Car,Titel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link w:val="Notedebasdepage"/>
    <w:semiHidden/>
    <w:rsid w:val="00495502"/>
    <w:rPr>
      <w:rFonts w:ascii="Calibri" w:hAnsi="Calibri"/>
      <w:color w:val="585756"/>
      <w:sz w:val="14"/>
      <w:szCs w:val="20"/>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7"/>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EE2AFB"/>
    <w:rPr>
      <w:color w:val="605E5C"/>
      <w:shd w:val="clear" w:color="auto" w:fill="E1DFDD"/>
    </w:rPr>
  </w:style>
  <w:style w:type="character" w:customStyle="1" w:styleId="WW8Num8z2">
    <w:name w:val="WW8Num8z2"/>
    <w:rsid w:val="00E33C19"/>
    <w:rPr>
      <w:rFonts w:ascii="Wingdings" w:hAnsi="Wingdings" w:cs="Wingdings"/>
    </w:rPr>
  </w:style>
  <w:style w:type="character" w:customStyle="1" w:styleId="WW8Num10z0">
    <w:name w:val="WW8Num10z0"/>
    <w:rsid w:val="00EF6BC0"/>
    <w:rPr>
      <w:rFonts w:ascii="Georgia" w:hAnsi="Georgia" w:cs="Times New Roman"/>
      <w:lang w:val="fr-BE"/>
    </w:rPr>
  </w:style>
  <w:style w:type="table" w:styleId="Grilledutableau">
    <w:name w:val="Table Grid"/>
    <w:basedOn w:val="TableauNormal"/>
    <w:uiPriority w:val="39"/>
    <w:unhideWhenUsed/>
    <w:rsid w:val="0085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61F6A"/>
  </w:style>
  <w:style w:type="paragraph" w:customStyle="1" w:styleId="paragraph">
    <w:name w:val="paragraph"/>
    <w:basedOn w:val="Normal"/>
    <w:rsid w:val="00D61F6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61F6A"/>
  </w:style>
  <w:style w:type="character" w:customStyle="1" w:styleId="spellingerror">
    <w:name w:val="spellingerror"/>
    <w:rsid w:val="00D61F6A"/>
  </w:style>
  <w:style w:type="character" w:customStyle="1" w:styleId="contextualspellingandgrammarerror">
    <w:name w:val="contextualspellingandgrammarerror"/>
    <w:rsid w:val="00D61F6A"/>
  </w:style>
  <w:style w:type="character" w:customStyle="1" w:styleId="scxw174104514">
    <w:name w:val="scxw174104514"/>
    <w:rsid w:val="00D61F6A"/>
  </w:style>
  <w:style w:type="paragraph" w:customStyle="1" w:styleId="CTBSoustitre">
    <w:name w:val="CTB_Sous titre"/>
    <w:basedOn w:val="Normal"/>
    <w:next w:val="Normal"/>
    <w:rsid w:val="00EB06C5"/>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qFormat/>
    <w:rsid w:val="001D24F8"/>
    <w:rPr>
      <w:rFonts w:ascii="Georgia" w:hAnsi="Georgia"/>
      <w:color w:val="585756"/>
      <w:sz w:val="21"/>
      <w:szCs w:val="22"/>
      <w:lang w:eastAsia="en-US"/>
    </w:rPr>
  </w:style>
  <w:style w:type="paragraph" w:styleId="TM5">
    <w:name w:val="toc 5"/>
    <w:basedOn w:val="Normal"/>
    <w:next w:val="Normal"/>
    <w:autoRedefine/>
    <w:uiPriority w:val="39"/>
    <w:unhideWhenUsed/>
    <w:rsid w:val="000C66DD"/>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0C66DD"/>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0C66DD"/>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0C66DD"/>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0C66DD"/>
    <w:pPr>
      <w:spacing w:after="100" w:line="259" w:lineRule="auto"/>
      <w:ind w:left="1760"/>
    </w:pPr>
    <w:rPr>
      <w:rFonts w:asciiTheme="minorHAnsi" w:eastAsiaTheme="minorEastAsia" w:hAnsiTheme="minorHAnsi" w:cstheme="minorBidi"/>
      <w:color w:val="auto"/>
      <w:sz w:val="22"/>
      <w:lang w:eastAsia="fr-BE"/>
    </w:rPr>
  </w:style>
  <w:style w:type="paragraph" w:customStyle="1" w:styleId="xmsonormal">
    <w:name w:val="x_msonormal"/>
    <w:basedOn w:val="Normal"/>
    <w:rsid w:val="001A1744"/>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styleId="Rvision">
    <w:name w:val="Revision"/>
    <w:hidden/>
    <w:uiPriority w:val="99"/>
    <w:semiHidden/>
    <w:rsid w:val="009E0FA4"/>
    <w:rPr>
      <w:rFonts w:ascii="Georgia" w:hAnsi="Georgia"/>
      <w:color w:val="585756"/>
      <w:sz w:val="21"/>
      <w:szCs w:val="22"/>
      <w:lang w:eastAsia="en-US"/>
    </w:rPr>
  </w:style>
  <w:style w:type="character" w:customStyle="1" w:styleId="ParagraphedelisteCar1">
    <w:name w:val="Paragraphe de liste Car1"/>
    <w:aliases w:val="References Car1,inspringtekst Car1,Numbered list Car1,Paragraphe de liste (sdt) Car1,Paragraphe de liste du rapport Car1,List ParagraphCxSpLast Car1,List ParagraphCxSpLastCxSpLast Car1,List ParagraphCxSpLastCxSpLastCxSpLast Car1"/>
    <w:uiPriority w:val="34"/>
    <w:rsid w:val="00DD2A82"/>
    <w:rPr>
      <w:rFonts w:ascii="Georgia" w:hAnsi="Georgia"/>
      <w:color w:val="585756"/>
      <w:sz w:val="21"/>
    </w:rPr>
  </w:style>
  <w:style w:type="paragraph" w:customStyle="1" w:styleId="BVIfnrCarCarCarCarChar">
    <w:name w:val="BVI fnr Car Car Car Car Char"/>
    <w:basedOn w:val="Normal"/>
    <w:link w:val="Appelnotedebasdep"/>
    <w:rsid w:val="00046E00"/>
    <w:pPr>
      <w:keepNext/>
      <w:keepLines/>
      <w:spacing w:line="240" w:lineRule="exact"/>
      <w:jc w:val="both"/>
    </w:pPr>
    <w:rPr>
      <w:rFonts w:ascii="Calibri" w:hAnsi="Calibri"/>
      <w:color w:val="auto"/>
      <w:sz w:val="20"/>
      <w:szCs w:val="20"/>
      <w:vertAlign w:val="superscript"/>
      <w:lang w:eastAsia="fr-BE"/>
    </w:rPr>
  </w:style>
  <w:style w:type="paragraph" w:customStyle="1" w:styleId="Default">
    <w:name w:val="Default"/>
    <w:rsid w:val="00C760C8"/>
    <w:pPr>
      <w:autoSpaceDE w:val="0"/>
      <w:autoSpaceDN w:val="0"/>
      <w:adjustRightInd w:val="0"/>
    </w:pPr>
    <w:rPr>
      <w:rFonts w:ascii="Georgia" w:hAnsi="Georgia" w:cs="Georgia"/>
      <w:color w:val="000000"/>
      <w:sz w:val="24"/>
      <w:szCs w:val="24"/>
      <w:lang w:val="fr-MR"/>
    </w:rPr>
  </w:style>
  <w:style w:type="paragraph" w:customStyle="1" w:styleId="CTBCorpsdetexte">
    <w:name w:val="CTB Corps de texte"/>
    <w:basedOn w:val="Normal"/>
    <w:qFormat/>
    <w:rsid w:val="009A6C2E"/>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jc w:val="both"/>
    </w:pPr>
    <w:rPr>
      <w:rFonts w:ascii="Arial" w:eastAsia="Times New Roman" w:hAnsi="Arial"/>
      <w:color w:val="auto"/>
      <w:sz w:val="20"/>
      <w:szCs w:val="20"/>
    </w:rPr>
  </w:style>
  <w:style w:type="character" w:customStyle="1" w:styleId="size">
    <w:name w:val="size"/>
    <w:basedOn w:val="Policepardfaut"/>
    <w:rsid w:val="00D9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0802">
      <w:bodyDiv w:val="1"/>
      <w:marLeft w:val="0"/>
      <w:marRight w:val="0"/>
      <w:marTop w:val="0"/>
      <w:marBottom w:val="0"/>
      <w:divBdr>
        <w:top w:val="none" w:sz="0" w:space="0" w:color="auto"/>
        <w:left w:val="none" w:sz="0" w:space="0" w:color="auto"/>
        <w:bottom w:val="none" w:sz="0" w:space="0" w:color="auto"/>
        <w:right w:val="none" w:sz="0" w:space="0" w:color="auto"/>
      </w:divBdr>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774053809">
      <w:bodyDiv w:val="1"/>
      <w:marLeft w:val="0"/>
      <w:marRight w:val="0"/>
      <w:marTop w:val="0"/>
      <w:marBottom w:val="0"/>
      <w:divBdr>
        <w:top w:val="none" w:sz="0" w:space="0" w:color="auto"/>
        <w:left w:val="none" w:sz="0" w:space="0" w:color="auto"/>
        <w:bottom w:val="none" w:sz="0" w:space="0" w:color="auto"/>
        <w:right w:val="none" w:sz="0" w:space="0" w:color="auto"/>
      </w:divBdr>
    </w:div>
    <w:div w:id="868757424">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76395662">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http://www.enabel.be" TargetMode="External"/><Relationship Id="rId39"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s://www.enabel.be/fr/content/gestion-des-plaintes"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declaration-de-confidentialite-denabel" TargetMode="External"/><Relationship Id="rId25" Type="http://schemas.openxmlformats.org/officeDocument/2006/relationships/hyperlink" Target="http://www.enabel.be" TargetMode="External"/><Relationship Id="rId33" Type="http://schemas.openxmlformats.org/officeDocument/2006/relationships/header" Target="header3.xml"/><Relationship Id="rId38"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omplaints@enabel.be" TargetMode="External"/><Relationship Id="rId29" Type="http://schemas.openxmlformats.org/officeDocument/2006/relationships/hyperlink" Target="mailto:jacques.fournier@enabel.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abel.be" TargetMode="External"/><Relationship Id="rId32" Type="http://schemas.openxmlformats.org/officeDocument/2006/relationships/hyperlink" Target="mailto:info.cdcdck@minfin.fed.be" TargetMode="External"/><Relationship Id="rId37" Type="http://schemas.openxmlformats.org/officeDocument/2006/relationships/hyperlink" Target="https://eeas.europa.eu/headquarters/headquarters-homepage/8442/consolidated-list-sanctions" TargetMode="External"/><Relationship Id="rId40" Type="http://schemas.openxmlformats.org/officeDocument/2006/relationships/hyperlink" Target="https://dume.publicprocurement.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mrt@enabel.be" TargetMode="External"/><Relationship Id="rId28" Type="http://schemas.openxmlformats.org/officeDocument/2006/relationships/hyperlink" Target="https://www.publicprocurement.be/sites/default/files/documents/man_espd_entreprise_fr_100.pdf" TargetMode="External"/><Relationship Id="rId36" Type="http://schemas.openxmlformats.org/officeDocument/2006/relationships/hyperlink" Target="https://finances.belgium.be/fr/tresorerie/sanctions-financieres/sanctions-europ%C3%A9ennes-ue"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finances.belgium.be/sites/default/files/01_marche_publi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nabel.be" TargetMode="External"/><Relationship Id="rId27" Type="http://schemas.openxmlformats.org/officeDocument/2006/relationships/hyperlink" Target="https://dume.publicprocurement.be/" TargetMode="External"/><Relationship Id="rId30" Type="http://schemas.openxmlformats.org/officeDocument/2006/relationships/hyperlink" Target="mailto:jacques.fournier@enabel.be" TargetMode="External"/><Relationship Id="rId35" Type="http://schemas.openxmlformats.org/officeDocument/2006/relationships/hyperlink" Target="https://finances.belgium.be/fr/tresorerie/sanctions-financieres/sanctions-internationales-nations-un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148</Value>
      <Value>1</Value>
      <Value>4</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MRT19001-10069</TermName>
          <TermId xmlns="http://schemas.microsoft.com/office/infopath/2007/PartnerControls">0241479d-58c2-444d-8684-53dcbd944396</TermId>
        </TermInfo>
      </Terms>
    </l9d65098618b4a8fbbe87718e7187e6b>
    <_dlc_DocId xmlns="508ba6eb-9e09-4fd5-92f2-2d9921329f2d">MRTENABEL-1311370972-52934</_dlc_DocId>
    <_dlc_DocIdUrl xmlns="508ba6eb-9e09-4fd5-92f2-2d9921329f2d">
      <Url>https://enabelbe.sharepoint.com/sites/MRT/_layouts/15/DocIdRedir.aspx?ID=MRTENABEL-1311370972-52934</Url>
      <Description>MRTENABEL-1311370972-52934</Description>
    </_dlc_DocIdUrl>
    <SharedWithUsers xmlns="6d4bef1a-5894-458b-bcf2-7a6e34e8e1e6">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6f4bbb4f-98c7-4c3b-858f-96c372116e9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5F9A-3FB9-4F24-BFA0-31D6C0993BDF}">
  <ds:schemaRefs>
    <ds:schemaRef ds:uri="http://schemas.microsoft.com/sharepoint/events"/>
  </ds:schemaRefs>
</ds:datastoreItem>
</file>

<file path=customXml/itemProps2.xml><?xml version="1.0" encoding="utf-8"?>
<ds:datastoreItem xmlns:ds="http://schemas.openxmlformats.org/officeDocument/2006/customXml" ds:itemID="{C83D50C3-E9B1-4EC0-B8C6-971CDF75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4bef1a-5894-458b-bcf2-7a6e34e8e1e6"/>
    <ds:schemaRef ds:uri="3a2cca07-d411-4b48-b7e8-c526dfd39ce0"/>
    <ds:schemaRef ds:uri="14a9c00f-d9e3-4eb9-aad3-f69239d17d9c"/>
    <ds:schemaRef ds:uri="508ba6eb-9e09-4fd5-92f2-2d9921329f2d"/>
    <ds:schemaRef ds:uri="6f4bbb4f-98c7-4c3b-858f-96c37211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3a2cca07-d411-4b48-b7e8-c526dfd39ce0"/>
    <ds:schemaRef ds:uri="14a9c00f-d9e3-4eb9-aad3-f69239d17d9c"/>
    <ds:schemaRef ds:uri="508ba6eb-9e09-4fd5-92f2-2d9921329f2d"/>
    <ds:schemaRef ds:uri="6d4bef1a-5894-458b-bcf2-7a6e34e8e1e6"/>
    <ds:schemaRef ds:uri="http://schemas.microsoft.com/sharepoint/v3"/>
    <ds:schemaRef ds:uri="6f4bbb4f-98c7-4c3b-858f-96c372116e9d"/>
  </ds:schemaRefs>
</ds:datastoreItem>
</file>

<file path=customXml/itemProps4.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5.xml><?xml version="1.0" encoding="utf-8"?>
<ds:datastoreItem xmlns:ds="http://schemas.openxmlformats.org/officeDocument/2006/customXml" ds:itemID="{1ADB4F2C-7C15-4413-830A-45F61A3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TotalTime>
  <Pages>71</Pages>
  <Words>22819</Words>
  <Characters>130069</Characters>
  <Application>Microsoft Office Word</Application>
  <DocSecurity>4</DocSecurity>
  <Lines>1083</Lines>
  <Paragraphs>305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152583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ABIDINE, Hamady</cp:lastModifiedBy>
  <cp:revision>2</cp:revision>
  <cp:lastPrinted>2023-03-22T10:59:00Z</cp:lastPrinted>
  <dcterms:created xsi:type="dcterms:W3CDTF">2023-11-27T10:36:00Z</dcterms:created>
  <dcterms:modified xsi:type="dcterms:W3CDTF">2023-11-27T10:36:00Z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0x01010084FDA68FEA25C847A6128BBA7C1A6EC100823B4BFDB715F248BF3432C4173D6177</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Document_Type">
    <vt:lpwstr/>
  </property>
  <property fmtid="{D5CDD505-2E9C-101B-9397-08002B2CF9AE}" pid="10" name="Document_Language">
    <vt:lpwstr>5;#FR|e5b11214-e6fc-4287-b1cb-b050c041462c</vt:lpwstr>
  </property>
  <property fmtid="{D5CDD505-2E9C-101B-9397-08002B2CF9AE}" pid="11" name="Country">
    <vt:lpwstr>1;#MRT|c9467bb0-57fd-490b-a187-f947ee904aff</vt:lpwstr>
  </property>
  <property fmtid="{D5CDD505-2E9C-101B-9397-08002B2CF9AE}" pid="12" name="_dlc_DocIdItemGuid">
    <vt:lpwstr>82613348-f7a7-4ca2-996a-97169cdb619e</vt:lpwstr>
  </property>
  <property fmtid="{D5CDD505-2E9C-101B-9397-08002B2CF9AE}" pid="13" name="_ExtendedDescription">
    <vt:lpwstr/>
  </property>
  <property fmtid="{D5CDD505-2E9C-101B-9397-08002B2CF9AE}" pid="14" name="Document_Status">
    <vt:lpwstr/>
  </property>
  <property fmtid="{D5CDD505-2E9C-101B-9397-08002B2CF9AE}" pid="15" name="TriggerFlowInfo">
    <vt:lpwstr/>
  </property>
  <property fmtid="{D5CDD505-2E9C-101B-9397-08002B2CF9AE}" pid="16" name="Contract_reference">
    <vt:lpwstr>148;#MRT19001-10069|0241479d-58c2-444d-8684-53dcbd944396</vt:lpwstr>
  </property>
  <property fmtid="{D5CDD505-2E9C-101B-9397-08002B2CF9AE}" pid="17" name="xd_Signature">
    <vt:bool>false</vt:bool>
  </property>
  <property fmtid="{D5CDD505-2E9C-101B-9397-08002B2CF9AE}" pid="18" name="Project_code">
    <vt:lpwstr>4;#MRT19001|0a8b69c3-2ab7-444f-a5de-e595e25b83f0</vt:lpwstr>
  </property>
  <property fmtid="{D5CDD505-2E9C-101B-9397-08002B2CF9AE}" pid="19" name="MediaServiceImageTags">
    <vt:lpwstr/>
  </property>
  <property fmtid="{D5CDD505-2E9C-101B-9397-08002B2CF9AE}" pid="20" name="_docset_NoMedatataSyncRequired">
    <vt:lpwstr>False</vt:lpwstr>
  </property>
</Properties>
</file>