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75723" w14:textId="660B1183" w:rsidR="00CF40E1" w:rsidRDefault="00521BF6" w:rsidP="00CF40E1">
      <w:r>
        <w:rPr>
          <w:noProof/>
        </w:rPr>
        <mc:AlternateContent>
          <mc:Choice Requires="wps">
            <w:drawing>
              <wp:anchor distT="0" distB="0" distL="114300" distR="114300" simplePos="0" relativeHeight="251658240" behindDoc="0" locked="1" layoutInCell="1" allowOverlap="1" wp14:anchorId="047512E6" wp14:editId="161CB2FB">
                <wp:simplePos x="0" y="0"/>
                <wp:positionH relativeFrom="column">
                  <wp:posOffset>-280670</wp:posOffset>
                </wp:positionH>
                <wp:positionV relativeFrom="page">
                  <wp:posOffset>3082290</wp:posOffset>
                </wp:positionV>
                <wp:extent cx="3819525" cy="5139690"/>
                <wp:effectExtent l="0" t="0" r="0" b="0"/>
                <wp:wrapNone/>
                <wp:docPr id="953793513"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5139690"/>
                        </a:xfrm>
                        <a:prstGeom prst="rect">
                          <a:avLst/>
                        </a:prstGeom>
                        <a:solidFill>
                          <a:sysClr val="window" lastClr="FFFFFF"/>
                        </a:solidFill>
                        <a:ln w="6350">
                          <a:noFill/>
                        </a:ln>
                        <a:effectLst/>
                      </wps:spPr>
                      <wps:txbx>
                        <w:txbxContent>
                          <w:p w14:paraId="6C6725B8" w14:textId="19B1846E" w:rsidR="00EB06C5" w:rsidRDefault="00EB06C5" w:rsidP="00EB06C5">
                            <w:pPr>
                              <w:pStyle w:val="Titrecouverture"/>
                              <w:jc w:val="center"/>
                            </w:pPr>
                            <w:r>
                              <w:t xml:space="preserve">Cahier spécial des charges ENABEL </w:t>
                            </w:r>
                            <w:r w:rsidRPr="008E2CC6">
                              <w:t>M</w:t>
                            </w:r>
                            <w:r w:rsidR="00B15589" w:rsidRPr="008E2CC6">
                              <w:t>RT2</w:t>
                            </w:r>
                            <w:r w:rsidR="00426E95">
                              <w:t>2</w:t>
                            </w:r>
                            <w:r w:rsidR="00B15589" w:rsidRPr="008E2CC6">
                              <w:t>001</w:t>
                            </w:r>
                            <w:r w:rsidRPr="008E2CC6">
                              <w:t>-100</w:t>
                            </w:r>
                            <w:r w:rsidR="007523A4">
                              <w:t>17</w:t>
                            </w:r>
                          </w:p>
                          <w:p w14:paraId="12660646" w14:textId="77777777" w:rsidR="00EB06C5" w:rsidRDefault="00EB06C5" w:rsidP="00EB06C5">
                            <w:pPr>
                              <w:pStyle w:val="Titrecouverture"/>
                              <w:jc w:val="center"/>
                            </w:pPr>
                          </w:p>
                          <w:p w14:paraId="6989D3E6" w14:textId="77777777" w:rsidR="00EB06C5" w:rsidRPr="001E7059" w:rsidRDefault="00EB06C5" w:rsidP="00EB06C5">
                            <w:pPr>
                              <w:jc w:val="center"/>
                              <w:rPr>
                                <w:rFonts w:ascii="Calibri" w:hAnsi="Calibri"/>
                                <w:sz w:val="32"/>
                              </w:rPr>
                            </w:pPr>
                            <w:r w:rsidRPr="001E7059">
                              <w:rPr>
                                <w:rFonts w:ascii="Calibri" w:hAnsi="Calibri"/>
                                <w:sz w:val="32"/>
                              </w:rPr>
                              <w:t>Marché de services</w:t>
                            </w:r>
                          </w:p>
                          <w:p w14:paraId="2AAF50BD" w14:textId="64742222" w:rsidR="008176F4" w:rsidRPr="007523A4" w:rsidRDefault="007B3480" w:rsidP="007523A4">
                            <w:pPr>
                              <w:rPr>
                                <w:b/>
                                <w:bCs/>
                                <w:sz w:val="24"/>
                                <w:szCs w:val="24"/>
                              </w:rPr>
                            </w:pPr>
                            <w:r>
                              <w:rPr>
                                <w:b/>
                                <w:bCs/>
                                <w:sz w:val="24"/>
                                <w:szCs w:val="24"/>
                              </w:rPr>
                              <w:t>A</w:t>
                            </w:r>
                            <w:r w:rsidR="007523A4" w:rsidRPr="007523A4">
                              <w:rPr>
                                <w:b/>
                                <w:bCs/>
                                <w:sz w:val="24"/>
                                <w:szCs w:val="24"/>
                              </w:rPr>
                              <w:t>ppui Conseil</w:t>
                            </w:r>
                            <w:r w:rsidR="007523A4">
                              <w:rPr>
                                <w:b/>
                                <w:bCs/>
                                <w:sz w:val="24"/>
                                <w:szCs w:val="24"/>
                              </w:rPr>
                              <w:t xml:space="preserve"> </w:t>
                            </w:r>
                            <w:r w:rsidR="007523A4" w:rsidRPr="007523A4">
                              <w:rPr>
                                <w:b/>
                                <w:bCs/>
                                <w:sz w:val="24"/>
                                <w:szCs w:val="24"/>
                              </w:rPr>
                              <w:t>à la sécurisation socio-foncière des acteurs des filières</w:t>
                            </w:r>
                            <w:r w:rsidR="007523A4">
                              <w:rPr>
                                <w:b/>
                                <w:bCs/>
                                <w:sz w:val="24"/>
                                <w:szCs w:val="24"/>
                              </w:rPr>
                              <w:t xml:space="preserve"> </w:t>
                            </w:r>
                            <w:r w:rsidR="007523A4" w:rsidRPr="007523A4">
                              <w:rPr>
                                <w:b/>
                                <w:bCs/>
                                <w:sz w:val="24"/>
                                <w:szCs w:val="24"/>
                              </w:rPr>
                              <w:t>Riz, Maraîchage et Céréales traditionnelles</w:t>
                            </w:r>
                            <w:r w:rsidR="007523A4">
                              <w:rPr>
                                <w:b/>
                                <w:bCs/>
                                <w:sz w:val="24"/>
                                <w:szCs w:val="24"/>
                              </w:rPr>
                              <w:t xml:space="preserve"> </w:t>
                            </w:r>
                            <w:r w:rsidR="00426E95">
                              <w:rPr>
                                <w:b/>
                                <w:bCs/>
                                <w:sz w:val="24"/>
                                <w:szCs w:val="24"/>
                              </w:rPr>
                              <w:t>en Mauritanie</w:t>
                            </w:r>
                          </w:p>
                          <w:p w14:paraId="4550D972" w14:textId="77777777" w:rsidR="00EB06C5" w:rsidRPr="002F7243" w:rsidRDefault="00EB06C5" w:rsidP="00EB06C5">
                            <w:pPr>
                              <w:jc w:val="center"/>
                              <w:rPr>
                                <w:rFonts w:ascii="Calibri" w:hAnsi="Calibri"/>
                                <w:sz w:val="32"/>
                              </w:rPr>
                            </w:pPr>
                          </w:p>
                          <w:p w14:paraId="49B2BBDC" w14:textId="77777777" w:rsidR="00EB06C5" w:rsidRPr="00E9749A" w:rsidRDefault="00EB06C5" w:rsidP="00EB06C5">
                            <w:pPr>
                              <w:jc w:val="center"/>
                              <w:rPr>
                                <w:rFonts w:ascii="Calibri" w:hAnsi="Calibri"/>
                                <w:sz w:val="32"/>
                                <w:u w:val="single"/>
                              </w:rPr>
                            </w:pPr>
                            <w:r w:rsidRPr="00E9749A">
                              <w:rPr>
                                <w:rFonts w:ascii="Calibri" w:hAnsi="Calibri"/>
                                <w:sz w:val="32"/>
                                <w:u w:val="single"/>
                              </w:rPr>
                              <w:t>Accord-cadre avec un seul participant</w:t>
                            </w:r>
                          </w:p>
                          <w:p w14:paraId="68DDD1C4" w14:textId="77777777" w:rsidR="00EB06C5" w:rsidRDefault="00EB06C5" w:rsidP="00EB06C5">
                            <w:pPr>
                              <w:jc w:val="center"/>
                              <w:rPr>
                                <w:rFonts w:ascii="Calibri" w:hAnsi="Calibri"/>
                                <w:sz w:val="32"/>
                              </w:rPr>
                            </w:pPr>
                          </w:p>
                          <w:p w14:paraId="73B20109" w14:textId="202FDBD6" w:rsidR="00130329" w:rsidRPr="004145B4" w:rsidRDefault="00EB06C5" w:rsidP="00EB06C5">
                            <w:pPr>
                              <w:pStyle w:val="Titrecouverture"/>
                              <w:jc w:val="center"/>
                              <w:rPr>
                                <w:sz w:val="24"/>
                                <w:szCs w:val="24"/>
                              </w:rPr>
                            </w:pPr>
                            <w:r w:rsidRPr="001E7059">
                              <w:rPr>
                                <w:sz w:val="28"/>
                                <w:szCs w:val="28"/>
                              </w:rPr>
                              <w:t xml:space="preserve">Procédure </w:t>
                            </w:r>
                            <w:r w:rsidR="001C7A2B">
                              <w:rPr>
                                <w:sz w:val="28"/>
                                <w:szCs w:val="28"/>
                              </w:rPr>
                              <w:t>ouverte</w:t>
                            </w:r>
                          </w:p>
                          <w:p w14:paraId="35C4EFF8" w14:textId="77777777" w:rsidR="00130329" w:rsidRPr="004145B4" w:rsidRDefault="00130329" w:rsidP="004145B4">
                            <w:pPr>
                              <w:pStyle w:val="Sous-titre"/>
                            </w:pPr>
                          </w:p>
                          <w:p w14:paraId="5F36CCD1" w14:textId="77777777" w:rsidR="00130329" w:rsidRDefault="00130329"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512E6" id="_x0000_t202" coordsize="21600,21600" o:spt="202" path="m,l,21600r21600,l21600,xe">
                <v:stroke joinstyle="miter"/>
                <v:path gradientshapeok="t" o:connecttype="rect"/>
              </v:shapetype>
              <v:shape id="Zone de texte 4" o:spid="_x0000_s1026" type="#_x0000_t202" style="position:absolute;margin-left:-22.1pt;margin-top:242.7pt;width:300.75pt;height:40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" fillcolor="window" stroked="f" strokeweight=".5pt">
                <v:textbox>
                  <w:txbxContent>
                    <w:p w14:paraId="6C6725B8" w14:textId="19B1846E" w:rsidR="00EB06C5" w:rsidRDefault="00EB06C5" w:rsidP="00EB06C5">
                      <w:pPr>
                        <w:pStyle w:val="Titrecouverture"/>
                        <w:jc w:val="center"/>
                      </w:pPr>
                      <w:r>
                        <w:t xml:space="preserve">Cahier spécial des charges ENABEL </w:t>
                      </w:r>
                      <w:r w:rsidRPr="008E2CC6">
                        <w:t>M</w:t>
                      </w:r>
                      <w:r w:rsidR="00B15589" w:rsidRPr="008E2CC6">
                        <w:t>RT2</w:t>
                      </w:r>
                      <w:r w:rsidR="00426E95">
                        <w:t>2</w:t>
                      </w:r>
                      <w:r w:rsidR="00B15589" w:rsidRPr="008E2CC6">
                        <w:t>001</w:t>
                      </w:r>
                      <w:r w:rsidRPr="008E2CC6">
                        <w:t>-100</w:t>
                      </w:r>
                      <w:r w:rsidR="007523A4">
                        <w:t>17</w:t>
                      </w:r>
                    </w:p>
                    <w:p w14:paraId="12660646" w14:textId="77777777" w:rsidR="00EB06C5" w:rsidRDefault="00EB06C5" w:rsidP="00EB06C5">
                      <w:pPr>
                        <w:pStyle w:val="Titrecouverture"/>
                        <w:jc w:val="center"/>
                      </w:pPr>
                    </w:p>
                    <w:p w14:paraId="6989D3E6" w14:textId="77777777" w:rsidR="00EB06C5" w:rsidRPr="001E7059" w:rsidRDefault="00EB06C5" w:rsidP="00EB06C5">
                      <w:pPr>
                        <w:jc w:val="center"/>
                        <w:rPr>
                          <w:rFonts w:ascii="Calibri" w:hAnsi="Calibri"/>
                          <w:sz w:val="32"/>
                        </w:rPr>
                      </w:pPr>
                      <w:r w:rsidRPr="001E7059">
                        <w:rPr>
                          <w:rFonts w:ascii="Calibri" w:hAnsi="Calibri"/>
                          <w:sz w:val="32"/>
                        </w:rPr>
                        <w:t>Marché de services</w:t>
                      </w:r>
                    </w:p>
                    <w:p w14:paraId="2AAF50BD" w14:textId="64742222" w:rsidR="008176F4" w:rsidRPr="007523A4" w:rsidRDefault="007B3480" w:rsidP="007523A4">
                      <w:pPr>
                        <w:rPr>
                          <w:b/>
                          <w:bCs/>
                          <w:sz w:val="24"/>
                          <w:szCs w:val="24"/>
                        </w:rPr>
                      </w:pPr>
                      <w:r>
                        <w:rPr>
                          <w:b/>
                          <w:bCs/>
                          <w:sz w:val="24"/>
                          <w:szCs w:val="24"/>
                        </w:rPr>
                        <w:t>A</w:t>
                      </w:r>
                      <w:r w:rsidR="007523A4" w:rsidRPr="007523A4">
                        <w:rPr>
                          <w:b/>
                          <w:bCs/>
                          <w:sz w:val="24"/>
                          <w:szCs w:val="24"/>
                        </w:rPr>
                        <w:t>ppui Conseil</w:t>
                      </w:r>
                      <w:r w:rsidR="007523A4">
                        <w:rPr>
                          <w:b/>
                          <w:bCs/>
                          <w:sz w:val="24"/>
                          <w:szCs w:val="24"/>
                        </w:rPr>
                        <w:t xml:space="preserve"> </w:t>
                      </w:r>
                      <w:r w:rsidR="007523A4" w:rsidRPr="007523A4">
                        <w:rPr>
                          <w:b/>
                          <w:bCs/>
                          <w:sz w:val="24"/>
                          <w:szCs w:val="24"/>
                        </w:rPr>
                        <w:t>à la sécurisation socio-foncière des acteurs des filières</w:t>
                      </w:r>
                      <w:r w:rsidR="007523A4">
                        <w:rPr>
                          <w:b/>
                          <w:bCs/>
                          <w:sz w:val="24"/>
                          <w:szCs w:val="24"/>
                        </w:rPr>
                        <w:t xml:space="preserve"> </w:t>
                      </w:r>
                      <w:r w:rsidR="007523A4" w:rsidRPr="007523A4">
                        <w:rPr>
                          <w:b/>
                          <w:bCs/>
                          <w:sz w:val="24"/>
                          <w:szCs w:val="24"/>
                        </w:rPr>
                        <w:t>Riz, Maraîchage et Céréales traditionnelles</w:t>
                      </w:r>
                      <w:r w:rsidR="007523A4">
                        <w:rPr>
                          <w:b/>
                          <w:bCs/>
                          <w:sz w:val="24"/>
                          <w:szCs w:val="24"/>
                        </w:rPr>
                        <w:t xml:space="preserve"> </w:t>
                      </w:r>
                      <w:r w:rsidR="00426E95">
                        <w:rPr>
                          <w:b/>
                          <w:bCs/>
                          <w:sz w:val="24"/>
                          <w:szCs w:val="24"/>
                        </w:rPr>
                        <w:t>en Mauritanie</w:t>
                      </w:r>
                    </w:p>
                    <w:p w14:paraId="4550D972" w14:textId="77777777" w:rsidR="00EB06C5" w:rsidRPr="002F7243" w:rsidRDefault="00EB06C5" w:rsidP="00EB06C5">
                      <w:pPr>
                        <w:jc w:val="center"/>
                        <w:rPr>
                          <w:rFonts w:ascii="Calibri" w:hAnsi="Calibri"/>
                          <w:sz w:val="32"/>
                        </w:rPr>
                      </w:pPr>
                    </w:p>
                    <w:p w14:paraId="49B2BBDC" w14:textId="77777777" w:rsidR="00EB06C5" w:rsidRPr="00E9749A" w:rsidRDefault="00EB06C5" w:rsidP="00EB06C5">
                      <w:pPr>
                        <w:jc w:val="center"/>
                        <w:rPr>
                          <w:rFonts w:ascii="Calibri" w:hAnsi="Calibri"/>
                          <w:sz w:val="32"/>
                          <w:u w:val="single"/>
                        </w:rPr>
                      </w:pPr>
                      <w:r w:rsidRPr="00E9749A">
                        <w:rPr>
                          <w:rFonts w:ascii="Calibri" w:hAnsi="Calibri"/>
                          <w:sz w:val="32"/>
                          <w:u w:val="single"/>
                        </w:rPr>
                        <w:t>Accord-cadre avec un seul participant</w:t>
                      </w:r>
                    </w:p>
                    <w:p w14:paraId="68DDD1C4" w14:textId="77777777" w:rsidR="00EB06C5" w:rsidRDefault="00EB06C5" w:rsidP="00EB06C5">
                      <w:pPr>
                        <w:jc w:val="center"/>
                        <w:rPr>
                          <w:rFonts w:ascii="Calibri" w:hAnsi="Calibri"/>
                          <w:sz w:val="32"/>
                        </w:rPr>
                      </w:pPr>
                    </w:p>
                    <w:p w14:paraId="73B20109" w14:textId="202FDBD6" w:rsidR="00130329" w:rsidRPr="004145B4" w:rsidRDefault="00EB06C5" w:rsidP="00EB06C5">
                      <w:pPr>
                        <w:pStyle w:val="Titrecouverture"/>
                        <w:jc w:val="center"/>
                        <w:rPr>
                          <w:sz w:val="24"/>
                          <w:szCs w:val="24"/>
                        </w:rPr>
                      </w:pPr>
                      <w:r w:rsidRPr="001E7059">
                        <w:rPr>
                          <w:sz w:val="28"/>
                          <w:szCs w:val="28"/>
                        </w:rPr>
                        <w:t xml:space="preserve">Procédure </w:t>
                      </w:r>
                      <w:r w:rsidR="001C7A2B">
                        <w:rPr>
                          <w:sz w:val="28"/>
                          <w:szCs w:val="28"/>
                        </w:rPr>
                        <w:t>ouverte</w:t>
                      </w:r>
                    </w:p>
                    <w:p w14:paraId="35C4EFF8" w14:textId="77777777" w:rsidR="00130329" w:rsidRPr="004145B4" w:rsidRDefault="00130329" w:rsidP="004145B4">
                      <w:pPr>
                        <w:pStyle w:val="Sous-titre"/>
                      </w:pPr>
                    </w:p>
                    <w:p w14:paraId="5F36CCD1" w14:textId="77777777" w:rsidR="00130329" w:rsidRDefault="00130329" w:rsidP="004145B4">
                      <w:pPr>
                        <w:pStyle w:val="Titrecouverture"/>
                      </w:pPr>
                    </w:p>
                  </w:txbxContent>
                </v:textbox>
                <w10:wrap anchory="page"/>
                <w10:anchorlock/>
              </v:shape>
            </w:pict>
          </mc:Fallback>
        </mc:AlternateContent>
      </w:r>
      <w:r w:rsidR="00D35133">
        <w:softHyphen/>
      </w:r>
      <w:r w:rsidR="00D35133">
        <w:softHyphen/>
      </w:r>
    </w:p>
    <w:p w14:paraId="42A5B5A7" w14:textId="77777777" w:rsidR="00EE133C" w:rsidRPr="00EE133C" w:rsidRDefault="00EE133C" w:rsidP="00EE133C"/>
    <w:p w14:paraId="4C6EAEF1" w14:textId="77777777" w:rsidR="00EE133C" w:rsidRPr="00EE133C" w:rsidRDefault="00EE133C" w:rsidP="00EE133C"/>
    <w:p w14:paraId="478955CC" w14:textId="42348AAB" w:rsidR="00EE133C" w:rsidRDefault="00EE133C" w:rsidP="00EE133C">
      <w:r>
        <w:t xml:space="preserve">                                                                             </w:t>
      </w:r>
      <w:r>
        <w:rPr>
          <w:noProof/>
        </w:rPr>
        <w:drawing>
          <wp:inline distT="0" distB="0" distL="0" distR="0" wp14:anchorId="74B8AB51" wp14:editId="59BA0D10">
            <wp:extent cx="1063625" cy="1077192"/>
            <wp:effectExtent l="0" t="0" r="3175"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072468" cy="1086148"/>
                    </a:xfrm>
                    <a:prstGeom prst="rect">
                      <a:avLst/>
                    </a:prstGeom>
                  </pic:spPr>
                </pic:pic>
              </a:graphicData>
            </a:graphic>
          </wp:inline>
        </w:drawing>
      </w:r>
    </w:p>
    <w:p w14:paraId="4CF1BB3B" w14:textId="68A4586D" w:rsidR="00EE133C" w:rsidRDefault="00EE133C" w:rsidP="00EE133C">
      <w:r>
        <w:t xml:space="preserve">                                                                              </w:t>
      </w:r>
    </w:p>
    <w:p w14:paraId="1152C102" w14:textId="77777777" w:rsidR="00EE133C" w:rsidRDefault="00EE133C" w:rsidP="00EE133C"/>
    <w:p w14:paraId="0FE212F1" w14:textId="77777777" w:rsidR="00EE133C" w:rsidRDefault="00EE133C" w:rsidP="00EE133C">
      <w:pPr>
        <w:jc w:val="center"/>
      </w:pPr>
    </w:p>
    <w:p w14:paraId="08F79E99" w14:textId="6EFD6EF4" w:rsidR="00EE133C" w:rsidRPr="00EE133C" w:rsidRDefault="00EE133C" w:rsidP="00EE133C">
      <w:pPr>
        <w:tabs>
          <w:tab w:val="center" w:pos="4252"/>
        </w:tabs>
        <w:sectPr w:rsidR="00EE133C" w:rsidRPr="00EE133C"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tab/>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31538FEC" w14:textId="38A88E9E" w:rsidR="003F308D" w:rsidRDefault="00C45EFE">
      <w:pPr>
        <w:pStyle w:val="TM1"/>
        <w:rPr>
          <w:rFonts w:asciiTheme="minorHAnsi" w:eastAsiaTheme="minorEastAsia" w:hAnsiTheme="minorHAnsi" w:cstheme="minorBidi"/>
          <w:b w:val="0"/>
          <w:noProof/>
          <w:color w:val="auto"/>
          <w:sz w:val="22"/>
          <w:lang w:val="fr-MR" w:eastAsia="fr-MR"/>
        </w:rPr>
      </w:pPr>
      <w:r w:rsidRPr="005D080C">
        <w:fldChar w:fldCharType="begin"/>
      </w:r>
      <w:r w:rsidRPr="005D080C">
        <w:instrText xml:space="preserve"> TOC \o "1-4" \h \z \u </w:instrText>
      </w:r>
      <w:r w:rsidRPr="005D080C">
        <w:fldChar w:fldCharType="separate"/>
      </w:r>
      <w:hyperlink w:anchor="_Toc129783476" w:history="1">
        <w:r w:rsidR="003F308D" w:rsidRPr="005D1D91">
          <w:rPr>
            <w:rStyle w:val="Lienhypertexte"/>
            <w:noProof/>
          </w:rPr>
          <w:t>1</w:t>
        </w:r>
        <w:r w:rsidR="003F308D">
          <w:rPr>
            <w:rFonts w:asciiTheme="minorHAnsi" w:eastAsiaTheme="minorEastAsia" w:hAnsiTheme="minorHAnsi" w:cstheme="minorBidi"/>
            <w:b w:val="0"/>
            <w:noProof/>
            <w:color w:val="auto"/>
            <w:sz w:val="22"/>
            <w:lang w:val="fr-MR" w:eastAsia="fr-MR"/>
          </w:rPr>
          <w:tab/>
        </w:r>
        <w:r w:rsidR="003F308D" w:rsidRPr="005D1D91">
          <w:rPr>
            <w:rStyle w:val="Lienhypertexte"/>
            <w:noProof/>
          </w:rPr>
          <w:t>Généralités</w:t>
        </w:r>
        <w:r w:rsidR="003F308D">
          <w:rPr>
            <w:noProof/>
            <w:webHidden/>
          </w:rPr>
          <w:tab/>
        </w:r>
        <w:r w:rsidR="003F308D">
          <w:rPr>
            <w:noProof/>
            <w:webHidden/>
          </w:rPr>
          <w:fldChar w:fldCharType="begin"/>
        </w:r>
        <w:r w:rsidR="003F308D">
          <w:rPr>
            <w:noProof/>
            <w:webHidden/>
          </w:rPr>
          <w:instrText xml:space="preserve"> PAGEREF _Toc129783476 \h </w:instrText>
        </w:r>
        <w:r w:rsidR="003F308D">
          <w:rPr>
            <w:noProof/>
            <w:webHidden/>
          </w:rPr>
        </w:r>
        <w:r w:rsidR="003F308D">
          <w:rPr>
            <w:noProof/>
            <w:webHidden/>
          </w:rPr>
          <w:fldChar w:fldCharType="separate"/>
        </w:r>
        <w:r w:rsidR="001367D4">
          <w:rPr>
            <w:noProof/>
            <w:webHidden/>
          </w:rPr>
          <w:t>5</w:t>
        </w:r>
        <w:r w:rsidR="003F308D">
          <w:rPr>
            <w:noProof/>
            <w:webHidden/>
          </w:rPr>
          <w:fldChar w:fldCharType="end"/>
        </w:r>
      </w:hyperlink>
    </w:p>
    <w:p w14:paraId="6DC518E3" w14:textId="21BF59C2"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477" w:history="1">
        <w:r w:rsidR="003F308D" w:rsidRPr="005D1D91">
          <w:rPr>
            <w:rStyle w:val="Lienhypertexte"/>
            <w:noProof/>
          </w:rPr>
          <w:t>1.1</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Dérogations aux règles générales d’exécution</w:t>
        </w:r>
        <w:r w:rsidR="003F308D">
          <w:rPr>
            <w:noProof/>
            <w:webHidden/>
          </w:rPr>
          <w:tab/>
        </w:r>
        <w:r w:rsidR="003F308D">
          <w:rPr>
            <w:noProof/>
            <w:webHidden/>
          </w:rPr>
          <w:fldChar w:fldCharType="begin"/>
        </w:r>
        <w:r w:rsidR="003F308D">
          <w:rPr>
            <w:noProof/>
            <w:webHidden/>
          </w:rPr>
          <w:instrText xml:space="preserve"> PAGEREF _Toc129783477 \h </w:instrText>
        </w:r>
        <w:r w:rsidR="003F308D">
          <w:rPr>
            <w:noProof/>
            <w:webHidden/>
          </w:rPr>
        </w:r>
        <w:r w:rsidR="003F308D">
          <w:rPr>
            <w:noProof/>
            <w:webHidden/>
          </w:rPr>
          <w:fldChar w:fldCharType="separate"/>
        </w:r>
        <w:r w:rsidR="001367D4">
          <w:rPr>
            <w:noProof/>
            <w:webHidden/>
          </w:rPr>
          <w:t>5</w:t>
        </w:r>
        <w:r w:rsidR="003F308D">
          <w:rPr>
            <w:noProof/>
            <w:webHidden/>
          </w:rPr>
          <w:fldChar w:fldCharType="end"/>
        </w:r>
      </w:hyperlink>
    </w:p>
    <w:p w14:paraId="3D58B998" w14:textId="5A7372F2"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478" w:history="1">
        <w:r w:rsidR="003F308D" w:rsidRPr="005D1D91">
          <w:rPr>
            <w:rStyle w:val="Lienhypertexte"/>
            <w:noProof/>
          </w:rPr>
          <w:t>1.2</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Pouvoir adjudicateur</w:t>
        </w:r>
        <w:r w:rsidR="003F308D">
          <w:rPr>
            <w:noProof/>
            <w:webHidden/>
          </w:rPr>
          <w:tab/>
        </w:r>
        <w:r w:rsidR="003F308D">
          <w:rPr>
            <w:noProof/>
            <w:webHidden/>
          </w:rPr>
          <w:fldChar w:fldCharType="begin"/>
        </w:r>
        <w:r w:rsidR="003F308D">
          <w:rPr>
            <w:noProof/>
            <w:webHidden/>
          </w:rPr>
          <w:instrText xml:space="preserve"> PAGEREF _Toc129783478 \h </w:instrText>
        </w:r>
        <w:r w:rsidR="003F308D">
          <w:rPr>
            <w:noProof/>
            <w:webHidden/>
          </w:rPr>
        </w:r>
        <w:r w:rsidR="003F308D">
          <w:rPr>
            <w:noProof/>
            <w:webHidden/>
          </w:rPr>
          <w:fldChar w:fldCharType="separate"/>
        </w:r>
        <w:r w:rsidR="001367D4">
          <w:rPr>
            <w:noProof/>
            <w:webHidden/>
          </w:rPr>
          <w:t>5</w:t>
        </w:r>
        <w:r w:rsidR="003F308D">
          <w:rPr>
            <w:noProof/>
            <w:webHidden/>
          </w:rPr>
          <w:fldChar w:fldCharType="end"/>
        </w:r>
      </w:hyperlink>
    </w:p>
    <w:p w14:paraId="0FD4E340" w14:textId="15B036AF"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479" w:history="1">
        <w:r w:rsidR="003F308D" w:rsidRPr="005D1D91">
          <w:rPr>
            <w:rStyle w:val="Lienhypertexte"/>
            <w:noProof/>
          </w:rPr>
          <w:t>1.3</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Cadre institutionnel d’Enabel</w:t>
        </w:r>
        <w:r w:rsidR="003F308D">
          <w:rPr>
            <w:noProof/>
            <w:webHidden/>
          </w:rPr>
          <w:tab/>
        </w:r>
        <w:r w:rsidR="003F308D">
          <w:rPr>
            <w:noProof/>
            <w:webHidden/>
          </w:rPr>
          <w:fldChar w:fldCharType="begin"/>
        </w:r>
        <w:r w:rsidR="003F308D">
          <w:rPr>
            <w:noProof/>
            <w:webHidden/>
          </w:rPr>
          <w:instrText xml:space="preserve"> PAGEREF _Toc129783479 \h </w:instrText>
        </w:r>
        <w:r w:rsidR="003F308D">
          <w:rPr>
            <w:noProof/>
            <w:webHidden/>
          </w:rPr>
        </w:r>
        <w:r w:rsidR="003F308D">
          <w:rPr>
            <w:noProof/>
            <w:webHidden/>
          </w:rPr>
          <w:fldChar w:fldCharType="separate"/>
        </w:r>
        <w:r w:rsidR="001367D4">
          <w:rPr>
            <w:noProof/>
            <w:webHidden/>
          </w:rPr>
          <w:t>5</w:t>
        </w:r>
        <w:r w:rsidR="003F308D">
          <w:rPr>
            <w:noProof/>
            <w:webHidden/>
          </w:rPr>
          <w:fldChar w:fldCharType="end"/>
        </w:r>
      </w:hyperlink>
    </w:p>
    <w:p w14:paraId="751EB85B" w14:textId="284E86C2"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480" w:history="1">
        <w:r w:rsidR="003F308D" w:rsidRPr="005D1D91">
          <w:rPr>
            <w:rStyle w:val="Lienhypertexte"/>
            <w:noProof/>
          </w:rPr>
          <w:t>1.4</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Règles régissant le marché</w:t>
        </w:r>
        <w:r w:rsidR="003F308D">
          <w:rPr>
            <w:noProof/>
            <w:webHidden/>
          </w:rPr>
          <w:tab/>
        </w:r>
        <w:r w:rsidR="003F308D">
          <w:rPr>
            <w:noProof/>
            <w:webHidden/>
          </w:rPr>
          <w:fldChar w:fldCharType="begin"/>
        </w:r>
        <w:r w:rsidR="003F308D">
          <w:rPr>
            <w:noProof/>
            <w:webHidden/>
          </w:rPr>
          <w:instrText xml:space="preserve"> PAGEREF _Toc129783480 \h </w:instrText>
        </w:r>
        <w:r w:rsidR="003F308D">
          <w:rPr>
            <w:noProof/>
            <w:webHidden/>
          </w:rPr>
        </w:r>
        <w:r w:rsidR="003F308D">
          <w:rPr>
            <w:noProof/>
            <w:webHidden/>
          </w:rPr>
          <w:fldChar w:fldCharType="separate"/>
        </w:r>
        <w:r w:rsidR="001367D4">
          <w:rPr>
            <w:noProof/>
            <w:webHidden/>
          </w:rPr>
          <w:t>6</w:t>
        </w:r>
        <w:r w:rsidR="003F308D">
          <w:rPr>
            <w:noProof/>
            <w:webHidden/>
          </w:rPr>
          <w:fldChar w:fldCharType="end"/>
        </w:r>
      </w:hyperlink>
    </w:p>
    <w:p w14:paraId="36937E69" w14:textId="49AEF595"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481" w:history="1">
        <w:r w:rsidR="003F308D" w:rsidRPr="005D1D91">
          <w:rPr>
            <w:rStyle w:val="Lienhypertexte"/>
            <w:noProof/>
          </w:rPr>
          <w:t>1.5</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Définitions</w:t>
        </w:r>
        <w:r w:rsidR="003F308D">
          <w:rPr>
            <w:noProof/>
            <w:webHidden/>
          </w:rPr>
          <w:tab/>
        </w:r>
        <w:r w:rsidR="003F308D">
          <w:rPr>
            <w:noProof/>
            <w:webHidden/>
          </w:rPr>
          <w:fldChar w:fldCharType="begin"/>
        </w:r>
        <w:r w:rsidR="003F308D">
          <w:rPr>
            <w:noProof/>
            <w:webHidden/>
          </w:rPr>
          <w:instrText xml:space="preserve"> PAGEREF _Toc129783481 \h </w:instrText>
        </w:r>
        <w:r w:rsidR="003F308D">
          <w:rPr>
            <w:noProof/>
            <w:webHidden/>
          </w:rPr>
        </w:r>
        <w:r w:rsidR="003F308D">
          <w:rPr>
            <w:noProof/>
            <w:webHidden/>
          </w:rPr>
          <w:fldChar w:fldCharType="separate"/>
        </w:r>
        <w:r w:rsidR="001367D4">
          <w:rPr>
            <w:noProof/>
            <w:webHidden/>
          </w:rPr>
          <w:t>6</w:t>
        </w:r>
        <w:r w:rsidR="003F308D">
          <w:rPr>
            <w:noProof/>
            <w:webHidden/>
          </w:rPr>
          <w:fldChar w:fldCharType="end"/>
        </w:r>
      </w:hyperlink>
    </w:p>
    <w:p w14:paraId="536545A7" w14:textId="0003707A"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482" w:history="1">
        <w:r w:rsidR="003F308D" w:rsidRPr="005D1D91">
          <w:rPr>
            <w:rStyle w:val="Lienhypertexte"/>
            <w:noProof/>
          </w:rPr>
          <w:t>1.6</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Traitement des données à caractère personnel</w:t>
        </w:r>
        <w:r w:rsidR="003F308D">
          <w:rPr>
            <w:noProof/>
            <w:webHidden/>
          </w:rPr>
          <w:tab/>
        </w:r>
        <w:r w:rsidR="003F308D">
          <w:rPr>
            <w:noProof/>
            <w:webHidden/>
          </w:rPr>
          <w:fldChar w:fldCharType="begin"/>
        </w:r>
        <w:r w:rsidR="003F308D">
          <w:rPr>
            <w:noProof/>
            <w:webHidden/>
          </w:rPr>
          <w:instrText xml:space="preserve"> PAGEREF _Toc129783482 \h </w:instrText>
        </w:r>
        <w:r w:rsidR="003F308D">
          <w:rPr>
            <w:noProof/>
            <w:webHidden/>
          </w:rPr>
        </w:r>
        <w:r w:rsidR="003F308D">
          <w:rPr>
            <w:noProof/>
            <w:webHidden/>
          </w:rPr>
          <w:fldChar w:fldCharType="separate"/>
        </w:r>
        <w:r w:rsidR="001367D4">
          <w:rPr>
            <w:noProof/>
            <w:webHidden/>
          </w:rPr>
          <w:t>8</w:t>
        </w:r>
        <w:r w:rsidR="003F308D">
          <w:rPr>
            <w:noProof/>
            <w:webHidden/>
          </w:rPr>
          <w:fldChar w:fldCharType="end"/>
        </w:r>
      </w:hyperlink>
    </w:p>
    <w:p w14:paraId="6F2E0AC1" w14:textId="2A930879"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483" w:history="1">
        <w:r w:rsidR="003F308D" w:rsidRPr="005D1D91">
          <w:rPr>
            <w:rStyle w:val="Lienhypertexte"/>
            <w:noProof/>
          </w:rPr>
          <w:t>1.7</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Confidentialité</w:t>
        </w:r>
        <w:r w:rsidR="003F308D">
          <w:rPr>
            <w:noProof/>
            <w:webHidden/>
          </w:rPr>
          <w:tab/>
        </w:r>
        <w:r w:rsidR="003F308D">
          <w:rPr>
            <w:noProof/>
            <w:webHidden/>
          </w:rPr>
          <w:fldChar w:fldCharType="begin"/>
        </w:r>
        <w:r w:rsidR="003F308D">
          <w:rPr>
            <w:noProof/>
            <w:webHidden/>
          </w:rPr>
          <w:instrText xml:space="preserve"> PAGEREF _Toc129783483 \h </w:instrText>
        </w:r>
        <w:r w:rsidR="003F308D">
          <w:rPr>
            <w:noProof/>
            <w:webHidden/>
          </w:rPr>
        </w:r>
        <w:r w:rsidR="003F308D">
          <w:rPr>
            <w:noProof/>
            <w:webHidden/>
          </w:rPr>
          <w:fldChar w:fldCharType="separate"/>
        </w:r>
        <w:r w:rsidR="001367D4">
          <w:rPr>
            <w:noProof/>
            <w:webHidden/>
          </w:rPr>
          <w:t>8</w:t>
        </w:r>
        <w:r w:rsidR="003F308D">
          <w:rPr>
            <w:noProof/>
            <w:webHidden/>
          </w:rPr>
          <w:fldChar w:fldCharType="end"/>
        </w:r>
      </w:hyperlink>
    </w:p>
    <w:p w14:paraId="545F8E51" w14:textId="017685CE"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484" w:history="1">
        <w:r w:rsidR="003F308D" w:rsidRPr="005D1D91">
          <w:rPr>
            <w:rStyle w:val="Lienhypertexte"/>
            <w:noProof/>
          </w:rPr>
          <w:t>1.8</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Clauses déontologiques</w:t>
        </w:r>
        <w:r w:rsidR="003F308D">
          <w:rPr>
            <w:noProof/>
            <w:webHidden/>
          </w:rPr>
          <w:tab/>
        </w:r>
        <w:r w:rsidR="003F308D">
          <w:rPr>
            <w:noProof/>
            <w:webHidden/>
          </w:rPr>
          <w:fldChar w:fldCharType="begin"/>
        </w:r>
        <w:r w:rsidR="003F308D">
          <w:rPr>
            <w:noProof/>
            <w:webHidden/>
          </w:rPr>
          <w:instrText xml:space="preserve"> PAGEREF _Toc129783484 \h </w:instrText>
        </w:r>
        <w:r w:rsidR="003F308D">
          <w:rPr>
            <w:noProof/>
            <w:webHidden/>
          </w:rPr>
        </w:r>
        <w:r w:rsidR="003F308D">
          <w:rPr>
            <w:noProof/>
            <w:webHidden/>
          </w:rPr>
          <w:fldChar w:fldCharType="separate"/>
        </w:r>
        <w:r w:rsidR="001367D4">
          <w:rPr>
            <w:noProof/>
            <w:webHidden/>
          </w:rPr>
          <w:t>8</w:t>
        </w:r>
        <w:r w:rsidR="003F308D">
          <w:rPr>
            <w:noProof/>
            <w:webHidden/>
          </w:rPr>
          <w:fldChar w:fldCharType="end"/>
        </w:r>
      </w:hyperlink>
    </w:p>
    <w:p w14:paraId="70E38B2B" w14:textId="54E08E54"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485" w:history="1">
        <w:r w:rsidR="003F308D" w:rsidRPr="005D1D91">
          <w:rPr>
            <w:rStyle w:val="Lienhypertexte"/>
            <w:noProof/>
          </w:rPr>
          <w:t>1.9</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Gestion des plaintes et tribunaux compétents</w:t>
        </w:r>
        <w:r w:rsidR="003F308D">
          <w:rPr>
            <w:noProof/>
            <w:webHidden/>
          </w:rPr>
          <w:tab/>
        </w:r>
        <w:r w:rsidR="003F308D">
          <w:rPr>
            <w:noProof/>
            <w:webHidden/>
          </w:rPr>
          <w:fldChar w:fldCharType="begin"/>
        </w:r>
        <w:r w:rsidR="003F308D">
          <w:rPr>
            <w:noProof/>
            <w:webHidden/>
          </w:rPr>
          <w:instrText xml:space="preserve"> PAGEREF _Toc129783485 \h </w:instrText>
        </w:r>
        <w:r w:rsidR="003F308D">
          <w:rPr>
            <w:noProof/>
            <w:webHidden/>
          </w:rPr>
        </w:r>
        <w:r w:rsidR="003F308D">
          <w:rPr>
            <w:noProof/>
            <w:webHidden/>
          </w:rPr>
          <w:fldChar w:fldCharType="separate"/>
        </w:r>
        <w:r w:rsidR="001367D4">
          <w:rPr>
            <w:noProof/>
            <w:webHidden/>
          </w:rPr>
          <w:t>9</w:t>
        </w:r>
        <w:r w:rsidR="003F308D">
          <w:rPr>
            <w:noProof/>
            <w:webHidden/>
          </w:rPr>
          <w:fldChar w:fldCharType="end"/>
        </w:r>
      </w:hyperlink>
    </w:p>
    <w:p w14:paraId="645EF757" w14:textId="1837AD14" w:rsidR="003F308D" w:rsidRDefault="00000000">
      <w:pPr>
        <w:pStyle w:val="TM1"/>
        <w:rPr>
          <w:rFonts w:asciiTheme="minorHAnsi" w:eastAsiaTheme="minorEastAsia" w:hAnsiTheme="minorHAnsi" w:cstheme="minorBidi"/>
          <w:b w:val="0"/>
          <w:noProof/>
          <w:color w:val="auto"/>
          <w:sz w:val="22"/>
          <w:lang w:val="fr-MR" w:eastAsia="fr-MR"/>
        </w:rPr>
      </w:pPr>
      <w:hyperlink w:anchor="_Toc129783486" w:history="1">
        <w:r w:rsidR="003F308D" w:rsidRPr="005D1D91">
          <w:rPr>
            <w:rStyle w:val="Lienhypertexte"/>
            <w:noProof/>
          </w:rPr>
          <w:t>2</w:t>
        </w:r>
        <w:r w:rsidR="003F308D">
          <w:rPr>
            <w:rFonts w:asciiTheme="minorHAnsi" w:eastAsiaTheme="minorEastAsia" w:hAnsiTheme="minorHAnsi" w:cstheme="minorBidi"/>
            <w:b w:val="0"/>
            <w:noProof/>
            <w:color w:val="auto"/>
            <w:sz w:val="22"/>
            <w:lang w:val="fr-MR" w:eastAsia="fr-MR"/>
          </w:rPr>
          <w:tab/>
        </w:r>
        <w:r w:rsidR="003F308D" w:rsidRPr="005D1D91">
          <w:rPr>
            <w:rStyle w:val="Lienhypertexte"/>
            <w:noProof/>
          </w:rPr>
          <w:t>Objet et portée du marché</w:t>
        </w:r>
        <w:r w:rsidR="003F308D">
          <w:rPr>
            <w:noProof/>
            <w:webHidden/>
          </w:rPr>
          <w:tab/>
        </w:r>
        <w:r w:rsidR="003F308D">
          <w:rPr>
            <w:noProof/>
            <w:webHidden/>
          </w:rPr>
          <w:fldChar w:fldCharType="begin"/>
        </w:r>
        <w:r w:rsidR="003F308D">
          <w:rPr>
            <w:noProof/>
            <w:webHidden/>
          </w:rPr>
          <w:instrText xml:space="preserve"> PAGEREF _Toc129783486 \h </w:instrText>
        </w:r>
        <w:r w:rsidR="003F308D">
          <w:rPr>
            <w:noProof/>
            <w:webHidden/>
          </w:rPr>
        </w:r>
        <w:r w:rsidR="003F308D">
          <w:rPr>
            <w:noProof/>
            <w:webHidden/>
          </w:rPr>
          <w:fldChar w:fldCharType="separate"/>
        </w:r>
        <w:r w:rsidR="001367D4">
          <w:rPr>
            <w:noProof/>
            <w:webHidden/>
          </w:rPr>
          <w:t>10</w:t>
        </w:r>
        <w:r w:rsidR="003F308D">
          <w:rPr>
            <w:noProof/>
            <w:webHidden/>
          </w:rPr>
          <w:fldChar w:fldCharType="end"/>
        </w:r>
      </w:hyperlink>
    </w:p>
    <w:p w14:paraId="2A43B539" w14:textId="79116327"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487" w:history="1">
        <w:r w:rsidR="003F308D" w:rsidRPr="005D1D91">
          <w:rPr>
            <w:rStyle w:val="Lienhypertexte"/>
            <w:noProof/>
          </w:rPr>
          <w:t>2.1</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Nature du marché</w:t>
        </w:r>
        <w:r w:rsidR="003F308D">
          <w:rPr>
            <w:noProof/>
            <w:webHidden/>
          </w:rPr>
          <w:tab/>
        </w:r>
        <w:r w:rsidR="003F308D">
          <w:rPr>
            <w:noProof/>
            <w:webHidden/>
          </w:rPr>
          <w:fldChar w:fldCharType="begin"/>
        </w:r>
        <w:r w:rsidR="003F308D">
          <w:rPr>
            <w:noProof/>
            <w:webHidden/>
          </w:rPr>
          <w:instrText xml:space="preserve"> PAGEREF _Toc129783487 \h </w:instrText>
        </w:r>
        <w:r w:rsidR="003F308D">
          <w:rPr>
            <w:noProof/>
            <w:webHidden/>
          </w:rPr>
        </w:r>
        <w:r w:rsidR="003F308D">
          <w:rPr>
            <w:noProof/>
            <w:webHidden/>
          </w:rPr>
          <w:fldChar w:fldCharType="separate"/>
        </w:r>
        <w:r w:rsidR="001367D4">
          <w:rPr>
            <w:noProof/>
            <w:webHidden/>
          </w:rPr>
          <w:t>10</w:t>
        </w:r>
        <w:r w:rsidR="003F308D">
          <w:rPr>
            <w:noProof/>
            <w:webHidden/>
          </w:rPr>
          <w:fldChar w:fldCharType="end"/>
        </w:r>
      </w:hyperlink>
    </w:p>
    <w:p w14:paraId="028C25C6" w14:textId="7E9EC2CF"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488" w:history="1">
        <w:r w:rsidR="003F308D" w:rsidRPr="005D1D91">
          <w:rPr>
            <w:rStyle w:val="Lienhypertexte"/>
            <w:noProof/>
          </w:rPr>
          <w:t>2.2</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Objet du marché</w:t>
        </w:r>
        <w:r w:rsidR="003F308D">
          <w:rPr>
            <w:noProof/>
            <w:webHidden/>
          </w:rPr>
          <w:tab/>
        </w:r>
        <w:r w:rsidR="003F308D">
          <w:rPr>
            <w:noProof/>
            <w:webHidden/>
          </w:rPr>
          <w:fldChar w:fldCharType="begin"/>
        </w:r>
        <w:r w:rsidR="003F308D">
          <w:rPr>
            <w:noProof/>
            <w:webHidden/>
          </w:rPr>
          <w:instrText xml:space="preserve"> PAGEREF _Toc129783488 \h </w:instrText>
        </w:r>
        <w:r w:rsidR="003F308D">
          <w:rPr>
            <w:noProof/>
            <w:webHidden/>
          </w:rPr>
        </w:r>
        <w:r w:rsidR="003F308D">
          <w:rPr>
            <w:noProof/>
            <w:webHidden/>
          </w:rPr>
          <w:fldChar w:fldCharType="separate"/>
        </w:r>
        <w:r w:rsidR="001367D4">
          <w:rPr>
            <w:noProof/>
            <w:webHidden/>
          </w:rPr>
          <w:t>10</w:t>
        </w:r>
        <w:r w:rsidR="003F308D">
          <w:rPr>
            <w:noProof/>
            <w:webHidden/>
          </w:rPr>
          <w:fldChar w:fldCharType="end"/>
        </w:r>
      </w:hyperlink>
    </w:p>
    <w:p w14:paraId="5591DD24" w14:textId="5D9C2810"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489" w:history="1">
        <w:r w:rsidR="003F308D" w:rsidRPr="005D1D91">
          <w:rPr>
            <w:rStyle w:val="Lienhypertexte"/>
            <w:noProof/>
          </w:rPr>
          <w:t>2.3</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Lot</w:t>
        </w:r>
        <w:r w:rsidR="003F308D">
          <w:rPr>
            <w:noProof/>
            <w:webHidden/>
          </w:rPr>
          <w:tab/>
        </w:r>
        <w:r w:rsidR="003F308D">
          <w:rPr>
            <w:noProof/>
            <w:webHidden/>
          </w:rPr>
          <w:fldChar w:fldCharType="begin"/>
        </w:r>
        <w:r w:rsidR="003F308D">
          <w:rPr>
            <w:noProof/>
            <w:webHidden/>
          </w:rPr>
          <w:instrText xml:space="preserve"> PAGEREF _Toc129783489 \h </w:instrText>
        </w:r>
        <w:r w:rsidR="003F308D">
          <w:rPr>
            <w:noProof/>
            <w:webHidden/>
          </w:rPr>
        </w:r>
        <w:r w:rsidR="003F308D">
          <w:rPr>
            <w:noProof/>
            <w:webHidden/>
          </w:rPr>
          <w:fldChar w:fldCharType="separate"/>
        </w:r>
        <w:r w:rsidR="001367D4">
          <w:rPr>
            <w:noProof/>
            <w:webHidden/>
          </w:rPr>
          <w:t>10</w:t>
        </w:r>
        <w:r w:rsidR="003F308D">
          <w:rPr>
            <w:noProof/>
            <w:webHidden/>
          </w:rPr>
          <w:fldChar w:fldCharType="end"/>
        </w:r>
      </w:hyperlink>
    </w:p>
    <w:p w14:paraId="57DDA178" w14:textId="54CB3C3A"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490" w:history="1">
        <w:r w:rsidR="003F308D" w:rsidRPr="005D1D91">
          <w:rPr>
            <w:rStyle w:val="Lienhypertexte"/>
            <w:noProof/>
          </w:rPr>
          <w:t>2.4</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Postes</w:t>
        </w:r>
        <w:r w:rsidR="003F308D">
          <w:rPr>
            <w:noProof/>
            <w:webHidden/>
          </w:rPr>
          <w:tab/>
        </w:r>
        <w:r w:rsidR="003F308D">
          <w:rPr>
            <w:noProof/>
            <w:webHidden/>
          </w:rPr>
          <w:fldChar w:fldCharType="begin"/>
        </w:r>
        <w:r w:rsidR="003F308D">
          <w:rPr>
            <w:noProof/>
            <w:webHidden/>
          </w:rPr>
          <w:instrText xml:space="preserve"> PAGEREF _Toc129783490 \h </w:instrText>
        </w:r>
        <w:r w:rsidR="003F308D">
          <w:rPr>
            <w:noProof/>
            <w:webHidden/>
          </w:rPr>
        </w:r>
        <w:r w:rsidR="003F308D">
          <w:rPr>
            <w:noProof/>
            <w:webHidden/>
          </w:rPr>
          <w:fldChar w:fldCharType="separate"/>
        </w:r>
        <w:r w:rsidR="001367D4">
          <w:rPr>
            <w:noProof/>
            <w:webHidden/>
          </w:rPr>
          <w:t>10</w:t>
        </w:r>
        <w:r w:rsidR="003F308D">
          <w:rPr>
            <w:noProof/>
            <w:webHidden/>
          </w:rPr>
          <w:fldChar w:fldCharType="end"/>
        </w:r>
      </w:hyperlink>
    </w:p>
    <w:p w14:paraId="6C885EF2" w14:textId="07D2D505"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491" w:history="1">
        <w:r w:rsidR="003F308D" w:rsidRPr="005D1D91">
          <w:rPr>
            <w:rStyle w:val="Lienhypertexte"/>
            <w:noProof/>
          </w:rPr>
          <w:t>2.5</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Durée de l’accord-cadre</w:t>
        </w:r>
        <w:r w:rsidR="003F308D">
          <w:rPr>
            <w:noProof/>
            <w:webHidden/>
          </w:rPr>
          <w:tab/>
        </w:r>
        <w:r w:rsidR="003F308D">
          <w:rPr>
            <w:noProof/>
            <w:webHidden/>
          </w:rPr>
          <w:fldChar w:fldCharType="begin"/>
        </w:r>
        <w:r w:rsidR="003F308D">
          <w:rPr>
            <w:noProof/>
            <w:webHidden/>
          </w:rPr>
          <w:instrText xml:space="preserve"> PAGEREF _Toc129783491 \h </w:instrText>
        </w:r>
        <w:r w:rsidR="003F308D">
          <w:rPr>
            <w:noProof/>
            <w:webHidden/>
          </w:rPr>
        </w:r>
        <w:r w:rsidR="003F308D">
          <w:rPr>
            <w:noProof/>
            <w:webHidden/>
          </w:rPr>
          <w:fldChar w:fldCharType="separate"/>
        </w:r>
        <w:r w:rsidR="001367D4">
          <w:rPr>
            <w:noProof/>
            <w:webHidden/>
          </w:rPr>
          <w:t>10</w:t>
        </w:r>
        <w:r w:rsidR="003F308D">
          <w:rPr>
            <w:noProof/>
            <w:webHidden/>
          </w:rPr>
          <w:fldChar w:fldCharType="end"/>
        </w:r>
      </w:hyperlink>
    </w:p>
    <w:p w14:paraId="46AF4866" w14:textId="2272CE77"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492" w:history="1">
        <w:r w:rsidR="003F308D" w:rsidRPr="005D1D91">
          <w:rPr>
            <w:rStyle w:val="Lienhypertexte"/>
            <w:noProof/>
          </w:rPr>
          <w:t>2.6</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Variantes</w:t>
        </w:r>
        <w:r w:rsidR="003F308D">
          <w:rPr>
            <w:noProof/>
            <w:webHidden/>
          </w:rPr>
          <w:tab/>
        </w:r>
        <w:r w:rsidR="003F308D">
          <w:rPr>
            <w:noProof/>
            <w:webHidden/>
          </w:rPr>
          <w:fldChar w:fldCharType="begin"/>
        </w:r>
        <w:r w:rsidR="003F308D">
          <w:rPr>
            <w:noProof/>
            <w:webHidden/>
          </w:rPr>
          <w:instrText xml:space="preserve"> PAGEREF _Toc129783492 \h </w:instrText>
        </w:r>
        <w:r w:rsidR="003F308D">
          <w:rPr>
            <w:noProof/>
            <w:webHidden/>
          </w:rPr>
        </w:r>
        <w:r w:rsidR="003F308D">
          <w:rPr>
            <w:noProof/>
            <w:webHidden/>
          </w:rPr>
          <w:fldChar w:fldCharType="separate"/>
        </w:r>
        <w:r w:rsidR="001367D4">
          <w:rPr>
            <w:noProof/>
            <w:webHidden/>
          </w:rPr>
          <w:t>11</w:t>
        </w:r>
        <w:r w:rsidR="003F308D">
          <w:rPr>
            <w:noProof/>
            <w:webHidden/>
          </w:rPr>
          <w:fldChar w:fldCharType="end"/>
        </w:r>
      </w:hyperlink>
    </w:p>
    <w:p w14:paraId="4D794CD7" w14:textId="02A83DE1"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493" w:history="1">
        <w:r w:rsidR="003F308D" w:rsidRPr="005D1D91">
          <w:rPr>
            <w:rStyle w:val="Lienhypertexte"/>
            <w:noProof/>
          </w:rPr>
          <w:t>2.7</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Options</w:t>
        </w:r>
        <w:r w:rsidR="003F308D">
          <w:rPr>
            <w:noProof/>
            <w:webHidden/>
          </w:rPr>
          <w:tab/>
        </w:r>
        <w:r w:rsidR="003F308D">
          <w:rPr>
            <w:noProof/>
            <w:webHidden/>
          </w:rPr>
          <w:fldChar w:fldCharType="begin"/>
        </w:r>
        <w:r w:rsidR="003F308D">
          <w:rPr>
            <w:noProof/>
            <w:webHidden/>
          </w:rPr>
          <w:instrText xml:space="preserve"> PAGEREF _Toc129783493 \h </w:instrText>
        </w:r>
        <w:r w:rsidR="003F308D">
          <w:rPr>
            <w:noProof/>
            <w:webHidden/>
          </w:rPr>
        </w:r>
        <w:r w:rsidR="003F308D">
          <w:rPr>
            <w:noProof/>
            <w:webHidden/>
          </w:rPr>
          <w:fldChar w:fldCharType="separate"/>
        </w:r>
        <w:r w:rsidR="001367D4">
          <w:rPr>
            <w:noProof/>
            <w:webHidden/>
          </w:rPr>
          <w:t>11</w:t>
        </w:r>
        <w:r w:rsidR="003F308D">
          <w:rPr>
            <w:noProof/>
            <w:webHidden/>
          </w:rPr>
          <w:fldChar w:fldCharType="end"/>
        </w:r>
      </w:hyperlink>
    </w:p>
    <w:p w14:paraId="4185C180" w14:textId="2E05E75F"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494" w:history="1">
        <w:r w:rsidR="003F308D" w:rsidRPr="005D1D91">
          <w:rPr>
            <w:rStyle w:val="Lienhypertexte"/>
            <w:noProof/>
          </w:rPr>
          <w:t>2.8</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Importances des prestations</w:t>
        </w:r>
        <w:r w:rsidR="003F308D">
          <w:rPr>
            <w:noProof/>
            <w:webHidden/>
          </w:rPr>
          <w:tab/>
        </w:r>
        <w:r w:rsidR="003F308D">
          <w:rPr>
            <w:noProof/>
            <w:webHidden/>
          </w:rPr>
          <w:fldChar w:fldCharType="begin"/>
        </w:r>
        <w:r w:rsidR="003F308D">
          <w:rPr>
            <w:noProof/>
            <w:webHidden/>
          </w:rPr>
          <w:instrText xml:space="preserve"> PAGEREF _Toc129783494 \h </w:instrText>
        </w:r>
        <w:r w:rsidR="003F308D">
          <w:rPr>
            <w:noProof/>
            <w:webHidden/>
          </w:rPr>
        </w:r>
        <w:r w:rsidR="003F308D">
          <w:rPr>
            <w:noProof/>
            <w:webHidden/>
          </w:rPr>
          <w:fldChar w:fldCharType="separate"/>
        </w:r>
        <w:r w:rsidR="001367D4">
          <w:rPr>
            <w:noProof/>
            <w:webHidden/>
          </w:rPr>
          <w:t>11</w:t>
        </w:r>
        <w:r w:rsidR="003F308D">
          <w:rPr>
            <w:noProof/>
            <w:webHidden/>
          </w:rPr>
          <w:fldChar w:fldCharType="end"/>
        </w:r>
      </w:hyperlink>
    </w:p>
    <w:p w14:paraId="435D2CD5" w14:textId="4CD5F842" w:rsidR="003F308D" w:rsidRDefault="00000000">
      <w:pPr>
        <w:pStyle w:val="TM1"/>
        <w:rPr>
          <w:rFonts w:asciiTheme="minorHAnsi" w:eastAsiaTheme="minorEastAsia" w:hAnsiTheme="minorHAnsi" w:cstheme="minorBidi"/>
          <w:b w:val="0"/>
          <w:noProof/>
          <w:color w:val="auto"/>
          <w:sz w:val="22"/>
          <w:lang w:val="fr-MR" w:eastAsia="fr-MR"/>
        </w:rPr>
      </w:pPr>
      <w:hyperlink w:anchor="_Toc129783495" w:history="1">
        <w:r w:rsidR="003F308D" w:rsidRPr="005D1D91">
          <w:rPr>
            <w:rStyle w:val="Lienhypertexte"/>
            <w:noProof/>
          </w:rPr>
          <w:t>3</w:t>
        </w:r>
        <w:r w:rsidR="003F308D">
          <w:rPr>
            <w:rFonts w:asciiTheme="minorHAnsi" w:eastAsiaTheme="minorEastAsia" w:hAnsiTheme="minorHAnsi" w:cstheme="minorBidi"/>
            <w:b w:val="0"/>
            <w:noProof/>
            <w:color w:val="auto"/>
            <w:sz w:val="22"/>
            <w:lang w:val="fr-MR" w:eastAsia="fr-MR"/>
          </w:rPr>
          <w:tab/>
        </w:r>
        <w:r w:rsidR="003F308D" w:rsidRPr="005D1D91">
          <w:rPr>
            <w:rStyle w:val="Lienhypertexte"/>
            <w:noProof/>
          </w:rPr>
          <w:t>Procédures</w:t>
        </w:r>
        <w:r w:rsidR="003F308D">
          <w:rPr>
            <w:noProof/>
            <w:webHidden/>
          </w:rPr>
          <w:tab/>
        </w:r>
        <w:r w:rsidR="003F308D">
          <w:rPr>
            <w:noProof/>
            <w:webHidden/>
          </w:rPr>
          <w:fldChar w:fldCharType="begin"/>
        </w:r>
        <w:r w:rsidR="003F308D">
          <w:rPr>
            <w:noProof/>
            <w:webHidden/>
          </w:rPr>
          <w:instrText xml:space="preserve"> PAGEREF _Toc129783495 \h </w:instrText>
        </w:r>
        <w:r w:rsidR="003F308D">
          <w:rPr>
            <w:noProof/>
            <w:webHidden/>
          </w:rPr>
        </w:r>
        <w:r w:rsidR="003F308D">
          <w:rPr>
            <w:noProof/>
            <w:webHidden/>
          </w:rPr>
          <w:fldChar w:fldCharType="separate"/>
        </w:r>
        <w:r w:rsidR="001367D4">
          <w:rPr>
            <w:noProof/>
            <w:webHidden/>
          </w:rPr>
          <w:t>12</w:t>
        </w:r>
        <w:r w:rsidR="003F308D">
          <w:rPr>
            <w:noProof/>
            <w:webHidden/>
          </w:rPr>
          <w:fldChar w:fldCharType="end"/>
        </w:r>
      </w:hyperlink>
    </w:p>
    <w:p w14:paraId="688DBF58" w14:textId="2947D576"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496" w:history="1">
        <w:r w:rsidR="003F308D" w:rsidRPr="005D1D91">
          <w:rPr>
            <w:rStyle w:val="Lienhypertexte"/>
            <w:noProof/>
          </w:rPr>
          <w:t>3.1</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Procédure visant la conclusion de l’accord-cadre</w:t>
        </w:r>
        <w:r w:rsidR="003F308D">
          <w:rPr>
            <w:noProof/>
            <w:webHidden/>
          </w:rPr>
          <w:tab/>
        </w:r>
        <w:r w:rsidR="003F308D">
          <w:rPr>
            <w:noProof/>
            <w:webHidden/>
          </w:rPr>
          <w:fldChar w:fldCharType="begin"/>
        </w:r>
        <w:r w:rsidR="003F308D">
          <w:rPr>
            <w:noProof/>
            <w:webHidden/>
          </w:rPr>
          <w:instrText xml:space="preserve"> PAGEREF _Toc129783496 \h </w:instrText>
        </w:r>
        <w:r w:rsidR="003F308D">
          <w:rPr>
            <w:noProof/>
            <w:webHidden/>
          </w:rPr>
        </w:r>
        <w:r w:rsidR="003F308D">
          <w:rPr>
            <w:noProof/>
            <w:webHidden/>
          </w:rPr>
          <w:fldChar w:fldCharType="separate"/>
        </w:r>
        <w:r w:rsidR="001367D4">
          <w:rPr>
            <w:noProof/>
            <w:webHidden/>
          </w:rPr>
          <w:t>12</w:t>
        </w:r>
        <w:r w:rsidR="003F308D">
          <w:rPr>
            <w:noProof/>
            <w:webHidden/>
          </w:rPr>
          <w:fldChar w:fldCharType="end"/>
        </w:r>
      </w:hyperlink>
    </w:p>
    <w:p w14:paraId="20F27640" w14:textId="54B2D480" w:rsidR="003F308D" w:rsidRDefault="00000000">
      <w:pPr>
        <w:pStyle w:val="TM3"/>
        <w:rPr>
          <w:rFonts w:asciiTheme="minorHAnsi" w:eastAsiaTheme="minorEastAsia" w:hAnsiTheme="minorHAnsi" w:cstheme="minorBidi"/>
          <w:noProof/>
          <w:color w:val="auto"/>
          <w:sz w:val="22"/>
          <w:lang w:val="fr-MR" w:eastAsia="fr-MR"/>
        </w:rPr>
      </w:pPr>
      <w:hyperlink w:anchor="_Toc129783497" w:history="1">
        <w:r w:rsidR="003F308D" w:rsidRPr="005D1D91">
          <w:rPr>
            <w:rStyle w:val="Lienhypertexte"/>
            <w:noProof/>
          </w:rPr>
          <w:t>3.1.1</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Mode de passation</w:t>
        </w:r>
        <w:r w:rsidR="003F308D">
          <w:rPr>
            <w:noProof/>
            <w:webHidden/>
          </w:rPr>
          <w:tab/>
        </w:r>
        <w:r w:rsidR="003F308D">
          <w:rPr>
            <w:noProof/>
            <w:webHidden/>
          </w:rPr>
          <w:fldChar w:fldCharType="begin"/>
        </w:r>
        <w:r w:rsidR="003F308D">
          <w:rPr>
            <w:noProof/>
            <w:webHidden/>
          </w:rPr>
          <w:instrText xml:space="preserve"> PAGEREF _Toc129783497 \h </w:instrText>
        </w:r>
        <w:r w:rsidR="003F308D">
          <w:rPr>
            <w:noProof/>
            <w:webHidden/>
          </w:rPr>
        </w:r>
        <w:r w:rsidR="003F308D">
          <w:rPr>
            <w:noProof/>
            <w:webHidden/>
          </w:rPr>
          <w:fldChar w:fldCharType="separate"/>
        </w:r>
        <w:r w:rsidR="001367D4">
          <w:rPr>
            <w:noProof/>
            <w:webHidden/>
          </w:rPr>
          <w:t>12</w:t>
        </w:r>
        <w:r w:rsidR="003F308D">
          <w:rPr>
            <w:noProof/>
            <w:webHidden/>
          </w:rPr>
          <w:fldChar w:fldCharType="end"/>
        </w:r>
      </w:hyperlink>
    </w:p>
    <w:p w14:paraId="10AF4294" w14:textId="6D03D2CE" w:rsidR="003F308D" w:rsidRDefault="00000000">
      <w:pPr>
        <w:pStyle w:val="TM3"/>
        <w:rPr>
          <w:rFonts w:asciiTheme="minorHAnsi" w:eastAsiaTheme="minorEastAsia" w:hAnsiTheme="minorHAnsi" w:cstheme="minorBidi"/>
          <w:noProof/>
          <w:color w:val="auto"/>
          <w:sz w:val="22"/>
          <w:lang w:val="fr-MR" w:eastAsia="fr-MR"/>
        </w:rPr>
      </w:pPr>
      <w:hyperlink w:anchor="_Toc129783498" w:history="1">
        <w:r w:rsidR="003F308D" w:rsidRPr="005D1D91">
          <w:rPr>
            <w:rStyle w:val="Lienhypertexte"/>
            <w:noProof/>
          </w:rPr>
          <w:t>3.1.2</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Publication</w:t>
        </w:r>
        <w:r w:rsidR="003F308D">
          <w:rPr>
            <w:noProof/>
            <w:webHidden/>
          </w:rPr>
          <w:tab/>
        </w:r>
        <w:r w:rsidR="003F308D">
          <w:rPr>
            <w:noProof/>
            <w:webHidden/>
          </w:rPr>
          <w:fldChar w:fldCharType="begin"/>
        </w:r>
        <w:r w:rsidR="003F308D">
          <w:rPr>
            <w:noProof/>
            <w:webHidden/>
          </w:rPr>
          <w:instrText xml:space="preserve"> PAGEREF _Toc129783498 \h </w:instrText>
        </w:r>
        <w:r w:rsidR="003F308D">
          <w:rPr>
            <w:noProof/>
            <w:webHidden/>
          </w:rPr>
        </w:r>
        <w:r w:rsidR="003F308D">
          <w:rPr>
            <w:noProof/>
            <w:webHidden/>
          </w:rPr>
          <w:fldChar w:fldCharType="separate"/>
        </w:r>
        <w:r w:rsidR="001367D4">
          <w:rPr>
            <w:noProof/>
            <w:webHidden/>
          </w:rPr>
          <w:t>12</w:t>
        </w:r>
        <w:r w:rsidR="003F308D">
          <w:rPr>
            <w:noProof/>
            <w:webHidden/>
          </w:rPr>
          <w:fldChar w:fldCharType="end"/>
        </w:r>
      </w:hyperlink>
    </w:p>
    <w:p w14:paraId="2E99ECA0" w14:textId="1361CA8F" w:rsidR="003F308D" w:rsidRDefault="00000000">
      <w:pPr>
        <w:pStyle w:val="TM3"/>
        <w:rPr>
          <w:rFonts w:asciiTheme="minorHAnsi" w:eastAsiaTheme="minorEastAsia" w:hAnsiTheme="minorHAnsi" w:cstheme="minorBidi"/>
          <w:noProof/>
          <w:color w:val="auto"/>
          <w:sz w:val="22"/>
          <w:lang w:val="fr-MR" w:eastAsia="fr-MR"/>
        </w:rPr>
      </w:pPr>
      <w:hyperlink w:anchor="_Toc129783499" w:history="1">
        <w:r w:rsidR="003F308D" w:rsidRPr="005D1D91">
          <w:rPr>
            <w:rStyle w:val="Lienhypertexte"/>
            <w:noProof/>
          </w:rPr>
          <w:t>3.1.3</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Informations</w:t>
        </w:r>
        <w:r w:rsidR="003F308D">
          <w:rPr>
            <w:noProof/>
            <w:webHidden/>
          </w:rPr>
          <w:tab/>
        </w:r>
        <w:r w:rsidR="003F308D">
          <w:rPr>
            <w:noProof/>
            <w:webHidden/>
          </w:rPr>
          <w:fldChar w:fldCharType="begin"/>
        </w:r>
        <w:r w:rsidR="003F308D">
          <w:rPr>
            <w:noProof/>
            <w:webHidden/>
          </w:rPr>
          <w:instrText xml:space="preserve"> PAGEREF _Toc129783499 \h </w:instrText>
        </w:r>
        <w:r w:rsidR="003F308D">
          <w:rPr>
            <w:noProof/>
            <w:webHidden/>
          </w:rPr>
        </w:r>
        <w:r w:rsidR="003F308D">
          <w:rPr>
            <w:noProof/>
            <w:webHidden/>
          </w:rPr>
          <w:fldChar w:fldCharType="separate"/>
        </w:r>
        <w:r w:rsidR="001367D4">
          <w:rPr>
            <w:noProof/>
            <w:webHidden/>
          </w:rPr>
          <w:t>12</w:t>
        </w:r>
        <w:r w:rsidR="003F308D">
          <w:rPr>
            <w:noProof/>
            <w:webHidden/>
          </w:rPr>
          <w:fldChar w:fldCharType="end"/>
        </w:r>
      </w:hyperlink>
    </w:p>
    <w:p w14:paraId="62178D31" w14:textId="26E8630E" w:rsidR="003F308D" w:rsidRDefault="00000000">
      <w:pPr>
        <w:pStyle w:val="TM3"/>
        <w:rPr>
          <w:rFonts w:asciiTheme="minorHAnsi" w:eastAsiaTheme="minorEastAsia" w:hAnsiTheme="minorHAnsi" w:cstheme="minorBidi"/>
          <w:noProof/>
          <w:color w:val="auto"/>
          <w:sz w:val="22"/>
          <w:lang w:val="fr-MR" w:eastAsia="fr-MR"/>
        </w:rPr>
      </w:pPr>
      <w:hyperlink w:anchor="_Toc129783500" w:history="1">
        <w:r w:rsidR="003F308D" w:rsidRPr="005D1D91">
          <w:rPr>
            <w:rStyle w:val="Lienhypertexte"/>
            <w:noProof/>
          </w:rPr>
          <w:t>3.1.4</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Offre</w:t>
        </w:r>
        <w:r w:rsidR="003F308D">
          <w:rPr>
            <w:noProof/>
            <w:webHidden/>
          </w:rPr>
          <w:tab/>
        </w:r>
        <w:r w:rsidR="003F308D">
          <w:rPr>
            <w:noProof/>
            <w:webHidden/>
          </w:rPr>
          <w:fldChar w:fldCharType="begin"/>
        </w:r>
        <w:r w:rsidR="003F308D">
          <w:rPr>
            <w:noProof/>
            <w:webHidden/>
          </w:rPr>
          <w:instrText xml:space="preserve"> PAGEREF _Toc129783500 \h </w:instrText>
        </w:r>
        <w:r w:rsidR="003F308D">
          <w:rPr>
            <w:noProof/>
            <w:webHidden/>
          </w:rPr>
        </w:r>
        <w:r w:rsidR="003F308D">
          <w:rPr>
            <w:noProof/>
            <w:webHidden/>
          </w:rPr>
          <w:fldChar w:fldCharType="separate"/>
        </w:r>
        <w:r w:rsidR="001367D4">
          <w:rPr>
            <w:noProof/>
            <w:webHidden/>
          </w:rPr>
          <w:t>12</w:t>
        </w:r>
        <w:r w:rsidR="003F308D">
          <w:rPr>
            <w:noProof/>
            <w:webHidden/>
          </w:rPr>
          <w:fldChar w:fldCharType="end"/>
        </w:r>
      </w:hyperlink>
    </w:p>
    <w:p w14:paraId="3C906D30" w14:textId="21E05D3B" w:rsidR="003F308D" w:rsidRDefault="00000000">
      <w:pPr>
        <w:pStyle w:val="TM4"/>
        <w:rPr>
          <w:rFonts w:asciiTheme="minorHAnsi" w:eastAsiaTheme="minorEastAsia" w:hAnsiTheme="minorHAnsi" w:cstheme="minorBidi"/>
          <w:noProof/>
          <w:color w:val="auto"/>
          <w:sz w:val="22"/>
          <w:lang w:val="fr-MR" w:eastAsia="fr-MR"/>
        </w:rPr>
      </w:pPr>
      <w:hyperlink w:anchor="_Toc129783501" w:history="1">
        <w:r w:rsidR="003F308D" w:rsidRPr="005D1D91">
          <w:rPr>
            <w:rStyle w:val="Lienhypertexte"/>
            <w:noProof/>
          </w:rPr>
          <w:t>3.1.4.1</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Données à mentionner dans l’offre</w:t>
        </w:r>
        <w:r w:rsidR="003F308D">
          <w:rPr>
            <w:noProof/>
            <w:webHidden/>
          </w:rPr>
          <w:tab/>
        </w:r>
        <w:r w:rsidR="003F308D">
          <w:rPr>
            <w:noProof/>
            <w:webHidden/>
          </w:rPr>
          <w:fldChar w:fldCharType="begin"/>
        </w:r>
        <w:r w:rsidR="003F308D">
          <w:rPr>
            <w:noProof/>
            <w:webHidden/>
          </w:rPr>
          <w:instrText xml:space="preserve"> PAGEREF _Toc129783501 \h </w:instrText>
        </w:r>
        <w:r w:rsidR="003F308D">
          <w:rPr>
            <w:noProof/>
            <w:webHidden/>
          </w:rPr>
        </w:r>
        <w:r w:rsidR="003F308D">
          <w:rPr>
            <w:noProof/>
            <w:webHidden/>
          </w:rPr>
          <w:fldChar w:fldCharType="separate"/>
        </w:r>
        <w:r w:rsidR="001367D4">
          <w:rPr>
            <w:noProof/>
            <w:webHidden/>
          </w:rPr>
          <w:t>12</w:t>
        </w:r>
        <w:r w:rsidR="003F308D">
          <w:rPr>
            <w:noProof/>
            <w:webHidden/>
          </w:rPr>
          <w:fldChar w:fldCharType="end"/>
        </w:r>
      </w:hyperlink>
    </w:p>
    <w:p w14:paraId="0BB9A2DB" w14:textId="457C0160" w:rsidR="003F308D" w:rsidRDefault="00000000">
      <w:pPr>
        <w:pStyle w:val="TM4"/>
        <w:rPr>
          <w:rFonts w:asciiTheme="minorHAnsi" w:eastAsiaTheme="minorEastAsia" w:hAnsiTheme="minorHAnsi" w:cstheme="minorBidi"/>
          <w:noProof/>
          <w:color w:val="auto"/>
          <w:sz w:val="22"/>
          <w:lang w:val="fr-MR" w:eastAsia="fr-MR"/>
        </w:rPr>
      </w:pPr>
      <w:hyperlink w:anchor="_Toc129783502" w:history="1">
        <w:r w:rsidR="003F308D" w:rsidRPr="005D1D91">
          <w:rPr>
            <w:rStyle w:val="Lienhypertexte"/>
            <w:noProof/>
          </w:rPr>
          <w:t>3.1.4.2</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Durée de validité de l’offre</w:t>
        </w:r>
        <w:r w:rsidR="003F308D">
          <w:rPr>
            <w:noProof/>
            <w:webHidden/>
          </w:rPr>
          <w:tab/>
        </w:r>
        <w:r w:rsidR="003F308D">
          <w:rPr>
            <w:noProof/>
            <w:webHidden/>
          </w:rPr>
          <w:fldChar w:fldCharType="begin"/>
        </w:r>
        <w:r w:rsidR="003F308D">
          <w:rPr>
            <w:noProof/>
            <w:webHidden/>
          </w:rPr>
          <w:instrText xml:space="preserve"> PAGEREF _Toc129783502 \h </w:instrText>
        </w:r>
        <w:r w:rsidR="003F308D">
          <w:rPr>
            <w:noProof/>
            <w:webHidden/>
          </w:rPr>
        </w:r>
        <w:r w:rsidR="003F308D">
          <w:rPr>
            <w:noProof/>
            <w:webHidden/>
          </w:rPr>
          <w:fldChar w:fldCharType="separate"/>
        </w:r>
        <w:r w:rsidR="001367D4">
          <w:rPr>
            <w:noProof/>
            <w:webHidden/>
          </w:rPr>
          <w:t>13</w:t>
        </w:r>
        <w:r w:rsidR="003F308D">
          <w:rPr>
            <w:noProof/>
            <w:webHidden/>
          </w:rPr>
          <w:fldChar w:fldCharType="end"/>
        </w:r>
      </w:hyperlink>
    </w:p>
    <w:p w14:paraId="6BA96BEB" w14:textId="5B399A31" w:rsidR="003F308D" w:rsidRDefault="00000000">
      <w:pPr>
        <w:pStyle w:val="TM4"/>
        <w:rPr>
          <w:rFonts w:asciiTheme="minorHAnsi" w:eastAsiaTheme="minorEastAsia" w:hAnsiTheme="minorHAnsi" w:cstheme="minorBidi"/>
          <w:noProof/>
          <w:color w:val="auto"/>
          <w:sz w:val="22"/>
          <w:lang w:val="fr-MR" w:eastAsia="fr-MR"/>
        </w:rPr>
      </w:pPr>
      <w:hyperlink w:anchor="_Toc129783503" w:history="1">
        <w:r w:rsidR="003F308D" w:rsidRPr="005D1D91">
          <w:rPr>
            <w:rStyle w:val="Lienhypertexte"/>
            <w:noProof/>
          </w:rPr>
          <w:t>3.1.4.3</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Détermination des prix de l’offre initiale</w:t>
        </w:r>
        <w:r w:rsidR="003F308D">
          <w:rPr>
            <w:noProof/>
            <w:webHidden/>
          </w:rPr>
          <w:tab/>
        </w:r>
        <w:r w:rsidR="003F308D">
          <w:rPr>
            <w:noProof/>
            <w:webHidden/>
          </w:rPr>
          <w:fldChar w:fldCharType="begin"/>
        </w:r>
        <w:r w:rsidR="003F308D">
          <w:rPr>
            <w:noProof/>
            <w:webHidden/>
          </w:rPr>
          <w:instrText xml:space="preserve"> PAGEREF _Toc129783503 \h </w:instrText>
        </w:r>
        <w:r w:rsidR="003F308D">
          <w:rPr>
            <w:noProof/>
            <w:webHidden/>
          </w:rPr>
        </w:r>
        <w:r w:rsidR="003F308D">
          <w:rPr>
            <w:noProof/>
            <w:webHidden/>
          </w:rPr>
          <w:fldChar w:fldCharType="separate"/>
        </w:r>
        <w:r w:rsidR="001367D4">
          <w:rPr>
            <w:noProof/>
            <w:webHidden/>
          </w:rPr>
          <w:t>13</w:t>
        </w:r>
        <w:r w:rsidR="003F308D">
          <w:rPr>
            <w:noProof/>
            <w:webHidden/>
          </w:rPr>
          <w:fldChar w:fldCharType="end"/>
        </w:r>
      </w:hyperlink>
    </w:p>
    <w:p w14:paraId="5D9E17B2" w14:textId="7F25AB4E" w:rsidR="003F308D" w:rsidRDefault="00000000">
      <w:pPr>
        <w:pStyle w:val="TM4"/>
        <w:rPr>
          <w:rFonts w:asciiTheme="minorHAnsi" w:eastAsiaTheme="minorEastAsia" w:hAnsiTheme="minorHAnsi" w:cstheme="minorBidi"/>
          <w:noProof/>
          <w:color w:val="auto"/>
          <w:sz w:val="22"/>
          <w:lang w:val="fr-MR" w:eastAsia="fr-MR"/>
        </w:rPr>
      </w:pPr>
      <w:hyperlink w:anchor="_Toc129783504" w:history="1">
        <w:r w:rsidR="003F308D" w:rsidRPr="005D1D91">
          <w:rPr>
            <w:rStyle w:val="Lienhypertexte"/>
            <w:noProof/>
          </w:rPr>
          <w:t>3.1.4.4</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Eléments inclus dans les prix de l’offre</w:t>
        </w:r>
        <w:r w:rsidR="003F308D">
          <w:rPr>
            <w:noProof/>
            <w:webHidden/>
          </w:rPr>
          <w:tab/>
        </w:r>
        <w:r w:rsidR="003F308D">
          <w:rPr>
            <w:noProof/>
            <w:webHidden/>
          </w:rPr>
          <w:fldChar w:fldCharType="begin"/>
        </w:r>
        <w:r w:rsidR="003F308D">
          <w:rPr>
            <w:noProof/>
            <w:webHidden/>
          </w:rPr>
          <w:instrText xml:space="preserve"> PAGEREF _Toc129783504 \h </w:instrText>
        </w:r>
        <w:r w:rsidR="003F308D">
          <w:rPr>
            <w:noProof/>
            <w:webHidden/>
          </w:rPr>
        </w:r>
        <w:r w:rsidR="003F308D">
          <w:rPr>
            <w:noProof/>
            <w:webHidden/>
          </w:rPr>
          <w:fldChar w:fldCharType="separate"/>
        </w:r>
        <w:r w:rsidR="001367D4">
          <w:rPr>
            <w:noProof/>
            <w:webHidden/>
          </w:rPr>
          <w:t>13</w:t>
        </w:r>
        <w:r w:rsidR="003F308D">
          <w:rPr>
            <w:noProof/>
            <w:webHidden/>
          </w:rPr>
          <w:fldChar w:fldCharType="end"/>
        </w:r>
      </w:hyperlink>
    </w:p>
    <w:p w14:paraId="14FFF549" w14:textId="5590185D" w:rsidR="003F308D" w:rsidRDefault="00000000">
      <w:pPr>
        <w:pStyle w:val="TM3"/>
        <w:rPr>
          <w:rFonts w:asciiTheme="minorHAnsi" w:eastAsiaTheme="minorEastAsia" w:hAnsiTheme="minorHAnsi" w:cstheme="minorBidi"/>
          <w:noProof/>
          <w:color w:val="auto"/>
          <w:sz w:val="22"/>
          <w:lang w:val="fr-MR" w:eastAsia="fr-MR"/>
        </w:rPr>
      </w:pPr>
      <w:hyperlink w:anchor="_Toc129783505" w:history="1">
        <w:r w:rsidR="003F308D" w:rsidRPr="005D1D91">
          <w:rPr>
            <w:rStyle w:val="Lienhypertexte"/>
            <w:noProof/>
          </w:rPr>
          <w:t>3.1.5</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Introduction des offres</w:t>
        </w:r>
        <w:r w:rsidR="003F308D">
          <w:rPr>
            <w:noProof/>
            <w:webHidden/>
          </w:rPr>
          <w:tab/>
        </w:r>
        <w:r w:rsidR="003F308D">
          <w:rPr>
            <w:noProof/>
            <w:webHidden/>
          </w:rPr>
          <w:fldChar w:fldCharType="begin"/>
        </w:r>
        <w:r w:rsidR="003F308D">
          <w:rPr>
            <w:noProof/>
            <w:webHidden/>
          </w:rPr>
          <w:instrText xml:space="preserve"> PAGEREF _Toc129783505 \h </w:instrText>
        </w:r>
        <w:r w:rsidR="003F308D">
          <w:rPr>
            <w:noProof/>
            <w:webHidden/>
          </w:rPr>
        </w:r>
        <w:r w:rsidR="003F308D">
          <w:rPr>
            <w:noProof/>
            <w:webHidden/>
          </w:rPr>
          <w:fldChar w:fldCharType="separate"/>
        </w:r>
        <w:r w:rsidR="001367D4">
          <w:rPr>
            <w:noProof/>
            <w:webHidden/>
          </w:rPr>
          <w:t>14</w:t>
        </w:r>
        <w:r w:rsidR="003F308D">
          <w:rPr>
            <w:noProof/>
            <w:webHidden/>
          </w:rPr>
          <w:fldChar w:fldCharType="end"/>
        </w:r>
      </w:hyperlink>
    </w:p>
    <w:p w14:paraId="3A71C165" w14:textId="690EA093" w:rsidR="003F308D" w:rsidRDefault="00000000">
      <w:pPr>
        <w:pStyle w:val="TM3"/>
        <w:rPr>
          <w:rFonts w:asciiTheme="minorHAnsi" w:eastAsiaTheme="minorEastAsia" w:hAnsiTheme="minorHAnsi" w:cstheme="minorBidi"/>
          <w:noProof/>
          <w:color w:val="auto"/>
          <w:sz w:val="22"/>
          <w:lang w:val="fr-MR" w:eastAsia="fr-MR"/>
        </w:rPr>
      </w:pPr>
      <w:hyperlink w:anchor="_Toc129783506" w:history="1">
        <w:r w:rsidR="003F308D" w:rsidRPr="005D1D91">
          <w:rPr>
            <w:rStyle w:val="Lienhypertexte"/>
            <w:noProof/>
          </w:rPr>
          <w:t>3.1.6</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Modification ou retrait d’une offre initiale déjà introduite</w:t>
        </w:r>
        <w:r w:rsidR="003F308D">
          <w:rPr>
            <w:noProof/>
            <w:webHidden/>
          </w:rPr>
          <w:tab/>
        </w:r>
        <w:r w:rsidR="003F308D">
          <w:rPr>
            <w:noProof/>
            <w:webHidden/>
          </w:rPr>
          <w:fldChar w:fldCharType="begin"/>
        </w:r>
        <w:r w:rsidR="003F308D">
          <w:rPr>
            <w:noProof/>
            <w:webHidden/>
          </w:rPr>
          <w:instrText xml:space="preserve"> PAGEREF _Toc129783506 \h </w:instrText>
        </w:r>
        <w:r w:rsidR="003F308D">
          <w:rPr>
            <w:noProof/>
            <w:webHidden/>
          </w:rPr>
        </w:r>
        <w:r w:rsidR="003F308D">
          <w:rPr>
            <w:noProof/>
            <w:webHidden/>
          </w:rPr>
          <w:fldChar w:fldCharType="separate"/>
        </w:r>
        <w:r w:rsidR="001367D4">
          <w:rPr>
            <w:noProof/>
            <w:webHidden/>
          </w:rPr>
          <w:t>15</w:t>
        </w:r>
        <w:r w:rsidR="003F308D">
          <w:rPr>
            <w:noProof/>
            <w:webHidden/>
          </w:rPr>
          <w:fldChar w:fldCharType="end"/>
        </w:r>
      </w:hyperlink>
    </w:p>
    <w:p w14:paraId="39150B4B" w14:textId="501932C9" w:rsidR="003F308D" w:rsidRDefault="00000000">
      <w:pPr>
        <w:pStyle w:val="TM3"/>
        <w:rPr>
          <w:rFonts w:asciiTheme="minorHAnsi" w:eastAsiaTheme="minorEastAsia" w:hAnsiTheme="minorHAnsi" w:cstheme="minorBidi"/>
          <w:noProof/>
          <w:color w:val="auto"/>
          <w:sz w:val="22"/>
          <w:lang w:val="fr-MR" w:eastAsia="fr-MR"/>
        </w:rPr>
      </w:pPr>
      <w:hyperlink w:anchor="_Toc129783507" w:history="1">
        <w:r w:rsidR="003F308D" w:rsidRPr="005D1D91">
          <w:rPr>
            <w:rStyle w:val="Lienhypertexte"/>
            <w:noProof/>
          </w:rPr>
          <w:t>3.1.7</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Ouverture des offres</w:t>
        </w:r>
        <w:r w:rsidR="003F308D">
          <w:rPr>
            <w:noProof/>
            <w:webHidden/>
          </w:rPr>
          <w:tab/>
        </w:r>
        <w:r w:rsidR="003F308D">
          <w:rPr>
            <w:noProof/>
            <w:webHidden/>
          </w:rPr>
          <w:fldChar w:fldCharType="begin"/>
        </w:r>
        <w:r w:rsidR="003F308D">
          <w:rPr>
            <w:noProof/>
            <w:webHidden/>
          </w:rPr>
          <w:instrText xml:space="preserve"> PAGEREF _Toc129783507 \h </w:instrText>
        </w:r>
        <w:r w:rsidR="003F308D">
          <w:rPr>
            <w:noProof/>
            <w:webHidden/>
          </w:rPr>
        </w:r>
        <w:r w:rsidR="003F308D">
          <w:rPr>
            <w:noProof/>
            <w:webHidden/>
          </w:rPr>
          <w:fldChar w:fldCharType="separate"/>
        </w:r>
        <w:r w:rsidR="001367D4">
          <w:rPr>
            <w:noProof/>
            <w:webHidden/>
          </w:rPr>
          <w:t>15</w:t>
        </w:r>
        <w:r w:rsidR="003F308D">
          <w:rPr>
            <w:noProof/>
            <w:webHidden/>
          </w:rPr>
          <w:fldChar w:fldCharType="end"/>
        </w:r>
      </w:hyperlink>
    </w:p>
    <w:p w14:paraId="775F20A6" w14:textId="26CA9DE8" w:rsidR="003F308D" w:rsidRDefault="00000000">
      <w:pPr>
        <w:pStyle w:val="TM3"/>
        <w:rPr>
          <w:rFonts w:asciiTheme="minorHAnsi" w:eastAsiaTheme="minorEastAsia" w:hAnsiTheme="minorHAnsi" w:cstheme="minorBidi"/>
          <w:noProof/>
          <w:color w:val="auto"/>
          <w:sz w:val="22"/>
          <w:lang w:val="fr-MR" w:eastAsia="fr-MR"/>
        </w:rPr>
      </w:pPr>
      <w:hyperlink w:anchor="_Toc129783508" w:history="1">
        <w:r w:rsidR="003F308D" w:rsidRPr="005D1D91">
          <w:rPr>
            <w:rStyle w:val="Lienhypertexte"/>
            <w:noProof/>
          </w:rPr>
          <w:t>3.1.8</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Sélection des soumissionnaires</w:t>
        </w:r>
        <w:r w:rsidR="003F308D">
          <w:rPr>
            <w:noProof/>
            <w:webHidden/>
          </w:rPr>
          <w:tab/>
        </w:r>
        <w:r w:rsidR="003F308D">
          <w:rPr>
            <w:noProof/>
            <w:webHidden/>
          </w:rPr>
          <w:fldChar w:fldCharType="begin"/>
        </w:r>
        <w:r w:rsidR="003F308D">
          <w:rPr>
            <w:noProof/>
            <w:webHidden/>
          </w:rPr>
          <w:instrText xml:space="preserve"> PAGEREF _Toc129783508 \h </w:instrText>
        </w:r>
        <w:r w:rsidR="003F308D">
          <w:rPr>
            <w:noProof/>
            <w:webHidden/>
          </w:rPr>
        </w:r>
        <w:r w:rsidR="003F308D">
          <w:rPr>
            <w:noProof/>
            <w:webHidden/>
          </w:rPr>
          <w:fldChar w:fldCharType="separate"/>
        </w:r>
        <w:r w:rsidR="001367D4">
          <w:rPr>
            <w:noProof/>
            <w:webHidden/>
          </w:rPr>
          <w:t>15</w:t>
        </w:r>
        <w:r w:rsidR="003F308D">
          <w:rPr>
            <w:noProof/>
            <w:webHidden/>
          </w:rPr>
          <w:fldChar w:fldCharType="end"/>
        </w:r>
      </w:hyperlink>
    </w:p>
    <w:p w14:paraId="1774696F" w14:textId="36975290" w:rsidR="003F308D" w:rsidRDefault="00000000">
      <w:pPr>
        <w:pStyle w:val="TM4"/>
        <w:rPr>
          <w:rFonts w:asciiTheme="minorHAnsi" w:eastAsiaTheme="minorEastAsia" w:hAnsiTheme="minorHAnsi" w:cstheme="minorBidi"/>
          <w:noProof/>
          <w:color w:val="auto"/>
          <w:sz w:val="22"/>
          <w:lang w:val="fr-MR" w:eastAsia="fr-MR"/>
        </w:rPr>
      </w:pPr>
      <w:hyperlink w:anchor="_Toc129783509" w:history="1">
        <w:r w:rsidR="003F308D" w:rsidRPr="005D1D91">
          <w:rPr>
            <w:rStyle w:val="Lienhypertexte"/>
            <w:noProof/>
          </w:rPr>
          <w:t>3.1.8.1</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Motifs d’exclusion</w:t>
        </w:r>
        <w:r w:rsidR="003F308D">
          <w:rPr>
            <w:noProof/>
            <w:webHidden/>
          </w:rPr>
          <w:tab/>
        </w:r>
        <w:r w:rsidR="003F308D">
          <w:rPr>
            <w:noProof/>
            <w:webHidden/>
          </w:rPr>
          <w:fldChar w:fldCharType="begin"/>
        </w:r>
        <w:r w:rsidR="003F308D">
          <w:rPr>
            <w:noProof/>
            <w:webHidden/>
          </w:rPr>
          <w:instrText xml:space="preserve"> PAGEREF _Toc129783509 \h </w:instrText>
        </w:r>
        <w:r w:rsidR="003F308D">
          <w:rPr>
            <w:noProof/>
            <w:webHidden/>
          </w:rPr>
        </w:r>
        <w:r w:rsidR="003F308D">
          <w:rPr>
            <w:noProof/>
            <w:webHidden/>
          </w:rPr>
          <w:fldChar w:fldCharType="separate"/>
        </w:r>
        <w:r w:rsidR="001367D4">
          <w:rPr>
            <w:noProof/>
            <w:webHidden/>
          </w:rPr>
          <w:t>15</w:t>
        </w:r>
        <w:r w:rsidR="003F308D">
          <w:rPr>
            <w:noProof/>
            <w:webHidden/>
          </w:rPr>
          <w:fldChar w:fldCharType="end"/>
        </w:r>
      </w:hyperlink>
    </w:p>
    <w:p w14:paraId="67FD74CE" w14:textId="51AFEAF7" w:rsidR="003F308D" w:rsidRDefault="00000000">
      <w:pPr>
        <w:pStyle w:val="TM4"/>
        <w:rPr>
          <w:rFonts w:asciiTheme="minorHAnsi" w:eastAsiaTheme="minorEastAsia" w:hAnsiTheme="minorHAnsi" w:cstheme="minorBidi"/>
          <w:noProof/>
          <w:color w:val="auto"/>
          <w:sz w:val="22"/>
          <w:lang w:val="fr-MR" w:eastAsia="fr-MR"/>
        </w:rPr>
      </w:pPr>
      <w:hyperlink w:anchor="_Toc129783510" w:history="1">
        <w:r w:rsidR="003F308D" w:rsidRPr="005D1D91">
          <w:rPr>
            <w:rStyle w:val="Lienhypertexte"/>
            <w:noProof/>
          </w:rPr>
          <w:t>3.1.8.2</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Conflit d’intérêts et mécanisme du « tourniquet »</w:t>
        </w:r>
        <w:r w:rsidR="003F308D">
          <w:rPr>
            <w:noProof/>
            <w:webHidden/>
          </w:rPr>
          <w:tab/>
        </w:r>
        <w:r w:rsidR="003F308D">
          <w:rPr>
            <w:noProof/>
            <w:webHidden/>
          </w:rPr>
          <w:fldChar w:fldCharType="begin"/>
        </w:r>
        <w:r w:rsidR="003F308D">
          <w:rPr>
            <w:noProof/>
            <w:webHidden/>
          </w:rPr>
          <w:instrText xml:space="preserve"> PAGEREF _Toc129783510 \h </w:instrText>
        </w:r>
        <w:r w:rsidR="003F308D">
          <w:rPr>
            <w:noProof/>
            <w:webHidden/>
          </w:rPr>
        </w:r>
        <w:r w:rsidR="003F308D">
          <w:rPr>
            <w:noProof/>
            <w:webHidden/>
          </w:rPr>
          <w:fldChar w:fldCharType="separate"/>
        </w:r>
        <w:r w:rsidR="001367D4">
          <w:rPr>
            <w:noProof/>
            <w:webHidden/>
          </w:rPr>
          <w:t>16</w:t>
        </w:r>
        <w:r w:rsidR="003F308D">
          <w:rPr>
            <w:noProof/>
            <w:webHidden/>
          </w:rPr>
          <w:fldChar w:fldCharType="end"/>
        </w:r>
      </w:hyperlink>
    </w:p>
    <w:p w14:paraId="0176E67F" w14:textId="7CC92BE1" w:rsidR="003F308D" w:rsidRDefault="00000000">
      <w:pPr>
        <w:pStyle w:val="TM4"/>
        <w:rPr>
          <w:rFonts w:asciiTheme="minorHAnsi" w:eastAsiaTheme="minorEastAsia" w:hAnsiTheme="minorHAnsi" w:cstheme="minorBidi"/>
          <w:noProof/>
          <w:color w:val="auto"/>
          <w:sz w:val="22"/>
          <w:lang w:val="fr-MR" w:eastAsia="fr-MR"/>
        </w:rPr>
      </w:pPr>
      <w:hyperlink w:anchor="_Toc129783511" w:history="1">
        <w:r w:rsidR="003F308D" w:rsidRPr="005D1D91">
          <w:rPr>
            <w:rStyle w:val="Lienhypertexte"/>
            <w:noProof/>
          </w:rPr>
          <w:t>3.1.8.3</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Critère de sélection</w:t>
        </w:r>
        <w:r w:rsidR="003F308D">
          <w:rPr>
            <w:noProof/>
            <w:webHidden/>
          </w:rPr>
          <w:tab/>
        </w:r>
        <w:r w:rsidR="003F308D">
          <w:rPr>
            <w:noProof/>
            <w:webHidden/>
          </w:rPr>
          <w:fldChar w:fldCharType="begin"/>
        </w:r>
        <w:r w:rsidR="003F308D">
          <w:rPr>
            <w:noProof/>
            <w:webHidden/>
          </w:rPr>
          <w:instrText xml:space="preserve"> PAGEREF _Toc129783511 \h </w:instrText>
        </w:r>
        <w:r w:rsidR="003F308D">
          <w:rPr>
            <w:noProof/>
            <w:webHidden/>
          </w:rPr>
        </w:r>
        <w:r w:rsidR="003F308D">
          <w:rPr>
            <w:noProof/>
            <w:webHidden/>
          </w:rPr>
          <w:fldChar w:fldCharType="separate"/>
        </w:r>
        <w:r w:rsidR="001367D4">
          <w:rPr>
            <w:noProof/>
            <w:webHidden/>
          </w:rPr>
          <w:t>16</w:t>
        </w:r>
        <w:r w:rsidR="003F308D">
          <w:rPr>
            <w:noProof/>
            <w:webHidden/>
          </w:rPr>
          <w:fldChar w:fldCharType="end"/>
        </w:r>
      </w:hyperlink>
    </w:p>
    <w:p w14:paraId="49753994" w14:textId="7D0278EF" w:rsidR="003F308D" w:rsidRDefault="00000000">
      <w:pPr>
        <w:pStyle w:val="TM3"/>
        <w:rPr>
          <w:rFonts w:asciiTheme="minorHAnsi" w:eastAsiaTheme="minorEastAsia" w:hAnsiTheme="minorHAnsi" w:cstheme="minorBidi"/>
          <w:noProof/>
          <w:color w:val="auto"/>
          <w:sz w:val="22"/>
          <w:lang w:val="fr-MR" w:eastAsia="fr-MR"/>
        </w:rPr>
      </w:pPr>
      <w:hyperlink w:anchor="_Toc129783512" w:history="1">
        <w:r w:rsidR="003F308D" w:rsidRPr="005D1D91">
          <w:rPr>
            <w:rStyle w:val="Lienhypertexte"/>
            <w:noProof/>
          </w:rPr>
          <w:t>3.1.9</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Evaluation des offres</w:t>
        </w:r>
        <w:r w:rsidR="003F308D">
          <w:rPr>
            <w:noProof/>
            <w:webHidden/>
          </w:rPr>
          <w:tab/>
        </w:r>
        <w:r w:rsidR="003F308D">
          <w:rPr>
            <w:noProof/>
            <w:webHidden/>
          </w:rPr>
          <w:fldChar w:fldCharType="begin"/>
        </w:r>
        <w:r w:rsidR="003F308D">
          <w:rPr>
            <w:noProof/>
            <w:webHidden/>
          </w:rPr>
          <w:instrText xml:space="preserve"> PAGEREF _Toc129783512 \h </w:instrText>
        </w:r>
        <w:r w:rsidR="003F308D">
          <w:rPr>
            <w:noProof/>
            <w:webHidden/>
          </w:rPr>
        </w:r>
        <w:r w:rsidR="003F308D">
          <w:rPr>
            <w:noProof/>
            <w:webHidden/>
          </w:rPr>
          <w:fldChar w:fldCharType="separate"/>
        </w:r>
        <w:r w:rsidR="001367D4">
          <w:rPr>
            <w:noProof/>
            <w:webHidden/>
          </w:rPr>
          <w:t>16</w:t>
        </w:r>
        <w:r w:rsidR="003F308D">
          <w:rPr>
            <w:noProof/>
            <w:webHidden/>
          </w:rPr>
          <w:fldChar w:fldCharType="end"/>
        </w:r>
      </w:hyperlink>
    </w:p>
    <w:p w14:paraId="312EB963" w14:textId="3B696DF3" w:rsidR="003F308D" w:rsidRDefault="00000000">
      <w:pPr>
        <w:pStyle w:val="TM4"/>
        <w:rPr>
          <w:rFonts w:asciiTheme="minorHAnsi" w:eastAsiaTheme="minorEastAsia" w:hAnsiTheme="minorHAnsi" w:cstheme="minorBidi"/>
          <w:noProof/>
          <w:color w:val="auto"/>
          <w:sz w:val="22"/>
          <w:lang w:val="fr-MR" w:eastAsia="fr-MR"/>
        </w:rPr>
      </w:pPr>
      <w:hyperlink w:anchor="_Toc129783513" w:history="1">
        <w:r w:rsidR="003F308D" w:rsidRPr="005D1D91">
          <w:rPr>
            <w:rStyle w:val="Lienhypertexte"/>
            <w:noProof/>
          </w:rPr>
          <w:t>3.1.9.1</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Aperçu de la procédure</w:t>
        </w:r>
        <w:r w:rsidR="003F308D">
          <w:rPr>
            <w:noProof/>
            <w:webHidden/>
          </w:rPr>
          <w:tab/>
        </w:r>
        <w:r w:rsidR="003F308D">
          <w:rPr>
            <w:noProof/>
            <w:webHidden/>
          </w:rPr>
          <w:fldChar w:fldCharType="begin"/>
        </w:r>
        <w:r w:rsidR="003F308D">
          <w:rPr>
            <w:noProof/>
            <w:webHidden/>
          </w:rPr>
          <w:instrText xml:space="preserve"> PAGEREF _Toc129783513 \h </w:instrText>
        </w:r>
        <w:r w:rsidR="003F308D">
          <w:rPr>
            <w:noProof/>
            <w:webHidden/>
          </w:rPr>
        </w:r>
        <w:r w:rsidR="003F308D">
          <w:rPr>
            <w:noProof/>
            <w:webHidden/>
          </w:rPr>
          <w:fldChar w:fldCharType="separate"/>
        </w:r>
        <w:r w:rsidR="001367D4">
          <w:rPr>
            <w:noProof/>
            <w:webHidden/>
          </w:rPr>
          <w:t>16</w:t>
        </w:r>
        <w:r w:rsidR="003F308D">
          <w:rPr>
            <w:noProof/>
            <w:webHidden/>
          </w:rPr>
          <w:fldChar w:fldCharType="end"/>
        </w:r>
      </w:hyperlink>
    </w:p>
    <w:p w14:paraId="688AC901" w14:textId="19C1BFE9" w:rsidR="003F308D" w:rsidRDefault="00000000">
      <w:pPr>
        <w:pStyle w:val="TM4"/>
        <w:rPr>
          <w:rFonts w:asciiTheme="minorHAnsi" w:eastAsiaTheme="minorEastAsia" w:hAnsiTheme="minorHAnsi" w:cstheme="minorBidi"/>
          <w:noProof/>
          <w:color w:val="auto"/>
          <w:sz w:val="22"/>
          <w:lang w:val="fr-MR" w:eastAsia="fr-MR"/>
        </w:rPr>
      </w:pPr>
      <w:hyperlink w:anchor="_Toc129783514" w:history="1">
        <w:r w:rsidR="003F308D" w:rsidRPr="005D1D91">
          <w:rPr>
            <w:rStyle w:val="Lienhypertexte"/>
            <w:noProof/>
          </w:rPr>
          <w:t>3.1.9.2</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Critères d’attribution</w:t>
        </w:r>
        <w:r w:rsidR="003F308D">
          <w:rPr>
            <w:noProof/>
            <w:webHidden/>
          </w:rPr>
          <w:tab/>
        </w:r>
        <w:r w:rsidR="003F308D">
          <w:rPr>
            <w:noProof/>
            <w:webHidden/>
          </w:rPr>
          <w:fldChar w:fldCharType="begin"/>
        </w:r>
        <w:r w:rsidR="003F308D">
          <w:rPr>
            <w:noProof/>
            <w:webHidden/>
          </w:rPr>
          <w:instrText xml:space="preserve"> PAGEREF _Toc129783514 \h </w:instrText>
        </w:r>
        <w:r w:rsidR="003F308D">
          <w:rPr>
            <w:noProof/>
            <w:webHidden/>
          </w:rPr>
        </w:r>
        <w:r w:rsidR="003F308D">
          <w:rPr>
            <w:noProof/>
            <w:webHidden/>
          </w:rPr>
          <w:fldChar w:fldCharType="separate"/>
        </w:r>
        <w:r w:rsidR="001367D4">
          <w:rPr>
            <w:noProof/>
            <w:webHidden/>
          </w:rPr>
          <w:t>17</w:t>
        </w:r>
        <w:r w:rsidR="003F308D">
          <w:rPr>
            <w:noProof/>
            <w:webHidden/>
          </w:rPr>
          <w:fldChar w:fldCharType="end"/>
        </w:r>
      </w:hyperlink>
    </w:p>
    <w:p w14:paraId="2F4E147D" w14:textId="5266A340" w:rsidR="003F308D" w:rsidRDefault="00000000">
      <w:pPr>
        <w:pStyle w:val="TM3"/>
        <w:rPr>
          <w:rFonts w:asciiTheme="minorHAnsi" w:eastAsiaTheme="minorEastAsia" w:hAnsiTheme="minorHAnsi" w:cstheme="minorBidi"/>
          <w:noProof/>
          <w:color w:val="auto"/>
          <w:sz w:val="22"/>
          <w:lang w:val="fr-MR" w:eastAsia="fr-MR"/>
        </w:rPr>
      </w:pPr>
      <w:hyperlink w:anchor="_Toc129783515" w:history="1">
        <w:r w:rsidR="003F308D" w:rsidRPr="005D1D91">
          <w:rPr>
            <w:rStyle w:val="Lienhypertexte"/>
            <w:noProof/>
          </w:rPr>
          <w:t>3.1.10</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Conclusion de l’accord-cadre</w:t>
        </w:r>
        <w:r w:rsidR="003F308D">
          <w:rPr>
            <w:noProof/>
            <w:webHidden/>
          </w:rPr>
          <w:tab/>
        </w:r>
        <w:r w:rsidR="003F308D">
          <w:rPr>
            <w:noProof/>
            <w:webHidden/>
          </w:rPr>
          <w:fldChar w:fldCharType="begin"/>
        </w:r>
        <w:r w:rsidR="003F308D">
          <w:rPr>
            <w:noProof/>
            <w:webHidden/>
          </w:rPr>
          <w:instrText xml:space="preserve"> PAGEREF _Toc129783515 \h </w:instrText>
        </w:r>
        <w:r w:rsidR="003F308D">
          <w:rPr>
            <w:noProof/>
            <w:webHidden/>
          </w:rPr>
        </w:r>
        <w:r w:rsidR="003F308D">
          <w:rPr>
            <w:noProof/>
            <w:webHidden/>
          </w:rPr>
          <w:fldChar w:fldCharType="separate"/>
        </w:r>
        <w:r w:rsidR="001367D4">
          <w:rPr>
            <w:noProof/>
            <w:webHidden/>
          </w:rPr>
          <w:t>17</w:t>
        </w:r>
        <w:r w:rsidR="003F308D">
          <w:rPr>
            <w:noProof/>
            <w:webHidden/>
          </w:rPr>
          <w:fldChar w:fldCharType="end"/>
        </w:r>
      </w:hyperlink>
    </w:p>
    <w:p w14:paraId="6174D32E" w14:textId="5DAAE35C"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16" w:history="1">
        <w:r w:rsidR="003F308D" w:rsidRPr="005D1D91">
          <w:rPr>
            <w:rStyle w:val="Lienhypertexte"/>
            <w:noProof/>
          </w:rPr>
          <w:t>3.2</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Procédure visant la commande  des marchés fondés sur l’accord-cadre</w:t>
        </w:r>
        <w:r w:rsidR="003F308D">
          <w:rPr>
            <w:noProof/>
            <w:webHidden/>
          </w:rPr>
          <w:tab/>
        </w:r>
        <w:r w:rsidR="003F308D">
          <w:rPr>
            <w:noProof/>
            <w:webHidden/>
          </w:rPr>
          <w:fldChar w:fldCharType="begin"/>
        </w:r>
        <w:r w:rsidR="003F308D">
          <w:rPr>
            <w:noProof/>
            <w:webHidden/>
          </w:rPr>
          <w:instrText xml:space="preserve"> PAGEREF _Toc129783516 \h </w:instrText>
        </w:r>
        <w:r w:rsidR="003F308D">
          <w:rPr>
            <w:noProof/>
            <w:webHidden/>
          </w:rPr>
        </w:r>
        <w:r w:rsidR="003F308D">
          <w:rPr>
            <w:noProof/>
            <w:webHidden/>
          </w:rPr>
          <w:fldChar w:fldCharType="separate"/>
        </w:r>
        <w:r w:rsidR="001367D4">
          <w:rPr>
            <w:noProof/>
            <w:webHidden/>
          </w:rPr>
          <w:t>18</w:t>
        </w:r>
        <w:r w:rsidR="003F308D">
          <w:rPr>
            <w:noProof/>
            <w:webHidden/>
          </w:rPr>
          <w:fldChar w:fldCharType="end"/>
        </w:r>
      </w:hyperlink>
    </w:p>
    <w:p w14:paraId="59D66865" w14:textId="7E4579A2" w:rsidR="003F308D" w:rsidRDefault="00000000">
      <w:pPr>
        <w:pStyle w:val="TM1"/>
        <w:rPr>
          <w:rFonts w:asciiTheme="minorHAnsi" w:eastAsiaTheme="minorEastAsia" w:hAnsiTheme="minorHAnsi" w:cstheme="minorBidi"/>
          <w:b w:val="0"/>
          <w:noProof/>
          <w:color w:val="auto"/>
          <w:sz w:val="22"/>
          <w:lang w:val="fr-MR" w:eastAsia="fr-MR"/>
        </w:rPr>
      </w:pPr>
      <w:hyperlink w:anchor="_Toc129783517" w:history="1">
        <w:r w:rsidR="003F308D" w:rsidRPr="005D1D91">
          <w:rPr>
            <w:rStyle w:val="Lienhypertexte"/>
            <w:noProof/>
          </w:rPr>
          <w:t>4</w:t>
        </w:r>
        <w:r w:rsidR="003F308D">
          <w:rPr>
            <w:rFonts w:asciiTheme="minorHAnsi" w:eastAsiaTheme="minorEastAsia" w:hAnsiTheme="minorHAnsi" w:cstheme="minorBidi"/>
            <w:b w:val="0"/>
            <w:noProof/>
            <w:color w:val="auto"/>
            <w:sz w:val="22"/>
            <w:lang w:val="fr-MR" w:eastAsia="fr-MR"/>
          </w:rPr>
          <w:tab/>
        </w:r>
        <w:r w:rsidR="003F308D" w:rsidRPr="005D1D91">
          <w:rPr>
            <w:rStyle w:val="Lienhypertexte"/>
            <w:noProof/>
          </w:rPr>
          <w:t>Dispositions contractuelles particulières</w:t>
        </w:r>
        <w:r w:rsidR="003F308D">
          <w:rPr>
            <w:noProof/>
            <w:webHidden/>
          </w:rPr>
          <w:tab/>
        </w:r>
        <w:r w:rsidR="003F308D">
          <w:rPr>
            <w:noProof/>
            <w:webHidden/>
          </w:rPr>
          <w:fldChar w:fldCharType="begin"/>
        </w:r>
        <w:r w:rsidR="003F308D">
          <w:rPr>
            <w:noProof/>
            <w:webHidden/>
          </w:rPr>
          <w:instrText xml:space="preserve"> PAGEREF _Toc129783517 \h </w:instrText>
        </w:r>
        <w:r w:rsidR="003F308D">
          <w:rPr>
            <w:noProof/>
            <w:webHidden/>
          </w:rPr>
        </w:r>
        <w:r w:rsidR="003F308D">
          <w:rPr>
            <w:noProof/>
            <w:webHidden/>
          </w:rPr>
          <w:fldChar w:fldCharType="separate"/>
        </w:r>
        <w:r w:rsidR="001367D4">
          <w:rPr>
            <w:noProof/>
            <w:webHidden/>
          </w:rPr>
          <w:t>20</w:t>
        </w:r>
        <w:r w:rsidR="003F308D">
          <w:rPr>
            <w:noProof/>
            <w:webHidden/>
          </w:rPr>
          <w:fldChar w:fldCharType="end"/>
        </w:r>
      </w:hyperlink>
    </w:p>
    <w:p w14:paraId="116FDEFC" w14:textId="330DD8FA" w:rsidR="003F308D" w:rsidRDefault="00000000">
      <w:pPr>
        <w:pStyle w:val="TM2"/>
        <w:tabs>
          <w:tab w:val="right" w:leader="dot" w:pos="8494"/>
        </w:tabs>
        <w:rPr>
          <w:rFonts w:asciiTheme="minorHAnsi" w:eastAsiaTheme="minorEastAsia" w:hAnsiTheme="minorHAnsi" w:cstheme="minorBidi"/>
          <w:noProof/>
          <w:color w:val="auto"/>
          <w:sz w:val="22"/>
          <w:lang w:val="fr-MR" w:eastAsia="fr-MR"/>
        </w:rPr>
      </w:pPr>
      <w:hyperlink w:anchor="_Toc129783518" w:history="1">
        <w:r w:rsidR="003F308D" w:rsidRPr="005D1D91">
          <w:rPr>
            <w:rStyle w:val="Lienhypertexte"/>
            <w:noProof/>
          </w:rPr>
          <w:t>Préambule</w:t>
        </w:r>
        <w:r w:rsidR="003F308D">
          <w:rPr>
            <w:noProof/>
            <w:webHidden/>
          </w:rPr>
          <w:tab/>
        </w:r>
        <w:r w:rsidR="003F308D">
          <w:rPr>
            <w:noProof/>
            <w:webHidden/>
          </w:rPr>
          <w:fldChar w:fldCharType="begin"/>
        </w:r>
        <w:r w:rsidR="003F308D">
          <w:rPr>
            <w:noProof/>
            <w:webHidden/>
          </w:rPr>
          <w:instrText xml:space="preserve"> PAGEREF _Toc129783518 \h </w:instrText>
        </w:r>
        <w:r w:rsidR="003F308D">
          <w:rPr>
            <w:noProof/>
            <w:webHidden/>
          </w:rPr>
        </w:r>
        <w:r w:rsidR="003F308D">
          <w:rPr>
            <w:noProof/>
            <w:webHidden/>
          </w:rPr>
          <w:fldChar w:fldCharType="separate"/>
        </w:r>
        <w:r w:rsidR="001367D4">
          <w:rPr>
            <w:noProof/>
            <w:webHidden/>
          </w:rPr>
          <w:t>20</w:t>
        </w:r>
        <w:r w:rsidR="003F308D">
          <w:rPr>
            <w:noProof/>
            <w:webHidden/>
          </w:rPr>
          <w:fldChar w:fldCharType="end"/>
        </w:r>
      </w:hyperlink>
    </w:p>
    <w:p w14:paraId="0BCA196E" w14:textId="67EF0C3B"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19" w:history="1">
        <w:r w:rsidR="003F308D" w:rsidRPr="005D1D91">
          <w:rPr>
            <w:rStyle w:val="Lienhypertexte"/>
            <w:rFonts w:eastAsia="DejaVu Sans"/>
            <w:noProof/>
            <w:lang w:val="fr-FR"/>
          </w:rPr>
          <w:t>4.1</w:t>
        </w:r>
        <w:r w:rsidR="003F308D">
          <w:rPr>
            <w:rFonts w:asciiTheme="minorHAnsi" w:eastAsiaTheme="minorEastAsia" w:hAnsiTheme="minorHAnsi" w:cstheme="minorBidi"/>
            <w:noProof/>
            <w:color w:val="auto"/>
            <w:sz w:val="22"/>
            <w:lang w:val="fr-MR" w:eastAsia="fr-MR"/>
          </w:rPr>
          <w:tab/>
        </w:r>
        <w:r w:rsidR="003F308D" w:rsidRPr="005D1D91">
          <w:rPr>
            <w:rStyle w:val="Lienhypertexte"/>
            <w:rFonts w:eastAsia="DejaVu Sans"/>
            <w:noProof/>
            <w:lang w:val="fr-FR"/>
          </w:rPr>
          <w:t>Utilisation des moyens électroniques (art. 10)</w:t>
        </w:r>
        <w:r w:rsidR="003F308D">
          <w:rPr>
            <w:noProof/>
            <w:webHidden/>
          </w:rPr>
          <w:tab/>
        </w:r>
        <w:r w:rsidR="003F308D">
          <w:rPr>
            <w:noProof/>
            <w:webHidden/>
          </w:rPr>
          <w:fldChar w:fldCharType="begin"/>
        </w:r>
        <w:r w:rsidR="003F308D">
          <w:rPr>
            <w:noProof/>
            <w:webHidden/>
          </w:rPr>
          <w:instrText xml:space="preserve"> PAGEREF _Toc129783519 \h </w:instrText>
        </w:r>
        <w:r w:rsidR="003F308D">
          <w:rPr>
            <w:noProof/>
            <w:webHidden/>
          </w:rPr>
        </w:r>
        <w:r w:rsidR="003F308D">
          <w:rPr>
            <w:noProof/>
            <w:webHidden/>
          </w:rPr>
          <w:fldChar w:fldCharType="separate"/>
        </w:r>
        <w:r w:rsidR="001367D4">
          <w:rPr>
            <w:noProof/>
            <w:webHidden/>
          </w:rPr>
          <w:t>20</w:t>
        </w:r>
        <w:r w:rsidR="003F308D">
          <w:rPr>
            <w:noProof/>
            <w:webHidden/>
          </w:rPr>
          <w:fldChar w:fldCharType="end"/>
        </w:r>
      </w:hyperlink>
    </w:p>
    <w:p w14:paraId="633E470F" w14:textId="39D5AE09"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20" w:history="1">
        <w:r w:rsidR="003F308D" w:rsidRPr="005D1D91">
          <w:rPr>
            <w:rStyle w:val="Lienhypertexte"/>
            <w:noProof/>
          </w:rPr>
          <w:t>4.2</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Fonctionnaire dirigeant (art. 11)</w:t>
        </w:r>
        <w:r w:rsidR="003F308D">
          <w:rPr>
            <w:noProof/>
            <w:webHidden/>
          </w:rPr>
          <w:tab/>
        </w:r>
        <w:r w:rsidR="003F308D">
          <w:rPr>
            <w:noProof/>
            <w:webHidden/>
          </w:rPr>
          <w:fldChar w:fldCharType="begin"/>
        </w:r>
        <w:r w:rsidR="003F308D">
          <w:rPr>
            <w:noProof/>
            <w:webHidden/>
          </w:rPr>
          <w:instrText xml:space="preserve"> PAGEREF _Toc129783520 \h </w:instrText>
        </w:r>
        <w:r w:rsidR="003F308D">
          <w:rPr>
            <w:noProof/>
            <w:webHidden/>
          </w:rPr>
        </w:r>
        <w:r w:rsidR="003F308D">
          <w:rPr>
            <w:noProof/>
            <w:webHidden/>
          </w:rPr>
          <w:fldChar w:fldCharType="separate"/>
        </w:r>
        <w:r w:rsidR="001367D4">
          <w:rPr>
            <w:noProof/>
            <w:webHidden/>
          </w:rPr>
          <w:t>20</w:t>
        </w:r>
        <w:r w:rsidR="003F308D">
          <w:rPr>
            <w:noProof/>
            <w:webHidden/>
          </w:rPr>
          <w:fldChar w:fldCharType="end"/>
        </w:r>
      </w:hyperlink>
    </w:p>
    <w:p w14:paraId="6738E9D5" w14:textId="059FD903"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21" w:history="1">
        <w:r w:rsidR="003F308D" w:rsidRPr="005D1D91">
          <w:rPr>
            <w:rStyle w:val="Lienhypertexte"/>
            <w:noProof/>
          </w:rPr>
          <w:t>4.3</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Sous-traitants (art. 12 à 15)</w:t>
        </w:r>
        <w:r w:rsidR="003F308D">
          <w:rPr>
            <w:noProof/>
            <w:webHidden/>
          </w:rPr>
          <w:tab/>
        </w:r>
        <w:r w:rsidR="003F308D">
          <w:rPr>
            <w:noProof/>
            <w:webHidden/>
          </w:rPr>
          <w:fldChar w:fldCharType="begin"/>
        </w:r>
        <w:r w:rsidR="003F308D">
          <w:rPr>
            <w:noProof/>
            <w:webHidden/>
          </w:rPr>
          <w:instrText xml:space="preserve"> PAGEREF _Toc129783521 \h </w:instrText>
        </w:r>
        <w:r w:rsidR="003F308D">
          <w:rPr>
            <w:noProof/>
            <w:webHidden/>
          </w:rPr>
        </w:r>
        <w:r w:rsidR="003F308D">
          <w:rPr>
            <w:noProof/>
            <w:webHidden/>
          </w:rPr>
          <w:fldChar w:fldCharType="separate"/>
        </w:r>
        <w:r w:rsidR="001367D4">
          <w:rPr>
            <w:noProof/>
            <w:webHidden/>
          </w:rPr>
          <w:t>20</w:t>
        </w:r>
        <w:r w:rsidR="003F308D">
          <w:rPr>
            <w:noProof/>
            <w:webHidden/>
          </w:rPr>
          <w:fldChar w:fldCharType="end"/>
        </w:r>
      </w:hyperlink>
    </w:p>
    <w:p w14:paraId="0D6F72FD" w14:textId="39A7FFCD"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22" w:history="1">
        <w:r w:rsidR="003F308D" w:rsidRPr="005D1D91">
          <w:rPr>
            <w:rStyle w:val="Lienhypertexte"/>
            <w:noProof/>
          </w:rPr>
          <w:t>4.4</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Confidentialité (art. 18)</w:t>
        </w:r>
        <w:r w:rsidR="003F308D">
          <w:rPr>
            <w:noProof/>
            <w:webHidden/>
          </w:rPr>
          <w:tab/>
        </w:r>
        <w:r w:rsidR="003F308D">
          <w:rPr>
            <w:noProof/>
            <w:webHidden/>
          </w:rPr>
          <w:fldChar w:fldCharType="begin"/>
        </w:r>
        <w:r w:rsidR="003F308D">
          <w:rPr>
            <w:noProof/>
            <w:webHidden/>
          </w:rPr>
          <w:instrText xml:space="preserve"> PAGEREF _Toc129783522 \h </w:instrText>
        </w:r>
        <w:r w:rsidR="003F308D">
          <w:rPr>
            <w:noProof/>
            <w:webHidden/>
          </w:rPr>
        </w:r>
        <w:r w:rsidR="003F308D">
          <w:rPr>
            <w:noProof/>
            <w:webHidden/>
          </w:rPr>
          <w:fldChar w:fldCharType="separate"/>
        </w:r>
        <w:r w:rsidR="001367D4">
          <w:rPr>
            <w:noProof/>
            <w:webHidden/>
          </w:rPr>
          <w:t>21</w:t>
        </w:r>
        <w:r w:rsidR="003F308D">
          <w:rPr>
            <w:noProof/>
            <w:webHidden/>
          </w:rPr>
          <w:fldChar w:fldCharType="end"/>
        </w:r>
      </w:hyperlink>
    </w:p>
    <w:p w14:paraId="079B08E3" w14:textId="7F61289E"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23" w:history="1">
        <w:r w:rsidR="003F308D" w:rsidRPr="005D1D91">
          <w:rPr>
            <w:rStyle w:val="Lienhypertexte"/>
            <w:noProof/>
            <w:lang w:val="fr-FR"/>
          </w:rPr>
          <w:t>4.5</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lang w:val="fr-FR"/>
          </w:rPr>
          <w:t>Protection des données personnelles</w:t>
        </w:r>
        <w:r w:rsidR="003F308D">
          <w:rPr>
            <w:noProof/>
            <w:webHidden/>
          </w:rPr>
          <w:tab/>
        </w:r>
        <w:r w:rsidR="003F308D">
          <w:rPr>
            <w:noProof/>
            <w:webHidden/>
          </w:rPr>
          <w:fldChar w:fldCharType="begin"/>
        </w:r>
        <w:r w:rsidR="003F308D">
          <w:rPr>
            <w:noProof/>
            <w:webHidden/>
          </w:rPr>
          <w:instrText xml:space="preserve"> PAGEREF _Toc129783523 \h </w:instrText>
        </w:r>
        <w:r w:rsidR="003F308D">
          <w:rPr>
            <w:noProof/>
            <w:webHidden/>
          </w:rPr>
        </w:r>
        <w:r w:rsidR="003F308D">
          <w:rPr>
            <w:noProof/>
            <w:webHidden/>
          </w:rPr>
          <w:fldChar w:fldCharType="separate"/>
        </w:r>
        <w:r w:rsidR="001367D4">
          <w:rPr>
            <w:noProof/>
            <w:webHidden/>
          </w:rPr>
          <w:t>22</w:t>
        </w:r>
        <w:r w:rsidR="003F308D">
          <w:rPr>
            <w:noProof/>
            <w:webHidden/>
          </w:rPr>
          <w:fldChar w:fldCharType="end"/>
        </w:r>
      </w:hyperlink>
    </w:p>
    <w:p w14:paraId="61B0B00C" w14:textId="7F6DE142" w:rsidR="003F308D" w:rsidRDefault="00000000">
      <w:pPr>
        <w:pStyle w:val="TM3"/>
        <w:rPr>
          <w:rFonts w:asciiTheme="minorHAnsi" w:eastAsiaTheme="minorEastAsia" w:hAnsiTheme="minorHAnsi" w:cstheme="minorBidi"/>
          <w:noProof/>
          <w:color w:val="auto"/>
          <w:sz w:val="22"/>
          <w:lang w:val="fr-MR" w:eastAsia="fr-MR"/>
        </w:rPr>
      </w:pPr>
      <w:hyperlink w:anchor="_Toc129783524" w:history="1">
        <w:r w:rsidR="003F308D" w:rsidRPr="005D1D91">
          <w:rPr>
            <w:rStyle w:val="Lienhypertexte"/>
            <w:noProof/>
          </w:rPr>
          <w:t>4.5.1</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Traitement des données personnelles par le pouvoir adjudicateur</w:t>
        </w:r>
        <w:r w:rsidR="003F308D">
          <w:rPr>
            <w:noProof/>
            <w:webHidden/>
          </w:rPr>
          <w:tab/>
        </w:r>
        <w:r w:rsidR="003F308D">
          <w:rPr>
            <w:noProof/>
            <w:webHidden/>
          </w:rPr>
          <w:fldChar w:fldCharType="begin"/>
        </w:r>
        <w:r w:rsidR="003F308D">
          <w:rPr>
            <w:noProof/>
            <w:webHidden/>
          </w:rPr>
          <w:instrText xml:space="preserve"> PAGEREF _Toc129783524 \h </w:instrText>
        </w:r>
        <w:r w:rsidR="003F308D">
          <w:rPr>
            <w:noProof/>
            <w:webHidden/>
          </w:rPr>
        </w:r>
        <w:r w:rsidR="003F308D">
          <w:rPr>
            <w:noProof/>
            <w:webHidden/>
          </w:rPr>
          <w:fldChar w:fldCharType="separate"/>
        </w:r>
        <w:r w:rsidR="001367D4">
          <w:rPr>
            <w:noProof/>
            <w:webHidden/>
          </w:rPr>
          <w:t>22</w:t>
        </w:r>
        <w:r w:rsidR="003F308D">
          <w:rPr>
            <w:noProof/>
            <w:webHidden/>
          </w:rPr>
          <w:fldChar w:fldCharType="end"/>
        </w:r>
      </w:hyperlink>
    </w:p>
    <w:p w14:paraId="525EB66B" w14:textId="61A82A03" w:rsidR="003F308D" w:rsidRDefault="00000000">
      <w:pPr>
        <w:pStyle w:val="TM3"/>
        <w:rPr>
          <w:rFonts w:asciiTheme="minorHAnsi" w:eastAsiaTheme="minorEastAsia" w:hAnsiTheme="minorHAnsi" w:cstheme="minorBidi"/>
          <w:noProof/>
          <w:color w:val="auto"/>
          <w:sz w:val="22"/>
          <w:lang w:val="fr-MR" w:eastAsia="fr-MR"/>
        </w:rPr>
      </w:pPr>
      <w:hyperlink w:anchor="_Toc129783525" w:history="1">
        <w:r w:rsidR="003F308D" w:rsidRPr="005D1D91">
          <w:rPr>
            <w:rStyle w:val="Lienhypertexte"/>
            <w:noProof/>
          </w:rPr>
          <w:t>4.5.2</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Traitement des données personnelles par l’adjudicataire</w:t>
        </w:r>
        <w:r w:rsidR="003F308D">
          <w:rPr>
            <w:noProof/>
            <w:webHidden/>
          </w:rPr>
          <w:tab/>
        </w:r>
        <w:r w:rsidR="003F308D">
          <w:rPr>
            <w:noProof/>
            <w:webHidden/>
          </w:rPr>
          <w:fldChar w:fldCharType="begin"/>
        </w:r>
        <w:r w:rsidR="003F308D">
          <w:rPr>
            <w:noProof/>
            <w:webHidden/>
          </w:rPr>
          <w:instrText xml:space="preserve"> PAGEREF _Toc129783525 \h </w:instrText>
        </w:r>
        <w:r w:rsidR="003F308D">
          <w:rPr>
            <w:noProof/>
            <w:webHidden/>
          </w:rPr>
        </w:r>
        <w:r w:rsidR="003F308D">
          <w:rPr>
            <w:noProof/>
            <w:webHidden/>
          </w:rPr>
          <w:fldChar w:fldCharType="separate"/>
        </w:r>
        <w:r w:rsidR="001367D4">
          <w:rPr>
            <w:noProof/>
            <w:webHidden/>
          </w:rPr>
          <w:t>22</w:t>
        </w:r>
        <w:r w:rsidR="003F308D">
          <w:rPr>
            <w:noProof/>
            <w:webHidden/>
          </w:rPr>
          <w:fldChar w:fldCharType="end"/>
        </w:r>
      </w:hyperlink>
    </w:p>
    <w:p w14:paraId="1688FC98" w14:textId="16DE7E04"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26" w:history="1">
        <w:r w:rsidR="003F308D" w:rsidRPr="005D1D91">
          <w:rPr>
            <w:rStyle w:val="Lienhypertexte"/>
            <w:noProof/>
          </w:rPr>
          <w:t>4.6</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Droits intellectuels (art. 19 à 23)</w:t>
        </w:r>
        <w:r w:rsidR="003F308D">
          <w:rPr>
            <w:noProof/>
            <w:webHidden/>
          </w:rPr>
          <w:tab/>
        </w:r>
        <w:r w:rsidR="003F308D">
          <w:rPr>
            <w:noProof/>
            <w:webHidden/>
          </w:rPr>
          <w:fldChar w:fldCharType="begin"/>
        </w:r>
        <w:r w:rsidR="003F308D">
          <w:rPr>
            <w:noProof/>
            <w:webHidden/>
          </w:rPr>
          <w:instrText xml:space="preserve"> PAGEREF _Toc129783526 \h </w:instrText>
        </w:r>
        <w:r w:rsidR="003F308D">
          <w:rPr>
            <w:noProof/>
            <w:webHidden/>
          </w:rPr>
        </w:r>
        <w:r w:rsidR="003F308D">
          <w:rPr>
            <w:noProof/>
            <w:webHidden/>
          </w:rPr>
          <w:fldChar w:fldCharType="separate"/>
        </w:r>
        <w:r w:rsidR="001367D4">
          <w:rPr>
            <w:noProof/>
            <w:webHidden/>
          </w:rPr>
          <w:t>22</w:t>
        </w:r>
        <w:r w:rsidR="003F308D">
          <w:rPr>
            <w:noProof/>
            <w:webHidden/>
          </w:rPr>
          <w:fldChar w:fldCharType="end"/>
        </w:r>
      </w:hyperlink>
    </w:p>
    <w:p w14:paraId="204EFEE7" w14:textId="260637F7"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27" w:history="1">
        <w:r w:rsidR="003F308D" w:rsidRPr="005D1D91">
          <w:rPr>
            <w:rStyle w:val="Lienhypertexte"/>
            <w:noProof/>
          </w:rPr>
          <w:t>4.7</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Assurances (art.24)</w:t>
        </w:r>
        <w:r w:rsidR="003F308D">
          <w:rPr>
            <w:noProof/>
            <w:webHidden/>
          </w:rPr>
          <w:tab/>
        </w:r>
        <w:r w:rsidR="003F308D">
          <w:rPr>
            <w:noProof/>
            <w:webHidden/>
          </w:rPr>
          <w:fldChar w:fldCharType="begin"/>
        </w:r>
        <w:r w:rsidR="003F308D">
          <w:rPr>
            <w:noProof/>
            <w:webHidden/>
          </w:rPr>
          <w:instrText xml:space="preserve"> PAGEREF _Toc129783527 \h </w:instrText>
        </w:r>
        <w:r w:rsidR="003F308D">
          <w:rPr>
            <w:noProof/>
            <w:webHidden/>
          </w:rPr>
        </w:r>
        <w:r w:rsidR="003F308D">
          <w:rPr>
            <w:noProof/>
            <w:webHidden/>
          </w:rPr>
          <w:fldChar w:fldCharType="separate"/>
        </w:r>
        <w:r w:rsidR="001367D4">
          <w:rPr>
            <w:noProof/>
            <w:webHidden/>
          </w:rPr>
          <w:t>22</w:t>
        </w:r>
        <w:r w:rsidR="003F308D">
          <w:rPr>
            <w:noProof/>
            <w:webHidden/>
          </w:rPr>
          <w:fldChar w:fldCharType="end"/>
        </w:r>
      </w:hyperlink>
    </w:p>
    <w:p w14:paraId="1195B9CA" w14:textId="5B794281"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28" w:history="1">
        <w:r w:rsidR="003F308D" w:rsidRPr="005D1D91">
          <w:rPr>
            <w:rStyle w:val="Lienhypertexte"/>
            <w:noProof/>
          </w:rPr>
          <w:t>4.8</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Cautionnement (art.25 à 33)</w:t>
        </w:r>
        <w:r w:rsidR="003F308D">
          <w:rPr>
            <w:noProof/>
            <w:webHidden/>
          </w:rPr>
          <w:tab/>
        </w:r>
        <w:r w:rsidR="003F308D">
          <w:rPr>
            <w:noProof/>
            <w:webHidden/>
          </w:rPr>
          <w:fldChar w:fldCharType="begin"/>
        </w:r>
        <w:r w:rsidR="003F308D">
          <w:rPr>
            <w:noProof/>
            <w:webHidden/>
          </w:rPr>
          <w:instrText xml:space="preserve"> PAGEREF _Toc129783528 \h </w:instrText>
        </w:r>
        <w:r w:rsidR="003F308D">
          <w:rPr>
            <w:noProof/>
            <w:webHidden/>
          </w:rPr>
        </w:r>
        <w:r w:rsidR="003F308D">
          <w:rPr>
            <w:noProof/>
            <w:webHidden/>
          </w:rPr>
          <w:fldChar w:fldCharType="separate"/>
        </w:r>
        <w:r w:rsidR="001367D4">
          <w:rPr>
            <w:noProof/>
            <w:webHidden/>
          </w:rPr>
          <w:t>23</w:t>
        </w:r>
        <w:r w:rsidR="003F308D">
          <w:rPr>
            <w:noProof/>
            <w:webHidden/>
          </w:rPr>
          <w:fldChar w:fldCharType="end"/>
        </w:r>
      </w:hyperlink>
    </w:p>
    <w:p w14:paraId="38053401" w14:textId="56F0E124"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29" w:history="1">
        <w:r w:rsidR="003F308D" w:rsidRPr="005D1D91">
          <w:rPr>
            <w:rStyle w:val="Lienhypertexte"/>
            <w:noProof/>
          </w:rPr>
          <w:t>4.9</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Documents du marché (art. 34-36)</w:t>
        </w:r>
        <w:r w:rsidR="003F308D">
          <w:rPr>
            <w:noProof/>
            <w:webHidden/>
          </w:rPr>
          <w:tab/>
        </w:r>
        <w:r w:rsidR="003F308D">
          <w:rPr>
            <w:noProof/>
            <w:webHidden/>
          </w:rPr>
          <w:fldChar w:fldCharType="begin"/>
        </w:r>
        <w:r w:rsidR="003F308D">
          <w:rPr>
            <w:noProof/>
            <w:webHidden/>
          </w:rPr>
          <w:instrText xml:space="preserve"> PAGEREF _Toc129783529 \h </w:instrText>
        </w:r>
        <w:r w:rsidR="003F308D">
          <w:rPr>
            <w:noProof/>
            <w:webHidden/>
          </w:rPr>
        </w:r>
        <w:r w:rsidR="003F308D">
          <w:rPr>
            <w:noProof/>
            <w:webHidden/>
          </w:rPr>
          <w:fldChar w:fldCharType="separate"/>
        </w:r>
        <w:r w:rsidR="001367D4">
          <w:rPr>
            <w:noProof/>
            <w:webHidden/>
          </w:rPr>
          <w:t>24</w:t>
        </w:r>
        <w:r w:rsidR="003F308D">
          <w:rPr>
            <w:noProof/>
            <w:webHidden/>
          </w:rPr>
          <w:fldChar w:fldCharType="end"/>
        </w:r>
      </w:hyperlink>
    </w:p>
    <w:p w14:paraId="3AA8D7FD" w14:textId="21449563"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30" w:history="1">
        <w:r w:rsidR="003F308D" w:rsidRPr="005D1D91">
          <w:rPr>
            <w:rStyle w:val="Lienhypertexte"/>
            <w:noProof/>
          </w:rPr>
          <w:t>4.10</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Modifications du marché (art. 37 à 38/19)</w:t>
        </w:r>
        <w:r w:rsidR="003F308D">
          <w:rPr>
            <w:noProof/>
            <w:webHidden/>
          </w:rPr>
          <w:tab/>
        </w:r>
        <w:r w:rsidR="003F308D">
          <w:rPr>
            <w:noProof/>
            <w:webHidden/>
          </w:rPr>
          <w:fldChar w:fldCharType="begin"/>
        </w:r>
        <w:r w:rsidR="003F308D">
          <w:rPr>
            <w:noProof/>
            <w:webHidden/>
          </w:rPr>
          <w:instrText xml:space="preserve"> PAGEREF _Toc129783530 \h </w:instrText>
        </w:r>
        <w:r w:rsidR="003F308D">
          <w:rPr>
            <w:noProof/>
            <w:webHidden/>
          </w:rPr>
        </w:r>
        <w:r w:rsidR="003F308D">
          <w:rPr>
            <w:noProof/>
            <w:webHidden/>
          </w:rPr>
          <w:fldChar w:fldCharType="separate"/>
        </w:r>
        <w:r w:rsidR="001367D4">
          <w:rPr>
            <w:noProof/>
            <w:webHidden/>
          </w:rPr>
          <w:t>24</w:t>
        </w:r>
        <w:r w:rsidR="003F308D">
          <w:rPr>
            <w:noProof/>
            <w:webHidden/>
          </w:rPr>
          <w:fldChar w:fldCharType="end"/>
        </w:r>
      </w:hyperlink>
    </w:p>
    <w:p w14:paraId="7A72E5A4" w14:textId="77797545" w:rsidR="003F308D" w:rsidRDefault="00000000">
      <w:pPr>
        <w:pStyle w:val="TM3"/>
        <w:rPr>
          <w:rFonts w:asciiTheme="minorHAnsi" w:eastAsiaTheme="minorEastAsia" w:hAnsiTheme="minorHAnsi" w:cstheme="minorBidi"/>
          <w:noProof/>
          <w:color w:val="auto"/>
          <w:sz w:val="22"/>
          <w:lang w:val="fr-MR" w:eastAsia="fr-MR"/>
        </w:rPr>
      </w:pPr>
      <w:hyperlink w:anchor="_Toc129783531" w:history="1">
        <w:r w:rsidR="003F308D" w:rsidRPr="005D1D91">
          <w:rPr>
            <w:rStyle w:val="Lienhypertexte"/>
            <w:noProof/>
          </w:rPr>
          <w:t>4.10.1</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Remplacement de l’adjudicataire (art. 38/3)</w:t>
        </w:r>
        <w:r w:rsidR="003F308D">
          <w:rPr>
            <w:noProof/>
            <w:webHidden/>
          </w:rPr>
          <w:tab/>
        </w:r>
        <w:r w:rsidR="003F308D">
          <w:rPr>
            <w:noProof/>
            <w:webHidden/>
          </w:rPr>
          <w:fldChar w:fldCharType="begin"/>
        </w:r>
        <w:r w:rsidR="003F308D">
          <w:rPr>
            <w:noProof/>
            <w:webHidden/>
          </w:rPr>
          <w:instrText xml:space="preserve"> PAGEREF _Toc129783531 \h </w:instrText>
        </w:r>
        <w:r w:rsidR="003F308D">
          <w:rPr>
            <w:noProof/>
            <w:webHidden/>
          </w:rPr>
        </w:r>
        <w:r w:rsidR="003F308D">
          <w:rPr>
            <w:noProof/>
            <w:webHidden/>
          </w:rPr>
          <w:fldChar w:fldCharType="separate"/>
        </w:r>
        <w:r w:rsidR="001367D4">
          <w:rPr>
            <w:noProof/>
            <w:webHidden/>
          </w:rPr>
          <w:t>24</w:t>
        </w:r>
        <w:r w:rsidR="003F308D">
          <w:rPr>
            <w:noProof/>
            <w:webHidden/>
          </w:rPr>
          <w:fldChar w:fldCharType="end"/>
        </w:r>
      </w:hyperlink>
    </w:p>
    <w:p w14:paraId="24E0B187" w14:textId="2D2B6CF9" w:rsidR="003F308D" w:rsidRDefault="00000000">
      <w:pPr>
        <w:pStyle w:val="TM3"/>
        <w:rPr>
          <w:rFonts w:asciiTheme="minorHAnsi" w:eastAsiaTheme="minorEastAsia" w:hAnsiTheme="minorHAnsi" w:cstheme="minorBidi"/>
          <w:noProof/>
          <w:color w:val="auto"/>
          <w:sz w:val="22"/>
          <w:lang w:val="fr-MR" w:eastAsia="fr-MR"/>
        </w:rPr>
      </w:pPr>
      <w:hyperlink w:anchor="_Toc129783532" w:history="1">
        <w:r w:rsidR="003F308D" w:rsidRPr="005D1D91">
          <w:rPr>
            <w:rStyle w:val="Lienhypertexte"/>
            <w:noProof/>
          </w:rPr>
          <w:t>4.10.2</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Révision des prix (art. 38/7)</w:t>
        </w:r>
        <w:r w:rsidR="003F308D">
          <w:rPr>
            <w:noProof/>
            <w:webHidden/>
          </w:rPr>
          <w:tab/>
        </w:r>
        <w:r w:rsidR="003F308D">
          <w:rPr>
            <w:noProof/>
            <w:webHidden/>
          </w:rPr>
          <w:fldChar w:fldCharType="begin"/>
        </w:r>
        <w:r w:rsidR="003F308D">
          <w:rPr>
            <w:noProof/>
            <w:webHidden/>
          </w:rPr>
          <w:instrText xml:space="preserve"> PAGEREF _Toc129783532 \h </w:instrText>
        </w:r>
        <w:r w:rsidR="003F308D">
          <w:rPr>
            <w:noProof/>
            <w:webHidden/>
          </w:rPr>
        </w:r>
        <w:r w:rsidR="003F308D">
          <w:rPr>
            <w:noProof/>
            <w:webHidden/>
          </w:rPr>
          <w:fldChar w:fldCharType="separate"/>
        </w:r>
        <w:r w:rsidR="001367D4">
          <w:rPr>
            <w:noProof/>
            <w:webHidden/>
          </w:rPr>
          <w:t>25</w:t>
        </w:r>
        <w:r w:rsidR="003F308D">
          <w:rPr>
            <w:noProof/>
            <w:webHidden/>
          </w:rPr>
          <w:fldChar w:fldCharType="end"/>
        </w:r>
      </w:hyperlink>
    </w:p>
    <w:p w14:paraId="5B073FB7" w14:textId="042B53C8" w:rsidR="003F308D" w:rsidRDefault="00000000">
      <w:pPr>
        <w:pStyle w:val="TM3"/>
        <w:rPr>
          <w:rFonts w:asciiTheme="minorHAnsi" w:eastAsiaTheme="minorEastAsia" w:hAnsiTheme="minorHAnsi" w:cstheme="minorBidi"/>
          <w:noProof/>
          <w:color w:val="auto"/>
          <w:sz w:val="22"/>
          <w:lang w:val="fr-MR" w:eastAsia="fr-MR"/>
        </w:rPr>
      </w:pPr>
      <w:hyperlink w:anchor="_Toc129783533" w:history="1">
        <w:r w:rsidR="003F308D" w:rsidRPr="005D1D91">
          <w:rPr>
            <w:rStyle w:val="Lienhypertexte"/>
            <w:noProof/>
          </w:rPr>
          <w:t>4.10.3</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Circonstances imprévisibles (art. 38/11)</w:t>
        </w:r>
        <w:r w:rsidR="003F308D">
          <w:rPr>
            <w:noProof/>
            <w:webHidden/>
          </w:rPr>
          <w:tab/>
        </w:r>
        <w:r w:rsidR="003F308D">
          <w:rPr>
            <w:noProof/>
            <w:webHidden/>
          </w:rPr>
          <w:fldChar w:fldCharType="begin"/>
        </w:r>
        <w:r w:rsidR="003F308D">
          <w:rPr>
            <w:noProof/>
            <w:webHidden/>
          </w:rPr>
          <w:instrText xml:space="preserve"> PAGEREF _Toc129783533 \h </w:instrText>
        </w:r>
        <w:r w:rsidR="003F308D">
          <w:rPr>
            <w:noProof/>
            <w:webHidden/>
          </w:rPr>
        </w:r>
        <w:r w:rsidR="003F308D">
          <w:rPr>
            <w:noProof/>
            <w:webHidden/>
          </w:rPr>
          <w:fldChar w:fldCharType="separate"/>
        </w:r>
        <w:r w:rsidR="001367D4">
          <w:rPr>
            <w:noProof/>
            <w:webHidden/>
          </w:rPr>
          <w:t>25</w:t>
        </w:r>
        <w:r w:rsidR="003F308D">
          <w:rPr>
            <w:noProof/>
            <w:webHidden/>
          </w:rPr>
          <w:fldChar w:fldCharType="end"/>
        </w:r>
      </w:hyperlink>
    </w:p>
    <w:p w14:paraId="402427BF" w14:textId="7FF7FEEA" w:rsidR="003F308D" w:rsidRDefault="00000000">
      <w:pPr>
        <w:pStyle w:val="TM3"/>
        <w:rPr>
          <w:rFonts w:asciiTheme="minorHAnsi" w:eastAsiaTheme="minorEastAsia" w:hAnsiTheme="minorHAnsi" w:cstheme="minorBidi"/>
          <w:noProof/>
          <w:color w:val="auto"/>
          <w:sz w:val="22"/>
          <w:lang w:val="fr-MR" w:eastAsia="fr-MR"/>
        </w:rPr>
      </w:pPr>
      <w:hyperlink w:anchor="_Toc129783534" w:history="1">
        <w:r w:rsidR="003F308D" w:rsidRPr="005D1D91">
          <w:rPr>
            <w:rStyle w:val="Lienhypertexte"/>
            <w:noProof/>
          </w:rPr>
          <w:t>4.10.4</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Conditions d’introduction (art. 38/14)</w:t>
        </w:r>
        <w:r w:rsidR="003F308D">
          <w:rPr>
            <w:noProof/>
            <w:webHidden/>
          </w:rPr>
          <w:tab/>
        </w:r>
        <w:r w:rsidR="003F308D">
          <w:rPr>
            <w:noProof/>
            <w:webHidden/>
          </w:rPr>
          <w:fldChar w:fldCharType="begin"/>
        </w:r>
        <w:r w:rsidR="003F308D">
          <w:rPr>
            <w:noProof/>
            <w:webHidden/>
          </w:rPr>
          <w:instrText xml:space="preserve"> PAGEREF _Toc129783534 \h </w:instrText>
        </w:r>
        <w:r w:rsidR="003F308D">
          <w:rPr>
            <w:noProof/>
            <w:webHidden/>
          </w:rPr>
        </w:r>
        <w:r w:rsidR="003F308D">
          <w:rPr>
            <w:noProof/>
            <w:webHidden/>
          </w:rPr>
          <w:fldChar w:fldCharType="separate"/>
        </w:r>
        <w:r w:rsidR="001367D4">
          <w:rPr>
            <w:noProof/>
            <w:webHidden/>
          </w:rPr>
          <w:t>25</w:t>
        </w:r>
        <w:r w:rsidR="003F308D">
          <w:rPr>
            <w:noProof/>
            <w:webHidden/>
          </w:rPr>
          <w:fldChar w:fldCharType="end"/>
        </w:r>
      </w:hyperlink>
    </w:p>
    <w:p w14:paraId="4615A32D" w14:textId="3002C7BA" w:rsidR="003F308D" w:rsidRDefault="00000000">
      <w:pPr>
        <w:pStyle w:val="TM3"/>
        <w:rPr>
          <w:rFonts w:asciiTheme="minorHAnsi" w:eastAsiaTheme="minorEastAsia" w:hAnsiTheme="minorHAnsi" w:cstheme="minorBidi"/>
          <w:noProof/>
          <w:color w:val="auto"/>
          <w:sz w:val="22"/>
          <w:lang w:val="fr-MR" w:eastAsia="fr-MR"/>
        </w:rPr>
      </w:pPr>
      <w:hyperlink w:anchor="_Toc129783535" w:history="1">
        <w:r w:rsidR="003F308D" w:rsidRPr="005D1D91">
          <w:rPr>
            <w:rStyle w:val="Lienhypertexte"/>
            <w:noProof/>
          </w:rPr>
          <w:t>4.10.5</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Clause de réexamen (art.38) : révision des prestations en cas de reprise des restrictions sanitaires liées à la pandémie COVID 19</w:t>
        </w:r>
        <w:r w:rsidR="003F308D">
          <w:rPr>
            <w:noProof/>
            <w:webHidden/>
          </w:rPr>
          <w:tab/>
        </w:r>
        <w:r w:rsidR="003F308D">
          <w:rPr>
            <w:noProof/>
            <w:webHidden/>
          </w:rPr>
          <w:fldChar w:fldCharType="begin"/>
        </w:r>
        <w:r w:rsidR="003F308D">
          <w:rPr>
            <w:noProof/>
            <w:webHidden/>
          </w:rPr>
          <w:instrText xml:space="preserve"> PAGEREF _Toc129783535 \h </w:instrText>
        </w:r>
        <w:r w:rsidR="003F308D">
          <w:rPr>
            <w:noProof/>
            <w:webHidden/>
          </w:rPr>
        </w:r>
        <w:r w:rsidR="003F308D">
          <w:rPr>
            <w:noProof/>
            <w:webHidden/>
          </w:rPr>
          <w:fldChar w:fldCharType="separate"/>
        </w:r>
        <w:r w:rsidR="001367D4">
          <w:rPr>
            <w:noProof/>
            <w:webHidden/>
          </w:rPr>
          <w:t>25</w:t>
        </w:r>
        <w:r w:rsidR="003F308D">
          <w:rPr>
            <w:noProof/>
            <w:webHidden/>
          </w:rPr>
          <w:fldChar w:fldCharType="end"/>
        </w:r>
      </w:hyperlink>
    </w:p>
    <w:p w14:paraId="4721D88D" w14:textId="3C406446" w:rsidR="003F308D" w:rsidRDefault="00000000">
      <w:pPr>
        <w:pStyle w:val="TM3"/>
        <w:rPr>
          <w:rFonts w:asciiTheme="minorHAnsi" w:eastAsiaTheme="minorEastAsia" w:hAnsiTheme="minorHAnsi" w:cstheme="minorBidi"/>
          <w:noProof/>
          <w:color w:val="auto"/>
          <w:sz w:val="22"/>
          <w:lang w:val="fr-MR" w:eastAsia="fr-MR"/>
        </w:rPr>
      </w:pPr>
      <w:hyperlink w:anchor="_Toc129783536" w:history="1">
        <w:r w:rsidR="003F308D" w:rsidRPr="005D1D91">
          <w:rPr>
            <w:rStyle w:val="Lienhypertexte"/>
            <w:noProof/>
          </w:rPr>
          <w:t>4.10.6</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Clause de réexamen (art.38) : Remplacement d’un expert exécutant la mission</w:t>
        </w:r>
        <w:r w:rsidR="003F308D">
          <w:rPr>
            <w:noProof/>
            <w:webHidden/>
          </w:rPr>
          <w:tab/>
        </w:r>
        <w:r w:rsidR="003F308D">
          <w:rPr>
            <w:noProof/>
            <w:webHidden/>
          </w:rPr>
          <w:fldChar w:fldCharType="begin"/>
        </w:r>
        <w:r w:rsidR="003F308D">
          <w:rPr>
            <w:noProof/>
            <w:webHidden/>
          </w:rPr>
          <w:instrText xml:space="preserve"> PAGEREF _Toc129783536 \h </w:instrText>
        </w:r>
        <w:r w:rsidR="003F308D">
          <w:rPr>
            <w:noProof/>
            <w:webHidden/>
          </w:rPr>
        </w:r>
        <w:r w:rsidR="003F308D">
          <w:rPr>
            <w:noProof/>
            <w:webHidden/>
          </w:rPr>
          <w:fldChar w:fldCharType="separate"/>
        </w:r>
        <w:r w:rsidR="001367D4">
          <w:rPr>
            <w:noProof/>
            <w:webHidden/>
          </w:rPr>
          <w:t>26</w:t>
        </w:r>
        <w:r w:rsidR="003F308D">
          <w:rPr>
            <w:noProof/>
            <w:webHidden/>
          </w:rPr>
          <w:fldChar w:fldCharType="end"/>
        </w:r>
      </w:hyperlink>
    </w:p>
    <w:p w14:paraId="787D85F1" w14:textId="5E0C45AB" w:rsidR="003F308D" w:rsidRDefault="00000000">
      <w:pPr>
        <w:pStyle w:val="TM3"/>
        <w:rPr>
          <w:rFonts w:asciiTheme="minorHAnsi" w:eastAsiaTheme="minorEastAsia" w:hAnsiTheme="minorHAnsi" w:cstheme="minorBidi"/>
          <w:noProof/>
          <w:color w:val="auto"/>
          <w:sz w:val="22"/>
          <w:lang w:val="fr-MR" w:eastAsia="fr-MR"/>
        </w:rPr>
      </w:pPr>
      <w:hyperlink w:anchor="_Toc129783537" w:history="1">
        <w:r w:rsidR="003F308D" w:rsidRPr="005D1D91">
          <w:rPr>
            <w:rStyle w:val="Lienhypertexte"/>
            <w:noProof/>
          </w:rPr>
          <w:t>4.10.7</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Clause de réexamen (art.38) : Ajout d’un profil non prévu initialement</w:t>
        </w:r>
        <w:r w:rsidR="003F308D">
          <w:rPr>
            <w:noProof/>
            <w:webHidden/>
          </w:rPr>
          <w:tab/>
        </w:r>
        <w:r w:rsidR="003F308D">
          <w:rPr>
            <w:noProof/>
            <w:webHidden/>
          </w:rPr>
          <w:fldChar w:fldCharType="begin"/>
        </w:r>
        <w:r w:rsidR="003F308D">
          <w:rPr>
            <w:noProof/>
            <w:webHidden/>
          </w:rPr>
          <w:instrText xml:space="preserve"> PAGEREF _Toc129783537 \h </w:instrText>
        </w:r>
        <w:r w:rsidR="003F308D">
          <w:rPr>
            <w:noProof/>
            <w:webHidden/>
          </w:rPr>
        </w:r>
        <w:r w:rsidR="003F308D">
          <w:rPr>
            <w:noProof/>
            <w:webHidden/>
          </w:rPr>
          <w:fldChar w:fldCharType="separate"/>
        </w:r>
        <w:r w:rsidR="001367D4">
          <w:rPr>
            <w:noProof/>
            <w:webHidden/>
          </w:rPr>
          <w:t>26</w:t>
        </w:r>
        <w:r w:rsidR="003F308D">
          <w:rPr>
            <w:noProof/>
            <w:webHidden/>
          </w:rPr>
          <w:fldChar w:fldCharType="end"/>
        </w:r>
      </w:hyperlink>
    </w:p>
    <w:p w14:paraId="02885DE6" w14:textId="11417F32"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38" w:history="1">
        <w:r w:rsidR="003F308D" w:rsidRPr="005D1D91">
          <w:rPr>
            <w:rStyle w:val="Lienhypertexte"/>
            <w:noProof/>
          </w:rPr>
          <w:t>4.11</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Réception technique (art. 41, 3°)</w:t>
        </w:r>
        <w:r w:rsidR="003F308D">
          <w:rPr>
            <w:noProof/>
            <w:webHidden/>
          </w:rPr>
          <w:tab/>
        </w:r>
        <w:r w:rsidR="003F308D">
          <w:rPr>
            <w:noProof/>
            <w:webHidden/>
          </w:rPr>
          <w:fldChar w:fldCharType="begin"/>
        </w:r>
        <w:r w:rsidR="003F308D">
          <w:rPr>
            <w:noProof/>
            <w:webHidden/>
          </w:rPr>
          <w:instrText xml:space="preserve"> PAGEREF _Toc129783538 \h </w:instrText>
        </w:r>
        <w:r w:rsidR="003F308D">
          <w:rPr>
            <w:noProof/>
            <w:webHidden/>
          </w:rPr>
        </w:r>
        <w:r w:rsidR="003F308D">
          <w:rPr>
            <w:noProof/>
            <w:webHidden/>
          </w:rPr>
          <w:fldChar w:fldCharType="separate"/>
        </w:r>
        <w:r w:rsidR="001367D4">
          <w:rPr>
            <w:noProof/>
            <w:webHidden/>
          </w:rPr>
          <w:t>26</w:t>
        </w:r>
        <w:r w:rsidR="003F308D">
          <w:rPr>
            <w:noProof/>
            <w:webHidden/>
          </w:rPr>
          <w:fldChar w:fldCharType="end"/>
        </w:r>
      </w:hyperlink>
    </w:p>
    <w:p w14:paraId="4486F109" w14:textId="19E25E64"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39" w:history="1">
        <w:r w:rsidR="003F308D" w:rsidRPr="005D1D91">
          <w:rPr>
            <w:rStyle w:val="Lienhypertexte"/>
            <w:noProof/>
          </w:rPr>
          <w:t>4.12</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Modalités en matière de sécurité</w:t>
        </w:r>
        <w:r w:rsidR="003F308D">
          <w:rPr>
            <w:noProof/>
            <w:webHidden/>
          </w:rPr>
          <w:tab/>
        </w:r>
        <w:r w:rsidR="003F308D">
          <w:rPr>
            <w:noProof/>
            <w:webHidden/>
          </w:rPr>
          <w:fldChar w:fldCharType="begin"/>
        </w:r>
        <w:r w:rsidR="003F308D">
          <w:rPr>
            <w:noProof/>
            <w:webHidden/>
          </w:rPr>
          <w:instrText xml:space="preserve"> PAGEREF _Toc129783539 \h </w:instrText>
        </w:r>
        <w:r w:rsidR="003F308D">
          <w:rPr>
            <w:noProof/>
            <w:webHidden/>
          </w:rPr>
        </w:r>
        <w:r w:rsidR="003F308D">
          <w:rPr>
            <w:noProof/>
            <w:webHidden/>
          </w:rPr>
          <w:fldChar w:fldCharType="separate"/>
        </w:r>
        <w:r w:rsidR="001367D4">
          <w:rPr>
            <w:noProof/>
            <w:webHidden/>
          </w:rPr>
          <w:t>26</w:t>
        </w:r>
        <w:r w:rsidR="003F308D">
          <w:rPr>
            <w:noProof/>
            <w:webHidden/>
          </w:rPr>
          <w:fldChar w:fldCharType="end"/>
        </w:r>
      </w:hyperlink>
    </w:p>
    <w:p w14:paraId="07D9ADC2" w14:textId="242253D6"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40" w:history="1">
        <w:r w:rsidR="003F308D" w:rsidRPr="005D1D91">
          <w:rPr>
            <w:rStyle w:val="Lienhypertexte"/>
            <w:noProof/>
          </w:rPr>
          <w:t>4.13</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Modalités d’exécution (art. 145 es)</w:t>
        </w:r>
        <w:r w:rsidR="003F308D">
          <w:rPr>
            <w:noProof/>
            <w:webHidden/>
          </w:rPr>
          <w:tab/>
        </w:r>
        <w:r w:rsidR="003F308D">
          <w:rPr>
            <w:noProof/>
            <w:webHidden/>
          </w:rPr>
          <w:fldChar w:fldCharType="begin"/>
        </w:r>
        <w:r w:rsidR="003F308D">
          <w:rPr>
            <w:noProof/>
            <w:webHidden/>
          </w:rPr>
          <w:instrText xml:space="preserve"> PAGEREF _Toc129783540 \h </w:instrText>
        </w:r>
        <w:r w:rsidR="003F308D">
          <w:rPr>
            <w:noProof/>
            <w:webHidden/>
          </w:rPr>
        </w:r>
        <w:r w:rsidR="003F308D">
          <w:rPr>
            <w:noProof/>
            <w:webHidden/>
          </w:rPr>
          <w:fldChar w:fldCharType="separate"/>
        </w:r>
        <w:r w:rsidR="001367D4">
          <w:rPr>
            <w:noProof/>
            <w:webHidden/>
          </w:rPr>
          <w:t>27</w:t>
        </w:r>
        <w:r w:rsidR="003F308D">
          <w:rPr>
            <w:noProof/>
            <w:webHidden/>
          </w:rPr>
          <w:fldChar w:fldCharType="end"/>
        </w:r>
      </w:hyperlink>
    </w:p>
    <w:p w14:paraId="44EB9A88" w14:textId="481DB4F9" w:rsidR="003F308D" w:rsidRDefault="00000000">
      <w:pPr>
        <w:pStyle w:val="TM3"/>
        <w:rPr>
          <w:rFonts w:asciiTheme="minorHAnsi" w:eastAsiaTheme="minorEastAsia" w:hAnsiTheme="minorHAnsi" w:cstheme="minorBidi"/>
          <w:noProof/>
          <w:color w:val="auto"/>
          <w:sz w:val="22"/>
          <w:lang w:val="fr-MR" w:eastAsia="fr-MR"/>
        </w:rPr>
      </w:pPr>
      <w:hyperlink w:anchor="_Toc129783541" w:history="1">
        <w:r w:rsidR="003F308D" w:rsidRPr="005D1D91">
          <w:rPr>
            <w:rStyle w:val="Lienhypertexte"/>
            <w:noProof/>
          </w:rPr>
          <w:t>4.13.1</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Conflit d’intérêts (art. 145)</w:t>
        </w:r>
        <w:r w:rsidR="003F308D">
          <w:rPr>
            <w:noProof/>
            <w:webHidden/>
          </w:rPr>
          <w:tab/>
        </w:r>
        <w:r w:rsidR="003F308D">
          <w:rPr>
            <w:noProof/>
            <w:webHidden/>
          </w:rPr>
          <w:fldChar w:fldCharType="begin"/>
        </w:r>
        <w:r w:rsidR="003F308D">
          <w:rPr>
            <w:noProof/>
            <w:webHidden/>
          </w:rPr>
          <w:instrText xml:space="preserve"> PAGEREF _Toc129783541 \h </w:instrText>
        </w:r>
        <w:r w:rsidR="003F308D">
          <w:rPr>
            <w:noProof/>
            <w:webHidden/>
          </w:rPr>
        </w:r>
        <w:r w:rsidR="003F308D">
          <w:rPr>
            <w:noProof/>
            <w:webHidden/>
          </w:rPr>
          <w:fldChar w:fldCharType="separate"/>
        </w:r>
        <w:r w:rsidR="001367D4">
          <w:rPr>
            <w:noProof/>
            <w:webHidden/>
          </w:rPr>
          <w:t>27</w:t>
        </w:r>
        <w:r w:rsidR="003F308D">
          <w:rPr>
            <w:noProof/>
            <w:webHidden/>
          </w:rPr>
          <w:fldChar w:fldCharType="end"/>
        </w:r>
      </w:hyperlink>
    </w:p>
    <w:p w14:paraId="1D942FF2" w14:textId="49677866" w:rsidR="003F308D" w:rsidRDefault="00000000">
      <w:pPr>
        <w:pStyle w:val="TM3"/>
        <w:rPr>
          <w:rFonts w:asciiTheme="minorHAnsi" w:eastAsiaTheme="minorEastAsia" w:hAnsiTheme="minorHAnsi" w:cstheme="minorBidi"/>
          <w:noProof/>
          <w:color w:val="auto"/>
          <w:sz w:val="22"/>
          <w:lang w:val="fr-MR" w:eastAsia="fr-MR"/>
        </w:rPr>
      </w:pPr>
      <w:hyperlink w:anchor="_Toc129783542" w:history="1">
        <w:r w:rsidR="003F308D" w:rsidRPr="005D1D91">
          <w:rPr>
            <w:rStyle w:val="Lienhypertexte"/>
            <w:noProof/>
          </w:rPr>
          <w:t>4.13.2</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Délais d’exécution (art. 147)</w:t>
        </w:r>
        <w:r w:rsidR="003F308D">
          <w:rPr>
            <w:noProof/>
            <w:webHidden/>
          </w:rPr>
          <w:tab/>
        </w:r>
        <w:r w:rsidR="003F308D">
          <w:rPr>
            <w:noProof/>
            <w:webHidden/>
          </w:rPr>
          <w:fldChar w:fldCharType="begin"/>
        </w:r>
        <w:r w:rsidR="003F308D">
          <w:rPr>
            <w:noProof/>
            <w:webHidden/>
          </w:rPr>
          <w:instrText xml:space="preserve"> PAGEREF _Toc129783542 \h </w:instrText>
        </w:r>
        <w:r w:rsidR="003F308D">
          <w:rPr>
            <w:noProof/>
            <w:webHidden/>
          </w:rPr>
        </w:r>
        <w:r w:rsidR="003F308D">
          <w:rPr>
            <w:noProof/>
            <w:webHidden/>
          </w:rPr>
          <w:fldChar w:fldCharType="separate"/>
        </w:r>
        <w:r w:rsidR="001367D4">
          <w:rPr>
            <w:noProof/>
            <w:webHidden/>
          </w:rPr>
          <w:t>27</w:t>
        </w:r>
        <w:r w:rsidR="003F308D">
          <w:rPr>
            <w:noProof/>
            <w:webHidden/>
          </w:rPr>
          <w:fldChar w:fldCharType="end"/>
        </w:r>
      </w:hyperlink>
    </w:p>
    <w:p w14:paraId="590016E7" w14:textId="310920B1" w:rsidR="003F308D" w:rsidRDefault="00000000">
      <w:pPr>
        <w:pStyle w:val="TM3"/>
        <w:rPr>
          <w:rFonts w:asciiTheme="minorHAnsi" w:eastAsiaTheme="minorEastAsia" w:hAnsiTheme="minorHAnsi" w:cstheme="minorBidi"/>
          <w:noProof/>
          <w:color w:val="auto"/>
          <w:sz w:val="22"/>
          <w:lang w:val="fr-MR" w:eastAsia="fr-MR"/>
        </w:rPr>
      </w:pPr>
      <w:hyperlink w:anchor="_Toc129783543" w:history="1">
        <w:r w:rsidR="003F308D" w:rsidRPr="005D1D91">
          <w:rPr>
            <w:rStyle w:val="Lienhypertexte"/>
            <w:noProof/>
          </w:rPr>
          <w:t>4.13.3</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Lieu où les services doivent être exécutés et formalités (art. 149)</w:t>
        </w:r>
        <w:r w:rsidR="003F308D">
          <w:rPr>
            <w:noProof/>
            <w:webHidden/>
          </w:rPr>
          <w:tab/>
        </w:r>
        <w:r w:rsidR="003F308D">
          <w:rPr>
            <w:noProof/>
            <w:webHidden/>
          </w:rPr>
          <w:fldChar w:fldCharType="begin"/>
        </w:r>
        <w:r w:rsidR="003F308D">
          <w:rPr>
            <w:noProof/>
            <w:webHidden/>
          </w:rPr>
          <w:instrText xml:space="preserve"> PAGEREF _Toc129783543 \h </w:instrText>
        </w:r>
        <w:r w:rsidR="003F308D">
          <w:rPr>
            <w:noProof/>
            <w:webHidden/>
          </w:rPr>
        </w:r>
        <w:r w:rsidR="003F308D">
          <w:rPr>
            <w:noProof/>
            <w:webHidden/>
          </w:rPr>
          <w:fldChar w:fldCharType="separate"/>
        </w:r>
        <w:r w:rsidR="001367D4">
          <w:rPr>
            <w:noProof/>
            <w:webHidden/>
          </w:rPr>
          <w:t>27</w:t>
        </w:r>
        <w:r w:rsidR="003F308D">
          <w:rPr>
            <w:noProof/>
            <w:webHidden/>
          </w:rPr>
          <w:fldChar w:fldCharType="end"/>
        </w:r>
      </w:hyperlink>
    </w:p>
    <w:p w14:paraId="737B7A66" w14:textId="68FDA9B4"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44" w:history="1">
        <w:r w:rsidR="003F308D" w:rsidRPr="005D1D91">
          <w:rPr>
            <w:rStyle w:val="Lienhypertexte"/>
            <w:noProof/>
          </w:rPr>
          <w:t>4.14</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Responsabilité du prestataire de services (art. 152-153)</w:t>
        </w:r>
        <w:r w:rsidR="003F308D">
          <w:rPr>
            <w:noProof/>
            <w:webHidden/>
          </w:rPr>
          <w:tab/>
        </w:r>
        <w:r w:rsidR="003F308D">
          <w:rPr>
            <w:noProof/>
            <w:webHidden/>
          </w:rPr>
          <w:fldChar w:fldCharType="begin"/>
        </w:r>
        <w:r w:rsidR="003F308D">
          <w:rPr>
            <w:noProof/>
            <w:webHidden/>
          </w:rPr>
          <w:instrText xml:space="preserve"> PAGEREF _Toc129783544 \h </w:instrText>
        </w:r>
        <w:r w:rsidR="003F308D">
          <w:rPr>
            <w:noProof/>
            <w:webHidden/>
          </w:rPr>
        </w:r>
        <w:r w:rsidR="003F308D">
          <w:rPr>
            <w:noProof/>
            <w:webHidden/>
          </w:rPr>
          <w:fldChar w:fldCharType="separate"/>
        </w:r>
        <w:r w:rsidR="001367D4">
          <w:rPr>
            <w:noProof/>
            <w:webHidden/>
          </w:rPr>
          <w:t>28</w:t>
        </w:r>
        <w:r w:rsidR="003F308D">
          <w:rPr>
            <w:noProof/>
            <w:webHidden/>
          </w:rPr>
          <w:fldChar w:fldCharType="end"/>
        </w:r>
      </w:hyperlink>
    </w:p>
    <w:p w14:paraId="63139D21" w14:textId="2F99EC6A"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45" w:history="1">
        <w:r w:rsidR="003F308D" w:rsidRPr="005D1D91">
          <w:rPr>
            <w:rStyle w:val="Lienhypertexte"/>
            <w:noProof/>
          </w:rPr>
          <w:t>4.15</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Moyens d’action du Pouvoir Adjudicateur (art. 44-51 et 154-155)</w:t>
        </w:r>
        <w:r w:rsidR="003F308D">
          <w:rPr>
            <w:noProof/>
            <w:webHidden/>
          </w:rPr>
          <w:tab/>
        </w:r>
        <w:r w:rsidR="003F308D">
          <w:rPr>
            <w:noProof/>
            <w:webHidden/>
          </w:rPr>
          <w:fldChar w:fldCharType="begin"/>
        </w:r>
        <w:r w:rsidR="003F308D">
          <w:rPr>
            <w:noProof/>
            <w:webHidden/>
          </w:rPr>
          <w:instrText xml:space="preserve"> PAGEREF _Toc129783545 \h </w:instrText>
        </w:r>
        <w:r w:rsidR="003F308D">
          <w:rPr>
            <w:noProof/>
            <w:webHidden/>
          </w:rPr>
        </w:r>
        <w:r w:rsidR="003F308D">
          <w:rPr>
            <w:noProof/>
            <w:webHidden/>
          </w:rPr>
          <w:fldChar w:fldCharType="separate"/>
        </w:r>
        <w:r w:rsidR="001367D4">
          <w:rPr>
            <w:noProof/>
            <w:webHidden/>
          </w:rPr>
          <w:t>28</w:t>
        </w:r>
        <w:r w:rsidR="003F308D">
          <w:rPr>
            <w:noProof/>
            <w:webHidden/>
          </w:rPr>
          <w:fldChar w:fldCharType="end"/>
        </w:r>
      </w:hyperlink>
    </w:p>
    <w:p w14:paraId="027FE16B" w14:textId="4E638D32" w:rsidR="003F308D" w:rsidRDefault="00000000">
      <w:pPr>
        <w:pStyle w:val="TM3"/>
        <w:rPr>
          <w:rFonts w:asciiTheme="minorHAnsi" w:eastAsiaTheme="minorEastAsia" w:hAnsiTheme="minorHAnsi" w:cstheme="minorBidi"/>
          <w:noProof/>
          <w:color w:val="auto"/>
          <w:sz w:val="22"/>
          <w:lang w:val="fr-MR" w:eastAsia="fr-MR"/>
        </w:rPr>
      </w:pPr>
      <w:hyperlink w:anchor="_Toc129783546" w:history="1">
        <w:r w:rsidR="003F308D" w:rsidRPr="005D1D91">
          <w:rPr>
            <w:rStyle w:val="Lienhypertexte"/>
            <w:noProof/>
          </w:rPr>
          <w:t>4.15.1</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Défaut d’exécution (art. 44)</w:t>
        </w:r>
        <w:r w:rsidR="003F308D">
          <w:rPr>
            <w:noProof/>
            <w:webHidden/>
          </w:rPr>
          <w:tab/>
        </w:r>
        <w:r w:rsidR="003F308D">
          <w:rPr>
            <w:noProof/>
            <w:webHidden/>
          </w:rPr>
          <w:fldChar w:fldCharType="begin"/>
        </w:r>
        <w:r w:rsidR="003F308D">
          <w:rPr>
            <w:noProof/>
            <w:webHidden/>
          </w:rPr>
          <w:instrText xml:space="preserve"> PAGEREF _Toc129783546 \h </w:instrText>
        </w:r>
        <w:r w:rsidR="003F308D">
          <w:rPr>
            <w:noProof/>
            <w:webHidden/>
          </w:rPr>
        </w:r>
        <w:r w:rsidR="003F308D">
          <w:rPr>
            <w:noProof/>
            <w:webHidden/>
          </w:rPr>
          <w:fldChar w:fldCharType="separate"/>
        </w:r>
        <w:r w:rsidR="001367D4">
          <w:rPr>
            <w:noProof/>
            <w:webHidden/>
          </w:rPr>
          <w:t>28</w:t>
        </w:r>
        <w:r w:rsidR="003F308D">
          <w:rPr>
            <w:noProof/>
            <w:webHidden/>
          </w:rPr>
          <w:fldChar w:fldCharType="end"/>
        </w:r>
      </w:hyperlink>
    </w:p>
    <w:p w14:paraId="7EF784F5" w14:textId="347328A8" w:rsidR="003F308D" w:rsidRDefault="00000000">
      <w:pPr>
        <w:pStyle w:val="TM3"/>
        <w:rPr>
          <w:rFonts w:asciiTheme="minorHAnsi" w:eastAsiaTheme="minorEastAsia" w:hAnsiTheme="minorHAnsi" w:cstheme="minorBidi"/>
          <w:noProof/>
          <w:color w:val="auto"/>
          <w:sz w:val="22"/>
          <w:lang w:val="fr-MR" w:eastAsia="fr-MR"/>
        </w:rPr>
      </w:pPr>
      <w:hyperlink w:anchor="_Toc129783547" w:history="1">
        <w:r w:rsidR="003F308D" w:rsidRPr="005D1D91">
          <w:rPr>
            <w:rStyle w:val="Lienhypertexte"/>
            <w:noProof/>
          </w:rPr>
          <w:t>4.15.2</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Pénalités (art.45)</w:t>
        </w:r>
        <w:r w:rsidR="003F308D">
          <w:rPr>
            <w:noProof/>
            <w:webHidden/>
          </w:rPr>
          <w:tab/>
        </w:r>
        <w:r w:rsidR="003F308D">
          <w:rPr>
            <w:noProof/>
            <w:webHidden/>
          </w:rPr>
          <w:fldChar w:fldCharType="begin"/>
        </w:r>
        <w:r w:rsidR="003F308D">
          <w:rPr>
            <w:noProof/>
            <w:webHidden/>
          </w:rPr>
          <w:instrText xml:space="preserve"> PAGEREF _Toc129783547 \h </w:instrText>
        </w:r>
        <w:r w:rsidR="003F308D">
          <w:rPr>
            <w:noProof/>
            <w:webHidden/>
          </w:rPr>
        </w:r>
        <w:r w:rsidR="003F308D">
          <w:rPr>
            <w:noProof/>
            <w:webHidden/>
          </w:rPr>
          <w:fldChar w:fldCharType="separate"/>
        </w:r>
        <w:r w:rsidR="001367D4">
          <w:rPr>
            <w:noProof/>
            <w:webHidden/>
          </w:rPr>
          <w:t>29</w:t>
        </w:r>
        <w:r w:rsidR="003F308D">
          <w:rPr>
            <w:noProof/>
            <w:webHidden/>
          </w:rPr>
          <w:fldChar w:fldCharType="end"/>
        </w:r>
      </w:hyperlink>
    </w:p>
    <w:p w14:paraId="78B4A8F5" w14:textId="27CF12F2" w:rsidR="003F308D" w:rsidRDefault="00000000">
      <w:pPr>
        <w:pStyle w:val="TM3"/>
        <w:rPr>
          <w:rFonts w:asciiTheme="minorHAnsi" w:eastAsiaTheme="minorEastAsia" w:hAnsiTheme="minorHAnsi" w:cstheme="minorBidi"/>
          <w:noProof/>
          <w:color w:val="auto"/>
          <w:sz w:val="22"/>
          <w:lang w:val="fr-MR" w:eastAsia="fr-MR"/>
        </w:rPr>
      </w:pPr>
      <w:hyperlink w:anchor="_Toc129783548" w:history="1">
        <w:r w:rsidR="003F308D" w:rsidRPr="005D1D91">
          <w:rPr>
            <w:rStyle w:val="Lienhypertexte"/>
            <w:noProof/>
          </w:rPr>
          <w:t>4.15.3</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Amendes pour retard (art. 46-154)</w:t>
        </w:r>
        <w:r w:rsidR="003F308D">
          <w:rPr>
            <w:noProof/>
            <w:webHidden/>
          </w:rPr>
          <w:tab/>
        </w:r>
        <w:r w:rsidR="003F308D">
          <w:rPr>
            <w:noProof/>
            <w:webHidden/>
          </w:rPr>
          <w:fldChar w:fldCharType="begin"/>
        </w:r>
        <w:r w:rsidR="003F308D">
          <w:rPr>
            <w:noProof/>
            <w:webHidden/>
          </w:rPr>
          <w:instrText xml:space="preserve"> PAGEREF _Toc129783548 \h </w:instrText>
        </w:r>
        <w:r w:rsidR="003F308D">
          <w:rPr>
            <w:noProof/>
            <w:webHidden/>
          </w:rPr>
        </w:r>
        <w:r w:rsidR="003F308D">
          <w:rPr>
            <w:noProof/>
            <w:webHidden/>
          </w:rPr>
          <w:fldChar w:fldCharType="separate"/>
        </w:r>
        <w:r w:rsidR="001367D4">
          <w:rPr>
            <w:noProof/>
            <w:webHidden/>
          </w:rPr>
          <w:t>29</w:t>
        </w:r>
        <w:r w:rsidR="003F308D">
          <w:rPr>
            <w:noProof/>
            <w:webHidden/>
          </w:rPr>
          <w:fldChar w:fldCharType="end"/>
        </w:r>
      </w:hyperlink>
    </w:p>
    <w:p w14:paraId="45C2BCCF" w14:textId="51999D8D" w:rsidR="003F308D" w:rsidRDefault="00000000">
      <w:pPr>
        <w:pStyle w:val="TM3"/>
        <w:rPr>
          <w:rFonts w:asciiTheme="minorHAnsi" w:eastAsiaTheme="minorEastAsia" w:hAnsiTheme="minorHAnsi" w:cstheme="minorBidi"/>
          <w:noProof/>
          <w:color w:val="auto"/>
          <w:sz w:val="22"/>
          <w:lang w:val="fr-MR" w:eastAsia="fr-MR"/>
        </w:rPr>
      </w:pPr>
      <w:hyperlink w:anchor="_Toc129783549" w:history="1">
        <w:r w:rsidR="003F308D" w:rsidRPr="005D1D91">
          <w:rPr>
            <w:rStyle w:val="Lienhypertexte"/>
            <w:noProof/>
          </w:rPr>
          <w:t>4.15.4</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Mesures d’office (art. 47 et 155)</w:t>
        </w:r>
        <w:r w:rsidR="003F308D">
          <w:rPr>
            <w:noProof/>
            <w:webHidden/>
          </w:rPr>
          <w:tab/>
        </w:r>
        <w:r w:rsidR="003F308D">
          <w:rPr>
            <w:noProof/>
            <w:webHidden/>
          </w:rPr>
          <w:fldChar w:fldCharType="begin"/>
        </w:r>
        <w:r w:rsidR="003F308D">
          <w:rPr>
            <w:noProof/>
            <w:webHidden/>
          </w:rPr>
          <w:instrText xml:space="preserve"> PAGEREF _Toc129783549 \h </w:instrText>
        </w:r>
        <w:r w:rsidR="003F308D">
          <w:rPr>
            <w:noProof/>
            <w:webHidden/>
          </w:rPr>
        </w:r>
        <w:r w:rsidR="003F308D">
          <w:rPr>
            <w:noProof/>
            <w:webHidden/>
          </w:rPr>
          <w:fldChar w:fldCharType="separate"/>
        </w:r>
        <w:r w:rsidR="001367D4">
          <w:rPr>
            <w:noProof/>
            <w:webHidden/>
          </w:rPr>
          <w:t>29</w:t>
        </w:r>
        <w:r w:rsidR="003F308D">
          <w:rPr>
            <w:noProof/>
            <w:webHidden/>
          </w:rPr>
          <w:fldChar w:fldCharType="end"/>
        </w:r>
      </w:hyperlink>
    </w:p>
    <w:p w14:paraId="5AD22A23" w14:textId="1E2077A5"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50" w:history="1">
        <w:r w:rsidR="003F308D" w:rsidRPr="005D1D91">
          <w:rPr>
            <w:rStyle w:val="Lienhypertexte"/>
            <w:noProof/>
          </w:rPr>
          <w:t>4.16</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Fin du marché</w:t>
        </w:r>
        <w:r w:rsidR="003F308D">
          <w:rPr>
            <w:noProof/>
            <w:webHidden/>
          </w:rPr>
          <w:tab/>
        </w:r>
        <w:r w:rsidR="003F308D">
          <w:rPr>
            <w:noProof/>
            <w:webHidden/>
          </w:rPr>
          <w:fldChar w:fldCharType="begin"/>
        </w:r>
        <w:r w:rsidR="003F308D">
          <w:rPr>
            <w:noProof/>
            <w:webHidden/>
          </w:rPr>
          <w:instrText xml:space="preserve"> PAGEREF _Toc129783550 \h </w:instrText>
        </w:r>
        <w:r w:rsidR="003F308D">
          <w:rPr>
            <w:noProof/>
            <w:webHidden/>
          </w:rPr>
        </w:r>
        <w:r w:rsidR="003F308D">
          <w:rPr>
            <w:noProof/>
            <w:webHidden/>
          </w:rPr>
          <w:fldChar w:fldCharType="separate"/>
        </w:r>
        <w:r w:rsidR="001367D4">
          <w:rPr>
            <w:noProof/>
            <w:webHidden/>
          </w:rPr>
          <w:t>29</w:t>
        </w:r>
        <w:r w:rsidR="003F308D">
          <w:rPr>
            <w:noProof/>
            <w:webHidden/>
          </w:rPr>
          <w:fldChar w:fldCharType="end"/>
        </w:r>
      </w:hyperlink>
    </w:p>
    <w:p w14:paraId="4BA771DB" w14:textId="6EBA5CDA" w:rsidR="003F308D" w:rsidRDefault="00000000">
      <w:pPr>
        <w:pStyle w:val="TM3"/>
        <w:rPr>
          <w:rFonts w:asciiTheme="minorHAnsi" w:eastAsiaTheme="minorEastAsia" w:hAnsiTheme="minorHAnsi" w:cstheme="minorBidi"/>
          <w:noProof/>
          <w:color w:val="auto"/>
          <w:sz w:val="22"/>
          <w:lang w:val="fr-MR" w:eastAsia="fr-MR"/>
        </w:rPr>
      </w:pPr>
      <w:hyperlink w:anchor="_Toc129783551" w:history="1">
        <w:r w:rsidR="003F308D" w:rsidRPr="005D1D91">
          <w:rPr>
            <w:rStyle w:val="Lienhypertexte"/>
            <w:noProof/>
          </w:rPr>
          <w:t>4.16.1</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Réception des services exécutés (art. 64-65 et 156)</w:t>
        </w:r>
        <w:r w:rsidR="003F308D">
          <w:rPr>
            <w:noProof/>
            <w:webHidden/>
          </w:rPr>
          <w:tab/>
        </w:r>
        <w:r w:rsidR="003F308D">
          <w:rPr>
            <w:noProof/>
            <w:webHidden/>
          </w:rPr>
          <w:fldChar w:fldCharType="begin"/>
        </w:r>
        <w:r w:rsidR="003F308D">
          <w:rPr>
            <w:noProof/>
            <w:webHidden/>
          </w:rPr>
          <w:instrText xml:space="preserve"> PAGEREF _Toc129783551 \h </w:instrText>
        </w:r>
        <w:r w:rsidR="003F308D">
          <w:rPr>
            <w:noProof/>
            <w:webHidden/>
          </w:rPr>
        </w:r>
        <w:r w:rsidR="003F308D">
          <w:rPr>
            <w:noProof/>
            <w:webHidden/>
          </w:rPr>
          <w:fldChar w:fldCharType="separate"/>
        </w:r>
        <w:r w:rsidR="001367D4">
          <w:rPr>
            <w:noProof/>
            <w:webHidden/>
          </w:rPr>
          <w:t>29</w:t>
        </w:r>
        <w:r w:rsidR="003F308D">
          <w:rPr>
            <w:noProof/>
            <w:webHidden/>
          </w:rPr>
          <w:fldChar w:fldCharType="end"/>
        </w:r>
      </w:hyperlink>
    </w:p>
    <w:p w14:paraId="71C7C309" w14:textId="6814E6AF" w:rsidR="003F308D" w:rsidRDefault="00000000">
      <w:pPr>
        <w:pStyle w:val="TM3"/>
        <w:rPr>
          <w:rFonts w:asciiTheme="minorHAnsi" w:eastAsiaTheme="minorEastAsia" w:hAnsiTheme="minorHAnsi" w:cstheme="minorBidi"/>
          <w:noProof/>
          <w:color w:val="auto"/>
          <w:sz w:val="22"/>
          <w:lang w:val="fr-MR" w:eastAsia="fr-MR"/>
        </w:rPr>
      </w:pPr>
      <w:hyperlink w:anchor="_Toc129783552" w:history="1">
        <w:r w:rsidR="003F308D" w:rsidRPr="005D1D91">
          <w:rPr>
            <w:rStyle w:val="Lienhypertexte"/>
            <w:noProof/>
          </w:rPr>
          <w:t>4.16.2</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Facturation et paiement des services (art. 66 à 72 -160)</w:t>
        </w:r>
        <w:r w:rsidR="003F308D">
          <w:rPr>
            <w:noProof/>
            <w:webHidden/>
          </w:rPr>
          <w:tab/>
        </w:r>
        <w:r w:rsidR="003F308D">
          <w:rPr>
            <w:noProof/>
            <w:webHidden/>
          </w:rPr>
          <w:fldChar w:fldCharType="begin"/>
        </w:r>
        <w:r w:rsidR="003F308D">
          <w:rPr>
            <w:noProof/>
            <w:webHidden/>
          </w:rPr>
          <w:instrText xml:space="preserve"> PAGEREF _Toc129783552 \h </w:instrText>
        </w:r>
        <w:r w:rsidR="003F308D">
          <w:rPr>
            <w:noProof/>
            <w:webHidden/>
          </w:rPr>
        </w:r>
        <w:r w:rsidR="003F308D">
          <w:rPr>
            <w:noProof/>
            <w:webHidden/>
          </w:rPr>
          <w:fldChar w:fldCharType="separate"/>
        </w:r>
        <w:r w:rsidR="001367D4">
          <w:rPr>
            <w:noProof/>
            <w:webHidden/>
          </w:rPr>
          <w:t>30</w:t>
        </w:r>
        <w:r w:rsidR="003F308D">
          <w:rPr>
            <w:noProof/>
            <w:webHidden/>
          </w:rPr>
          <w:fldChar w:fldCharType="end"/>
        </w:r>
      </w:hyperlink>
    </w:p>
    <w:p w14:paraId="1792205D" w14:textId="09CF3DB6"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53" w:history="1">
        <w:r w:rsidR="003F308D" w:rsidRPr="005D1D91">
          <w:rPr>
            <w:rStyle w:val="Lienhypertexte"/>
            <w:noProof/>
          </w:rPr>
          <w:t>4.17</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Litiges (art. 73)</w:t>
        </w:r>
        <w:r w:rsidR="003F308D">
          <w:rPr>
            <w:noProof/>
            <w:webHidden/>
          </w:rPr>
          <w:tab/>
        </w:r>
        <w:r w:rsidR="003F308D">
          <w:rPr>
            <w:noProof/>
            <w:webHidden/>
          </w:rPr>
          <w:fldChar w:fldCharType="begin"/>
        </w:r>
        <w:r w:rsidR="003F308D">
          <w:rPr>
            <w:noProof/>
            <w:webHidden/>
          </w:rPr>
          <w:instrText xml:space="preserve"> PAGEREF _Toc129783553 \h </w:instrText>
        </w:r>
        <w:r w:rsidR="003F308D">
          <w:rPr>
            <w:noProof/>
            <w:webHidden/>
          </w:rPr>
        </w:r>
        <w:r w:rsidR="003F308D">
          <w:rPr>
            <w:noProof/>
            <w:webHidden/>
          </w:rPr>
          <w:fldChar w:fldCharType="separate"/>
        </w:r>
        <w:r w:rsidR="001367D4">
          <w:rPr>
            <w:noProof/>
            <w:webHidden/>
          </w:rPr>
          <w:t>30</w:t>
        </w:r>
        <w:r w:rsidR="003F308D">
          <w:rPr>
            <w:noProof/>
            <w:webHidden/>
          </w:rPr>
          <w:fldChar w:fldCharType="end"/>
        </w:r>
      </w:hyperlink>
    </w:p>
    <w:p w14:paraId="5BF05F6F" w14:textId="1FB7E360" w:rsidR="003F308D" w:rsidRDefault="00000000">
      <w:pPr>
        <w:pStyle w:val="TM1"/>
        <w:rPr>
          <w:rFonts w:asciiTheme="minorHAnsi" w:eastAsiaTheme="minorEastAsia" w:hAnsiTheme="minorHAnsi" w:cstheme="minorBidi"/>
          <w:b w:val="0"/>
          <w:noProof/>
          <w:color w:val="auto"/>
          <w:sz w:val="22"/>
          <w:lang w:val="fr-MR" w:eastAsia="fr-MR"/>
        </w:rPr>
      </w:pPr>
      <w:hyperlink w:anchor="_Toc129783554" w:history="1">
        <w:r w:rsidR="003F308D" w:rsidRPr="005D1D91">
          <w:rPr>
            <w:rStyle w:val="Lienhypertexte"/>
            <w:noProof/>
          </w:rPr>
          <w:t>5</w:t>
        </w:r>
        <w:r w:rsidR="003F308D">
          <w:rPr>
            <w:rFonts w:asciiTheme="minorHAnsi" w:eastAsiaTheme="minorEastAsia" w:hAnsiTheme="minorHAnsi" w:cstheme="minorBidi"/>
            <w:b w:val="0"/>
            <w:noProof/>
            <w:color w:val="auto"/>
            <w:sz w:val="22"/>
            <w:lang w:val="fr-MR" w:eastAsia="fr-MR"/>
          </w:rPr>
          <w:tab/>
        </w:r>
        <w:r w:rsidR="003F308D" w:rsidRPr="005D1D91">
          <w:rPr>
            <w:rStyle w:val="Lienhypertexte"/>
            <w:noProof/>
          </w:rPr>
          <w:t>Termes de référence</w:t>
        </w:r>
        <w:r w:rsidR="003F308D">
          <w:rPr>
            <w:noProof/>
            <w:webHidden/>
          </w:rPr>
          <w:tab/>
        </w:r>
        <w:r w:rsidR="003F308D">
          <w:rPr>
            <w:noProof/>
            <w:webHidden/>
          </w:rPr>
          <w:fldChar w:fldCharType="begin"/>
        </w:r>
        <w:r w:rsidR="003F308D">
          <w:rPr>
            <w:noProof/>
            <w:webHidden/>
          </w:rPr>
          <w:instrText xml:space="preserve"> PAGEREF _Toc129783554 \h </w:instrText>
        </w:r>
        <w:r w:rsidR="003F308D">
          <w:rPr>
            <w:noProof/>
            <w:webHidden/>
          </w:rPr>
        </w:r>
        <w:r w:rsidR="003F308D">
          <w:rPr>
            <w:noProof/>
            <w:webHidden/>
          </w:rPr>
          <w:fldChar w:fldCharType="separate"/>
        </w:r>
        <w:r w:rsidR="001367D4">
          <w:rPr>
            <w:noProof/>
            <w:webHidden/>
          </w:rPr>
          <w:t>31</w:t>
        </w:r>
        <w:r w:rsidR="003F308D">
          <w:rPr>
            <w:noProof/>
            <w:webHidden/>
          </w:rPr>
          <w:fldChar w:fldCharType="end"/>
        </w:r>
      </w:hyperlink>
    </w:p>
    <w:p w14:paraId="2F8A0263" w14:textId="00C300A5"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55" w:history="1">
        <w:r w:rsidR="003F308D" w:rsidRPr="005D1D91">
          <w:rPr>
            <w:rStyle w:val="Lienhypertexte"/>
            <w:noProof/>
          </w:rPr>
          <w:t>5.1</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Contexte et justifications</w:t>
        </w:r>
        <w:r w:rsidR="003F308D">
          <w:rPr>
            <w:noProof/>
            <w:webHidden/>
          </w:rPr>
          <w:tab/>
        </w:r>
        <w:r w:rsidR="003F308D">
          <w:rPr>
            <w:noProof/>
            <w:webHidden/>
          </w:rPr>
          <w:fldChar w:fldCharType="begin"/>
        </w:r>
        <w:r w:rsidR="003F308D">
          <w:rPr>
            <w:noProof/>
            <w:webHidden/>
          </w:rPr>
          <w:instrText xml:space="preserve"> PAGEREF _Toc129783555 \h </w:instrText>
        </w:r>
        <w:r w:rsidR="003F308D">
          <w:rPr>
            <w:noProof/>
            <w:webHidden/>
          </w:rPr>
        </w:r>
        <w:r w:rsidR="003F308D">
          <w:rPr>
            <w:noProof/>
            <w:webHidden/>
          </w:rPr>
          <w:fldChar w:fldCharType="separate"/>
        </w:r>
        <w:r w:rsidR="001367D4">
          <w:rPr>
            <w:noProof/>
            <w:webHidden/>
          </w:rPr>
          <w:t>31</w:t>
        </w:r>
        <w:r w:rsidR="003F308D">
          <w:rPr>
            <w:noProof/>
            <w:webHidden/>
          </w:rPr>
          <w:fldChar w:fldCharType="end"/>
        </w:r>
      </w:hyperlink>
    </w:p>
    <w:p w14:paraId="5C8A5A5E" w14:textId="185458A6" w:rsidR="003F308D" w:rsidRDefault="00000000">
      <w:pPr>
        <w:pStyle w:val="TM3"/>
        <w:rPr>
          <w:rFonts w:asciiTheme="minorHAnsi" w:eastAsiaTheme="minorEastAsia" w:hAnsiTheme="minorHAnsi" w:cstheme="minorBidi"/>
          <w:noProof/>
          <w:color w:val="auto"/>
          <w:sz w:val="22"/>
          <w:lang w:val="fr-MR" w:eastAsia="fr-MR"/>
        </w:rPr>
      </w:pPr>
      <w:hyperlink w:anchor="_Toc129783556" w:history="1">
        <w:r w:rsidR="003F308D" w:rsidRPr="005D1D91">
          <w:rPr>
            <w:rStyle w:val="Lienhypertexte"/>
            <w:noProof/>
            <w:lang w:val="fr-FR"/>
          </w:rPr>
          <w:t>5.1.1</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lang w:val="fr-FR"/>
          </w:rPr>
          <w:t>Les objectifs de l’action sont les suivants :</w:t>
        </w:r>
        <w:r w:rsidR="003F308D">
          <w:rPr>
            <w:noProof/>
            <w:webHidden/>
          </w:rPr>
          <w:tab/>
        </w:r>
        <w:r w:rsidR="003F308D">
          <w:rPr>
            <w:noProof/>
            <w:webHidden/>
          </w:rPr>
          <w:fldChar w:fldCharType="begin"/>
        </w:r>
        <w:r w:rsidR="003F308D">
          <w:rPr>
            <w:noProof/>
            <w:webHidden/>
          </w:rPr>
          <w:instrText xml:space="preserve"> PAGEREF _Toc129783556 \h </w:instrText>
        </w:r>
        <w:r w:rsidR="003F308D">
          <w:rPr>
            <w:noProof/>
            <w:webHidden/>
          </w:rPr>
        </w:r>
        <w:r w:rsidR="003F308D">
          <w:rPr>
            <w:noProof/>
            <w:webHidden/>
          </w:rPr>
          <w:fldChar w:fldCharType="separate"/>
        </w:r>
        <w:r w:rsidR="001367D4">
          <w:rPr>
            <w:noProof/>
            <w:webHidden/>
          </w:rPr>
          <w:t>31</w:t>
        </w:r>
        <w:r w:rsidR="003F308D">
          <w:rPr>
            <w:noProof/>
            <w:webHidden/>
          </w:rPr>
          <w:fldChar w:fldCharType="end"/>
        </w:r>
      </w:hyperlink>
    </w:p>
    <w:p w14:paraId="42B9B026" w14:textId="1280ED15" w:rsidR="003F308D" w:rsidRDefault="00000000">
      <w:pPr>
        <w:pStyle w:val="TM3"/>
        <w:rPr>
          <w:rFonts w:asciiTheme="minorHAnsi" w:eastAsiaTheme="minorEastAsia" w:hAnsiTheme="minorHAnsi" w:cstheme="minorBidi"/>
          <w:noProof/>
          <w:color w:val="auto"/>
          <w:sz w:val="22"/>
          <w:lang w:val="fr-MR" w:eastAsia="fr-MR"/>
        </w:rPr>
      </w:pPr>
      <w:hyperlink w:anchor="_Toc129783557" w:history="1">
        <w:r w:rsidR="003F308D" w:rsidRPr="005D1D91">
          <w:rPr>
            <w:rStyle w:val="Lienhypertexte"/>
            <w:noProof/>
            <w:lang w:val="fr-FR"/>
          </w:rPr>
          <w:t>5.1.2</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lang w:val="fr-FR"/>
          </w:rPr>
          <w:t>4 principaux résultats sont ciblés :</w:t>
        </w:r>
        <w:r w:rsidR="003F308D">
          <w:rPr>
            <w:noProof/>
            <w:webHidden/>
          </w:rPr>
          <w:tab/>
        </w:r>
        <w:r w:rsidR="003F308D">
          <w:rPr>
            <w:noProof/>
            <w:webHidden/>
          </w:rPr>
          <w:fldChar w:fldCharType="begin"/>
        </w:r>
        <w:r w:rsidR="003F308D">
          <w:rPr>
            <w:noProof/>
            <w:webHidden/>
          </w:rPr>
          <w:instrText xml:space="preserve"> PAGEREF _Toc129783557 \h </w:instrText>
        </w:r>
        <w:r w:rsidR="003F308D">
          <w:rPr>
            <w:noProof/>
            <w:webHidden/>
          </w:rPr>
        </w:r>
        <w:r w:rsidR="003F308D">
          <w:rPr>
            <w:noProof/>
            <w:webHidden/>
          </w:rPr>
          <w:fldChar w:fldCharType="separate"/>
        </w:r>
        <w:r w:rsidR="001367D4">
          <w:rPr>
            <w:noProof/>
            <w:webHidden/>
          </w:rPr>
          <w:t>31</w:t>
        </w:r>
        <w:r w:rsidR="003F308D">
          <w:rPr>
            <w:noProof/>
            <w:webHidden/>
          </w:rPr>
          <w:fldChar w:fldCharType="end"/>
        </w:r>
      </w:hyperlink>
    </w:p>
    <w:p w14:paraId="68A78023" w14:textId="53D7007F"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58" w:history="1">
        <w:r w:rsidR="003F308D" w:rsidRPr="005D1D91">
          <w:rPr>
            <w:rStyle w:val="Lienhypertexte"/>
            <w:noProof/>
          </w:rPr>
          <w:t>5.2</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Objectifs , resultats attendus et Méthodologie attendue de la consultation</w:t>
        </w:r>
        <w:r w:rsidR="003F308D">
          <w:rPr>
            <w:noProof/>
            <w:webHidden/>
          </w:rPr>
          <w:tab/>
        </w:r>
        <w:r w:rsidR="003F308D">
          <w:rPr>
            <w:noProof/>
            <w:webHidden/>
          </w:rPr>
          <w:fldChar w:fldCharType="begin"/>
        </w:r>
        <w:r w:rsidR="003F308D">
          <w:rPr>
            <w:noProof/>
            <w:webHidden/>
          </w:rPr>
          <w:instrText xml:space="preserve"> PAGEREF _Toc129783558 \h </w:instrText>
        </w:r>
        <w:r w:rsidR="003F308D">
          <w:rPr>
            <w:noProof/>
            <w:webHidden/>
          </w:rPr>
        </w:r>
        <w:r w:rsidR="003F308D">
          <w:rPr>
            <w:noProof/>
            <w:webHidden/>
          </w:rPr>
          <w:fldChar w:fldCharType="separate"/>
        </w:r>
        <w:r w:rsidR="001367D4">
          <w:rPr>
            <w:noProof/>
            <w:webHidden/>
          </w:rPr>
          <w:t>32</w:t>
        </w:r>
        <w:r w:rsidR="003F308D">
          <w:rPr>
            <w:noProof/>
            <w:webHidden/>
          </w:rPr>
          <w:fldChar w:fldCharType="end"/>
        </w:r>
      </w:hyperlink>
    </w:p>
    <w:p w14:paraId="7CEBB2DA" w14:textId="410FF914"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59" w:history="1">
        <w:r w:rsidR="003F308D" w:rsidRPr="005D1D91">
          <w:rPr>
            <w:rStyle w:val="Lienhypertexte"/>
            <w:noProof/>
          </w:rPr>
          <w:t>5.3</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Livrables attendues et Calendrier prévisionnel des prestations</w:t>
        </w:r>
        <w:r w:rsidR="003F308D">
          <w:rPr>
            <w:noProof/>
            <w:webHidden/>
          </w:rPr>
          <w:tab/>
        </w:r>
        <w:r w:rsidR="003F308D">
          <w:rPr>
            <w:noProof/>
            <w:webHidden/>
          </w:rPr>
          <w:fldChar w:fldCharType="begin"/>
        </w:r>
        <w:r w:rsidR="003F308D">
          <w:rPr>
            <w:noProof/>
            <w:webHidden/>
          </w:rPr>
          <w:instrText xml:space="preserve"> PAGEREF _Toc129783559 \h </w:instrText>
        </w:r>
        <w:r w:rsidR="003F308D">
          <w:rPr>
            <w:noProof/>
            <w:webHidden/>
          </w:rPr>
        </w:r>
        <w:r w:rsidR="003F308D">
          <w:rPr>
            <w:noProof/>
            <w:webHidden/>
          </w:rPr>
          <w:fldChar w:fldCharType="separate"/>
        </w:r>
        <w:r w:rsidR="001367D4">
          <w:rPr>
            <w:noProof/>
            <w:webHidden/>
          </w:rPr>
          <w:t>33</w:t>
        </w:r>
        <w:r w:rsidR="003F308D">
          <w:rPr>
            <w:noProof/>
            <w:webHidden/>
          </w:rPr>
          <w:fldChar w:fldCharType="end"/>
        </w:r>
      </w:hyperlink>
    </w:p>
    <w:p w14:paraId="793943DC" w14:textId="6F90C8B0" w:rsidR="003F308D" w:rsidRDefault="00000000">
      <w:pPr>
        <w:pStyle w:val="TM1"/>
        <w:rPr>
          <w:rFonts w:asciiTheme="minorHAnsi" w:eastAsiaTheme="minorEastAsia" w:hAnsiTheme="minorHAnsi" w:cstheme="minorBidi"/>
          <w:b w:val="0"/>
          <w:noProof/>
          <w:color w:val="auto"/>
          <w:sz w:val="22"/>
          <w:lang w:val="fr-MR" w:eastAsia="fr-MR"/>
        </w:rPr>
      </w:pPr>
      <w:hyperlink w:anchor="_Toc129783560" w:history="1">
        <w:r w:rsidR="003F308D" w:rsidRPr="005D1D91">
          <w:rPr>
            <w:rStyle w:val="Lienhypertexte"/>
            <w:noProof/>
          </w:rPr>
          <w:t>6</w:t>
        </w:r>
        <w:r w:rsidR="003F308D">
          <w:rPr>
            <w:rFonts w:asciiTheme="minorHAnsi" w:eastAsiaTheme="minorEastAsia" w:hAnsiTheme="minorHAnsi" w:cstheme="minorBidi"/>
            <w:b w:val="0"/>
            <w:noProof/>
            <w:color w:val="auto"/>
            <w:sz w:val="22"/>
            <w:lang w:val="fr-MR" w:eastAsia="fr-MR"/>
          </w:rPr>
          <w:tab/>
        </w:r>
        <w:r w:rsidR="003F308D" w:rsidRPr="005D1D91">
          <w:rPr>
            <w:rStyle w:val="Lienhypertexte"/>
            <w:noProof/>
          </w:rPr>
          <w:t>Formulaires</w:t>
        </w:r>
        <w:r w:rsidR="003F308D">
          <w:rPr>
            <w:noProof/>
            <w:webHidden/>
          </w:rPr>
          <w:tab/>
        </w:r>
        <w:r w:rsidR="003F308D">
          <w:rPr>
            <w:noProof/>
            <w:webHidden/>
          </w:rPr>
          <w:fldChar w:fldCharType="begin"/>
        </w:r>
        <w:r w:rsidR="003F308D">
          <w:rPr>
            <w:noProof/>
            <w:webHidden/>
          </w:rPr>
          <w:instrText xml:space="preserve"> PAGEREF _Toc129783560 \h </w:instrText>
        </w:r>
        <w:r w:rsidR="003F308D">
          <w:rPr>
            <w:noProof/>
            <w:webHidden/>
          </w:rPr>
        </w:r>
        <w:r w:rsidR="003F308D">
          <w:rPr>
            <w:noProof/>
            <w:webHidden/>
          </w:rPr>
          <w:fldChar w:fldCharType="separate"/>
        </w:r>
        <w:r w:rsidR="001367D4">
          <w:rPr>
            <w:noProof/>
            <w:webHidden/>
          </w:rPr>
          <w:t>34</w:t>
        </w:r>
        <w:r w:rsidR="003F308D">
          <w:rPr>
            <w:noProof/>
            <w:webHidden/>
          </w:rPr>
          <w:fldChar w:fldCharType="end"/>
        </w:r>
      </w:hyperlink>
    </w:p>
    <w:p w14:paraId="24ED5A11" w14:textId="02B078F4"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61" w:history="1">
        <w:r w:rsidR="003F308D" w:rsidRPr="005D1D91">
          <w:rPr>
            <w:rStyle w:val="Lienhypertexte"/>
            <w:noProof/>
          </w:rPr>
          <w:t>6.1</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Fiches d’identification</w:t>
        </w:r>
        <w:r w:rsidR="003F308D">
          <w:rPr>
            <w:noProof/>
            <w:webHidden/>
          </w:rPr>
          <w:tab/>
        </w:r>
        <w:r w:rsidR="003F308D">
          <w:rPr>
            <w:noProof/>
            <w:webHidden/>
          </w:rPr>
          <w:fldChar w:fldCharType="begin"/>
        </w:r>
        <w:r w:rsidR="003F308D">
          <w:rPr>
            <w:noProof/>
            <w:webHidden/>
          </w:rPr>
          <w:instrText xml:space="preserve"> PAGEREF _Toc129783561 \h </w:instrText>
        </w:r>
        <w:r w:rsidR="003F308D">
          <w:rPr>
            <w:noProof/>
            <w:webHidden/>
          </w:rPr>
        </w:r>
        <w:r w:rsidR="003F308D">
          <w:rPr>
            <w:noProof/>
            <w:webHidden/>
          </w:rPr>
          <w:fldChar w:fldCharType="separate"/>
        </w:r>
        <w:r w:rsidR="001367D4">
          <w:rPr>
            <w:noProof/>
            <w:webHidden/>
          </w:rPr>
          <w:t>34</w:t>
        </w:r>
        <w:r w:rsidR="003F308D">
          <w:rPr>
            <w:noProof/>
            <w:webHidden/>
          </w:rPr>
          <w:fldChar w:fldCharType="end"/>
        </w:r>
      </w:hyperlink>
    </w:p>
    <w:p w14:paraId="40A4FD7E" w14:textId="3874A53D" w:rsidR="003F308D" w:rsidRDefault="00000000">
      <w:pPr>
        <w:pStyle w:val="TM3"/>
        <w:rPr>
          <w:rFonts w:asciiTheme="minorHAnsi" w:eastAsiaTheme="minorEastAsia" w:hAnsiTheme="minorHAnsi" w:cstheme="minorBidi"/>
          <w:noProof/>
          <w:color w:val="auto"/>
          <w:sz w:val="22"/>
          <w:lang w:val="fr-MR" w:eastAsia="fr-MR"/>
        </w:rPr>
      </w:pPr>
      <w:hyperlink w:anchor="_Toc129783562" w:history="1">
        <w:r w:rsidR="003F308D" w:rsidRPr="005D1D91">
          <w:rPr>
            <w:rStyle w:val="Lienhypertexte"/>
            <w:noProof/>
          </w:rPr>
          <w:t>6.1.1</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Entité de droit privé/public ayant une forme juridique</w:t>
        </w:r>
        <w:r w:rsidR="003F308D">
          <w:rPr>
            <w:noProof/>
            <w:webHidden/>
          </w:rPr>
          <w:tab/>
        </w:r>
        <w:r w:rsidR="003F308D">
          <w:rPr>
            <w:noProof/>
            <w:webHidden/>
          </w:rPr>
          <w:fldChar w:fldCharType="begin"/>
        </w:r>
        <w:r w:rsidR="003F308D">
          <w:rPr>
            <w:noProof/>
            <w:webHidden/>
          </w:rPr>
          <w:instrText xml:space="preserve"> PAGEREF _Toc129783562 \h </w:instrText>
        </w:r>
        <w:r w:rsidR="003F308D">
          <w:rPr>
            <w:noProof/>
            <w:webHidden/>
          </w:rPr>
        </w:r>
        <w:r w:rsidR="003F308D">
          <w:rPr>
            <w:noProof/>
            <w:webHidden/>
          </w:rPr>
          <w:fldChar w:fldCharType="separate"/>
        </w:r>
        <w:r w:rsidR="001367D4">
          <w:rPr>
            <w:noProof/>
            <w:webHidden/>
          </w:rPr>
          <w:t>34</w:t>
        </w:r>
        <w:r w:rsidR="003F308D">
          <w:rPr>
            <w:noProof/>
            <w:webHidden/>
          </w:rPr>
          <w:fldChar w:fldCharType="end"/>
        </w:r>
      </w:hyperlink>
    </w:p>
    <w:p w14:paraId="149D90E9" w14:textId="40E872E6"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63" w:history="1">
        <w:r w:rsidR="003F308D" w:rsidRPr="005D1D91">
          <w:rPr>
            <w:rStyle w:val="Lienhypertexte"/>
            <w:noProof/>
          </w:rPr>
          <w:t>6.2</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Formulaire d’offre – Prix</w:t>
        </w:r>
        <w:r w:rsidR="003F308D">
          <w:rPr>
            <w:noProof/>
            <w:webHidden/>
          </w:rPr>
          <w:tab/>
        </w:r>
        <w:r w:rsidR="003F308D">
          <w:rPr>
            <w:noProof/>
            <w:webHidden/>
          </w:rPr>
          <w:fldChar w:fldCharType="begin"/>
        </w:r>
        <w:r w:rsidR="003F308D">
          <w:rPr>
            <w:noProof/>
            <w:webHidden/>
          </w:rPr>
          <w:instrText xml:space="preserve"> PAGEREF _Toc129783563 \h </w:instrText>
        </w:r>
        <w:r w:rsidR="003F308D">
          <w:rPr>
            <w:noProof/>
            <w:webHidden/>
          </w:rPr>
        </w:r>
        <w:r w:rsidR="003F308D">
          <w:rPr>
            <w:noProof/>
            <w:webHidden/>
          </w:rPr>
          <w:fldChar w:fldCharType="separate"/>
        </w:r>
        <w:r w:rsidR="001367D4">
          <w:rPr>
            <w:noProof/>
            <w:webHidden/>
          </w:rPr>
          <w:t>2</w:t>
        </w:r>
        <w:r w:rsidR="003F308D">
          <w:rPr>
            <w:noProof/>
            <w:webHidden/>
          </w:rPr>
          <w:fldChar w:fldCharType="end"/>
        </w:r>
      </w:hyperlink>
    </w:p>
    <w:p w14:paraId="7BCCEEB7" w14:textId="20DE704C"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64" w:history="1">
        <w:r w:rsidR="003F308D" w:rsidRPr="005D1D91">
          <w:rPr>
            <w:rStyle w:val="Lienhypertexte"/>
            <w:noProof/>
          </w:rPr>
          <w:t>6.3</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Tableaux Profils Experts</w:t>
        </w:r>
        <w:r w:rsidR="003F308D">
          <w:rPr>
            <w:noProof/>
            <w:webHidden/>
          </w:rPr>
          <w:tab/>
        </w:r>
        <w:r w:rsidR="003F308D">
          <w:rPr>
            <w:noProof/>
            <w:webHidden/>
          </w:rPr>
          <w:fldChar w:fldCharType="begin"/>
        </w:r>
        <w:r w:rsidR="003F308D">
          <w:rPr>
            <w:noProof/>
            <w:webHidden/>
          </w:rPr>
          <w:instrText xml:space="preserve"> PAGEREF _Toc129783564 \h </w:instrText>
        </w:r>
        <w:r w:rsidR="003F308D">
          <w:rPr>
            <w:noProof/>
            <w:webHidden/>
          </w:rPr>
        </w:r>
        <w:r w:rsidR="003F308D">
          <w:rPr>
            <w:noProof/>
            <w:webHidden/>
          </w:rPr>
          <w:fldChar w:fldCharType="separate"/>
        </w:r>
        <w:r w:rsidR="001367D4">
          <w:rPr>
            <w:noProof/>
            <w:webHidden/>
          </w:rPr>
          <w:t>2</w:t>
        </w:r>
        <w:r w:rsidR="003F308D">
          <w:rPr>
            <w:noProof/>
            <w:webHidden/>
          </w:rPr>
          <w:fldChar w:fldCharType="end"/>
        </w:r>
      </w:hyperlink>
    </w:p>
    <w:p w14:paraId="7FEEEBE5" w14:textId="21C3784C"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65" w:history="1">
        <w:r w:rsidR="003F308D" w:rsidRPr="005D1D91">
          <w:rPr>
            <w:rStyle w:val="Lienhypertexte"/>
            <w:noProof/>
          </w:rPr>
          <w:t>6.4</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Attestation d’exclusivité et de disponibilité</w:t>
        </w:r>
        <w:r w:rsidR="003F308D">
          <w:rPr>
            <w:noProof/>
            <w:webHidden/>
          </w:rPr>
          <w:tab/>
        </w:r>
        <w:r w:rsidR="003F308D">
          <w:rPr>
            <w:noProof/>
            <w:webHidden/>
          </w:rPr>
          <w:fldChar w:fldCharType="begin"/>
        </w:r>
        <w:r w:rsidR="003F308D">
          <w:rPr>
            <w:noProof/>
            <w:webHidden/>
          </w:rPr>
          <w:instrText xml:space="preserve"> PAGEREF _Toc129783565 \h </w:instrText>
        </w:r>
        <w:r w:rsidR="003F308D">
          <w:rPr>
            <w:noProof/>
            <w:webHidden/>
          </w:rPr>
        </w:r>
        <w:r w:rsidR="003F308D">
          <w:rPr>
            <w:noProof/>
            <w:webHidden/>
          </w:rPr>
          <w:fldChar w:fldCharType="separate"/>
        </w:r>
        <w:r w:rsidR="001367D4">
          <w:rPr>
            <w:noProof/>
            <w:webHidden/>
          </w:rPr>
          <w:t>3</w:t>
        </w:r>
        <w:r w:rsidR="003F308D">
          <w:rPr>
            <w:noProof/>
            <w:webHidden/>
          </w:rPr>
          <w:fldChar w:fldCharType="end"/>
        </w:r>
      </w:hyperlink>
    </w:p>
    <w:p w14:paraId="0BDCB57E" w14:textId="64F77ADD"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66" w:history="1">
        <w:r w:rsidR="003F308D" w:rsidRPr="005D1D91">
          <w:rPr>
            <w:rStyle w:val="Lienhypertexte"/>
            <w:noProof/>
          </w:rPr>
          <w:t>6.5</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Déclaration d’intégrité pour les soumissionnaires</w:t>
        </w:r>
        <w:r w:rsidR="003F308D">
          <w:rPr>
            <w:noProof/>
            <w:webHidden/>
          </w:rPr>
          <w:tab/>
        </w:r>
        <w:r w:rsidR="003F308D">
          <w:rPr>
            <w:noProof/>
            <w:webHidden/>
          </w:rPr>
          <w:fldChar w:fldCharType="begin"/>
        </w:r>
        <w:r w:rsidR="003F308D">
          <w:rPr>
            <w:noProof/>
            <w:webHidden/>
          </w:rPr>
          <w:instrText xml:space="preserve"> PAGEREF _Toc129783566 \h </w:instrText>
        </w:r>
        <w:r w:rsidR="003F308D">
          <w:rPr>
            <w:noProof/>
            <w:webHidden/>
          </w:rPr>
        </w:r>
        <w:r w:rsidR="003F308D">
          <w:rPr>
            <w:noProof/>
            <w:webHidden/>
          </w:rPr>
          <w:fldChar w:fldCharType="separate"/>
        </w:r>
        <w:r w:rsidR="001367D4">
          <w:rPr>
            <w:noProof/>
            <w:webHidden/>
          </w:rPr>
          <w:t>4</w:t>
        </w:r>
        <w:r w:rsidR="003F308D">
          <w:rPr>
            <w:noProof/>
            <w:webHidden/>
          </w:rPr>
          <w:fldChar w:fldCharType="end"/>
        </w:r>
      </w:hyperlink>
    </w:p>
    <w:p w14:paraId="2D2B5BA5" w14:textId="50B02B61"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67" w:history="1">
        <w:r w:rsidR="003F308D" w:rsidRPr="005D1D91">
          <w:rPr>
            <w:rStyle w:val="Lienhypertexte"/>
            <w:noProof/>
          </w:rPr>
          <w:t>6.6</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Déclaration sur l’honneur – Motifs d’exclusion</w:t>
        </w:r>
        <w:r w:rsidR="003F308D">
          <w:rPr>
            <w:noProof/>
            <w:webHidden/>
          </w:rPr>
          <w:tab/>
        </w:r>
        <w:r w:rsidR="003F308D">
          <w:rPr>
            <w:noProof/>
            <w:webHidden/>
          </w:rPr>
          <w:fldChar w:fldCharType="begin"/>
        </w:r>
        <w:r w:rsidR="003F308D">
          <w:rPr>
            <w:noProof/>
            <w:webHidden/>
          </w:rPr>
          <w:instrText xml:space="preserve"> PAGEREF _Toc129783567 \h </w:instrText>
        </w:r>
        <w:r w:rsidR="003F308D">
          <w:rPr>
            <w:noProof/>
            <w:webHidden/>
          </w:rPr>
        </w:r>
        <w:r w:rsidR="003F308D">
          <w:rPr>
            <w:noProof/>
            <w:webHidden/>
          </w:rPr>
          <w:fldChar w:fldCharType="separate"/>
        </w:r>
        <w:r w:rsidR="001367D4">
          <w:rPr>
            <w:noProof/>
            <w:webHidden/>
          </w:rPr>
          <w:t>6</w:t>
        </w:r>
        <w:r w:rsidR="003F308D">
          <w:rPr>
            <w:noProof/>
            <w:webHidden/>
          </w:rPr>
          <w:fldChar w:fldCharType="end"/>
        </w:r>
      </w:hyperlink>
    </w:p>
    <w:p w14:paraId="73679D9C" w14:textId="0654ED74"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68" w:history="1">
        <w:r w:rsidR="003F308D" w:rsidRPr="005D1D91">
          <w:rPr>
            <w:rStyle w:val="Lienhypertexte"/>
            <w:noProof/>
          </w:rPr>
          <w:t>6.7</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Fiche signalétique financière</w:t>
        </w:r>
        <w:r w:rsidR="003F308D">
          <w:rPr>
            <w:noProof/>
            <w:webHidden/>
          </w:rPr>
          <w:tab/>
        </w:r>
        <w:r w:rsidR="003F308D">
          <w:rPr>
            <w:noProof/>
            <w:webHidden/>
          </w:rPr>
          <w:fldChar w:fldCharType="begin"/>
        </w:r>
        <w:r w:rsidR="003F308D">
          <w:rPr>
            <w:noProof/>
            <w:webHidden/>
          </w:rPr>
          <w:instrText xml:space="preserve"> PAGEREF _Toc129783568 \h </w:instrText>
        </w:r>
        <w:r w:rsidR="003F308D">
          <w:rPr>
            <w:noProof/>
            <w:webHidden/>
          </w:rPr>
        </w:r>
        <w:r w:rsidR="003F308D">
          <w:rPr>
            <w:noProof/>
            <w:webHidden/>
          </w:rPr>
          <w:fldChar w:fldCharType="separate"/>
        </w:r>
        <w:r w:rsidR="001367D4">
          <w:rPr>
            <w:noProof/>
            <w:webHidden/>
          </w:rPr>
          <w:t>8</w:t>
        </w:r>
        <w:r w:rsidR="003F308D">
          <w:rPr>
            <w:noProof/>
            <w:webHidden/>
          </w:rPr>
          <w:fldChar w:fldCharType="end"/>
        </w:r>
      </w:hyperlink>
    </w:p>
    <w:p w14:paraId="69164D40" w14:textId="6DB15438" w:rsidR="003F308D" w:rsidRDefault="00000000">
      <w:pPr>
        <w:pStyle w:val="TM2"/>
        <w:tabs>
          <w:tab w:val="left" w:pos="880"/>
          <w:tab w:val="right" w:leader="dot" w:pos="8494"/>
        </w:tabs>
        <w:rPr>
          <w:rFonts w:asciiTheme="minorHAnsi" w:eastAsiaTheme="minorEastAsia" w:hAnsiTheme="minorHAnsi" w:cstheme="minorBidi"/>
          <w:noProof/>
          <w:color w:val="auto"/>
          <w:sz w:val="22"/>
          <w:lang w:val="fr-MR" w:eastAsia="fr-MR"/>
        </w:rPr>
      </w:pPr>
      <w:hyperlink w:anchor="_Toc129783569" w:history="1">
        <w:r w:rsidR="003F308D" w:rsidRPr="005D1D91">
          <w:rPr>
            <w:rStyle w:val="Lienhypertexte"/>
            <w:noProof/>
          </w:rPr>
          <w:t>6.8</w:t>
        </w:r>
        <w:r w:rsidR="003F308D">
          <w:rPr>
            <w:rFonts w:asciiTheme="minorHAnsi" w:eastAsiaTheme="minorEastAsia" w:hAnsiTheme="minorHAnsi" w:cstheme="minorBidi"/>
            <w:noProof/>
            <w:color w:val="auto"/>
            <w:sz w:val="22"/>
            <w:lang w:val="fr-MR" w:eastAsia="fr-MR"/>
          </w:rPr>
          <w:tab/>
        </w:r>
        <w:r w:rsidR="003F308D" w:rsidRPr="005D1D91">
          <w:rPr>
            <w:rStyle w:val="Lienhypertexte"/>
            <w:noProof/>
          </w:rPr>
          <w:t>Récapitulatif des documents à remettre</w:t>
        </w:r>
        <w:r w:rsidR="003F308D">
          <w:rPr>
            <w:noProof/>
            <w:webHidden/>
          </w:rPr>
          <w:tab/>
        </w:r>
        <w:r w:rsidR="003F308D">
          <w:rPr>
            <w:noProof/>
            <w:webHidden/>
          </w:rPr>
          <w:fldChar w:fldCharType="begin"/>
        </w:r>
        <w:r w:rsidR="003F308D">
          <w:rPr>
            <w:noProof/>
            <w:webHidden/>
          </w:rPr>
          <w:instrText xml:space="preserve"> PAGEREF _Toc129783569 \h </w:instrText>
        </w:r>
        <w:r w:rsidR="003F308D">
          <w:rPr>
            <w:noProof/>
            <w:webHidden/>
          </w:rPr>
        </w:r>
        <w:r w:rsidR="003F308D">
          <w:rPr>
            <w:noProof/>
            <w:webHidden/>
          </w:rPr>
          <w:fldChar w:fldCharType="separate"/>
        </w:r>
        <w:r w:rsidR="001367D4">
          <w:rPr>
            <w:noProof/>
            <w:webHidden/>
          </w:rPr>
          <w:t>10</w:t>
        </w:r>
        <w:r w:rsidR="003F308D">
          <w:rPr>
            <w:noProof/>
            <w:webHidden/>
          </w:rPr>
          <w:fldChar w:fldCharType="end"/>
        </w:r>
      </w:hyperlink>
    </w:p>
    <w:p w14:paraId="568E334A" w14:textId="179E7987" w:rsidR="00251977" w:rsidRDefault="00C45EFE">
      <w:pPr>
        <w:spacing w:line="259" w:lineRule="auto"/>
      </w:pPr>
      <w:r w:rsidRPr="005D080C">
        <w:fldChar w:fldCharType="end"/>
      </w: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0ADB9B66" w:rsidR="002B7D5A" w:rsidRPr="004145B4" w:rsidRDefault="006C4396" w:rsidP="00413425">
      <w:pPr>
        <w:pStyle w:val="Titre1"/>
      </w:pPr>
      <w:bookmarkStart w:id="0" w:name="_Toc129783476"/>
      <w:r>
        <w:t>Généralités</w:t>
      </w:r>
      <w:bookmarkEnd w:id="0"/>
      <w:r w:rsidR="00557219" w:rsidRPr="004145B4">
        <w:t xml:space="preserve"> </w:t>
      </w:r>
    </w:p>
    <w:p w14:paraId="5558DFF7" w14:textId="223F1388" w:rsidR="002B7D5A" w:rsidRPr="007749A0" w:rsidRDefault="006C4396" w:rsidP="00413425">
      <w:pPr>
        <w:pStyle w:val="Titre2"/>
      </w:pPr>
      <w:bookmarkStart w:id="1" w:name="_Toc129783477"/>
      <w:r>
        <w:t>Dérogations aux règles générales d’exécution</w:t>
      </w:r>
      <w:bookmarkEnd w:id="1"/>
    </w:p>
    <w:p w14:paraId="5617B48F" w14:textId="2BCFBB8D" w:rsidR="005C33F3" w:rsidRDefault="005C33F3" w:rsidP="00BC3A55">
      <w:pPr>
        <w:pStyle w:val="Corpsdetexte"/>
        <w:shd w:val="clear" w:color="auto" w:fill="FFFFFF"/>
        <w:rPr>
          <w:rFonts w:ascii="Georgia" w:eastAsia="Calibri" w:hAnsi="Georgia" w:cs="Times New Roman"/>
          <w:color w:val="585756"/>
          <w:kern w:val="0"/>
          <w:sz w:val="21"/>
          <w:szCs w:val="22"/>
          <w:lang w:val="fr-BE"/>
        </w:rPr>
      </w:pPr>
      <w:r w:rsidRPr="005D6C0E">
        <w:rPr>
          <w:rFonts w:ascii="Georgia" w:eastAsia="Calibri" w:hAnsi="Georgia" w:cs="Times New Roman"/>
          <w:color w:val="585756"/>
          <w:kern w:val="0"/>
          <w:sz w:val="21"/>
          <w:szCs w:val="22"/>
          <w:lang w:val="fr-BE"/>
        </w:rPr>
        <w:t>L</w:t>
      </w:r>
      <w:r w:rsidR="005D6C0E">
        <w:rPr>
          <w:rFonts w:ascii="Georgia" w:eastAsia="Calibri" w:hAnsi="Georgia" w:cs="Times New Roman"/>
          <w:color w:val="585756"/>
          <w:kern w:val="0"/>
          <w:sz w:val="21"/>
          <w:szCs w:val="22"/>
          <w:lang w:val="fr-BE"/>
        </w:rPr>
        <w:t>a section 4 « </w:t>
      </w:r>
      <w:r w:rsidR="00D35133">
        <w:rPr>
          <w:rFonts w:ascii="Georgia" w:eastAsia="Calibri" w:hAnsi="Georgia" w:cs="Times New Roman"/>
          <w:color w:val="585756"/>
          <w:kern w:val="0"/>
          <w:sz w:val="21"/>
          <w:szCs w:val="22"/>
          <w:lang w:val="fr-BE"/>
        </w:rPr>
        <w:t>Dispositions</w:t>
      </w:r>
      <w:r w:rsidR="005D6C0E">
        <w:rPr>
          <w:rFonts w:ascii="Georgia" w:eastAsia="Calibri" w:hAnsi="Georgia" w:cs="Times New Roman"/>
          <w:color w:val="585756"/>
          <w:kern w:val="0"/>
          <w:sz w:val="21"/>
          <w:szCs w:val="22"/>
          <w:lang w:val="fr-BE"/>
        </w:rPr>
        <w:t xml:space="preserve"> </w:t>
      </w:r>
      <w:r w:rsidR="00D35133">
        <w:rPr>
          <w:rFonts w:ascii="Georgia" w:eastAsia="Calibri" w:hAnsi="Georgia" w:cs="Times New Roman"/>
          <w:color w:val="585756"/>
          <w:kern w:val="0"/>
          <w:sz w:val="21"/>
          <w:szCs w:val="22"/>
          <w:lang w:val="fr-BE"/>
        </w:rPr>
        <w:t>contractuelles</w:t>
      </w:r>
      <w:r w:rsidRPr="005C33F3">
        <w:rPr>
          <w:rFonts w:ascii="Georgia" w:eastAsia="Calibri" w:hAnsi="Georgia" w:cs="Times New Roman"/>
          <w:color w:val="585756"/>
          <w:kern w:val="0"/>
          <w:sz w:val="21"/>
          <w:szCs w:val="22"/>
          <w:lang w:val="fr-BE"/>
        </w:rPr>
        <w:t xml:space="preserve"> particulières</w:t>
      </w:r>
      <w:r w:rsidR="005D6C0E">
        <w:rPr>
          <w:rFonts w:ascii="Georgia" w:eastAsia="Calibri" w:hAnsi="Georgia" w:cs="Times New Roman"/>
          <w:color w:val="585756"/>
          <w:kern w:val="0"/>
          <w:sz w:val="21"/>
          <w:szCs w:val="22"/>
          <w:lang w:val="fr-BE"/>
        </w:rPr>
        <w:t> »</w:t>
      </w:r>
      <w:r w:rsidRPr="005C33F3">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 </w:t>
      </w:r>
    </w:p>
    <w:p w14:paraId="5B5ACFFC" w14:textId="7FFBAE0E" w:rsidR="00EB06C5" w:rsidRDefault="00EB06C5" w:rsidP="00BC3A55">
      <w:pPr>
        <w:pStyle w:val="Corpsdetexte"/>
        <w:shd w:val="clear" w:color="auto" w:fill="FFFFFF"/>
        <w:rPr>
          <w:rFonts w:ascii="Georgia" w:eastAsia="Calibri" w:hAnsi="Georgia" w:cs="Times New Roman"/>
          <w:color w:val="585756"/>
          <w:kern w:val="0"/>
          <w:sz w:val="21"/>
          <w:szCs w:val="22"/>
          <w:lang w:val="fr-BE"/>
        </w:rPr>
      </w:pPr>
      <w:r w:rsidRPr="00C53FDC">
        <w:rPr>
          <w:rFonts w:ascii="Georgia" w:eastAsia="Calibri" w:hAnsi="Georgia" w:cs="Times New Roman"/>
          <w:color w:val="585756"/>
          <w:kern w:val="0"/>
          <w:sz w:val="21"/>
          <w:szCs w:val="22"/>
          <w:lang w:val="fr-BE"/>
        </w:rPr>
        <w:t>Dans le présent cahier spécial des charges, il est dérogé aux articles 25-33 des Règles Générales d’Exécution (voir point 2.8 « Cautionnement (art. 25 à 33) »). Cette dérogation est motivée par l’idée de laisser l’opportunité aux éventuels soumissionnaires locaux d’introduire offre.</w:t>
      </w:r>
    </w:p>
    <w:p w14:paraId="62E0B304" w14:textId="77777777" w:rsidR="0067285B"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29783478"/>
      <w:r>
        <w:t>Pouvoir adjudicateur</w:t>
      </w:r>
      <w:bookmarkEnd w:id="2"/>
      <w:bookmarkEnd w:id="3"/>
      <w:bookmarkEnd w:id="4"/>
      <w:bookmarkEnd w:id="5"/>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48FFF6CA" w14:textId="641D5F8C" w:rsidR="00EB06C5" w:rsidRPr="00843C67" w:rsidRDefault="00EB06C5" w:rsidP="00EB06C5">
      <w:pPr>
        <w:pStyle w:val="Corpsdetexte"/>
        <w:rPr>
          <w:rFonts w:ascii="Georgia" w:eastAsia="Calibri" w:hAnsi="Georgia" w:cs="Times New Roman"/>
          <w:color w:val="585756"/>
          <w:kern w:val="0"/>
          <w:sz w:val="21"/>
          <w:szCs w:val="22"/>
          <w:lang w:val="fr-BE"/>
        </w:rPr>
      </w:pPr>
      <w:bookmarkStart w:id="6" w:name="_Toc257039813"/>
      <w:bookmarkStart w:id="7" w:name="_Toc366161146"/>
      <w:r w:rsidRPr="00843C67">
        <w:rPr>
          <w:rFonts w:ascii="Georgia" w:eastAsia="Calibri" w:hAnsi="Georgia" w:cs="Times New Roman"/>
          <w:color w:val="585756"/>
          <w:kern w:val="0"/>
          <w:sz w:val="21"/>
          <w:szCs w:val="22"/>
          <w:lang w:val="fr-BE"/>
        </w:rPr>
        <w:t xml:space="preserve">Pour le présent marché public, </w:t>
      </w:r>
      <w:r>
        <w:rPr>
          <w:rFonts w:ascii="Georgia" w:eastAsia="Calibri" w:hAnsi="Georgia" w:cs="Times New Roman"/>
          <w:color w:val="585756"/>
          <w:kern w:val="0"/>
          <w:sz w:val="21"/>
          <w:szCs w:val="22"/>
          <w:lang w:val="fr-BE"/>
        </w:rPr>
        <w:t>Enabel</w:t>
      </w:r>
      <w:r w:rsidRPr="00843C67">
        <w:rPr>
          <w:rFonts w:ascii="Georgia" w:eastAsia="Calibri" w:hAnsi="Georgia" w:cs="Times New Roman"/>
          <w:color w:val="585756"/>
          <w:kern w:val="0"/>
          <w:sz w:val="21"/>
          <w:szCs w:val="22"/>
          <w:lang w:val="fr-BE"/>
        </w:rPr>
        <w:t xml:space="preserve"> est valablement représentée </w:t>
      </w:r>
      <w:r>
        <w:rPr>
          <w:rFonts w:ascii="Georgia" w:eastAsia="Calibri" w:hAnsi="Georgia" w:cs="Times New Roman"/>
          <w:color w:val="585756"/>
          <w:kern w:val="0"/>
          <w:sz w:val="21"/>
          <w:szCs w:val="22"/>
          <w:lang w:val="fr-BE"/>
        </w:rPr>
        <w:t xml:space="preserve">par Monsieur Mathias Lardinois, </w:t>
      </w:r>
      <w:r w:rsidR="00474CAC">
        <w:rPr>
          <w:rFonts w:ascii="Georgia" w:eastAsia="Calibri" w:hAnsi="Georgia" w:cs="Times New Roman"/>
          <w:color w:val="585756"/>
          <w:kern w:val="0"/>
          <w:sz w:val="21"/>
          <w:szCs w:val="22"/>
          <w:lang w:val="fr-BE"/>
        </w:rPr>
        <w:t>Directeur Pays</w:t>
      </w:r>
      <w:r>
        <w:rPr>
          <w:rFonts w:ascii="Georgia" w:eastAsia="Calibri" w:hAnsi="Georgia" w:cs="Times New Roman"/>
          <w:color w:val="585756"/>
          <w:kern w:val="0"/>
          <w:sz w:val="21"/>
          <w:szCs w:val="22"/>
          <w:lang w:val="fr-BE"/>
        </w:rPr>
        <w:t xml:space="preserve"> de Enabel en Mauritanie.</w:t>
      </w:r>
    </w:p>
    <w:p w14:paraId="676D5F1C" w14:textId="5FA604DE" w:rsidR="0067285B" w:rsidRDefault="0067285B" w:rsidP="0067285B">
      <w:pPr>
        <w:pStyle w:val="Titre2"/>
        <w:keepLines w:val="0"/>
        <w:widowControl w:val="0"/>
        <w:tabs>
          <w:tab w:val="num" w:pos="576"/>
        </w:tabs>
        <w:suppressAutoHyphens/>
        <w:spacing w:after="240"/>
      </w:pPr>
      <w:bookmarkStart w:id="8" w:name="_Toc129783479"/>
      <w:r>
        <w:t>Cadre institutionnel d</w:t>
      </w:r>
      <w:bookmarkEnd w:id="6"/>
      <w:bookmarkEnd w:id="7"/>
      <w:r w:rsidR="00425E03">
        <w:t>’Enabel</w:t>
      </w:r>
      <w:bookmarkEnd w:id="8"/>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ral dans lequel travaille Enabel</w:t>
      </w:r>
      <w:r w:rsidRPr="00C91137">
        <w:rPr>
          <w:rFonts w:ascii="Georgia" w:eastAsia="Calibri" w:hAnsi="Georgia"/>
          <w:color w:val="585756"/>
          <w:sz w:val="21"/>
          <w:szCs w:val="22"/>
        </w:rPr>
        <w:t xml:space="preserve"> est :</w:t>
      </w:r>
    </w:p>
    <w:p w14:paraId="168754AE" w14:textId="6BC513F1" w:rsidR="00C91137" w:rsidRPr="00C91137" w:rsidRDefault="00C91137" w:rsidP="00F22DFA">
      <w:pPr>
        <w:pStyle w:val="BTCtextCTB"/>
        <w:numPr>
          <w:ilvl w:val="0"/>
          <w:numId w:val="8"/>
        </w:numPr>
        <w:rPr>
          <w:rFonts w:ascii="Georgia" w:eastAsia="Calibri" w:hAnsi="Georgia"/>
          <w:color w:val="585756"/>
          <w:sz w:val="21"/>
          <w:szCs w:val="22"/>
        </w:rPr>
      </w:pPr>
      <w:r w:rsidRPr="00C91137">
        <w:rPr>
          <w:rFonts w:ascii="Georgia" w:eastAsia="Calibri" w:hAnsi="Georgia"/>
          <w:color w:val="585756"/>
          <w:sz w:val="21"/>
          <w:szCs w:val="22"/>
        </w:rPr>
        <w:t>la loi belge du 19 mars 2013 relative à la Coopération au Développement ;</w:t>
      </w:r>
    </w:p>
    <w:p w14:paraId="60C85819" w14:textId="0067BEE7" w:rsidR="00C91137" w:rsidRPr="00C91137" w:rsidRDefault="00C91137" w:rsidP="00F22DFA">
      <w:pPr>
        <w:pStyle w:val="BTCtextCTB"/>
        <w:numPr>
          <w:ilvl w:val="0"/>
          <w:numId w:val="8"/>
        </w:numPr>
        <w:rPr>
          <w:rFonts w:ascii="Georgia" w:eastAsia="Calibri" w:hAnsi="Georgia"/>
          <w:color w:val="585756"/>
          <w:sz w:val="21"/>
          <w:szCs w:val="22"/>
        </w:rPr>
      </w:pPr>
      <w:r w:rsidRPr="00C91137">
        <w:rPr>
          <w:rFonts w:ascii="Georgia" w:eastAsia="Calibri" w:hAnsi="Georgia"/>
          <w:color w:val="585756"/>
          <w:sz w:val="21"/>
          <w:szCs w:val="22"/>
        </w:rPr>
        <w:t xml:space="preserve">la </w:t>
      </w:r>
      <w:r w:rsidR="000459BE">
        <w:rPr>
          <w:rFonts w:ascii="Georgia" w:eastAsia="Calibri" w:hAnsi="Georgia"/>
          <w:color w:val="585756"/>
          <w:sz w:val="21"/>
          <w:szCs w:val="22"/>
        </w:rPr>
        <w:t>l</w:t>
      </w:r>
      <w:r w:rsidRPr="00C91137">
        <w:rPr>
          <w:rFonts w:ascii="Georgia" w:eastAsia="Calibri" w:hAnsi="Georgia"/>
          <w:color w:val="585756"/>
          <w:sz w:val="21"/>
          <w:szCs w:val="22"/>
        </w:rPr>
        <w:t>oi belge du 21 décembre 1998 portant création de la « Coopération Technique Belge » sous la forme d’une société de droit public</w:t>
      </w:r>
      <w:r w:rsidRPr="00247747">
        <w:rPr>
          <w:rFonts w:ascii="Georgia" w:eastAsia="Calibri" w:hAnsi="Georgia"/>
          <w:color w:val="585756"/>
          <w:sz w:val="21"/>
          <w:szCs w:val="22"/>
          <w:vertAlign w:val="superscript"/>
        </w:rPr>
        <w:footnoteReference w:id="2"/>
      </w:r>
      <w:r w:rsidRPr="00C91137">
        <w:rPr>
          <w:rFonts w:ascii="Georgia" w:eastAsia="Calibri" w:hAnsi="Georgia"/>
          <w:color w:val="585756"/>
          <w:sz w:val="21"/>
          <w:szCs w:val="22"/>
        </w:rPr>
        <w:t> ;</w:t>
      </w:r>
    </w:p>
    <w:p w14:paraId="00E89C77" w14:textId="5979D440" w:rsidR="00C91137" w:rsidRPr="00C91137" w:rsidRDefault="00247747" w:rsidP="00F22DFA">
      <w:pPr>
        <w:pStyle w:val="BTCtextCTB"/>
        <w:numPr>
          <w:ilvl w:val="0"/>
          <w:numId w:val="8"/>
        </w:numPr>
        <w:rPr>
          <w:rFonts w:ascii="Georgia" w:eastAsia="Calibri" w:hAnsi="Georgia"/>
          <w:color w:val="585756"/>
          <w:sz w:val="21"/>
          <w:szCs w:val="22"/>
        </w:rPr>
      </w:pPr>
      <w:r>
        <w:rPr>
          <w:rFonts w:ascii="Georgia" w:eastAsia="Calibri" w:hAnsi="Georgia"/>
          <w:color w:val="585756"/>
          <w:sz w:val="21"/>
          <w:szCs w:val="22"/>
        </w:rPr>
        <w:t xml:space="preserve">la </w:t>
      </w:r>
      <w:r w:rsidR="000459BE">
        <w:rPr>
          <w:rFonts w:ascii="Georgia" w:eastAsia="Calibri" w:hAnsi="Georgia"/>
          <w:color w:val="585756"/>
          <w:sz w:val="21"/>
          <w:szCs w:val="22"/>
        </w:rPr>
        <w:t>l</w:t>
      </w:r>
      <w:r w:rsidR="001A506C">
        <w:rPr>
          <w:rFonts w:ascii="Georgia" w:eastAsia="Calibri" w:hAnsi="Georgia"/>
          <w:color w:val="585756"/>
          <w:sz w:val="21"/>
          <w:szCs w:val="22"/>
        </w:rPr>
        <w:t xml:space="preserve">oi du 23 </w:t>
      </w:r>
      <w:r w:rsidR="0004454E">
        <w:rPr>
          <w:rFonts w:ascii="Georgia" w:eastAsia="Calibri" w:hAnsi="Georgia"/>
          <w:color w:val="585756"/>
          <w:sz w:val="21"/>
          <w:szCs w:val="22"/>
        </w:rPr>
        <w:t>nove</w:t>
      </w:r>
      <w:r w:rsidR="001A506C">
        <w:rPr>
          <w:rFonts w:ascii="Georgia" w:eastAsia="Calibri" w:hAnsi="Georgia"/>
          <w:color w:val="585756"/>
          <w:sz w:val="21"/>
          <w:szCs w:val="22"/>
        </w:rPr>
        <w:t>mbre</w:t>
      </w:r>
      <w:r w:rsidR="00C91137" w:rsidRPr="00C91137">
        <w:rPr>
          <w:rFonts w:ascii="Georgia" w:eastAsia="Calibri" w:hAnsi="Georgia"/>
          <w:color w:val="585756"/>
          <w:sz w:val="21"/>
          <w:szCs w:val="22"/>
        </w:rPr>
        <w:t xml:space="preserve"> 2017 portant modification du nom de la Coopération technique belge et définition des missions et du fonctionnement d’Enabel, Agence belge de Développement, publiée au Moniteur belge du 11 décembre 2017. </w:t>
      </w:r>
    </w:p>
    <w:p w14:paraId="4F174018" w14:textId="693C64C3"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Les développements suivants constituent eux aussi un fil rouge dans le travail d</w:t>
      </w:r>
      <w:r w:rsidR="00425E03">
        <w:rPr>
          <w:rFonts w:ascii="Georgia" w:eastAsia="Calibri" w:hAnsi="Georgia" w:cs="Times New Roman"/>
          <w:color w:val="585756"/>
          <w:kern w:val="0"/>
          <w:sz w:val="21"/>
          <w:szCs w:val="22"/>
          <w:lang w:val="fr-BE"/>
        </w:rPr>
        <w:t>’Enabel</w:t>
      </w:r>
      <w:r w:rsidRPr="00C91137">
        <w:rPr>
          <w:rFonts w:ascii="Georgia" w:eastAsia="Calibri" w:hAnsi="Georgia" w:cs="Times New Roman"/>
          <w:color w:val="585756"/>
          <w:kern w:val="0"/>
          <w:sz w:val="21"/>
          <w:szCs w:val="22"/>
          <w:lang w:val="fr-BE"/>
        </w:rPr>
        <w:t>: citons, à titre de principaux exemples :</w:t>
      </w:r>
    </w:p>
    <w:p w14:paraId="4A02BF38" w14:textId="1E8D511F" w:rsidR="0067285B" w:rsidRPr="00EB06C5" w:rsidRDefault="0067285B" w:rsidP="00F22DFA">
      <w:pPr>
        <w:pStyle w:val="BTCtextCTB"/>
        <w:numPr>
          <w:ilvl w:val="0"/>
          <w:numId w:val="8"/>
        </w:numPr>
        <w:rPr>
          <w:rFonts w:ascii="Georgia" w:eastAsia="Calibri" w:hAnsi="Georgia"/>
          <w:color w:val="585756"/>
          <w:sz w:val="21"/>
          <w:szCs w:val="22"/>
        </w:rPr>
      </w:pPr>
      <w:r w:rsidRPr="00C91137">
        <w:rPr>
          <w:rFonts w:ascii="Georgia" w:eastAsia="Calibri" w:hAnsi="Georgia"/>
          <w:color w:val="585756"/>
          <w:sz w:val="21"/>
          <w:szCs w:val="22"/>
        </w:rPr>
        <w:t>sur le plan de la coopération internationale : les Objectifs d</w:t>
      </w:r>
      <w:r w:rsidR="00C91137" w:rsidRPr="00C91137">
        <w:rPr>
          <w:rFonts w:ascii="Georgia" w:eastAsia="Calibri" w:hAnsi="Georgia"/>
          <w:color w:val="585756"/>
          <w:sz w:val="21"/>
          <w:szCs w:val="22"/>
        </w:rPr>
        <w:t>e</w:t>
      </w:r>
      <w:r w:rsidRPr="00C91137">
        <w:rPr>
          <w:rFonts w:ascii="Georgia" w:eastAsia="Calibri" w:hAnsi="Georgia"/>
          <w:color w:val="585756"/>
          <w:sz w:val="21"/>
          <w:szCs w:val="22"/>
        </w:rPr>
        <w:t xml:space="preserve"> Développement</w:t>
      </w:r>
      <w:r w:rsidR="00C91137">
        <w:rPr>
          <w:rFonts w:ascii="Georgia" w:eastAsia="Calibri" w:hAnsi="Georgia"/>
          <w:color w:val="585756"/>
          <w:sz w:val="21"/>
          <w:szCs w:val="22"/>
        </w:rPr>
        <w:t xml:space="preserve"> Durables</w:t>
      </w:r>
      <w:r w:rsidRPr="00C91137">
        <w:rPr>
          <w:rFonts w:ascii="Georgia" w:eastAsia="Calibri" w:hAnsi="Georgia"/>
          <w:color w:val="585756"/>
          <w:sz w:val="21"/>
          <w:szCs w:val="22"/>
        </w:rPr>
        <w:t xml:space="preserve"> des Nations unies, la Déclaration de Paris sur l’harmonisation et l’alignement de l’aide ; </w:t>
      </w:r>
    </w:p>
    <w:p w14:paraId="666EB3C3" w14:textId="77777777" w:rsidR="0067285B" w:rsidRPr="00EB06C5" w:rsidRDefault="0067285B" w:rsidP="00F22DFA">
      <w:pPr>
        <w:pStyle w:val="BTCtextCTB"/>
        <w:numPr>
          <w:ilvl w:val="0"/>
          <w:numId w:val="8"/>
        </w:numPr>
        <w:rPr>
          <w:rFonts w:ascii="Georgia" w:eastAsia="Calibri" w:hAnsi="Georgia"/>
          <w:color w:val="585756"/>
          <w:sz w:val="21"/>
          <w:szCs w:val="22"/>
        </w:rPr>
      </w:pPr>
      <w:r w:rsidRPr="00211A79">
        <w:rPr>
          <w:rFonts w:ascii="Georgia" w:eastAsia="Calibri" w:hAnsi="Georgia"/>
          <w:color w:val="585756"/>
          <w:sz w:val="21"/>
          <w:szCs w:val="22"/>
        </w:rPr>
        <w:t>sur le plan de la lutte contre la corruption : la loi du 8 mai 2007 portant assentiment à la Convention des Nations unies contre la corruption, faite à New York le 31 octobre 2003</w:t>
      </w:r>
      <w:r w:rsidRPr="00EB06C5">
        <w:rPr>
          <w:rFonts w:ascii="Georgia" w:eastAsia="Calibri" w:hAnsi="Georgia"/>
          <w:color w:val="585756"/>
          <w:sz w:val="21"/>
          <w:szCs w:val="22"/>
        </w:rPr>
        <w:footnoteReference w:id="3"/>
      </w:r>
      <w:r w:rsidRPr="00211A79">
        <w:rPr>
          <w:rFonts w:ascii="Georgia" w:eastAsia="Calibri" w:hAnsi="Georgia"/>
          <w:color w:val="585756"/>
          <w:sz w:val="21"/>
          <w:szCs w:val="22"/>
        </w:rPr>
        <w:t>, ainsi que la loi du 10 février 1999 relative à la répression de la corruption transposant la Convention relative à la lutte contre la corruption de fonctionnaires étrangers dans des transactions commerciales internationales ;</w:t>
      </w:r>
    </w:p>
    <w:p w14:paraId="3FF339AC" w14:textId="769DA62F" w:rsidR="0067285B" w:rsidRPr="00EB06C5" w:rsidRDefault="0067285B" w:rsidP="00F22DFA">
      <w:pPr>
        <w:pStyle w:val="BTCtextCTB"/>
        <w:numPr>
          <w:ilvl w:val="0"/>
          <w:numId w:val="8"/>
        </w:numPr>
        <w:rPr>
          <w:rFonts w:ascii="Georgia" w:eastAsia="Calibri" w:hAnsi="Georgia"/>
          <w:color w:val="585756"/>
          <w:sz w:val="21"/>
          <w:szCs w:val="22"/>
        </w:rPr>
      </w:pPr>
      <w:r w:rsidRPr="00211A79">
        <w:rPr>
          <w:rFonts w:ascii="Georgia" w:eastAsia="Calibri" w:hAnsi="Georgia"/>
          <w:color w:val="585756"/>
          <w:sz w:val="21"/>
          <w:szCs w:val="22"/>
        </w:rPr>
        <w:t>sur le plan du respect des droits humains : la Déclaration Universelle des Droits de l’Homme des Nations unies (1948) ainsi que les 8 conventions de base de l’Organisation Internationale du Travail</w:t>
      </w:r>
      <w:r w:rsidRPr="00EB06C5">
        <w:rPr>
          <w:rFonts w:ascii="Georgia" w:eastAsia="Calibri" w:hAnsi="Georgia"/>
          <w:color w:val="585756"/>
          <w:sz w:val="21"/>
          <w:szCs w:val="22"/>
        </w:rPr>
        <w:footnoteReference w:id="4"/>
      </w:r>
      <w:r w:rsidRPr="00211A79">
        <w:rPr>
          <w:rFonts w:ascii="Georgia" w:eastAsia="Calibri" w:hAnsi="Georgia"/>
          <w:color w:val="585756"/>
          <w:sz w:val="21"/>
          <w:szCs w:val="22"/>
        </w:rPr>
        <w:t xml:space="preserve"> consacrant en particulier le droit à la liberté syndicale (C. n° 87), le droit d’organisation et de négociation collective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03EDCBCF" w14:textId="0CEAC00B" w:rsidR="0067285B" w:rsidRPr="00EB06C5" w:rsidRDefault="0067285B" w:rsidP="00F22DFA">
      <w:pPr>
        <w:pStyle w:val="BTCtextCTB"/>
        <w:numPr>
          <w:ilvl w:val="0"/>
          <w:numId w:val="8"/>
        </w:numPr>
        <w:rPr>
          <w:rFonts w:ascii="Georgia" w:eastAsia="Calibri" w:hAnsi="Georgia"/>
          <w:color w:val="585756"/>
          <w:sz w:val="21"/>
          <w:szCs w:val="22"/>
        </w:rPr>
      </w:pPr>
      <w:r w:rsidRPr="00211A79">
        <w:rPr>
          <w:rFonts w:ascii="Georgia" w:eastAsia="Calibri" w:hAnsi="Georgia"/>
          <w:color w:val="585756"/>
          <w:sz w:val="21"/>
          <w:szCs w:val="22"/>
        </w:rPr>
        <w:t>sur le plan du respect de l’environnement :  La Convention-cadre sur les changements climatiques de Paris, le douze décembre deux mille quinze ;</w:t>
      </w:r>
    </w:p>
    <w:p w14:paraId="232A5505" w14:textId="5ABD6C07" w:rsidR="005C33F3" w:rsidRPr="00EB06C5" w:rsidRDefault="0017446A" w:rsidP="00F22DFA">
      <w:pPr>
        <w:pStyle w:val="BTCtextCTB"/>
        <w:numPr>
          <w:ilvl w:val="0"/>
          <w:numId w:val="8"/>
        </w:numPr>
        <w:rPr>
          <w:rFonts w:ascii="Georgia" w:eastAsia="Calibri" w:hAnsi="Georgia"/>
          <w:color w:val="585756"/>
          <w:sz w:val="21"/>
          <w:szCs w:val="22"/>
        </w:rPr>
      </w:pPr>
      <w:r w:rsidRPr="00211A79">
        <w:rPr>
          <w:rFonts w:ascii="Georgia" w:eastAsia="Calibri" w:hAnsi="Georgia"/>
          <w:color w:val="585756"/>
          <w:sz w:val="21"/>
          <w:szCs w:val="22"/>
        </w:rPr>
        <w:t>le premier contrat de gestion entre Enabel et l’Etat fédéral belge (approuvé par AR du 17.12.2017, MB 22.12.2017) qui arrête les règles et les conditions spéciales relatives à l’exercice des tâches de service public par Enabel pour le compte de l’Etat belge.</w:t>
      </w:r>
    </w:p>
    <w:p w14:paraId="52FCC7DC" w14:textId="77777777" w:rsidR="002A1F15" w:rsidRDefault="002A1F15" w:rsidP="002A1F15">
      <w:pPr>
        <w:pStyle w:val="Titre2"/>
        <w:keepLines w:val="0"/>
        <w:widowControl w:val="0"/>
        <w:tabs>
          <w:tab w:val="num" w:pos="576"/>
        </w:tabs>
        <w:suppressAutoHyphens/>
        <w:spacing w:after="240"/>
        <w:ind w:left="578" w:hanging="578"/>
      </w:pPr>
      <w:bookmarkStart w:id="9" w:name="législation"/>
      <w:bookmarkStart w:id="10" w:name="_Ref233108991"/>
      <w:bookmarkStart w:id="11" w:name="_Ref233108994"/>
      <w:bookmarkStart w:id="12" w:name="_Toc257380472"/>
      <w:bookmarkStart w:id="13" w:name="_Toc260134189"/>
      <w:bookmarkStart w:id="14" w:name="_Toc364253063"/>
      <w:bookmarkStart w:id="15" w:name="_Toc129783480"/>
      <w:r>
        <w:t>Règles régissant le marché</w:t>
      </w:r>
      <w:bookmarkEnd w:id="9"/>
      <w:bookmarkEnd w:id="10"/>
      <w:bookmarkEnd w:id="11"/>
      <w:bookmarkEnd w:id="12"/>
      <w:bookmarkEnd w:id="13"/>
      <w:bookmarkEnd w:id="14"/>
      <w:bookmarkEnd w:id="15"/>
    </w:p>
    <w:p w14:paraId="468C1B90" w14:textId="77777777" w:rsidR="002A1F15" w:rsidRPr="00211A79" w:rsidRDefault="002A1F15" w:rsidP="00FC126B">
      <w:pPr>
        <w:pStyle w:val="BTCbulletsCTB"/>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EB06C5" w:rsidRDefault="002A1F15" w:rsidP="00F22DFA">
      <w:pPr>
        <w:pStyle w:val="BTCtextCTB"/>
        <w:numPr>
          <w:ilvl w:val="0"/>
          <w:numId w:val="8"/>
        </w:numPr>
        <w:rPr>
          <w:rFonts w:ascii="Georgia" w:eastAsia="Calibri" w:hAnsi="Georgia"/>
          <w:color w:val="585756"/>
          <w:sz w:val="21"/>
          <w:szCs w:val="22"/>
        </w:rPr>
      </w:pPr>
      <w:r w:rsidRPr="00211A79">
        <w:rPr>
          <w:rFonts w:ascii="Georgia" w:eastAsia="Calibri" w:hAnsi="Georgia"/>
          <w:color w:val="585756"/>
          <w:sz w:val="21"/>
          <w:szCs w:val="22"/>
        </w:rPr>
        <w:t>La Loi du 17 juin 2016 relative aux marchés publics</w:t>
      </w:r>
      <w:r w:rsidRPr="00EB06C5">
        <w:rPr>
          <w:rFonts w:ascii="Georgia" w:eastAsia="Calibri" w:hAnsi="Georgia"/>
          <w:color w:val="585756"/>
          <w:sz w:val="21"/>
          <w:szCs w:val="22"/>
        </w:rPr>
        <w:footnoteReference w:id="5"/>
      </w:r>
      <w:r w:rsidRPr="00211A79">
        <w:rPr>
          <w:rFonts w:ascii="Georgia" w:eastAsia="Calibri" w:hAnsi="Georgia"/>
          <w:color w:val="585756"/>
          <w:sz w:val="21"/>
          <w:szCs w:val="22"/>
        </w:rPr>
        <w:t> ;</w:t>
      </w:r>
    </w:p>
    <w:p w14:paraId="0B297ABB" w14:textId="5829870D" w:rsidR="002A1F15" w:rsidRPr="00EB06C5" w:rsidRDefault="002A1F15" w:rsidP="00F22DFA">
      <w:pPr>
        <w:pStyle w:val="BTCtextCTB"/>
        <w:numPr>
          <w:ilvl w:val="0"/>
          <w:numId w:val="8"/>
        </w:numPr>
        <w:rPr>
          <w:rFonts w:ascii="Georgia" w:eastAsia="Calibri" w:hAnsi="Georgia"/>
          <w:color w:val="585756"/>
          <w:sz w:val="21"/>
          <w:szCs w:val="22"/>
        </w:rPr>
      </w:pPr>
      <w:r w:rsidRPr="00211A79">
        <w:rPr>
          <w:rFonts w:ascii="Georgia" w:eastAsia="Calibri" w:hAnsi="Georgia"/>
          <w:color w:val="585756"/>
          <w:sz w:val="21"/>
          <w:szCs w:val="22"/>
        </w:rPr>
        <w:t>La Loi du 17 juin 2013 relative à la motivation, à l’information et aux voies de recours en matière de marchés publics et de certains marchés de travaux, de fournitures et de services</w:t>
      </w:r>
      <w:r w:rsidRPr="00EB06C5">
        <w:rPr>
          <w:rFonts w:ascii="Georgia" w:eastAsia="Calibri" w:hAnsi="Georgia"/>
          <w:color w:val="585756"/>
          <w:sz w:val="21"/>
          <w:szCs w:val="22"/>
        </w:rPr>
        <w:footnoteReference w:id="6"/>
      </w:r>
      <w:r w:rsidR="00FC126B">
        <w:rPr>
          <w:rFonts w:ascii="Georgia" w:eastAsia="Calibri" w:hAnsi="Georgia"/>
          <w:color w:val="585756"/>
          <w:sz w:val="21"/>
          <w:szCs w:val="22"/>
        </w:rPr>
        <w:t> ;</w:t>
      </w:r>
    </w:p>
    <w:p w14:paraId="5156202A" w14:textId="77777777" w:rsidR="002A1F15" w:rsidRPr="00EB06C5" w:rsidRDefault="002A1F15" w:rsidP="00F22DFA">
      <w:pPr>
        <w:pStyle w:val="BTCtextCTB"/>
        <w:numPr>
          <w:ilvl w:val="0"/>
          <w:numId w:val="8"/>
        </w:numPr>
        <w:rPr>
          <w:rFonts w:ascii="Georgia" w:eastAsia="Calibri" w:hAnsi="Georgia"/>
          <w:color w:val="585756"/>
          <w:sz w:val="21"/>
          <w:szCs w:val="22"/>
        </w:rPr>
      </w:pPr>
      <w:r w:rsidRPr="00211A79">
        <w:rPr>
          <w:rFonts w:ascii="Georgia" w:eastAsia="Calibri" w:hAnsi="Georgia"/>
          <w:color w:val="585756"/>
          <w:sz w:val="21"/>
          <w:szCs w:val="22"/>
        </w:rPr>
        <w:t>L’A.R. du 18 avril 2017 relatif à la passation des marchés publics dans les secteurs classiques</w:t>
      </w:r>
      <w:r w:rsidRPr="00EB06C5">
        <w:rPr>
          <w:rFonts w:ascii="Georgia" w:eastAsia="Calibri" w:hAnsi="Georgia"/>
          <w:color w:val="585756"/>
          <w:sz w:val="21"/>
          <w:szCs w:val="22"/>
        </w:rPr>
        <w:footnoteReference w:id="7"/>
      </w:r>
      <w:r w:rsidRPr="00211A79">
        <w:rPr>
          <w:rFonts w:ascii="Georgia" w:eastAsia="Calibri" w:hAnsi="Georgia"/>
          <w:color w:val="585756"/>
          <w:sz w:val="21"/>
          <w:szCs w:val="22"/>
        </w:rPr>
        <w:t> ;</w:t>
      </w:r>
    </w:p>
    <w:p w14:paraId="701CC8FE" w14:textId="188A9777" w:rsidR="002A1F15" w:rsidRPr="00EB06C5" w:rsidRDefault="002A1F15" w:rsidP="00F22DFA">
      <w:pPr>
        <w:pStyle w:val="BTCtextCTB"/>
        <w:numPr>
          <w:ilvl w:val="0"/>
          <w:numId w:val="8"/>
        </w:numPr>
        <w:rPr>
          <w:rFonts w:ascii="Georgia" w:eastAsia="Calibri" w:hAnsi="Georgia"/>
          <w:color w:val="585756"/>
          <w:sz w:val="21"/>
          <w:szCs w:val="22"/>
        </w:rPr>
      </w:pPr>
      <w:r w:rsidRPr="00211A79">
        <w:rPr>
          <w:rFonts w:ascii="Georgia" w:eastAsia="Calibri" w:hAnsi="Georgia"/>
          <w:color w:val="585756"/>
          <w:sz w:val="21"/>
          <w:szCs w:val="22"/>
        </w:rPr>
        <w:t>L’A.R. du 14 janvier 2013 établissant les règles générales d’exécution des marchés publics</w:t>
      </w:r>
      <w:r w:rsidRPr="00EB06C5">
        <w:rPr>
          <w:rFonts w:ascii="Georgia" w:eastAsia="Calibri" w:hAnsi="Georgia"/>
          <w:color w:val="585756"/>
          <w:sz w:val="21"/>
          <w:szCs w:val="22"/>
        </w:rPr>
        <w:footnoteReference w:id="8"/>
      </w:r>
      <w:r w:rsidRPr="00EB06C5">
        <w:rPr>
          <w:rFonts w:ascii="Georgia" w:eastAsia="Calibri" w:hAnsi="Georgia"/>
          <w:color w:val="585756"/>
          <w:sz w:val="21"/>
          <w:szCs w:val="22"/>
        </w:rPr>
        <w:t> </w:t>
      </w:r>
      <w:r w:rsidRPr="00211A79">
        <w:rPr>
          <w:rFonts w:ascii="Georgia" w:eastAsia="Calibri" w:hAnsi="Georgia"/>
          <w:color w:val="585756"/>
          <w:sz w:val="21"/>
          <w:szCs w:val="22"/>
        </w:rPr>
        <w:t>;</w:t>
      </w:r>
    </w:p>
    <w:p w14:paraId="1B579B08" w14:textId="77777777" w:rsidR="002A1F15" w:rsidRPr="00EB06C5" w:rsidRDefault="002A1F15" w:rsidP="00F22DFA">
      <w:pPr>
        <w:pStyle w:val="BTCtextCTB"/>
        <w:numPr>
          <w:ilvl w:val="0"/>
          <w:numId w:val="8"/>
        </w:numPr>
        <w:rPr>
          <w:rFonts w:ascii="Georgia" w:eastAsia="Calibri" w:hAnsi="Georgia"/>
          <w:color w:val="585756"/>
          <w:sz w:val="21"/>
          <w:szCs w:val="22"/>
        </w:rPr>
      </w:pPr>
      <w:r w:rsidRPr="00211A79">
        <w:rPr>
          <w:rFonts w:ascii="Georgia" w:eastAsia="Calibri" w:hAnsi="Georgia"/>
          <w:color w:val="585756"/>
          <w:sz w:val="21"/>
          <w:szCs w:val="22"/>
        </w:rPr>
        <w:t>Les Circulaires du Premier Ministre en matière de marchés publics.</w:t>
      </w:r>
    </w:p>
    <w:p w14:paraId="3BC94C73" w14:textId="444E7E37" w:rsidR="002A1F15" w:rsidRPr="00EB06C5" w:rsidRDefault="002A1F15" w:rsidP="00EB06C5">
      <w:pPr>
        <w:pStyle w:val="BTCbulletsCTB"/>
        <w:tabs>
          <w:tab w:val="left" w:pos="360"/>
        </w:tabs>
        <w:spacing w:after="120" w:line="288" w:lineRule="auto"/>
        <w:jc w:val="both"/>
        <w:rPr>
          <w:rFonts w:ascii="Georgia" w:eastAsia="Calibri" w:hAnsi="Georgia"/>
          <w:bCs w:val="0"/>
          <w:color w:val="585756"/>
          <w:sz w:val="21"/>
          <w:szCs w:val="22"/>
          <w:lang w:val="fr-BE" w:eastAsia="en-US"/>
        </w:rPr>
      </w:pPr>
      <w:r w:rsidRPr="002A1F15">
        <w:rPr>
          <w:rFonts w:ascii="Georgia" w:eastAsia="Calibri" w:hAnsi="Georgia"/>
          <w:bCs w:val="0"/>
          <w:color w:val="585756"/>
          <w:sz w:val="21"/>
          <w:szCs w:val="22"/>
          <w:lang w:val="fr-BE" w:eastAsia="en-US"/>
        </w:rPr>
        <w:t>Toute la réglementation belge sur les marchés publics peut être consultée sur www.publicprocurement.be.</w:t>
      </w: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6" w:name="_Toc224619176"/>
      <w:bookmarkStart w:id="17" w:name="_Toc257380473"/>
      <w:bookmarkStart w:id="18" w:name="_Toc260134190"/>
      <w:bookmarkStart w:id="19" w:name="_Toc364253064"/>
      <w:bookmarkStart w:id="20" w:name="_Toc129783481"/>
      <w:r>
        <w:t>Définitions</w:t>
      </w:r>
      <w:bookmarkEnd w:id="16"/>
      <w:bookmarkEnd w:id="17"/>
      <w:bookmarkEnd w:id="18"/>
      <w:bookmarkEnd w:id="19"/>
      <w:bookmarkEnd w:id="20"/>
    </w:p>
    <w:p w14:paraId="75CC10B2" w14:textId="77777777" w:rsidR="00705A6A" w:rsidRPr="00211A79"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30A96065"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6CE3D389"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7B372E98"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pouvoir adjudicateur ou l’adjudicateur</w:t>
      </w:r>
      <w:r w:rsidRPr="00211A79">
        <w:rPr>
          <w:rFonts w:ascii="Georgia" w:eastAsia="Calibri" w:hAnsi="Georgia"/>
          <w:bCs w:val="0"/>
          <w:color w:val="585756"/>
          <w:sz w:val="21"/>
          <w:szCs w:val="22"/>
          <w:lang w:val="fr-BE" w:eastAsia="en-US"/>
        </w:rPr>
        <w:t xml:space="preserve">  : </w:t>
      </w:r>
      <w:r>
        <w:rPr>
          <w:rFonts w:ascii="Georgia" w:eastAsia="Calibri" w:hAnsi="Georgia"/>
          <w:bCs w:val="0"/>
          <w:color w:val="585756"/>
          <w:sz w:val="21"/>
          <w:szCs w:val="22"/>
          <w:lang w:val="fr-BE" w:eastAsia="en-US"/>
        </w:rPr>
        <w:t>Enabel</w:t>
      </w:r>
      <w:r w:rsidRPr="00FC126B">
        <w:rPr>
          <w:rFonts w:ascii="Georgia" w:eastAsia="Calibri" w:hAnsi="Georgia"/>
          <w:bCs w:val="0"/>
          <w:color w:val="585756"/>
          <w:sz w:val="21"/>
          <w:szCs w:val="22"/>
          <w:lang w:val="fr-BE" w:eastAsia="en-US"/>
        </w:rPr>
        <w:t> ;</w:t>
      </w:r>
    </w:p>
    <w:p w14:paraId="0F0378EE"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1342F1BE"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0A40D11B"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73A2AC6E"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Termes de Références /</w:t>
      </w: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42BDFDEF"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 un mode alternatif de conception ou d’exécution qui est introduit soit à la demande du pouvoir adjudicateur, soit à l’initiative du soumissionnaire;</w:t>
      </w:r>
    </w:p>
    <w:p w14:paraId="0DC38AFA"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5B634C">
        <w:rPr>
          <w:rFonts w:ascii="Georgia" w:eastAsia="Calibri" w:hAnsi="Georgia"/>
          <w:bCs w:val="0"/>
          <w:color w:val="585756"/>
          <w:sz w:val="21"/>
          <w:szCs w:val="22"/>
          <w:lang w:val="fr-BE" w:eastAsia="en-US"/>
        </w:rPr>
        <w:t>qui est introduit soit à la demande du pouvoir adjudicateur, soit à l’initiative du soumissionnaire;</w:t>
      </w:r>
    </w:p>
    <w:p w14:paraId="21B7416F"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prix;</w:t>
      </w:r>
    </w:p>
    <w:p w14:paraId="0E560409"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 xml:space="preserve">Les règles générales d’exécution </w:t>
      </w:r>
      <w:r>
        <w:rPr>
          <w:rFonts w:ascii="Georgia" w:eastAsia="Calibri" w:hAnsi="Georgia"/>
          <w:bCs w:val="0"/>
          <w:color w:val="585756"/>
          <w:sz w:val="21"/>
          <w:szCs w:val="22"/>
          <w:u w:val="single"/>
          <w:lang w:val="fr-BE" w:eastAsia="en-US"/>
        </w:rPr>
        <w:t>(</w:t>
      </w:r>
      <w:r w:rsidRPr="00211A79">
        <w:rPr>
          <w:rFonts w:ascii="Georgia" w:eastAsia="Calibri" w:hAnsi="Georgia"/>
          <w:bCs w:val="0"/>
          <w:color w:val="585756"/>
          <w:sz w:val="21"/>
          <w:szCs w:val="22"/>
          <w:u w:val="single"/>
          <w:lang w:val="fr-BE" w:eastAsia="en-US"/>
        </w:rPr>
        <w:t>RGE</w:t>
      </w:r>
      <w:r>
        <w:rPr>
          <w:rFonts w:ascii="Georgia" w:eastAsia="Calibri" w:hAnsi="Georgia"/>
          <w:bCs w:val="0"/>
          <w:color w:val="585756"/>
          <w:sz w:val="21"/>
          <w:szCs w:val="22"/>
          <w:u w:val="single"/>
          <w:lang w:val="fr-BE" w:eastAsia="en-US"/>
        </w:rPr>
        <w:t>)</w:t>
      </w:r>
      <w:r w:rsidRPr="00211A79">
        <w:rPr>
          <w:rFonts w:ascii="Georgia" w:eastAsia="Calibri" w:hAnsi="Georgia"/>
          <w:bCs w:val="0"/>
          <w:color w:val="585756"/>
          <w:sz w:val="21"/>
          <w:szCs w:val="22"/>
          <w:lang w:val="fr-BE" w:eastAsia="en-US"/>
        </w:rPr>
        <w:t>: les règles se trouvant dans l’AR du 14.01.2013, établissant les règles générales d’</w:t>
      </w:r>
      <w:r>
        <w:rPr>
          <w:rFonts w:ascii="Georgia" w:eastAsia="Calibri" w:hAnsi="Georgia"/>
          <w:bCs w:val="0"/>
          <w:color w:val="585756"/>
          <w:sz w:val="21"/>
          <w:szCs w:val="22"/>
          <w:lang w:val="fr-BE" w:eastAsia="en-US"/>
        </w:rPr>
        <w:t>exécution des marchés publics</w:t>
      </w:r>
      <w:r w:rsidRPr="00DE6500">
        <w:rPr>
          <w:rFonts w:ascii="Georgia" w:eastAsia="Calibri" w:hAnsi="Georgia"/>
          <w:bCs w:val="0"/>
          <w:color w:val="585756"/>
          <w:sz w:val="21"/>
          <w:szCs w:val="22"/>
          <w:lang w:val="fr-BE" w:eastAsia="en-US"/>
        </w:rPr>
        <w:t> ;</w:t>
      </w:r>
    </w:p>
    <w:p w14:paraId="14E59667"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46C7ABAF"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7512303D" w14:textId="77777777" w:rsidR="00705A6A" w:rsidRPr="00D14EA3"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de la règlementation relative aux marchés publics :</w:t>
      </w:r>
      <w:r w:rsidRPr="00D14EA3">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55D181EE" w14:textId="77777777" w:rsidR="00705A6A" w:rsidRPr="00D14EA3"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61726558" w14:textId="77777777" w:rsidR="00705A6A" w:rsidRPr="00D14EA3"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7CA6D1A8" w14:textId="77777777" w:rsidR="00705A6A" w:rsidRPr="00D14EA3"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26C6216E"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21EC075C" w14:textId="77777777" w:rsidR="00705A6A" w:rsidRPr="00705A6A" w:rsidRDefault="00705A6A" w:rsidP="00705A6A">
      <w:pPr>
        <w:pStyle w:val="Titre2"/>
        <w:keepLines w:val="0"/>
        <w:widowControl w:val="0"/>
        <w:tabs>
          <w:tab w:val="num" w:pos="576"/>
        </w:tabs>
        <w:suppressAutoHyphens/>
        <w:spacing w:after="240"/>
        <w:ind w:left="578" w:hanging="578"/>
      </w:pPr>
      <w:bookmarkStart w:id="21" w:name="_Toc129783482"/>
      <w:r w:rsidRPr="00705A6A">
        <w:t>Traitement des données à caractère personnel</w:t>
      </w:r>
      <w:bookmarkEnd w:id="21"/>
    </w:p>
    <w:p w14:paraId="76E31C20" w14:textId="77777777" w:rsidR="00705A6A" w:rsidRPr="001478F6" w:rsidRDefault="00705A6A" w:rsidP="00705A6A">
      <w:pPr>
        <w:rPr>
          <w:lang w:val="fr-FR"/>
        </w:rPr>
      </w:pPr>
      <w:r w:rsidRPr="001478F6">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1BAF150" w14:textId="77777777" w:rsidR="00705A6A" w:rsidRPr="00873CB1" w:rsidRDefault="00705A6A" w:rsidP="00705A6A">
      <w:pPr>
        <w:pStyle w:val="Titre2"/>
        <w:keepLines w:val="0"/>
        <w:widowControl w:val="0"/>
        <w:tabs>
          <w:tab w:val="num" w:pos="576"/>
        </w:tabs>
        <w:suppressAutoHyphens/>
        <w:spacing w:after="240"/>
        <w:ind w:left="578" w:hanging="578"/>
      </w:pPr>
      <w:bookmarkStart w:id="22" w:name="_Toc129783483"/>
      <w:r w:rsidRPr="00873CB1">
        <w:t>Confidentialité</w:t>
      </w:r>
      <w:bookmarkEnd w:id="22"/>
    </w:p>
    <w:p w14:paraId="7BC83CEF" w14:textId="77777777" w:rsidR="00705A6A" w:rsidRPr="001478F6" w:rsidRDefault="00705A6A" w:rsidP="00705A6A">
      <w:pPr>
        <w:rPr>
          <w:lang w:val="fr-FR"/>
        </w:rPr>
      </w:pPr>
      <w:r w:rsidRPr="001478F6">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4BD6A9D7" w14:textId="77777777" w:rsidR="00705A6A" w:rsidRPr="001478F6" w:rsidRDefault="00705A6A" w:rsidP="00705A6A">
      <w:pPr>
        <w:rPr>
          <w:lang w:val="fr-FR"/>
        </w:rPr>
      </w:pPr>
      <w:r w:rsidRPr="001478F6">
        <w:rPr>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053E882F" w14:textId="77777777" w:rsidR="00705A6A" w:rsidRDefault="00705A6A" w:rsidP="00705A6A">
      <w:r w:rsidRPr="001478F6">
        <w:rPr>
          <w:lang w:val="fr-FR"/>
        </w:rPr>
        <w:t>Voir aussi : https://www.enabel.be/fr/content/declaration-de-confidentialite-denabel</w:t>
      </w:r>
      <w:r>
        <w:rPr>
          <w:rFonts w:ascii="Calibri" w:eastAsia="Times New Roman" w:hAnsi="Calibri"/>
          <w:color w:val="212121"/>
        </w:rPr>
        <w:t xml:space="preserve"> </w:t>
      </w:r>
    </w:p>
    <w:p w14:paraId="4AFB15D7" w14:textId="77777777" w:rsidR="00705A6A" w:rsidRPr="00413425" w:rsidRDefault="00705A6A" w:rsidP="00705A6A">
      <w:pPr>
        <w:pStyle w:val="Titre2"/>
        <w:keepLines w:val="0"/>
        <w:widowControl w:val="0"/>
        <w:tabs>
          <w:tab w:val="num" w:pos="576"/>
        </w:tabs>
        <w:suppressAutoHyphens/>
        <w:spacing w:after="240"/>
        <w:ind w:left="578" w:hanging="578"/>
      </w:pPr>
      <w:bookmarkStart w:id="23" w:name="_Toc52268424"/>
      <w:bookmarkStart w:id="24" w:name="_Toc129783484"/>
      <w:r>
        <w:t>Clauses déontologiques</w:t>
      </w:r>
      <w:bookmarkEnd w:id="23"/>
      <w:bookmarkEnd w:id="24"/>
    </w:p>
    <w:p w14:paraId="1558ACF7" w14:textId="77777777" w:rsidR="00705A6A"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Tout manquement à se conformer à une ou plusieurs des clauses déontologiques peut aboutir à l’exclusion du candidat, du soumissionnaire ou de l’adjudicataire </w:t>
      </w:r>
      <w:r>
        <w:rPr>
          <w:rFonts w:ascii="Georgia" w:eastAsia="Calibri" w:hAnsi="Georgia" w:cs="Times New Roman"/>
          <w:color w:val="585756"/>
          <w:kern w:val="0"/>
          <w:sz w:val="21"/>
          <w:szCs w:val="22"/>
          <w:lang w:val="fr-BE"/>
        </w:rPr>
        <w:t xml:space="preserve">à </w:t>
      </w:r>
      <w:r w:rsidRPr="00211A79">
        <w:rPr>
          <w:rFonts w:ascii="Georgia" w:eastAsia="Calibri" w:hAnsi="Georgia" w:cs="Times New Roman"/>
          <w:color w:val="585756"/>
          <w:kern w:val="0"/>
          <w:sz w:val="21"/>
          <w:szCs w:val="22"/>
          <w:lang w:val="fr-BE"/>
        </w:rPr>
        <w:t xml:space="preserve">d’autres marchés publics pour </w:t>
      </w:r>
      <w:r>
        <w:rPr>
          <w:rFonts w:ascii="Georgia" w:eastAsia="Calibri" w:hAnsi="Georgia" w:cs="Times New Roman"/>
          <w:color w:val="585756"/>
          <w:kern w:val="0"/>
          <w:sz w:val="21"/>
          <w:szCs w:val="22"/>
          <w:lang w:val="fr-BE"/>
        </w:rPr>
        <w:t>Enabel</w:t>
      </w:r>
      <w:r w:rsidRPr="00211A79">
        <w:rPr>
          <w:rFonts w:ascii="Georgia" w:eastAsia="Calibri" w:hAnsi="Georgia" w:cs="Times New Roman"/>
          <w:color w:val="585756"/>
          <w:kern w:val="0"/>
          <w:sz w:val="21"/>
          <w:szCs w:val="22"/>
          <w:lang w:val="fr-BE"/>
        </w:rPr>
        <w:t>.</w:t>
      </w:r>
    </w:p>
    <w:p w14:paraId="6DE5E786" w14:textId="77777777" w:rsidR="00705A6A"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w:t>
      </w:r>
    </w:p>
    <w:p w14:paraId="39D9F9A6" w14:textId="77777777" w:rsidR="00705A6A"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7A4B17FD" w14:textId="77777777" w:rsidR="00705A6A" w:rsidRDefault="00705A6A" w:rsidP="00705A6A">
      <w:pPr>
        <w:pStyle w:val="Corpsdetexte"/>
        <w:rPr>
          <w:rFonts w:ascii="Georgia" w:eastAsia="Calibri" w:hAnsi="Georgia" w:cs="Times New Roman"/>
          <w:color w:val="585756"/>
          <w:kern w:val="0"/>
          <w:sz w:val="21"/>
          <w:szCs w:val="22"/>
          <w:lang w:val="fr-BE"/>
        </w:rPr>
      </w:pPr>
      <w:r w:rsidRPr="00E13ED3">
        <w:rPr>
          <w:rFonts w:ascii="Georgia" w:eastAsia="Calibri" w:hAnsi="Georgia" w:cs="Times New Roman"/>
          <w:color w:val="585756"/>
          <w:kern w:val="0"/>
          <w:sz w:val="21"/>
          <w:szCs w:val="22"/>
          <w:lang w:val="fr-BE"/>
        </w:rPr>
        <w:t>Conformément à la Politique concernant l’exploitation et les abus sexuels de Enabel, l’adjudicataire et son personne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274811C9" w14:textId="77777777" w:rsidR="00705A6A"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14F023C7" w14:textId="77777777" w:rsidR="00705A6A"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w:t>
      </w:r>
      <w:r>
        <w:rPr>
          <w:rFonts w:ascii="Georgia" w:eastAsia="Calibri" w:hAnsi="Georgia" w:cs="Times New Roman"/>
          <w:color w:val="585756"/>
          <w:kern w:val="0"/>
          <w:sz w:val="21"/>
          <w:szCs w:val="22"/>
          <w:lang w:val="fr-BE"/>
        </w:rPr>
        <w:t xml:space="preserve"> </w:t>
      </w:r>
    </w:p>
    <w:p w14:paraId="24469A81" w14:textId="77777777" w:rsidR="00705A6A" w:rsidRDefault="00705A6A" w:rsidP="00705A6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Les plaintes liées à des questions d’intégrité (fraude, corruption,… ) doivent être adressées au bureau d’intégrité via l’adresse </w:t>
      </w:r>
      <w:hyperlink r:id="rId16" w:history="1">
        <w:r w:rsidRPr="004B4656">
          <w:rPr>
            <w:rStyle w:val="Lienhypertexte"/>
            <w:rFonts w:ascii="Georgia" w:eastAsia="Calibri" w:hAnsi="Georgia" w:cs="Times New Roman"/>
            <w:kern w:val="0"/>
            <w:sz w:val="21"/>
            <w:szCs w:val="22"/>
            <w:lang w:val="fr-BE"/>
          </w:rPr>
          <w:t>https://www.enabelintegrity.be</w:t>
        </w:r>
      </w:hyperlink>
      <w:r>
        <w:rPr>
          <w:rFonts w:ascii="Georgia" w:eastAsia="Calibri" w:hAnsi="Georgia" w:cs="Times New Roman"/>
          <w:color w:val="585756"/>
          <w:kern w:val="0"/>
          <w:sz w:val="21"/>
          <w:szCs w:val="22"/>
          <w:lang w:val="fr-BE"/>
        </w:rPr>
        <w:t xml:space="preserve"> .</w:t>
      </w:r>
    </w:p>
    <w:p w14:paraId="38EB0352" w14:textId="77777777" w:rsidR="00705A6A" w:rsidRPr="00211A79" w:rsidRDefault="00705A6A" w:rsidP="00705A6A">
      <w:pPr>
        <w:pStyle w:val="Corpsdetexte"/>
        <w:rPr>
          <w:rFonts w:ascii="Georgia" w:eastAsia="Calibri" w:hAnsi="Georgia" w:cs="Times New Roman"/>
          <w:color w:val="585756"/>
          <w:kern w:val="0"/>
          <w:sz w:val="21"/>
          <w:szCs w:val="22"/>
          <w:lang w:val="fr-BE"/>
        </w:rPr>
      </w:pPr>
      <w:r w:rsidRPr="00415FB9">
        <w:rPr>
          <w:rFonts w:ascii="Georgia" w:eastAsia="Calibri" w:hAnsi="Georgia" w:cs="Times New Roman"/>
          <w:color w:val="585756"/>
          <w:kern w:val="0"/>
          <w:sz w:val="21"/>
          <w:lang w:val="fr-BE"/>
        </w:rPr>
        <w:t>Conformément à la Politique de Enabel concernant l’exploitation et les abus sexuels et la Politique de Enabel concernant la maîtrise des risques de fraude et de corruption, les plaintes liées à des questions d’intégrité (fraude, corruption, exploitation ou abus sexuel … ) doivent être adressées au bureau d’intégrité via l’adresse </w:t>
      </w:r>
      <w:hyperlink r:id="rId17" w:tgtFrame="_blank" w:history="1">
        <w:r w:rsidRPr="00415FB9">
          <w:rPr>
            <w:rFonts w:ascii="Georgia" w:eastAsia="Calibri" w:hAnsi="Georgia" w:cs="Times New Roman"/>
            <w:color w:val="585756"/>
            <w:kern w:val="0"/>
            <w:sz w:val="21"/>
            <w:lang w:val="fr-BE"/>
          </w:rPr>
          <w:t>https://www.enabelintegrity.be</w:t>
        </w:r>
      </w:hyperlink>
      <w:r w:rsidRPr="00415FB9">
        <w:rPr>
          <w:rFonts w:ascii="Georgia" w:eastAsia="Calibri" w:hAnsi="Georgia" w:cs="Times New Roman"/>
          <w:color w:val="585756"/>
          <w:kern w:val="0"/>
          <w:sz w:val="21"/>
          <w:lang w:val="fr-BE"/>
        </w:rPr>
        <w:t>. </w:t>
      </w:r>
    </w:p>
    <w:p w14:paraId="2AEB2FC4" w14:textId="77777777" w:rsidR="00705A6A" w:rsidRPr="00633898" w:rsidRDefault="00705A6A" w:rsidP="00705A6A">
      <w:pPr>
        <w:pStyle w:val="Titre2"/>
        <w:keepLines w:val="0"/>
        <w:widowControl w:val="0"/>
        <w:tabs>
          <w:tab w:val="num" w:pos="576"/>
        </w:tabs>
        <w:suppressAutoHyphens/>
        <w:spacing w:after="240"/>
        <w:ind w:left="578" w:hanging="578"/>
      </w:pPr>
      <w:bookmarkStart w:id="25" w:name="_Ref228951536"/>
      <w:bookmarkStart w:id="26" w:name="_Toc257039818"/>
      <w:bookmarkStart w:id="27" w:name="_Toc366161151"/>
      <w:bookmarkStart w:id="28" w:name="_Toc52268432"/>
      <w:bookmarkStart w:id="29" w:name="_Toc129783485"/>
      <w:r>
        <w:t>Gestion des plaintes</w:t>
      </w:r>
      <w:r w:rsidRPr="00633898">
        <w:t xml:space="preserve"> et tribunaux compétents</w:t>
      </w:r>
      <w:bookmarkEnd w:id="25"/>
      <w:bookmarkEnd w:id="26"/>
      <w:bookmarkEnd w:id="27"/>
      <w:bookmarkEnd w:id="28"/>
      <w:bookmarkEnd w:id="29"/>
    </w:p>
    <w:p w14:paraId="1B9436EA" w14:textId="77777777" w:rsidR="00705A6A" w:rsidRPr="00211A79"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200B7824" w14:textId="77777777" w:rsidR="00705A6A" w:rsidRPr="00211A79"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730CBB57" w14:textId="04360179" w:rsidR="00705A6A" w:rsidRPr="00211A79"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r>
        <w:rPr>
          <w:rFonts w:ascii="Georgia" w:eastAsia="Calibri" w:hAnsi="Georgia" w:cs="Times New Roman"/>
          <w:color w:val="585756"/>
          <w:kern w:val="0"/>
          <w:sz w:val="21"/>
          <w:szCs w:val="22"/>
          <w:lang w:val="fr-BE"/>
        </w:rPr>
        <w:t xml:space="preserve"> L’adjudicataire peut s’adresser à l’adresse email </w:t>
      </w:r>
      <w:hyperlink r:id="rId18" w:history="1">
        <w:r w:rsidRPr="004B4656">
          <w:rPr>
            <w:rStyle w:val="Lienhypertexte"/>
            <w:rFonts w:ascii="Georgia" w:eastAsia="Calibri" w:hAnsi="Georgia" w:cs="Times New Roman"/>
            <w:kern w:val="0"/>
            <w:sz w:val="21"/>
            <w:szCs w:val="22"/>
            <w:lang w:val="fr-BE"/>
          </w:rPr>
          <w:t>complaints@enabel.be</w:t>
        </w:r>
      </w:hyperlink>
      <w:r>
        <w:rPr>
          <w:rFonts w:ascii="Georgia" w:eastAsia="Calibri" w:hAnsi="Georgia" w:cs="Times New Roman"/>
          <w:color w:val="585756"/>
          <w:kern w:val="0"/>
          <w:sz w:val="21"/>
          <w:szCs w:val="22"/>
          <w:lang w:val="fr-BE"/>
        </w:rPr>
        <w:t xml:space="preserve"> cf </w:t>
      </w:r>
      <w:hyperlink r:id="rId19" w:history="1">
        <w:r w:rsidRPr="004B4656">
          <w:rPr>
            <w:rStyle w:val="Lienhypertexte"/>
            <w:rFonts w:ascii="Georgia" w:eastAsia="Calibri" w:hAnsi="Georgia" w:cs="Times New Roman"/>
            <w:kern w:val="0"/>
            <w:sz w:val="21"/>
            <w:szCs w:val="22"/>
            <w:lang w:val="fr-BE"/>
          </w:rPr>
          <w:t>https://www.enabel.be/fr/content/gestion-des-plaintes</w:t>
        </w:r>
      </w:hyperlink>
      <w:r>
        <w:rPr>
          <w:rFonts w:ascii="Georgia" w:eastAsia="Calibri" w:hAnsi="Georgia" w:cs="Times New Roman"/>
          <w:color w:val="585756"/>
          <w:kern w:val="0"/>
          <w:sz w:val="21"/>
          <w:szCs w:val="22"/>
          <w:lang w:val="fr-BE"/>
        </w:rPr>
        <w:t xml:space="preserve"> . </w:t>
      </w:r>
    </w:p>
    <w:p w14:paraId="4A7BF6A2" w14:textId="26F71E2B" w:rsidR="00705A6A" w:rsidRPr="00513F12"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r>
        <w:rPr>
          <w:rFonts w:ascii="Georgia" w:eastAsia="Calibri" w:hAnsi="Georgia" w:cs="Times New Roman"/>
          <w:color w:val="585756"/>
          <w:kern w:val="0"/>
          <w:sz w:val="21"/>
          <w:szCs w:val="22"/>
          <w:lang w:val="fr-BE"/>
        </w:rPr>
        <w:t xml:space="preserve"> (voir point 4.1</w:t>
      </w:r>
      <w:r w:rsidR="00B15589">
        <w:rPr>
          <w:rFonts w:ascii="Georgia" w:eastAsia="Calibri" w:hAnsi="Georgia" w:cs="Times New Roman"/>
          <w:color w:val="585756"/>
          <w:kern w:val="0"/>
          <w:sz w:val="21"/>
          <w:szCs w:val="22"/>
          <w:lang w:val="fr-BE"/>
        </w:rPr>
        <w:t>7</w:t>
      </w:r>
      <w:r>
        <w:rPr>
          <w:rFonts w:ascii="Georgia" w:eastAsia="Calibri" w:hAnsi="Georgia" w:cs="Times New Roman"/>
          <w:color w:val="585756"/>
          <w:kern w:val="0"/>
          <w:sz w:val="21"/>
          <w:szCs w:val="22"/>
          <w:lang w:val="fr-BE"/>
        </w:rPr>
        <w:t xml:space="preserve"> Litiges)</w:t>
      </w:r>
      <w:r w:rsidRPr="00211A79">
        <w:rPr>
          <w:rFonts w:ascii="Georgia" w:eastAsia="Calibri" w:hAnsi="Georgia" w:cs="Times New Roman"/>
          <w:color w:val="585756"/>
          <w:kern w:val="0"/>
          <w:sz w:val="21"/>
          <w:szCs w:val="22"/>
          <w:lang w:val="fr-BE"/>
        </w:rPr>
        <w:t>.</w:t>
      </w:r>
    </w:p>
    <w:p w14:paraId="40CB3300" w14:textId="3C6928AF" w:rsidR="001D24F8" w:rsidRDefault="001D24F8"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br w:type="page"/>
      </w:r>
    </w:p>
    <w:p w14:paraId="294A9545" w14:textId="77777777" w:rsidR="00633898" w:rsidRPr="001D24F8" w:rsidRDefault="00633898" w:rsidP="00633898">
      <w:pPr>
        <w:pStyle w:val="Corpsdetexte"/>
        <w:rPr>
          <w:rFonts w:ascii="Georgia" w:eastAsia="Calibri" w:hAnsi="Georgia" w:cs="Times New Roman"/>
          <w:color w:val="585756"/>
          <w:kern w:val="0"/>
          <w:sz w:val="21"/>
          <w:szCs w:val="22"/>
          <w:lang w:val="fr-BE"/>
        </w:rPr>
      </w:pPr>
    </w:p>
    <w:p w14:paraId="3E433142" w14:textId="698AF745" w:rsidR="003C0B14" w:rsidRPr="00FA3F90" w:rsidRDefault="00FB4DBA" w:rsidP="00705A6A">
      <w:pPr>
        <w:pStyle w:val="Titre1"/>
      </w:pPr>
      <w:bookmarkStart w:id="30" w:name="_Toc129783486"/>
      <w:r w:rsidRPr="00FA3F90">
        <w:t>Objet et portée du marché</w:t>
      </w:r>
      <w:bookmarkEnd w:id="30"/>
    </w:p>
    <w:p w14:paraId="14A53237" w14:textId="77777777" w:rsidR="00FB4DBA" w:rsidRDefault="00FB4DBA" w:rsidP="00FB4DBA">
      <w:pPr>
        <w:pStyle w:val="Titre2"/>
        <w:keepLines w:val="0"/>
        <w:widowControl w:val="0"/>
        <w:tabs>
          <w:tab w:val="num" w:pos="576"/>
        </w:tabs>
        <w:suppressAutoHyphens/>
        <w:spacing w:after="240"/>
        <w:ind w:left="578" w:hanging="578"/>
      </w:pPr>
      <w:bookmarkStart w:id="31" w:name="_Toc129783487"/>
      <w:r>
        <w:t>Nature du marché</w:t>
      </w:r>
      <w:bookmarkEnd w:id="31"/>
    </w:p>
    <w:p w14:paraId="0128A8C0" w14:textId="0B900794" w:rsidR="002D1EFB" w:rsidRPr="00472D1E" w:rsidRDefault="00FB4DBA" w:rsidP="00472D1E">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de services.</w:t>
      </w:r>
    </w:p>
    <w:p w14:paraId="26CFB512" w14:textId="2CCD8431" w:rsidR="004B68AD" w:rsidRPr="004B68AD" w:rsidRDefault="00FB4DBA" w:rsidP="00816F71">
      <w:pPr>
        <w:pStyle w:val="Titre2"/>
        <w:keepLines w:val="0"/>
        <w:widowControl w:val="0"/>
        <w:tabs>
          <w:tab w:val="num" w:pos="576"/>
        </w:tabs>
        <w:suppressAutoHyphens/>
        <w:spacing w:after="240"/>
        <w:ind w:left="578" w:hanging="578"/>
      </w:pPr>
      <w:bookmarkStart w:id="32" w:name="_Toc257380471"/>
      <w:bookmarkStart w:id="33" w:name="_Toc260134188"/>
      <w:bookmarkStart w:id="34" w:name="_Toc364253068"/>
      <w:bookmarkStart w:id="35" w:name="_Toc129783488"/>
      <w:r w:rsidRPr="004B68AD">
        <w:t>Objet</w:t>
      </w:r>
      <w:bookmarkEnd w:id="32"/>
      <w:bookmarkEnd w:id="33"/>
      <w:r w:rsidRPr="004B68AD">
        <w:t xml:space="preserve"> du marché</w:t>
      </w:r>
      <w:bookmarkEnd w:id="34"/>
      <w:bookmarkEnd w:id="35"/>
    </w:p>
    <w:p w14:paraId="08A72865" w14:textId="1F4ED723" w:rsidR="00B8358C" w:rsidRDefault="00B15589" w:rsidP="007523A4">
      <w:pPr>
        <w:jc w:val="both"/>
      </w:pPr>
      <w:r>
        <w:t>L’objet du présent marché consiste</w:t>
      </w:r>
      <w:r w:rsidR="007523A4">
        <w:t xml:space="preserve"> en un</w:t>
      </w:r>
      <w:r>
        <w:t xml:space="preserve"> </w:t>
      </w:r>
      <w:r w:rsidR="007523A4">
        <w:t>appui Conseil à la sécurisation socio-foncière des acteurs des filières riz, Maraîchage et Céréales traditionnelles en Mauritanie conformément au présent CSC</w:t>
      </w:r>
      <w:r w:rsidR="00B8358C" w:rsidRPr="00B8358C">
        <w:t>.</w:t>
      </w:r>
    </w:p>
    <w:p w14:paraId="5B991A80" w14:textId="77777777" w:rsidR="00426E95" w:rsidRDefault="00426E95" w:rsidP="003420D8">
      <w:pPr>
        <w:pStyle w:val="Corpsdetexte"/>
        <w:rPr>
          <w:rFonts w:ascii="Georgia" w:eastAsia="Calibri" w:hAnsi="Georgia" w:cs="Times New Roman"/>
          <w:color w:val="585756"/>
          <w:kern w:val="0"/>
          <w:sz w:val="21"/>
          <w:szCs w:val="21"/>
          <w:lang w:val="fr-BE"/>
        </w:rPr>
      </w:pPr>
      <w:r>
        <w:rPr>
          <w:rFonts w:ascii="Georgia" w:eastAsia="Calibri" w:hAnsi="Georgia" w:cs="Times New Roman"/>
          <w:color w:val="585756"/>
          <w:kern w:val="0"/>
          <w:sz w:val="21"/>
          <w:szCs w:val="21"/>
          <w:lang w:val="fr-BE"/>
        </w:rPr>
        <w:t>Par la présente procédure, l</w:t>
      </w:r>
      <w:r w:rsidRPr="00F251AF">
        <w:rPr>
          <w:rFonts w:ascii="Georgia" w:eastAsia="Calibri" w:hAnsi="Georgia" w:cs="Times New Roman"/>
          <w:color w:val="585756"/>
          <w:kern w:val="0"/>
          <w:sz w:val="21"/>
          <w:szCs w:val="21"/>
          <w:lang w:val="fr-BE"/>
        </w:rPr>
        <w:t>e pouvoir adjudicateur</w:t>
      </w:r>
      <w:r>
        <w:rPr>
          <w:rFonts w:ascii="Georgia" w:eastAsia="Calibri" w:hAnsi="Georgia" w:cs="Times New Roman"/>
          <w:color w:val="585756"/>
          <w:kern w:val="0"/>
          <w:sz w:val="21"/>
          <w:szCs w:val="21"/>
          <w:lang w:val="fr-BE"/>
        </w:rPr>
        <w:t xml:space="preserve"> vise donc à conclure </w:t>
      </w:r>
      <w:r w:rsidRPr="00207051">
        <w:rPr>
          <w:rFonts w:ascii="Georgia" w:eastAsia="Calibri" w:hAnsi="Georgia" w:cs="Times New Roman"/>
          <w:b/>
          <w:bCs/>
          <w:color w:val="585756"/>
          <w:kern w:val="0"/>
          <w:sz w:val="21"/>
          <w:szCs w:val="21"/>
          <w:u w:val="single"/>
          <w:lang w:val="fr-BE"/>
        </w:rPr>
        <w:t xml:space="preserve">un </w:t>
      </w:r>
      <w:r>
        <w:rPr>
          <w:rFonts w:ascii="Georgia" w:eastAsia="Calibri" w:hAnsi="Georgia" w:cs="Times New Roman"/>
          <w:b/>
          <w:bCs/>
          <w:color w:val="585756"/>
          <w:kern w:val="0"/>
          <w:sz w:val="21"/>
          <w:szCs w:val="21"/>
          <w:u w:val="single"/>
          <w:lang w:val="fr-BE"/>
        </w:rPr>
        <w:t>accord-cadre avec un seul prestataire</w:t>
      </w:r>
      <w:r w:rsidRPr="002542EE">
        <w:rPr>
          <w:rFonts w:ascii="Georgia" w:eastAsia="Calibri" w:hAnsi="Georgia" w:cs="Times New Roman"/>
          <w:color w:val="585756"/>
          <w:kern w:val="0"/>
          <w:sz w:val="21"/>
          <w:szCs w:val="21"/>
          <w:lang w:val="fr-BE"/>
        </w:rPr>
        <w:t xml:space="preserve"> en vue de </w:t>
      </w:r>
      <w:r>
        <w:rPr>
          <w:rFonts w:ascii="Georgia" w:eastAsia="Calibri" w:hAnsi="Georgia" w:cs="Times New Roman"/>
          <w:color w:val="585756"/>
          <w:kern w:val="0"/>
          <w:sz w:val="21"/>
          <w:szCs w:val="21"/>
          <w:lang w:val="fr-BE"/>
        </w:rPr>
        <w:t>lui</w:t>
      </w:r>
      <w:r w:rsidRPr="002542EE">
        <w:rPr>
          <w:rFonts w:ascii="Georgia" w:eastAsia="Calibri" w:hAnsi="Georgia" w:cs="Times New Roman"/>
          <w:color w:val="585756"/>
          <w:kern w:val="0"/>
          <w:sz w:val="21"/>
          <w:szCs w:val="21"/>
          <w:lang w:val="fr-BE"/>
        </w:rPr>
        <w:t xml:space="preserve"> confier </w:t>
      </w:r>
      <w:r>
        <w:rPr>
          <w:rFonts w:ascii="Georgia" w:eastAsia="Calibri" w:hAnsi="Georgia" w:cs="Times New Roman"/>
          <w:color w:val="585756"/>
          <w:kern w:val="0"/>
          <w:sz w:val="21"/>
          <w:szCs w:val="21"/>
          <w:lang w:val="fr-BE"/>
        </w:rPr>
        <w:t>les prestations en lien avec l’objet du présent accord-cadre</w:t>
      </w:r>
      <w:r w:rsidRPr="002542EE">
        <w:rPr>
          <w:rFonts w:ascii="Georgia" w:eastAsia="Calibri" w:hAnsi="Georgia" w:cs="Times New Roman"/>
          <w:color w:val="585756"/>
          <w:kern w:val="0"/>
          <w:sz w:val="21"/>
          <w:szCs w:val="21"/>
          <w:lang w:val="fr-BE"/>
        </w:rPr>
        <w:t>.</w:t>
      </w:r>
      <w:r w:rsidRPr="005C4FC3">
        <w:rPr>
          <w:lang w:val="fr-BE"/>
        </w:rPr>
        <w:t xml:space="preserve"> </w:t>
      </w:r>
      <w:r w:rsidRPr="00016F30">
        <w:rPr>
          <w:rFonts w:ascii="Georgia" w:eastAsia="Calibri" w:hAnsi="Georgia" w:cs="Times New Roman"/>
          <w:color w:val="585756"/>
          <w:kern w:val="0"/>
          <w:sz w:val="21"/>
          <w:szCs w:val="21"/>
          <w:lang w:val="fr-BE"/>
        </w:rPr>
        <w:t>La procédure visant la conclusion d</w:t>
      </w:r>
      <w:r>
        <w:rPr>
          <w:rFonts w:ascii="Georgia" w:eastAsia="Calibri" w:hAnsi="Georgia" w:cs="Times New Roman"/>
          <w:color w:val="585756"/>
          <w:kern w:val="0"/>
          <w:sz w:val="21"/>
          <w:szCs w:val="21"/>
          <w:lang w:val="fr-BE"/>
        </w:rPr>
        <w:t xml:space="preserve">e </w:t>
      </w:r>
      <w:r w:rsidRPr="00016F30">
        <w:rPr>
          <w:rFonts w:ascii="Georgia" w:eastAsia="Calibri" w:hAnsi="Georgia" w:cs="Times New Roman"/>
          <w:color w:val="585756"/>
          <w:kern w:val="0"/>
          <w:sz w:val="21"/>
          <w:szCs w:val="21"/>
          <w:lang w:val="fr-BE"/>
        </w:rPr>
        <w:t>l’accord-cadre est détaillée au point 3.1.</w:t>
      </w:r>
    </w:p>
    <w:p w14:paraId="0E611A1F" w14:textId="08F8A017" w:rsidR="00DA2AC5" w:rsidRPr="00016F30" w:rsidRDefault="00DA2AC5" w:rsidP="003420D8">
      <w:pPr>
        <w:pStyle w:val="Corpsdetexte"/>
        <w:rPr>
          <w:rFonts w:ascii="Georgia" w:eastAsia="Calibri" w:hAnsi="Georgia" w:cs="Times New Roman"/>
          <w:color w:val="585756"/>
          <w:kern w:val="0"/>
          <w:sz w:val="21"/>
          <w:szCs w:val="21"/>
          <w:lang w:val="fr-BE"/>
        </w:rPr>
      </w:pPr>
      <w:r>
        <w:rPr>
          <w:rFonts w:ascii="Georgia" w:eastAsia="Calibri" w:hAnsi="Georgia" w:cs="Times New Roman"/>
          <w:color w:val="585756"/>
          <w:kern w:val="0"/>
          <w:sz w:val="21"/>
          <w:szCs w:val="21"/>
          <w:lang w:val="fr-BE"/>
        </w:rPr>
        <w:t xml:space="preserve">Compte tenu de </w:t>
      </w:r>
      <w:r w:rsidRPr="00DA2AC5">
        <w:rPr>
          <w:rFonts w:ascii="Georgia" w:eastAsia="Calibri" w:hAnsi="Georgia" w:cs="Times New Roman"/>
          <w:color w:val="585756"/>
          <w:kern w:val="0"/>
          <w:sz w:val="21"/>
          <w:szCs w:val="21"/>
          <w:lang w:val="fr-BE"/>
        </w:rPr>
        <w:t xml:space="preserve">la nature de la prestation et son objet </w:t>
      </w:r>
      <w:r>
        <w:rPr>
          <w:rFonts w:ascii="Georgia" w:eastAsia="Calibri" w:hAnsi="Georgia" w:cs="Times New Roman"/>
          <w:color w:val="585756"/>
          <w:kern w:val="0"/>
          <w:sz w:val="21"/>
          <w:szCs w:val="21"/>
          <w:lang w:val="fr-BE"/>
        </w:rPr>
        <w:t xml:space="preserve">qui </w:t>
      </w:r>
      <w:r w:rsidRPr="00DA2AC5">
        <w:rPr>
          <w:rFonts w:ascii="Georgia" w:eastAsia="Calibri" w:hAnsi="Georgia" w:cs="Times New Roman"/>
          <w:color w:val="585756"/>
          <w:kern w:val="0"/>
          <w:sz w:val="21"/>
          <w:szCs w:val="21"/>
          <w:lang w:val="fr-BE"/>
        </w:rPr>
        <w:t>implique une certaine souplesse qui est  permise par l'accord-cadre. Notre connaissance du contexte d'intervention et le caractère évolutif de notre programmation ne permettent pas de définir avec précision le volume de la prestation (à préciser à l'issue de la phase de cadrage)</w:t>
      </w:r>
      <w:r>
        <w:rPr>
          <w:rFonts w:ascii="Georgia" w:eastAsia="Calibri" w:hAnsi="Georgia" w:cs="Times New Roman"/>
          <w:color w:val="585756"/>
          <w:kern w:val="0"/>
          <w:sz w:val="21"/>
          <w:szCs w:val="21"/>
          <w:lang w:val="fr-BE"/>
        </w:rPr>
        <w:t>.</w:t>
      </w:r>
    </w:p>
    <w:p w14:paraId="1B9A7E9D" w14:textId="77777777" w:rsidR="00426E95" w:rsidRPr="00343FD4" w:rsidRDefault="00426E95" w:rsidP="003420D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A</w:t>
      </w:r>
      <w:r w:rsidRPr="00F251AF">
        <w:rPr>
          <w:rFonts w:ascii="Georgia" w:eastAsia="Calibri" w:hAnsi="Georgia" w:cs="Times New Roman"/>
          <w:color w:val="585756"/>
          <w:kern w:val="0"/>
          <w:sz w:val="21"/>
          <w:szCs w:val="22"/>
          <w:lang w:val="fr-BE"/>
        </w:rPr>
        <w:t>u fur et à mesure des besoins qui se présenteront</w:t>
      </w:r>
      <w:r>
        <w:rPr>
          <w:rFonts w:ascii="Georgia" w:eastAsia="Calibri" w:hAnsi="Georgia" w:cs="Times New Roman"/>
          <w:color w:val="585756"/>
          <w:kern w:val="0"/>
          <w:sz w:val="21"/>
          <w:szCs w:val="22"/>
          <w:lang w:val="fr-BE"/>
        </w:rPr>
        <w:t xml:space="preserve">, ceux-ci feront l’objet de missions </w:t>
      </w:r>
      <w:r w:rsidRPr="00343FD4">
        <w:rPr>
          <w:rFonts w:ascii="Georgia" w:eastAsia="Calibri" w:hAnsi="Georgia" w:cs="Times New Roman"/>
          <w:color w:val="585756"/>
          <w:kern w:val="0"/>
          <w:sz w:val="21"/>
          <w:szCs w:val="22"/>
          <w:lang w:val="fr-BE"/>
        </w:rPr>
        <w:t>spécifique</w:t>
      </w:r>
      <w:r>
        <w:rPr>
          <w:rFonts w:ascii="Georgia" w:eastAsia="Calibri" w:hAnsi="Georgia" w:cs="Times New Roman"/>
          <w:color w:val="585756"/>
          <w:kern w:val="0"/>
          <w:sz w:val="21"/>
          <w:szCs w:val="22"/>
          <w:lang w:val="fr-BE"/>
        </w:rPr>
        <w:t>s</w:t>
      </w:r>
      <w:r w:rsidRPr="00343FD4">
        <w:rPr>
          <w:rFonts w:ascii="Georgia" w:eastAsia="Calibri" w:hAnsi="Georgia" w:cs="Times New Roman"/>
          <w:color w:val="585756"/>
          <w:kern w:val="0"/>
          <w:sz w:val="21"/>
          <w:szCs w:val="22"/>
          <w:lang w:val="fr-BE"/>
        </w:rPr>
        <w:t xml:space="preserve"> </w:t>
      </w:r>
      <w:r>
        <w:rPr>
          <w:rFonts w:ascii="Georgia" w:eastAsia="Calibri" w:hAnsi="Georgia" w:cs="Times New Roman"/>
          <w:color w:val="585756"/>
          <w:kern w:val="0"/>
          <w:sz w:val="21"/>
          <w:szCs w:val="22"/>
          <w:lang w:val="fr-BE"/>
        </w:rPr>
        <w:t>attribués</w:t>
      </w:r>
      <w:r w:rsidRPr="00343FD4">
        <w:rPr>
          <w:rFonts w:ascii="Georgia" w:eastAsia="Calibri" w:hAnsi="Georgia" w:cs="Times New Roman"/>
          <w:color w:val="585756"/>
          <w:kern w:val="0"/>
          <w:sz w:val="21"/>
          <w:szCs w:val="22"/>
          <w:lang w:val="fr-BE"/>
        </w:rPr>
        <w:t xml:space="preserve"> prestataire unique avec lequel l’accord-cadre aura été conclu. </w:t>
      </w:r>
    </w:p>
    <w:p w14:paraId="10F805E9" w14:textId="77777777" w:rsidR="00426E95" w:rsidRDefault="00426E95" w:rsidP="003420D8">
      <w:pPr>
        <w:jc w:val="both"/>
      </w:pPr>
      <w:r w:rsidRPr="005C4FC3">
        <w:t xml:space="preserve">Les </w:t>
      </w:r>
      <w:r>
        <w:rPr>
          <w:b/>
          <w:bCs/>
          <w:u w:val="single"/>
        </w:rPr>
        <w:t>missions fondées sur l’accord-cadre</w:t>
      </w:r>
      <w:r w:rsidRPr="005C4FC3">
        <w:t xml:space="preserve"> seront attribué</w:t>
      </w:r>
      <w:r>
        <w:t>e</w:t>
      </w:r>
      <w:r w:rsidRPr="005C4FC3">
        <w:t xml:space="preserve">s </w:t>
      </w:r>
      <w:r>
        <w:t>conformément aux modalités décrites au point 3.2.</w:t>
      </w:r>
    </w:p>
    <w:p w14:paraId="160769F4" w14:textId="77777777" w:rsidR="00426E95" w:rsidRPr="00816F71" w:rsidRDefault="00426E95" w:rsidP="003420D8">
      <w:pPr>
        <w:jc w:val="both"/>
      </w:pPr>
      <w:r>
        <w:t xml:space="preserve">Les objectifs et les résultats visés par le présent accord-cadre sont décrites dans la partie 5 « Termes de référence ». </w:t>
      </w:r>
    </w:p>
    <w:p w14:paraId="3C980BA3" w14:textId="5B0CDD07" w:rsidR="00FB4DBA" w:rsidRDefault="00FB4DBA" w:rsidP="00FB4DBA">
      <w:pPr>
        <w:pStyle w:val="Titre2"/>
        <w:keepLines w:val="0"/>
        <w:widowControl w:val="0"/>
        <w:tabs>
          <w:tab w:val="num" w:pos="576"/>
        </w:tabs>
        <w:suppressAutoHyphens/>
        <w:spacing w:after="240"/>
        <w:ind w:left="578" w:hanging="578"/>
      </w:pPr>
      <w:bookmarkStart w:id="36" w:name="_Toc129783489"/>
      <w:r>
        <w:t>Lot</w:t>
      </w:r>
      <w:bookmarkEnd w:id="36"/>
    </w:p>
    <w:p w14:paraId="530919B7" w14:textId="6FF9640A" w:rsidR="00FB4DBA" w:rsidRPr="002E3A99" w:rsidRDefault="00816F71" w:rsidP="00FB4DBA">
      <w:pPr>
        <w:pStyle w:val="Corpsdetexte"/>
        <w:rPr>
          <w:rFonts w:ascii="Georgia" w:eastAsia="Calibri" w:hAnsi="Georgia" w:cs="Times New Roman"/>
          <w:color w:val="585756"/>
          <w:kern w:val="0"/>
          <w:sz w:val="21"/>
          <w:szCs w:val="22"/>
          <w:lang w:val="fr-BE"/>
        </w:rPr>
      </w:pPr>
      <w:r w:rsidRPr="00816F71">
        <w:rPr>
          <w:rFonts w:ascii="Georgia" w:eastAsia="Calibri" w:hAnsi="Georgia" w:cs="Times New Roman"/>
          <w:color w:val="585756"/>
          <w:kern w:val="0"/>
          <w:sz w:val="21"/>
          <w:szCs w:val="22"/>
          <w:lang w:val="fr-BE"/>
        </w:rPr>
        <w:t xml:space="preserve">Le présent marché est composé d’un seul lot. </w:t>
      </w:r>
    </w:p>
    <w:p w14:paraId="24B0129E" w14:textId="2F9383E3" w:rsidR="00FB4DBA" w:rsidRDefault="00FB4DBA" w:rsidP="00FB4DBA">
      <w:pPr>
        <w:pStyle w:val="Titre2"/>
        <w:keepLines w:val="0"/>
        <w:widowControl w:val="0"/>
        <w:tabs>
          <w:tab w:val="num" w:pos="576"/>
        </w:tabs>
        <w:suppressAutoHyphens/>
        <w:spacing w:after="240"/>
        <w:ind w:left="578" w:hanging="578"/>
      </w:pPr>
      <w:bookmarkStart w:id="37" w:name="_Toc129783490"/>
      <w:r>
        <w:t>Postes</w:t>
      </w:r>
      <w:bookmarkEnd w:id="37"/>
    </w:p>
    <w:p w14:paraId="3FCBCB7B" w14:textId="77777777" w:rsidR="000C66DD" w:rsidRDefault="00816F71" w:rsidP="000C66DD">
      <w:pPr>
        <w:pStyle w:val="Corpsdetexte"/>
        <w:rPr>
          <w:rFonts w:ascii="Georgia" w:eastAsia="Calibri" w:hAnsi="Georgia" w:cs="Times New Roman"/>
          <w:color w:val="585756"/>
          <w:kern w:val="0"/>
          <w:sz w:val="21"/>
          <w:szCs w:val="22"/>
          <w:lang w:val="fr-BE"/>
        </w:rPr>
      </w:pPr>
      <w:r w:rsidRPr="00816F71">
        <w:rPr>
          <w:rFonts w:ascii="Georgia" w:eastAsia="Calibri" w:hAnsi="Georgia" w:cs="Times New Roman"/>
          <w:color w:val="585756"/>
          <w:kern w:val="0"/>
          <w:sz w:val="21"/>
          <w:szCs w:val="22"/>
          <w:lang w:val="fr-BE"/>
        </w:rPr>
        <w:t xml:space="preserve">Les différents postes sont renseignés dans le formulaire d’offre de prix. </w:t>
      </w:r>
      <w:bookmarkStart w:id="38" w:name="_Toc364253069"/>
    </w:p>
    <w:p w14:paraId="69EE08AB" w14:textId="0D52A811" w:rsidR="00FB4DBA" w:rsidRDefault="00FB4DBA" w:rsidP="00172D0C">
      <w:pPr>
        <w:pStyle w:val="Titre2"/>
        <w:keepLines w:val="0"/>
        <w:widowControl w:val="0"/>
        <w:tabs>
          <w:tab w:val="num" w:pos="576"/>
        </w:tabs>
        <w:suppressAutoHyphens/>
        <w:spacing w:after="240"/>
        <w:ind w:left="578" w:hanging="578"/>
      </w:pPr>
      <w:bookmarkStart w:id="39" w:name="_Toc129783491"/>
      <w:r>
        <w:t>Durée d</w:t>
      </w:r>
      <w:r w:rsidR="003513DC">
        <w:t>e l’accord-cadre</w:t>
      </w:r>
      <w:bookmarkEnd w:id="38"/>
      <w:bookmarkEnd w:id="39"/>
    </w:p>
    <w:p w14:paraId="16EDC287" w14:textId="6ED1827A" w:rsidR="003513DC" w:rsidRDefault="003513DC" w:rsidP="003513DC">
      <w:pPr>
        <w:pStyle w:val="Corpsdetexte"/>
        <w:rPr>
          <w:rFonts w:ascii="Georgia" w:eastAsia="Calibri" w:hAnsi="Georgia" w:cs="Times New Roman"/>
          <w:color w:val="585756"/>
          <w:kern w:val="0"/>
          <w:sz w:val="21"/>
          <w:szCs w:val="22"/>
          <w:lang w:val="fr-BE"/>
        </w:rPr>
      </w:pPr>
      <w:r w:rsidRPr="002A522C">
        <w:rPr>
          <w:rFonts w:ascii="Georgia" w:eastAsia="Calibri" w:hAnsi="Georgia" w:cs="Times New Roman"/>
          <w:color w:val="585756"/>
          <w:kern w:val="0"/>
          <w:sz w:val="21"/>
          <w:szCs w:val="22"/>
          <w:lang w:val="fr-BE"/>
        </w:rPr>
        <w:t xml:space="preserve">L’accord-cadre prend cours le premier jour de calendrier qui suit la date reprise sur la notification de la conclusion de l’accord-cadre et est conclu pour une durée </w:t>
      </w:r>
      <w:r w:rsidRPr="00DD2233">
        <w:rPr>
          <w:rFonts w:ascii="Georgia" w:eastAsia="Calibri" w:hAnsi="Georgia" w:cs="Times New Roman"/>
          <w:b/>
          <w:bCs/>
          <w:color w:val="585756"/>
          <w:kern w:val="0"/>
          <w:sz w:val="21"/>
          <w:szCs w:val="22"/>
          <w:u w:val="single"/>
          <w:lang w:val="fr-BE"/>
        </w:rPr>
        <w:t>d</w:t>
      </w:r>
      <w:r w:rsidR="00426E95">
        <w:rPr>
          <w:rFonts w:ascii="Georgia" w:eastAsia="Calibri" w:hAnsi="Georgia" w:cs="Times New Roman"/>
          <w:b/>
          <w:bCs/>
          <w:color w:val="585756"/>
          <w:kern w:val="0"/>
          <w:sz w:val="21"/>
          <w:szCs w:val="22"/>
          <w:u w:val="single"/>
          <w:lang w:val="fr-BE"/>
        </w:rPr>
        <w:t xml:space="preserve">e </w:t>
      </w:r>
      <w:r w:rsidR="007523A4">
        <w:rPr>
          <w:rFonts w:ascii="Georgia" w:eastAsia="Calibri" w:hAnsi="Georgia" w:cs="Times New Roman"/>
          <w:b/>
          <w:bCs/>
          <w:color w:val="585756"/>
          <w:kern w:val="0"/>
          <w:sz w:val="21"/>
          <w:szCs w:val="22"/>
          <w:u w:val="single"/>
          <w:lang w:val="fr-BE"/>
        </w:rPr>
        <w:t>quatre (4)</w:t>
      </w:r>
      <w:r w:rsidRPr="001A5AD3">
        <w:rPr>
          <w:rFonts w:ascii="Georgia" w:eastAsia="Calibri" w:hAnsi="Georgia" w:cs="Times New Roman"/>
          <w:b/>
          <w:bCs/>
          <w:color w:val="585756"/>
          <w:kern w:val="0"/>
          <w:sz w:val="21"/>
          <w:szCs w:val="22"/>
          <w:u w:val="single"/>
          <w:lang w:val="fr-BE"/>
        </w:rPr>
        <w:t xml:space="preserve"> ans</w:t>
      </w:r>
      <w:r w:rsidRPr="002A522C">
        <w:rPr>
          <w:rFonts w:ascii="Georgia" w:eastAsia="Calibri" w:hAnsi="Georgia" w:cs="Times New Roman"/>
          <w:color w:val="585756"/>
          <w:kern w:val="0"/>
          <w:sz w:val="21"/>
          <w:szCs w:val="22"/>
          <w:lang w:val="fr-BE"/>
        </w:rPr>
        <w:t>.</w:t>
      </w:r>
    </w:p>
    <w:p w14:paraId="3C045C30" w14:textId="19CA759A" w:rsidR="001B6280" w:rsidRPr="001B6280" w:rsidRDefault="001B6280" w:rsidP="003513DC">
      <w:pPr>
        <w:pStyle w:val="Corpsdetexte"/>
        <w:rPr>
          <w:rFonts w:ascii="Georgia" w:eastAsia="Calibri" w:hAnsi="Georgia" w:cs="Times New Roman"/>
          <w:b/>
          <w:bCs/>
          <w:color w:val="585756"/>
          <w:kern w:val="0"/>
          <w:sz w:val="21"/>
          <w:szCs w:val="22"/>
          <w:lang w:val="fr-BE"/>
        </w:rPr>
      </w:pPr>
      <w:r w:rsidRPr="001D24F8">
        <w:rPr>
          <w:rFonts w:ascii="Georgia" w:eastAsia="Calibri" w:hAnsi="Georgia" w:cs="Times New Roman"/>
          <w:b/>
          <w:bCs/>
          <w:color w:val="585756"/>
          <w:kern w:val="0"/>
          <w:sz w:val="21"/>
          <w:szCs w:val="22"/>
          <w:lang w:val="fr-BE"/>
        </w:rPr>
        <w:t xml:space="preserve">La durée et le délai d’exécution des marchés </w:t>
      </w:r>
      <w:r>
        <w:rPr>
          <w:rFonts w:ascii="Georgia" w:eastAsia="Calibri" w:hAnsi="Georgia" w:cs="Times New Roman"/>
          <w:b/>
          <w:bCs/>
          <w:color w:val="585756"/>
          <w:kern w:val="0"/>
          <w:sz w:val="21"/>
          <w:szCs w:val="22"/>
          <w:lang w:val="fr-BE"/>
        </w:rPr>
        <w:t>subséquent</w:t>
      </w:r>
      <w:r w:rsidRPr="001D24F8">
        <w:rPr>
          <w:rFonts w:ascii="Georgia" w:eastAsia="Calibri" w:hAnsi="Georgia" w:cs="Times New Roman"/>
          <w:b/>
          <w:bCs/>
          <w:color w:val="585756"/>
          <w:kern w:val="0"/>
          <w:sz w:val="21"/>
          <w:szCs w:val="22"/>
          <w:lang w:val="fr-BE"/>
        </w:rPr>
        <w:t xml:space="preserve"> seront précisés marché par marché.</w:t>
      </w:r>
      <w:r>
        <w:rPr>
          <w:rFonts w:ascii="Georgia" w:eastAsia="Calibri" w:hAnsi="Georgia" w:cs="Times New Roman"/>
          <w:b/>
          <w:bCs/>
          <w:color w:val="585756"/>
          <w:kern w:val="0"/>
          <w:sz w:val="21"/>
          <w:szCs w:val="22"/>
          <w:lang w:val="fr-BE"/>
        </w:rPr>
        <w:t xml:space="preserve"> Les délais d’exécution mentionnés dans la partie 5 Termes de référence sont donnés à titre purement indicatif.</w:t>
      </w:r>
    </w:p>
    <w:p w14:paraId="2C3B59C6" w14:textId="569D5635" w:rsidR="00FB4DBA" w:rsidRDefault="00FB4DBA" w:rsidP="000A1A2D">
      <w:pPr>
        <w:pStyle w:val="Titre2"/>
        <w:keepLines w:val="0"/>
        <w:widowControl w:val="0"/>
        <w:tabs>
          <w:tab w:val="num" w:pos="576"/>
        </w:tabs>
        <w:suppressAutoHyphens/>
        <w:spacing w:after="240"/>
        <w:ind w:left="578" w:hanging="578"/>
      </w:pPr>
      <w:bookmarkStart w:id="40" w:name="_Toc129783492"/>
      <w:bookmarkStart w:id="41" w:name="_Toc257039826"/>
      <w:bookmarkStart w:id="42" w:name="_Toc366161158"/>
      <w:r w:rsidRPr="004846FD">
        <w:t>Variantes</w:t>
      </w:r>
      <w:bookmarkEnd w:id="40"/>
      <w:r w:rsidRPr="004846FD">
        <w:t xml:space="preserve"> </w:t>
      </w:r>
      <w:bookmarkEnd w:id="41"/>
      <w:bookmarkEnd w:id="42"/>
    </w:p>
    <w:p w14:paraId="0EA0E911" w14:textId="4C08439A" w:rsidR="00847320" w:rsidRDefault="00CE5D66" w:rsidP="00FB4DBA">
      <w:pPr>
        <w:pStyle w:val="Corpsdetexte"/>
        <w:rPr>
          <w:rFonts w:ascii="Georgia" w:eastAsia="Calibri" w:hAnsi="Georgia" w:cs="Times New Roman"/>
          <w:color w:val="585756"/>
          <w:kern w:val="0"/>
          <w:sz w:val="21"/>
          <w:szCs w:val="22"/>
          <w:lang w:val="fr-BE"/>
        </w:rPr>
      </w:pPr>
      <w:bookmarkStart w:id="43" w:name="_Ref264270773"/>
      <w:r w:rsidRPr="00CE5D66">
        <w:rPr>
          <w:rFonts w:ascii="Georgia" w:eastAsia="Calibri" w:hAnsi="Georgia" w:cs="Times New Roman"/>
          <w:color w:val="585756"/>
          <w:kern w:val="0"/>
          <w:sz w:val="21"/>
          <w:szCs w:val="22"/>
          <w:lang w:val="fr-BE"/>
        </w:rPr>
        <w:t>Chaque soumissionnaire ne peut introduire qu’une seule offre par lot. Les variantes sont interdites.</w:t>
      </w:r>
      <w:bookmarkEnd w:id="43"/>
    </w:p>
    <w:p w14:paraId="2405A16B" w14:textId="77777777" w:rsidR="003B7847" w:rsidRDefault="003B7847" w:rsidP="003B7847">
      <w:pPr>
        <w:pStyle w:val="Titre2"/>
        <w:keepLines w:val="0"/>
        <w:widowControl w:val="0"/>
        <w:tabs>
          <w:tab w:val="num" w:pos="576"/>
        </w:tabs>
        <w:suppressAutoHyphens/>
        <w:spacing w:after="240"/>
        <w:ind w:left="578" w:hanging="578"/>
      </w:pPr>
      <w:bookmarkStart w:id="44" w:name="_Toc364253071"/>
      <w:bookmarkStart w:id="45" w:name="_Toc89099992"/>
      <w:bookmarkStart w:id="46" w:name="_Toc129783493"/>
      <w:r>
        <w:t>Option</w:t>
      </w:r>
      <w:bookmarkEnd w:id="44"/>
      <w:r>
        <w:t>s</w:t>
      </w:r>
      <w:bookmarkEnd w:id="45"/>
      <w:bookmarkEnd w:id="46"/>
    </w:p>
    <w:p w14:paraId="070E4CAF" w14:textId="77777777" w:rsidR="003B7847" w:rsidRPr="00211A79" w:rsidRDefault="003B7847" w:rsidP="003B784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Il n’y a pas de possibilité d’introduire des </w:t>
      </w:r>
      <w:r>
        <w:rPr>
          <w:rFonts w:ascii="Georgia" w:eastAsia="Calibri" w:hAnsi="Georgia" w:cs="Times New Roman"/>
          <w:color w:val="585756"/>
          <w:kern w:val="0"/>
          <w:sz w:val="21"/>
          <w:szCs w:val="22"/>
          <w:lang w:val="fr-BE"/>
        </w:rPr>
        <w:t>option</w:t>
      </w:r>
      <w:r w:rsidRPr="00211A79">
        <w:rPr>
          <w:rFonts w:ascii="Georgia" w:eastAsia="Calibri" w:hAnsi="Georgia" w:cs="Times New Roman"/>
          <w:color w:val="585756"/>
          <w:kern w:val="0"/>
          <w:sz w:val="21"/>
          <w:szCs w:val="22"/>
          <w:lang w:val="fr-BE"/>
        </w:rPr>
        <w:t>s exigées et autorisées.</w:t>
      </w:r>
    </w:p>
    <w:p w14:paraId="4AA07BA3" w14:textId="69C09580" w:rsidR="003B7847" w:rsidRDefault="003B7847" w:rsidP="003B784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w:t>
      </w:r>
      <w:r>
        <w:rPr>
          <w:rFonts w:ascii="Georgia" w:eastAsia="Calibri" w:hAnsi="Georgia" w:cs="Times New Roman"/>
          <w:color w:val="585756"/>
          <w:kern w:val="0"/>
          <w:sz w:val="21"/>
          <w:szCs w:val="22"/>
          <w:lang w:val="fr-BE"/>
        </w:rPr>
        <w:t>options libres</w:t>
      </w:r>
      <w:r w:rsidRPr="00211A79">
        <w:rPr>
          <w:rFonts w:ascii="Georgia" w:eastAsia="Calibri" w:hAnsi="Georgia" w:cs="Times New Roman"/>
          <w:color w:val="585756"/>
          <w:kern w:val="0"/>
          <w:sz w:val="21"/>
          <w:szCs w:val="22"/>
          <w:lang w:val="fr-BE"/>
        </w:rPr>
        <w:t xml:space="preserve"> ne sont pas admises.</w:t>
      </w:r>
    </w:p>
    <w:p w14:paraId="584CAB51" w14:textId="485B1214" w:rsidR="00DA2AC5" w:rsidRDefault="00BB6F72" w:rsidP="00DA2AC5">
      <w:pPr>
        <w:pStyle w:val="Titre2"/>
        <w:keepLines w:val="0"/>
        <w:widowControl w:val="0"/>
        <w:tabs>
          <w:tab w:val="num" w:pos="576"/>
        </w:tabs>
        <w:suppressAutoHyphens/>
        <w:spacing w:after="240"/>
        <w:ind w:left="578" w:hanging="578"/>
      </w:pPr>
      <w:bookmarkStart w:id="47" w:name="_Toc129783494"/>
      <w:r>
        <w:t>Importan</w:t>
      </w:r>
      <w:r w:rsidR="009A7824">
        <w:t>c</w:t>
      </w:r>
      <w:r>
        <w:t>es des prestations</w:t>
      </w:r>
      <w:bookmarkEnd w:id="47"/>
    </w:p>
    <w:p w14:paraId="1B9E6448" w14:textId="0DC79308" w:rsidR="00656F2F" w:rsidRDefault="00656F2F" w:rsidP="00656F2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Etant donnés les spécificités des prestations d’appui et le fait que les résultats attendus dépendent également de l’implication des institutions appuyées</w:t>
      </w:r>
      <w:r w:rsidR="002C7118">
        <w:rPr>
          <w:rFonts w:ascii="Georgia" w:eastAsia="Calibri" w:hAnsi="Georgia" w:cs="Times New Roman"/>
          <w:color w:val="585756"/>
          <w:kern w:val="0"/>
          <w:sz w:val="21"/>
          <w:szCs w:val="22"/>
          <w:lang w:val="fr-BE"/>
        </w:rPr>
        <w:t xml:space="preserve"> d’une part et d’autres parts la possibilité de la mise en œuvre de nouvelles interventions executées par Enabel tel que « Système Food »</w:t>
      </w:r>
      <w:r>
        <w:rPr>
          <w:rFonts w:ascii="Georgia" w:eastAsia="Calibri" w:hAnsi="Georgia" w:cs="Times New Roman"/>
          <w:color w:val="585756"/>
          <w:kern w:val="0"/>
          <w:sz w:val="21"/>
          <w:szCs w:val="22"/>
          <w:lang w:val="fr-BE"/>
        </w:rPr>
        <w:t xml:space="preserve">, le pouvoir adjudicateur a décidé de </w:t>
      </w:r>
      <w:r w:rsidRPr="00BF4006">
        <w:rPr>
          <w:rFonts w:ascii="Georgia" w:eastAsia="Calibri" w:hAnsi="Georgia" w:cs="Times New Roman"/>
          <w:color w:val="585756"/>
          <w:kern w:val="0"/>
          <w:sz w:val="21"/>
          <w:szCs w:val="22"/>
          <w:lang w:val="fr-BE"/>
        </w:rPr>
        <w:t>fractionn</w:t>
      </w:r>
      <w:r>
        <w:rPr>
          <w:rFonts w:ascii="Georgia" w:eastAsia="Calibri" w:hAnsi="Georgia" w:cs="Times New Roman"/>
          <w:color w:val="585756"/>
          <w:kern w:val="0"/>
          <w:sz w:val="21"/>
          <w:szCs w:val="22"/>
          <w:lang w:val="fr-BE"/>
        </w:rPr>
        <w:t>er les prestations en une tranche ferme et une tranche conditionnelle.</w:t>
      </w:r>
    </w:p>
    <w:p w14:paraId="2679E650" w14:textId="3E6D7200" w:rsidR="00656F2F" w:rsidRDefault="00656F2F" w:rsidP="00656F2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Chaque</w:t>
      </w:r>
      <w:r w:rsidR="002C7118">
        <w:rPr>
          <w:rFonts w:ascii="Georgia" w:eastAsia="Calibri" w:hAnsi="Georgia" w:cs="Times New Roman"/>
          <w:color w:val="585756"/>
          <w:kern w:val="0"/>
          <w:sz w:val="21"/>
          <w:szCs w:val="22"/>
          <w:lang w:val="fr-BE"/>
        </w:rPr>
        <w:t xml:space="preserve"> tranche comportera </w:t>
      </w:r>
      <w:r>
        <w:rPr>
          <w:rFonts w:ascii="Georgia" w:eastAsia="Calibri" w:hAnsi="Georgia" w:cs="Times New Roman"/>
          <w:color w:val="585756"/>
          <w:kern w:val="0"/>
          <w:sz w:val="21"/>
          <w:szCs w:val="22"/>
          <w:lang w:val="fr-BE"/>
        </w:rPr>
        <w:t xml:space="preserve"> </w:t>
      </w:r>
      <w:r w:rsidR="002C7118">
        <w:rPr>
          <w:rFonts w:ascii="Georgia" w:eastAsia="Calibri" w:hAnsi="Georgia" w:cs="Times New Roman"/>
          <w:color w:val="585756"/>
          <w:kern w:val="0"/>
          <w:sz w:val="21"/>
          <w:szCs w:val="22"/>
          <w:lang w:val="fr-BE"/>
        </w:rPr>
        <w:t>un ou plusieurs m</w:t>
      </w:r>
      <w:r>
        <w:rPr>
          <w:rFonts w:ascii="Georgia" w:eastAsia="Calibri" w:hAnsi="Georgia" w:cs="Times New Roman"/>
          <w:color w:val="585756"/>
          <w:kern w:val="0"/>
          <w:sz w:val="21"/>
          <w:szCs w:val="22"/>
          <w:lang w:val="fr-BE"/>
        </w:rPr>
        <w:t>arché</w:t>
      </w:r>
      <w:r w:rsidR="002C7118">
        <w:rPr>
          <w:rFonts w:ascii="Georgia" w:eastAsia="Calibri" w:hAnsi="Georgia" w:cs="Times New Roman"/>
          <w:color w:val="585756"/>
          <w:kern w:val="0"/>
          <w:sz w:val="21"/>
          <w:szCs w:val="22"/>
          <w:lang w:val="fr-BE"/>
        </w:rPr>
        <w:t>s</w:t>
      </w:r>
      <w:r>
        <w:rPr>
          <w:rFonts w:ascii="Georgia" w:eastAsia="Calibri" w:hAnsi="Georgia" w:cs="Times New Roman"/>
          <w:color w:val="585756"/>
          <w:kern w:val="0"/>
          <w:sz w:val="21"/>
          <w:szCs w:val="22"/>
          <w:lang w:val="fr-BE"/>
        </w:rPr>
        <w:t xml:space="preserve"> subséquent</w:t>
      </w:r>
      <w:r w:rsidR="002C7118">
        <w:rPr>
          <w:rFonts w:ascii="Georgia" w:eastAsia="Calibri" w:hAnsi="Georgia" w:cs="Times New Roman"/>
          <w:color w:val="585756"/>
          <w:kern w:val="0"/>
          <w:sz w:val="21"/>
          <w:szCs w:val="22"/>
          <w:lang w:val="fr-BE"/>
        </w:rPr>
        <w:t>s</w:t>
      </w:r>
      <w:r>
        <w:rPr>
          <w:rFonts w:ascii="Georgia" w:eastAsia="Calibri" w:hAnsi="Georgia" w:cs="Times New Roman"/>
          <w:color w:val="585756"/>
          <w:kern w:val="0"/>
          <w:sz w:val="21"/>
          <w:szCs w:val="22"/>
          <w:lang w:val="fr-BE"/>
        </w:rPr>
        <w:t xml:space="preserve"> sera donc scindé de la manière suivante :</w:t>
      </w:r>
    </w:p>
    <w:p w14:paraId="2D8561D5" w14:textId="36E9368C" w:rsidR="00656F2F" w:rsidRPr="005C4FC3" w:rsidRDefault="00656F2F" w:rsidP="00521BF6">
      <w:pPr>
        <w:pStyle w:val="Paragraphedeliste"/>
        <w:numPr>
          <w:ilvl w:val="0"/>
          <w:numId w:val="33"/>
        </w:numPr>
      </w:pPr>
      <w:r w:rsidRPr="005C4FC3">
        <w:t xml:space="preserve">une tranche ferme : </w:t>
      </w:r>
      <w:r w:rsidR="002C7118">
        <w:t>Appui du projet SECURALIM dans les wilayas du Brakna,Gorgol et Trarza</w:t>
      </w:r>
    </w:p>
    <w:p w14:paraId="7106E8E4" w14:textId="44AAD7DB" w:rsidR="00656F2F" w:rsidRPr="005C4FC3" w:rsidRDefault="00656F2F" w:rsidP="00521BF6">
      <w:pPr>
        <w:pStyle w:val="Paragraphedeliste"/>
        <w:numPr>
          <w:ilvl w:val="0"/>
          <w:numId w:val="33"/>
        </w:numPr>
      </w:pPr>
      <w:r w:rsidRPr="005C4FC3">
        <w:t xml:space="preserve">une tranche conditionnelle : </w:t>
      </w:r>
      <w:r w:rsidR="002C7118">
        <w:t xml:space="preserve">Appui pour les interventions </w:t>
      </w:r>
      <w:r w:rsidR="00400FEA">
        <w:t xml:space="preserve">RIMFIL et Systèmes Food </w:t>
      </w:r>
    </w:p>
    <w:p w14:paraId="67C8D3CC" w14:textId="77777777" w:rsidR="00656F2F" w:rsidRDefault="00656F2F" w:rsidP="00656F2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Pr="00BF4006">
        <w:rPr>
          <w:rFonts w:ascii="Georgia" w:eastAsia="Calibri" w:hAnsi="Georgia" w:cs="Times New Roman"/>
          <w:color w:val="585756"/>
          <w:kern w:val="0"/>
          <w:sz w:val="21"/>
          <w:szCs w:val="22"/>
          <w:lang w:val="fr-BE"/>
        </w:rPr>
        <w:t>a conclusion d</w:t>
      </w:r>
      <w:r>
        <w:rPr>
          <w:rFonts w:ascii="Georgia" w:eastAsia="Calibri" w:hAnsi="Georgia" w:cs="Times New Roman"/>
          <w:color w:val="585756"/>
          <w:kern w:val="0"/>
          <w:sz w:val="21"/>
          <w:szCs w:val="22"/>
          <w:lang w:val="fr-BE"/>
        </w:rPr>
        <w:t>’un</w:t>
      </w:r>
      <w:r w:rsidRPr="00BF4006">
        <w:rPr>
          <w:rFonts w:ascii="Georgia" w:eastAsia="Calibri" w:hAnsi="Georgia" w:cs="Times New Roman"/>
          <w:color w:val="585756"/>
          <w:kern w:val="0"/>
          <w:sz w:val="21"/>
          <w:szCs w:val="22"/>
          <w:lang w:val="fr-BE"/>
        </w:rPr>
        <w:t xml:space="preserve"> marché </w:t>
      </w:r>
      <w:r>
        <w:rPr>
          <w:rFonts w:ascii="Georgia" w:eastAsia="Calibri" w:hAnsi="Georgia" w:cs="Times New Roman"/>
          <w:color w:val="585756"/>
          <w:kern w:val="0"/>
          <w:sz w:val="21"/>
          <w:szCs w:val="22"/>
          <w:lang w:val="fr-BE"/>
        </w:rPr>
        <w:t xml:space="preserve">subséquent </w:t>
      </w:r>
      <w:r w:rsidRPr="00BF4006">
        <w:rPr>
          <w:rFonts w:ascii="Georgia" w:eastAsia="Calibri" w:hAnsi="Georgia" w:cs="Times New Roman"/>
          <w:color w:val="585756"/>
          <w:kern w:val="0"/>
          <w:sz w:val="21"/>
          <w:szCs w:val="22"/>
          <w:lang w:val="fr-BE"/>
        </w:rPr>
        <w:t>porte sur l'ensemble du marché</w:t>
      </w:r>
      <w:r>
        <w:rPr>
          <w:rFonts w:ascii="Georgia" w:eastAsia="Calibri" w:hAnsi="Georgia" w:cs="Times New Roman"/>
          <w:color w:val="585756"/>
          <w:kern w:val="0"/>
          <w:sz w:val="21"/>
          <w:szCs w:val="22"/>
          <w:lang w:val="fr-BE"/>
        </w:rPr>
        <w:t> : la tranche ferme et la tranche conditionnelle. Cela signifie que le prestataire est engagé pour l’ensemble des prestations (tranches ferme et conditionnelle). Par contre</w:t>
      </w:r>
      <w:r w:rsidRPr="00BF4006">
        <w:rPr>
          <w:rFonts w:ascii="Georgia" w:eastAsia="Calibri" w:hAnsi="Georgia" w:cs="Times New Roman"/>
          <w:color w:val="585756"/>
          <w:kern w:val="0"/>
          <w:sz w:val="21"/>
          <w:szCs w:val="22"/>
          <w:lang w:val="fr-BE"/>
        </w:rPr>
        <w:t>, le pouvoir adjudicateur</w:t>
      </w:r>
      <w:r>
        <w:rPr>
          <w:rFonts w:ascii="Georgia" w:eastAsia="Calibri" w:hAnsi="Georgia" w:cs="Times New Roman"/>
          <w:color w:val="585756"/>
          <w:kern w:val="0"/>
          <w:sz w:val="21"/>
          <w:szCs w:val="22"/>
          <w:lang w:val="fr-BE"/>
        </w:rPr>
        <w:t xml:space="preserve"> ne s’engage</w:t>
      </w:r>
      <w:r w:rsidRPr="00BF4006">
        <w:rPr>
          <w:rFonts w:ascii="Georgia" w:eastAsia="Calibri" w:hAnsi="Georgia" w:cs="Times New Roman"/>
          <w:color w:val="585756"/>
          <w:kern w:val="0"/>
          <w:sz w:val="21"/>
          <w:szCs w:val="22"/>
          <w:lang w:val="fr-BE"/>
        </w:rPr>
        <w:t xml:space="preserve"> que pour l</w:t>
      </w:r>
      <w:r>
        <w:rPr>
          <w:rFonts w:ascii="Georgia" w:eastAsia="Calibri" w:hAnsi="Georgia" w:cs="Times New Roman"/>
          <w:color w:val="585756"/>
          <w:kern w:val="0"/>
          <w:sz w:val="21"/>
          <w:szCs w:val="22"/>
          <w:lang w:val="fr-BE"/>
        </w:rPr>
        <w:t>a</w:t>
      </w:r>
      <w:r w:rsidRPr="00BF4006">
        <w:rPr>
          <w:rFonts w:ascii="Georgia" w:eastAsia="Calibri" w:hAnsi="Georgia" w:cs="Times New Roman"/>
          <w:color w:val="585756"/>
          <w:kern w:val="0"/>
          <w:sz w:val="21"/>
          <w:szCs w:val="22"/>
          <w:lang w:val="fr-BE"/>
        </w:rPr>
        <w:t xml:space="preserve"> tranche ferme. L'exécution de </w:t>
      </w:r>
      <w:r>
        <w:rPr>
          <w:rFonts w:ascii="Georgia" w:eastAsia="Calibri" w:hAnsi="Georgia" w:cs="Times New Roman"/>
          <w:color w:val="585756"/>
          <w:kern w:val="0"/>
          <w:sz w:val="21"/>
          <w:szCs w:val="22"/>
          <w:lang w:val="fr-BE"/>
        </w:rPr>
        <w:t>la</w:t>
      </w:r>
      <w:r w:rsidRPr="00BF4006">
        <w:rPr>
          <w:rFonts w:ascii="Georgia" w:eastAsia="Calibri" w:hAnsi="Georgia" w:cs="Times New Roman"/>
          <w:color w:val="585756"/>
          <w:kern w:val="0"/>
          <w:sz w:val="21"/>
          <w:szCs w:val="22"/>
          <w:lang w:val="fr-BE"/>
        </w:rPr>
        <w:t xml:space="preserve"> tranche conditionnelle est subordonnée à une décision du pouvoir adjudicateur portée à la connaissance de l'adjudicataire selon </w:t>
      </w:r>
      <w:r>
        <w:rPr>
          <w:rFonts w:ascii="Georgia" w:eastAsia="Calibri" w:hAnsi="Georgia" w:cs="Times New Roman"/>
          <w:color w:val="585756"/>
          <w:kern w:val="0"/>
          <w:sz w:val="21"/>
          <w:szCs w:val="22"/>
          <w:lang w:val="fr-BE"/>
        </w:rPr>
        <w:t>les mêmes modalités que celles prévues pour la conclusion du marché (voir point 3.2.3).</w:t>
      </w:r>
    </w:p>
    <w:p w14:paraId="0E4F8498" w14:textId="79917BFB" w:rsidR="00656F2F" w:rsidRPr="00400FEA" w:rsidRDefault="00656F2F" w:rsidP="00400FE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Dans le cas où la tranche conditionnelle ne serait pas commandés par le pouvoir adjudicateur, cela ne donne droit à aucune indemnité dans le chef du prestataire.</w:t>
      </w:r>
    </w:p>
    <w:p w14:paraId="1C94D04F" w14:textId="5A84F0D5" w:rsidR="00400FEA" w:rsidRPr="00CF6263" w:rsidRDefault="00400FEA" w:rsidP="00400FEA">
      <w:pPr>
        <w:jc w:val="both"/>
        <w:rPr>
          <w:u w:val="single"/>
        </w:rPr>
      </w:pPr>
      <w:r>
        <w:t xml:space="preserve">Pour la </w:t>
      </w:r>
      <w:r w:rsidRPr="00CF6263">
        <w:rPr>
          <w:u w:val="single"/>
        </w:rPr>
        <w:t>tranche ferme</w:t>
      </w:r>
      <w:r>
        <w:t xml:space="preserve"> Les quantités maximales des prestations de l’ensemble de missions attribués pendant la durée maximale de l’accord-cadre est de </w:t>
      </w:r>
      <w:r w:rsidRPr="00CF6263">
        <w:rPr>
          <w:u w:val="single"/>
        </w:rPr>
        <w:t>277 HJ pour l’expert principal et 1 412 HJ pour les deux animateurs.</w:t>
      </w:r>
    </w:p>
    <w:p w14:paraId="68C4B952" w14:textId="05FA9778" w:rsidR="00400FEA" w:rsidRPr="00CF6263" w:rsidRDefault="00400FEA" w:rsidP="00400FEA">
      <w:pPr>
        <w:jc w:val="both"/>
        <w:rPr>
          <w:u w:val="single"/>
        </w:rPr>
      </w:pPr>
      <w:r>
        <w:t xml:space="preserve">Pour la </w:t>
      </w:r>
      <w:r w:rsidRPr="00CF6263">
        <w:rPr>
          <w:u w:val="single"/>
        </w:rPr>
        <w:t>tranche conditionnelle</w:t>
      </w:r>
      <w:r>
        <w:t xml:space="preserve"> les quantités maximales des prestations de l’ensemble de missions attribués pendant la durée maximale de l’accord-cadre est de </w:t>
      </w:r>
      <w:r w:rsidRPr="00CF6263">
        <w:rPr>
          <w:u w:val="single"/>
        </w:rPr>
        <w:t>142 HJ pour l’expert principal et 662 HJ pour les deux animateurs.</w:t>
      </w:r>
    </w:p>
    <w:p w14:paraId="1F4EB6FA" w14:textId="77777777" w:rsidR="00DA2AC5" w:rsidRDefault="00DA2AC5" w:rsidP="00400FEA">
      <w:pPr>
        <w:jc w:val="both"/>
      </w:pPr>
      <w:r w:rsidRPr="00381412">
        <w:t>Les quantités sont estimées et l’adjudicataire ne peut demander des dommages et intérêts sur base que les quantités annoncées n’ont pas été atteintes.</w:t>
      </w:r>
    </w:p>
    <w:p w14:paraId="2EB6B105" w14:textId="77777777" w:rsidR="00DA2AC5" w:rsidRDefault="00DA2AC5" w:rsidP="00BB6F72">
      <w:pPr>
        <w:pStyle w:val="Corpsdetexte"/>
        <w:rPr>
          <w:rFonts w:ascii="Georgia" w:eastAsia="Calibri" w:hAnsi="Georgia" w:cs="Times New Roman"/>
          <w:color w:val="585756"/>
          <w:kern w:val="0"/>
          <w:sz w:val="21"/>
          <w:szCs w:val="21"/>
          <w:lang w:val="fr-BE"/>
        </w:rPr>
      </w:pPr>
    </w:p>
    <w:p w14:paraId="5C48107E" w14:textId="1B42D1DF" w:rsidR="00FB4DBA" w:rsidRDefault="00D07797" w:rsidP="00CE5D66">
      <w:pPr>
        <w:pStyle w:val="Corpsdetexte"/>
        <w:jc w:val="left"/>
      </w:pPr>
      <w:r w:rsidRPr="00453F0A">
        <w:rPr>
          <w:rFonts w:ascii="Georgia" w:hAnsi="Georgia"/>
          <w:i/>
          <w:sz w:val="21"/>
          <w:szCs w:val="21"/>
          <w:highlight w:val="lightGray"/>
        </w:rPr>
        <w:br w:type="page"/>
      </w:r>
    </w:p>
    <w:p w14:paraId="478E31A3" w14:textId="0FC1AA93" w:rsidR="00D07797" w:rsidRPr="00CF6D0C" w:rsidRDefault="002C70BC" w:rsidP="00CF6D0C">
      <w:pPr>
        <w:pStyle w:val="Titre1"/>
      </w:pPr>
      <w:bookmarkStart w:id="48" w:name="_Toc129783495"/>
      <w:r>
        <w:t>Procédure</w:t>
      </w:r>
      <w:r w:rsidR="00CF6D0C">
        <w:t>s</w:t>
      </w:r>
      <w:bookmarkEnd w:id="48"/>
    </w:p>
    <w:p w14:paraId="7B133F27" w14:textId="0B1D0DB9" w:rsidR="009804F1" w:rsidRDefault="009A68DD" w:rsidP="009804F1">
      <w:pPr>
        <w:pStyle w:val="Titre2"/>
      </w:pPr>
      <w:bookmarkStart w:id="49" w:name="_Toc129783496"/>
      <w:bookmarkStart w:id="50" w:name="_Ref224472424"/>
      <w:bookmarkStart w:id="51" w:name="_Ref224472425"/>
      <w:bookmarkStart w:id="52" w:name="_Toc257380481"/>
      <w:bookmarkStart w:id="53" w:name="_Toc260134198"/>
      <w:r>
        <w:t>Procédure visant la conclusion de l’accord-cadre</w:t>
      </w:r>
      <w:bookmarkEnd w:id="49"/>
    </w:p>
    <w:bookmarkEnd w:id="50"/>
    <w:bookmarkEnd w:id="51"/>
    <w:bookmarkEnd w:id="52"/>
    <w:bookmarkEnd w:id="53"/>
    <w:p w14:paraId="7422B339" w14:textId="09958962" w:rsidR="00784B37" w:rsidRPr="00BB0D82" w:rsidRDefault="00784B37" w:rsidP="00784B37">
      <w:pPr>
        <w:pStyle w:val="Corpsdetexte"/>
        <w:rPr>
          <w:lang w:val="fr-BE"/>
        </w:rPr>
      </w:pPr>
      <w:r>
        <w:rPr>
          <w:rFonts w:ascii="Georgia" w:eastAsia="Calibri" w:hAnsi="Georgia" w:cs="Times New Roman"/>
          <w:color w:val="585756"/>
          <w:kern w:val="0"/>
          <w:sz w:val="21"/>
          <w:szCs w:val="22"/>
          <w:lang w:val="fr-BE"/>
        </w:rPr>
        <w:t>Afin de déterminer le participant unique à l’accord-cadre, le soumissionnaire devr</w:t>
      </w:r>
      <w:r w:rsidR="00C33406">
        <w:rPr>
          <w:rFonts w:ascii="Georgia" w:eastAsia="Calibri" w:hAnsi="Georgia" w:cs="Times New Roman"/>
          <w:color w:val="585756"/>
          <w:kern w:val="0"/>
          <w:sz w:val="21"/>
          <w:szCs w:val="22"/>
          <w:lang w:val="fr-BE"/>
        </w:rPr>
        <w:t>a</w:t>
      </w:r>
      <w:r>
        <w:rPr>
          <w:rFonts w:ascii="Georgia" w:eastAsia="Calibri" w:hAnsi="Georgia" w:cs="Times New Roman"/>
          <w:color w:val="585756"/>
          <w:kern w:val="0"/>
          <w:sz w:val="21"/>
          <w:szCs w:val="22"/>
          <w:lang w:val="fr-BE"/>
        </w:rPr>
        <w:t xml:space="preserve"> remettre une offre </w:t>
      </w:r>
      <w:r w:rsidR="00A02E3E">
        <w:rPr>
          <w:rFonts w:ascii="Georgia" w:eastAsia="Calibri" w:hAnsi="Georgia" w:cs="Times New Roman"/>
          <w:color w:val="585756"/>
          <w:kern w:val="0"/>
          <w:sz w:val="21"/>
          <w:szCs w:val="22"/>
          <w:lang w:val="fr-BE"/>
        </w:rPr>
        <w:t xml:space="preserve">initiale </w:t>
      </w:r>
      <w:r>
        <w:rPr>
          <w:rFonts w:ascii="Georgia" w:eastAsia="Calibri" w:hAnsi="Georgia" w:cs="Times New Roman"/>
          <w:color w:val="585756"/>
          <w:kern w:val="0"/>
          <w:sz w:val="21"/>
          <w:szCs w:val="22"/>
          <w:lang w:val="fr-BE"/>
        </w:rPr>
        <w:t>qui sera évaluée selon le</w:t>
      </w:r>
      <w:r w:rsidR="001E6AE2">
        <w:rPr>
          <w:rFonts w:ascii="Georgia" w:eastAsia="Calibri" w:hAnsi="Georgia" w:cs="Times New Roman"/>
          <w:color w:val="585756"/>
          <w:kern w:val="0"/>
          <w:sz w:val="21"/>
          <w:szCs w:val="22"/>
          <w:lang w:val="fr-BE"/>
        </w:rPr>
        <w:t xml:space="preserve">s critères </w:t>
      </w:r>
      <w:r>
        <w:rPr>
          <w:rFonts w:ascii="Georgia" w:eastAsia="Calibri" w:hAnsi="Georgia" w:cs="Times New Roman"/>
          <w:color w:val="585756"/>
          <w:kern w:val="0"/>
          <w:sz w:val="21"/>
          <w:szCs w:val="22"/>
          <w:lang w:val="fr-BE"/>
        </w:rPr>
        <w:t>d’attribution fixé</w:t>
      </w:r>
      <w:r w:rsidR="001E6AE2">
        <w:rPr>
          <w:rFonts w:ascii="Georgia" w:eastAsia="Calibri" w:hAnsi="Georgia" w:cs="Times New Roman"/>
          <w:color w:val="585756"/>
          <w:kern w:val="0"/>
          <w:sz w:val="21"/>
          <w:szCs w:val="22"/>
          <w:lang w:val="fr-BE"/>
        </w:rPr>
        <w:t>s</w:t>
      </w:r>
      <w:r>
        <w:rPr>
          <w:rFonts w:ascii="Georgia" w:eastAsia="Calibri" w:hAnsi="Georgia" w:cs="Times New Roman"/>
          <w:color w:val="585756"/>
          <w:kern w:val="0"/>
          <w:sz w:val="21"/>
          <w:szCs w:val="22"/>
          <w:lang w:val="fr-BE"/>
        </w:rPr>
        <w:t xml:space="preserve">. </w:t>
      </w:r>
      <w:r w:rsidR="00A02E3E">
        <w:rPr>
          <w:rFonts w:ascii="Georgia" w:eastAsia="Calibri" w:hAnsi="Georgia" w:cs="Times New Roman"/>
          <w:color w:val="585756"/>
          <w:kern w:val="0"/>
          <w:sz w:val="21"/>
          <w:szCs w:val="22"/>
          <w:lang w:val="fr-BE"/>
        </w:rPr>
        <w:t>Par ailleurs</w:t>
      </w:r>
      <w:r>
        <w:rPr>
          <w:rFonts w:ascii="Georgia" w:eastAsia="Calibri" w:hAnsi="Georgia" w:cs="Times New Roman"/>
          <w:color w:val="585756"/>
          <w:kern w:val="0"/>
          <w:sz w:val="21"/>
          <w:szCs w:val="22"/>
          <w:lang w:val="fr-BE"/>
        </w:rPr>
        <w:t>, le soumissionnaire devr</w:t>
      </w:r>
      <w:r w:rsidR="00A02E3E">
        <w:rPr>
          <w:rFonts w:ascii="Georgia" w:eastAsia="Calibri" w:hAnsi="Georgia" w:cs="Times New Roman"/>
          <w:color w:val="585756"/>
          <w:kern w:val="0"/>
          <w:sz w:val="21"/>
          <w:szCs w:val="22"/>
          <w:lang w:val="fr-BE"/>
        </w:rPr>
        <w:t>a</w:t>
      </w:r>
      <w:r>
        <w:rPr>
          <w:rFonts w:ascii="Georgia" w:eastAsia="Calibri" w:hAnsi="Georgia" w:cs="Times New Roman"/>
          <w:color w:val="585756"/>
          <w:kern w:val="0"/>
          <w:sz w:val="21"/>
          <w:szCs w:val="22"/>
          <w:lang w:val="fr-BE"/>
        </w:rPr>
        <w:t xml:space="preserve"> </w:t>
      </w:r>
      <w:r w:rsidR="00212555">
        <w:rPr>
          <w:rFonts w:ascii="Georgia" w:eastAsia="Calibri" w:hAnsi="Georgia" w:cs="Times New Roman"/>
          <w:color w:val="585756"/>
          <w:kern w:val="0"/>
          <w:sz w:val="21"/>
          <w:szCs w:val="22"/>
          <w:lang w:val="fr-BE"/>
        </w:rPr>
        <w:t xml:space="preserve">rencontrer les exigences fixées pour les critères de sélection et </w:t>
      </w:r>
      <w:r>
        <w:rPr>
          <w:rFonts w:ascii="Georgia" w:eastAsia="Calibri" w:hAnsi="Georgia" w:cs="Times New Roman"/>
          <w:color w:val="585756"/>
          <w:kern w:val="0"/>
          <w:sz w:val="21"/>
          <w:szCs w:val="22"/>
          <w:lang w:val="fr-BE"/>
        </w:rPr>
        <w:t>démontrer qu’il ne se trouve pas dans une des situations d’exclusion.</w:t>
      </w:r>
    </w:p>
    <w:p w14:paraId="7242985A" w14:textId="77777777" w:rsidR="00784B37" w:rsidRPr="001B6280" w:rsidRDefault="00784B37" w:rsidP="00F22DFA">
      <w:pPr>
        <w:pStyle w:val="Titre3"/>
        <w:tabs>
          <w:tab w:val="num" w:pos="810"/>
        </w:tabs>
      </w:pPr>
      <w:bookmarkStart w:id="54" w:name="_Toc257039830"/>
      <w:bookmarkStart w:id="55" w:name="_Toc98432330"/>
      <w:bookmarkStart w:id="56" w:name="_Toc129783497"/>
      <w:r w:rsidRPr="001B6280">
        <w:t>Mode de passation</w:t>
      </w:r>
      <w:bookmarkEnd w:id="54"/>
      <w:bookmarkEnd w:id="55"/>
      <w:bookmarkEnd w:id="56"/>
    </w:p>
    <w:p w14:paraId="56227507" w14:textId="6816EFDA" w:rsidR="00DA2AC5" w:rsidRDefault="00DA2AC5" w:rsidP="00784B37">
      <w:pPr>
        <w:pStyle w:val="Corpsdetexte"/>
        <w:rPr>
          <w:rFonts w:ascii="Georgia" w:eastAsia="Calibri" w:hAnsi="Georgia" w:cs="Times New Roman"/>
          <w:color w:val="585756"/>
          <w:kern w:val="0"/>
          <w:sz w:val="21"/>
          <w:szCs w:val="22"/>
          <w:lang w:val="fr-BE"/>
        </w:rPr>
      </w:pPr>
      <w:r w:rsidRPr="00DA2AC5">
        <w:rPr>
          <w:rFonts w:ascii="Georgia" w:eastAsia="Calibri" w:hAnsi="Georgia" w:cs="Times New Roman"/>
          <w:color w:val="585756"/>
          <w:kern w:val="0"/>
          <w:sz w:val="21"/>
          <w:szCs w:val="22"/>
          <w:lang w:val="fr-BE"/>
        </w:rPr>
        <w:t>Le marché visant la conclusion de l’accord-cadre est attribué via une procédure ouverte, conformément à l’article 36 de la loi du 17 juin 2016 et selon la modalité de l’accord-cadre au sens de l’article 43 de la loi du 17 juin 2016.</w:t>
      </w:r>
    </w:p>
    <w:p w14:paraId="29CC3571" w14:textId="7984A45B" w:rsidR="00945E99" w:rsidRPr="00945E99" w:rsidRDefault="00945E99" w:rsidP="00F22DFA">
      <w:pPr>
        <w:pStyle w:val="Titre3"/>
        <w:tabs>
          <w:tab w:val="num" w:pos="810"/>
        </w:tabs>
      </w:pPr>
      <w:bookmarkStart w:id="57" w:name="_Toc129783498"/>
      <w:r w:rsidRPr="00945E99">
        <w:t>Publication</w:t>
      </w:r>
      <w:bookmarkEnd w:id="57"/>
    </w:p>
    <w:p w14:paraId="7DAC5122" w14:textId="77777777" w:rsidR="000F460C" w:rsidRPr="00DB0955" w:rsidRDefault="000F460C" w:rsidP="000F460C">
      <w:pPr>
        <w:pStyle w:val="Titre4"/>
      </w:pPr>
      <w:bookmarkStart w:id="58" w:name="_Toc98432331"/>
      <w:bookmarkStart w:id="59" w:name="_Toc126920490"/>
      <w:bookmarkStart w:id="60" w:name="_Toc257039835"/>
      <w:bookmarkStart w:id="61" w:name="_Toc98432332"/>
      <w:bookmarkStart w:id="62" w:name="_Toc129783499"/>
      <w:r w:rsidRPr="00DB0955">
        <w:t>Publication</w:t>
      </w:r>
      <w:bookmarkEnd w:id="58"/>
      <w:r w:rsidRPr="00DB0955">
        <w:t xml:space="preserve"> officielle</w:t>
      </w:r>
      <w:bookmarkEnd w:id="59"/>
    </w:p>
    <w:p w14:paraId="56B172E5" w14:textId="77777777" w:rsidR="000F460C" w:rsidRPr="005D6C0E" w:rsidRDefault="000F460C" w:rsidP="000F460C">
      <w:pPr>
        <w:pStyle w:val="Corpsdetexte"/>
        <w:rPr>
          <w:rFonts w:ascii="Georgia" w:eastAsia="Calibri" w:hAnsi="Georgia" w:cs="Times New Roman"/>
          <w:color w:val="585756"/>
          <w:kern w:val="0"/>
          <w:sz w:val="21"/>
          <w:szCs w:val="22"/>
          <w:lang w:val="fr-BE"/>
        </w:rPr>
      </w:pPr>
      <w:r w:rsidRPr="005D6C0E">
        <w:rPr>
          <w:rFonts w:ascii="Georgia" w:eastAsia="Calibri" w:hAnsi="Georgia" w:cs="Times New Roman"/>
          <w:color w:val="585756"/>
          <w:kern w:val="0"/>
          <w:sz w:val="21"/>
          <w:szCs w:val="22"/>
          <w:lang w:val="fr-BE"/>
        </w:rPr>
        <w:t>Le présent marché fait l’objet d’une publication officielle au Bulletin des Adjudications</w:t>
      </w:r>
      <w:r>
        <w:rPr>
          <w:rFonts w:ascii="Georgia" w:eastAsia="Calibri" w:hAnsi="Georgia" w:cs="Times New Roman"/>
          <w:color w:val="585756"/>
          <w:kern w:val="0"/>
          <w:sz w:val="21"/>
          <w:szCs w:val="22"/>
          <w:lang w:val="fr-BE"/>
        </w:rPr>
        <w:t xml:space="preserve"> </w:t>
      </w:r>
      <w:r w:rsidRPr="0037564D">
        <w:rPr>
          <w:rFonts w:ascii="Georgia" w:eastAsia="Calibri" w:hAnsi="Georgia" w:cs="Times New Roman"/>
          <w:color w:val="585756"/>
          <w:kern w:val="0"/>
          <w:sz w:val="21"/>
          <w:szCs w:val="22"/>
          <w:lang w:val="fr-BE"/>
        </w:rPr>
        <w:t>et au Journal Officiel de l’Union Européenne</w:t>
      </w:r>
      <w:r w:rsidRPr="005D6C0E">
        <w:rPr>
          <w:rFonts w:ascii="Georgia" w:eastAsia="Calibri" w:hAnsi="Georgia" w:cs="Times New Roman"/>
          <w:color w:val="585756"/>
          <w:kern w:val="0"/>
          <w:sz w:val="21"/>
          <w:szCs w:val="22"/>
          <w:lang w:val="fr-BE"/>
        </w:rPr>
        <w:t>.</w:t>
      </w:r>
    </w:p>
    <w:p w14:paraId="7091AA9B" w14:textId="77777777" w:rsidR="000F460C" w:rsidRPr="00B13233" w:rsidRDefault="000F460C" w:rsidP="000F460C">
      <w:pPr>
        <w:pStyle w:val="Titre4"/>
      </w:pPr>
      <w:bookmarkStart w:id="63" w:name="_Toc126920491"/>
      <w:r w:rsidRPr="00DB0955">
        <w:t xml:space="preserve">Publication </w:t>
      </w:r>
      <w:r>
        <w:t>complémentaire</w:t>
      </w:r>
      <w:bookmarkEnd w:id="63"/>
    </w:p>
    <w:p w14:paraId="1F4B0056" w14:textId="77777777" w:rsidR="000F460C" w:rsidRPr="005D6C0E" w:rsidRDefault="000F460C" w:rsidP="000F460C">
      <w:pPr>
        <w:pStyle w:val="Corpsdetexte"/>
        <w:rPr>
          <w:rFonts w:ascii="Georgia" w:eastAsia="Calibri" w:hAnsi="Georgia" w:cs="Times New Roman"/>
          <w:color w:val="585756"/>
          <w:kern w:val="0"/>
          <w:sz w:val="21"/>
          <w:szCs w:val="22"/>
          <w:lang w:val="fr-BE"/>
        </w:rPr>
      </w:pPr>
      <w:r w:rsidRPr="005D6C0E">
        <w:rPr>
          <w:rFonts w:ascii="Georgia" w:eastAsia="Calibri" w:hAnsi="Georgia" w:cs="Times New Roman"/>
          <w:color w:val="585756"/>
          <w:kern w:val="0"/>
          <w:sz w:val="21"/>
          <w:szCs w:val="22"/>
          <w:lang w:val="fr-BE"/>
        </w:rPr>
        <w:t xml:space="preserve">Le présent CSC est publié sur le site Web de </w:t>
      </w:r>
      <w:r>
        <w:rPr>
          <w:rFonts w:ascii="Georgia" w:eastAsia="Calibri" w:hAnsi="Georgia" w:cs="Times New Roman"/>
          <w:color w:val="585756"/>
          <w:kern w:val="0"/>
          <w:sz w:val="21"/>
          <w:szCs w:val="22"/>
          <w:lang w:val="fr-BE"/>
        </w:rPr>
        <w:t>Enabel</w:t>
      </w:r>
      <w:r w:rsidRPr="005D6C0E">
        <w:rPr>
          <w:rFonts w:ascii="Georgia" w:eastAsia="Calibri" w:hAnsi="Georgia" w:cs="Times New Roman"/>
          <w:color w:val="585756"/>
          <w:kern w:val="0"/>
          <w:sz w:val="21"/>
          <w:szCs w:val="22"/>
          <w:lang w:val="fr-BE"/>
        </w:rPr>
        <w:t xml:space="preserve"> (</w:t>
      </w:r>
      <w:hyperlink r:id="rId20" w:history="1">
        <w:r w:rsidRPr="005034DC">
          <w:rPr>
            <w:rStyle w:val="Lienhypertexte"/>
            <w:rFonts w:ascii="Georgia" w:eastAsia="Calibri" w:hAnsi="Georgia" w:cs="Times New Roman"/>
            <w:kern w:val="0"/>
            <w:sz w:val="21"/>
            <w:szCs w:val="22"/>
            <w:lang w:val="fr-BE"/>
          </w:rPr>
          <w:t>www.enabel.be</w:t>
        </w:r>
      </w:hyperlink>
      <w:r w:rsidRPr="005D6C0E">
        <w:rPr>
          <w:rFonts w:ascii="Georgia" w:eastAsia="Calibri" w:hAnsi="Georgia" w:cs="Times New Roman"/>
          <w:color w:val="585756"/>
          <w:kern w:val="0"/>
          <w:sz w:val="21"/>
          <w:szCs w:val="22"/>
          <w:lang w:val="fr-BE"/>
        </w:rPr>
        <w:t>).</w:t>
      </w:r>
    </w:p>
    <w:p w14:paraId="7E5CEF34" w14:textId="77777777" w:rsidR="00784B37" w:rsidRPr="001B6280" w:rsidRDefault="00784B37" w:rsidP="00F22DFA">
      <w:pPr>
        <w:pStyle w:val="Titre3"/>
        <w:tabs>
          <w:tab w:val="num" w:pos="810"/>
        </w:tabs>
      </w:pPr>
      <w:r w:rsidRPr="001B6280">
        <w:t>Informations</w:t>
      </w:r>
      <w:bookmarkEnd w:id="60"/>
      <w:bookmarkEnd w:id="61"/>
      <w:bookmarkEnd w:id="62"/>
    </w:p>
    <w:p w14:paraId="4E519420" w14:textId="34364BDF" w:rsidR="00784B37" w:rsidRPr="0037564D" w:rsidRDefault="00784B37" w:rsidP="00784B37">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 xml:space="preserve">L’attribution de ce marché est coordonnée par </w:t>
      </w:r>
      <w:r>
        <w:rPr>
          <w:rFonts w:ascii="Georgia" w:eastAsia="Calibri" w:hAnsi="Georgia" w:cs="Times New Roman"/>
          <w:color w:val="585756"/>
          <w:kern w:val="0"/>
          <w:sz w:val="21"/>
          <w:szCs w:val="22"/>
          <w:lang w:val="fr-BE"/>
        </w:rPr>
        <w:t>Hamady Abidine, Acheteur public</w:t>
      </w:r>
      <w:r w:rsidR="00BB6F72">
        <w:rPr>
          <w:rFonts w:ascii="Georgia" w:eastAsia="Calibri" w:hAnsi="Georgia" w:cs="Times New Roman"/>
          <w:color w:val="585756"/>
          <w:kern w:val="0"/>
          <w:sz w:val="21"/>
          <w:szCs w:val="22"/>
          <w:lang w:val="fr-BE"/>
        </w:rPr>
        <w:t xml:space="preserve"> et Catherine Dujardin</w:t>
      </w:r>
      <w:r w:rsidR="00723DBD">
        <w:rPr>
          <w:rFonts w:ascii="Georgia" w:eastAsia="Calibri" w:hAnsi="Georgia" w:cs="Times New Roman"/>
          <w:color w:val="585756"/>
          <w:kern w:val="0"/>
          <w:sz w:val="21"/>
          <w:szCs w:val="22"/>
          <w:lang w:val="fr-BE"/>
        </w:rPr>
        <w:t>, Experte en gestion des médicaments</w:t>
      </w:r>
      <w:r w:rsidRPr="0037564D">
        <w:rPr>
          <w:rFonts w:ascii="Georgia" w:eastAsia="Calibri" w:hAnsi="Georgia" w:cs="Times New Roman"/>
          <w:color w:val="585756"/>
          <w:kern w:val="0"/>
          <w:sz w:val="21"/>
          <w:szCs w:val="22"/>
          <w:lang w:val="fr-BE"/>
        </w:rPr>
        <w:t xml:space="preserve">. Aussi longtemps que court la procédure, tous les contacts entre le pouvoir adjudicateur et les soumissionnaires (éventuels) concernant le présent marché se font exclusivement via </w:t>
      </w:r>
      <w:r>
        <w:rPr>
          <w:rFonts w:ascii="Georgia" w:eastAsia="Calibri" w:hAnsi="Georgia" w:cs="Times New Roman"/>
          <w:color w:val="585756"/>
          <w:kern w:val="0"/>
          <w:sz w:val="21"/>
          <w:szCs w:val="22"/>
          <w:lang w:val="fr-BE"/>
        </w:rPr>
        <w:t xml:space="preserve">cette </w:t>
      </w:r>
      <w:r w:rsidRPr="0037564D">
        <w:rPr>
          <w:rFonts w:ascii="Georgia" w:eastAsia="Calibri" w:hAnsi="Georgia" w:cs="Times New Roman"/>
          <w:color w:val="585756"/>
          <w:kern w:val="0"/>
          <w:sz w:val="21"/>
          <w:szCs w:val="22"/>
          <w:lang w:val="fr-BE"/>
        </w:rPr>
        <w:t xml:space="preserve">personne et il est interdit aux soumissionnaires (éventuels) d’entrer en contact avec le pouvoir adjudicateur d’une autre manière au sujet du présent marché, sauf disposition contraire dans le présent </w:t>
      </w:r>
      <w:r>
        <w:rPr>
          <w:rFonts w:ascii="Georgia" w:eastAsia="Calibri" w:hAnsi="Georgia" w:cs="Times New Roman"/>
          <w:color w:val="585756"/>
          <w:kern w:val="0"/>
          <w:sz w:val="21"/>
          <w:szCs w:val="22"/>
          <w:lang w:val="fr-BE"/>
        </w:rPr>
        <w:t>cahier spécial des charges.</w:t>
      </w:r>
    </w:p>
    <w:p w14:paraId="2AAC81BE" w14:textId="3D3B416C" w:rsidR="00784B37" w:rsidRDefault="00784B37" w:rsidP="00784B37">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 xml:space="preserve">Jusque </w:t>
      </w:r>
      <w:r w:rsidR="000F460C">
        <w:rPr>
          <w:rFonts w:ascii="Georgia" w:eastAsia="Calibri" w:hAnsi="Georgia" w:cs="Times New Roman"/>
          <w:color w:val="585756"/>
          <w:kern w:val="0"/>
          <w:sz w:val="21"/>
          <w:szCs w:val="22"/>
          <w:lang w:val="fr-BE"/>
        </w:rPr>
        <w:t>10</w:t>
      </w:r>
      <w:r w:rsidRPr="0037564D">
        <w:rPr>
          <w:rFonts w:ascii="Georgia" w:eastAsia="Calibri" w:hAnsi="Georgia" w:cs="Times New Roman"/>
          <w:color w:val="585756"/>
          <w:kern w:val="0"/>
          <w:sz w:val="21"/>
          <w:szCs w:val="22"/>
          <w:lang w:val="fr-BE"/>
        </w:rPr>
        <w:t xml:space="preserve"> jours avant la date limite de dépôt des offres, les candidats-soumissionnaires peuvent poser des questions concernant le </w:t>
      </w:r>
      <w:r>
        <w:rPr>
          <w:rFonts w:ascii="Georgia" w:eastAsia="Calibri" w:hAnsi="Georgia" w:cs="Times New Roman"/>
          <w:color w:val="585756"/>
          <w:kern w:val="0"/>
          <w:sz w:val="21"/>
          <w:szCs w:val="22"/>
          <w:lang w:val="fr-BE"/>
        </w:rPr>
        <w:t>cahier spécial des charges</w:t>
      </w:r>
      <w:r w:rsidRPr="0037564D">
        <w:rPr>
          <w:rFonts w:ascii="Georgia" w:eastAsia="Calibri" w:hAnsi="Georgia" w:cs="Times New Roman"/>
          <w:color w:val="585756"/>
          <w:kern w:val="0"/>
          <w:sz w:val="21"/>
          <w:szCs w:val="22"/>
          <w:lang w:val="fr-BE"/>
        </w:rPr>
        <w:t xml:space="preserve"> et le marché. Les questions seront posées par écrit à</w:t>
      </w:r>
      <w:r w:rsidR="00091A34">
        <w:t xml:space="preserve"> </w:t>
      </w:r>
      <w:hyperlink r:id="rId21" w:history="1">
        <w:r w:rsidR="00091A34">
          <w:rPr>
            <w:rStyle w:val="Lienhypertexte"/>
            <w:sz w:val="21"/>
            <w:szCs w:val="21"/>
            <w:shd w:val="clear" w:color="auto" w:fill="FFFFFF"/>
            <w:lang w:val="fr-MR"/>
          </w:rPr>
          <w:t>procurement.mrt@enabel.be</w:t>
        </w:r>
      </w:hyperlink>
      <w:r w:rsidR="00091A34">
        <w:rPr>
          <w:rStyle w:val="size"/>
          <w:color w:val="484644"/>
          <w:sz w:val="21"/>
          <w:szCs w:val="21"/>
          <w:shd w:val="clear" w:color="auto" w:fill="FFFFFF"/>
        </w:rPr>
        <w:t> </w:t>
      </w:r>
      <w:r w:rsidR="00524C72">
        <w:rPr>
          <w:rFonts w:ascii="Georgia" w:eastAsia="Calibri" w:hAnsi="Georgia" w:cs="Times New Roman"/>
          <w:color w:val="585756"/>
          <w:kern w:val="0"/>
          <w:sz w:val="21"/>
          <w:szCs w:val="22"/>
          <w:lang w:val="fr-BE"/>
        </w:rPr>
        <w:t xml:space="preserve"> </w:t>
      </w:r>
      <w:r w:rsidRPr="0037564D">
        <w:rPr>
          <w:rFonts w:ascii="Georgia" w:eastAsia="Calibri" w:hAnsi="Georgia" w:cs="Times New Roman"/>
          <w:color w:val="585756"/>
          <w:kern w:val="0"/>
          <w:sz w:val="21"/>
          <w:szCs w:val="22"/>
          <w:lang w:val="fr-BE"/>
        </w:rPr>
        <w:t xml:space="preserve"> et il y sera répondu au fur et à mesure de leur réception. </w:t>
      </w:r>
    </w:p>
    <w:p w14:paraId="36FA2200" w14:textId="77777777" w:rsidR="00784B37" w:rsidRDefault="00784B37" w:rsidP="00784B37">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Jusqu’à la notification de la décision d’attribution, il ne sera donné aucune information sur l’évolution de la procédure.</w:t>
      </w:r>
    </w:p>
    <w:p w14:paraId="49EC5069" w14:textId="77777777" w:rsidR="000F460C" w:rsidRPr="0037564D" w:rsidRDefault="000F460C" w:rsidP="000F460C">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 xml:space="preserve">Les documents de marché </w:t>
      </w:r>
      <w:r>
        <w:rPr>
          <w:rFonts w:ascii="Georgia" w:eastAsia="Calibri" w:hAnsi="Georgia" w:cs="Times New Roman"/>
          <w:color w:val="585756"/>
          <w:kern w:val="0"/>
          <w:sz w:val="21"/>
          <w:szCs w:val="22"/>
          <w:lang w:val="fr-BE"/>
        </w:rPr>
        <w:t>sont</w:t>
      </w:r>
      <w:r w:rsidRPr="0037564D">
        <w:rPr>
          <w:rFonts w:ascii="Georgia" w:eastAsia="Calibri" w:hAnsi="Georgia" w:cs="Times New Roman"/>
          <w:color w:val="585756"/>
          <w:kern w:val="0"/>
          <w:sz w:val="21"/>
          <w:szCs w:val="22"/>
          <w:lang w:val="fr-BE"/>
        </w:rPr>
        <w:t xml:space="preserve"> accessibles gratuitement </w:t>
      </w:r>
      <w:r>
        <w:rPr>
          <w:rFonts w:ascii="Georgia" w:eastAsia="Calibri" w:hAnsi="Georgia" w:cs="Times New Roman"/>
          <w:color w:val="585756"/>
          <w:kern w:val="0"/>
          <w:sz w:val="21"/>
          <w:szCs w:val="22"/>
          <w:lang w:val="fr-BE"/>
        </w:rPr>
        <w:t xml:space="preserve">sur </w:t>
      </w:r>
      <w:hyperlink r:id="rId22" w:history="1">
        <w:r w:rsidRPr="00E6764B">
          <w:rPr>
            <w:rStyle w:val="Lienhypertexte"/>
            <w:rFonts w:ascii="Georgia" w:eastAsia="Calibri" w:hAnsi="Georgia" w:cs="Times New Roman"/>
            <w:kern w:val="0"/>
            <w:szCs w:val="22"/>
            <w:lang w:val="fr-BE"/>
          </w:rPr>
          <w:t>www.enabel.be</w:t>
        </w:r>
      </w:hyperlink>
      <w:r>
        <w:rPr>
          <w:rFonts w:ascii="Georgia" w:eastAsia="Calibri" w:hAnsi="Georgia" w:cs="Times New Roman"/>
          <w:color w:val="585756"/>
          <w:kern w:val="0"/>
          <w:sz w:val="21"/>
          <w:szCs w:val="22"/>
          <w:lang w:val="fr-BE"/>
        </w:rPr>
        <w:t xml:space="preserve"> (allez sur « Travailler pour Enabel » </w:t>
      </w:r>
      <w:r w:rsidRPr="00DE2145">
        <w:rPr>
          <w:rFonts w:ascii="Georgia" w:eastAsia="Calibri" w:hAnsi="Georgia" w:cs="Times New Roman"/>
          <w:color w:val="585756"/>
          <w:kern w:val="0"/>
          <w:sz w:val="21"/>
          <w:szCs w:val="22"/>
          <w:lang w:val="fr-BE"/>
        </w:rPr>
        <w:sym w:font="Wingdings" w:char="F0E0"/>
      </w:r>
      <w:r>
        <w:rPr>
          <w:rFonts w:ascii="Georgia" w:eastAsia="Calibri" w:hAnsi="Georgia" w:cs="Times New Roman"/>
          <w:color w:val="585756"/>
          <w:kern w:val="0"/>
          <w:sz w:val="21"/>
          <w:szCs w:val="22"/>
          <w:lang w:val="fr-BE"/>
        </w:rPr>
        <w:t xml:space="preserve"> « Marchés publics » </w:t>
      </w:r>
      <w:r w:rsidRPr="00DE2145">
        <w:rPr>
          <w:rFonts w:ascii="Georgia" w:eastAsia="Calibri" w:hAnsi="Georgia" w:cs="Times New Roman"/>
          <w:color w:val="585756"/>
          <w:kern w:val="0"/>
          <w:sz w:val="21"/>
          <w:szCs w:val="22"/>
          <w:lang w:val="fr-BE"/>
        </w:rPr>
        <w:sym w:font="Wingdings" w:char="F0E0"/>
      </w:r>
      <w:r>
        <w:rPr>
          <w:rFonts w:ascii="Georgia" w:eastAsia="Calibri" w:hAnsi="Georgia" w:cs="Times New Roman"/>
          <w:color w:val="585756"/>
          <w:kern w:val="0"/>
          <w:sz w:val="21"/>
          <w:szCs w:val="22"/>
          <w:lang w:val="fr-BE"/>
        </w:rPr>
        <w:t xml:space="preserve"> Sélectionner « Mauritanie » dans le menu déroulant). </w:t>
      </w:r>
    </w:p>
    <w:p w14:paraId="09D59B33" w14:textId="77777777" w:rsidR="000F460C" w:rsidRPr="0037564D" w:rsidRDefault="000F460C" w:rsidP="000F460C">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 xml:space="preserve">Le soumissionnaire est censé introduire son offre en ayant pris connaissance et en tenant compte des rectifications éventuelles concernant l’avis de marché ou le </w:t>
      </w:r>
      <w:r>
        <w:rPr>
          <w:rFonts w:ascii="Georgia" w:eastAsia="Calibri" w:hAnsi="Georgia" w:cs="Times New Roman"/>
          <w:color w:val="585756"/>
          <w:kern w:val="0"/>
          <w:sz w:val="21"/>
          <w:szCs w:val="22"/>
          <w:lang w:val="fr-BE"/>
        </w:rPr>
        <w:t>cahier spécial des charges</w:t>
      </w:r>
      <w:r w:rsidRPr="0037564D">
        <w:rPr>
          <w:rFonts w:ascii="Georgia" w:eastAsia="Calibri" w:hAnsi="Georgia" w:cs="Times New Roman"/>
          <w:color w:val="585756"/>
          <w:kern w:val="0"/>
          <w:sz w:val="21"/>
          <w:szCs w:val="22"/>
          <w:lang w:val="fr-BE"/>
        </w:rPr>
        <w:t xml:space="preserve"> qui sont publiées au Bulletin des Adjudications</w:t>
      </w:r>
      <w:r>
        <w:rPr>
          <w:rFonts w:ascii="Georgia" w:eastAsia="Calibri" w:hAnsi="Georgia" w:cs="Times New Roman"/>
          <w:color w:val="585756"/>
          <w:kern w:val="0"/>
          <w:sz w:val="21"/>
          <w:szCs w:val="22"/>
          <w:lang w:val="fr-BE"/>
        </w:rPr>
        <w:t xml:space="preserve"> et sur le </w:t>
      </w:r>
      <w:hyperlink r:id="rId23" w:history="1">
        <w:r w:rsidRPr="00E6764B">
          <w:rPr>
            <w:rStyle w:val="Lienhypertexte"/>
            <w:rFonts w:ascii="Georgia" w:eastAsia="Calibri" w:hAnsi="Georgia" w:cs="Times New Roman"/>
            <w:kern w:val="0"/>
            <w:szCs w:val="22"/>
            <w:lang w:val="fr-BE"/>
          </w:rPr>
          <w:t>www.enabel.be</w:t>
        </w:r>
      </w:hyperlink>
      <w:r>
        <w:rPr>
          <w:rFonts w:ascii="Georgia" w:eastAsia="Calibri" w:hAnsi="Georgia" w:cs="Times New Roman"/>
          <w:color w:val="585756"/>
          <w:kern w:val="0"/>
          <w:sz w:val="21"/>
          <w:szCs w:val="22"/>
          <w:lang w:val="fr-BE"/>
        </w:rPr>
        <w:t xml:space="preserve"> (allez sur « Travailler pour Enabel » </w:t>
      </w:r>
      <w:r w:rsidRPr="00DE2145">
        <w:rPr>
          <w:rFonts w:ascii="Georgia" w:eastAsia="Calibri" w:hAnsi="Georgia" w:cs="Times New Roman"/>
          <w:color w:val="585756"/>
          <w:kern w:val="0"/>
          <w:sz w:val="21"/>
          <w:szCs w:val="22"/>
          <w:lang w:val="fr-BE"/>
        </w:rPr>
        <w:sym w:font="Wingdings" w:char="F0E0"/>
      </w:r>
      <w:r>
        <w:rPr>
          <w:rFonts w:ascii="Georgia" w:eastAsia="Calibri" w:hAnsi="Georgia" w:cs="Times New Roman"/>
          <w:color w:val="585756"/>
          <w:kern w:val="0"/>
          <w:sz w:val="21"/>
          <w:szCs w:val="22"/>
          <w:lang w:val="fr-BE"/>
        </w:rPr>
        <w:t xml:space="preserve"> « Marchés publics » </w:t>
      </w:r>
      <w:r w:rsidRPr="00DE2145">
        <w:rPr>
          <w:rFonts w:ascii="Georgia" w:eastAsia="Calibri" w:hAnsi="Georgia" w:cs="Times New Roman"/>
          <w:color w:val="585756"/>
          <w:kern w:val="0"/>
          <w:sz w:val="21"/>
          <w:szCs w:val="22"/>
          <w:lang w:val="fr-BE"/>
        </w:rPr>
        <w:sym w:font="Wingdings" w:char="F0E0"/>
      </w:r>
      <w:r>
        <w:rPr>
          <w:rFonts w:ascii="Georgia" w:eastAsia="Calibri" w:hAnsi="Georgia" w:cs="Times New Roman"/>
          <w:color w:val="585756"/>
          <w:kern w:val="0"/>
          <w:sz w:val="21"/>
          <w:szCs w:val="22"/>
          <w:lang w:val="fr-BE"/>
        </w:rPr>
        <w:t xml:space="preserve"> Sélectionner « Mauritanie » dans le menu déroulant). </w:t>
      </w:r>
    </w:p>
    <w:p w14:paraId="62AFAFD8" w14:textId="77777777" w:rsidR="000F460C" w:rsidRDefault="000F460C" w:rsidP="000F460C">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Conformément à l’article 81 de l’A.R. du 18 avril 2017, 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2EAECBD6" w14:textId="77777777" w:rsidR="000F460C" w:rsidRPr="0037564D" w:rsidRDefault="000F460C" w:rsidP="00784B37">
      <w:pPr>
        <w:pStyle w:val="Corpsdetexte"/>
        <w:rPr>
          <w:rFonts w:ascii="Georgia" w:eastAsia="Calibri" w:hAnsi="Georgia" w:cs="Times New Roman"/>
          <w:color w:val="585756"/>
          <w:kern w:val="0"/>
          <w:sz w:val="21"/>
          <w:szCs w:val="22"/>
          <w:lang w:val="fr-BE"/>
        </w:rPr>
      </w:pPr>
    </w:p>
    <w:p w14:paraId="76CC6158" w14:textId="584ECF1F" w:rsidR="00784B37" w:rsidRPr="00B45A6F" w:rsidRDefault="00784B37" w:rsidP="00B45A6F">
      <w:pPr>
        <w:pStyle w:val="Titre3"/>
        <w:tabs>
          <w:tab w:val="num" w:pos="810"/>
        </w:tabs>
      </w:pPr>
      <w:bookmarkStart w:id="64" w:name="_Toc257039836"/>
      <w:bookmarkStart w:id="65" w:name="_Toc129783500"/>
      <w:bookmarkStart w:id="66" w:name="_Toc98432333"/>
      <w:r w:rsidRPr="00B45A6F">
        <w:t>Offre</w:t>
      </w:r>
      <w:bookmarkEnd w:id="64"/>
      <w:bookmarkEnd w:id="65"/>
      <w:r w:rsidRPr="00B45A6F">
        <w:t xml:space="preserve"> </w:t>
      </w:r>
      <w:bookmarkEnd w:id="66"/>
    </w:p>
    <w:p w14:paraId="56293867" w14:textId="48927452" w:rsidR="000F460C" w:rsidRDefault="00784B37" w:rsidP="000F460C">
      <w:pPr>
        <w:pStyle w:val="Titre4"/>
      </w:pPr>
      <w:bookmarkStart w:id="67" w:name="_Toc129783501"/>
      <w:r w:rsidRPr="0026251B">
        <w:t>Données à mentionner dans l’offre</w:t>
      </w:r>
      <w:bookmarkEnd w:id="67"/>
      <w:r>
        <w:t xml:space="preserve"> </w:t>
      </w:r>
    </w:p>
    <w:p w14:paraId="1258CAF3" w14:textId="77777777" w:rsidR="000F460C" w:rsidRPr="0037564D" w:rsidRDefault="000F460C" w:rsidP="000F460C">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L’attention des soumissionnaires est attirée sur les principes généraux édictés au titre 1 de la loi du 17 juin 2016 et qui sont applicables à la présente procédure de passation.</w:t>
      </w:r>
    </w:p>
    <w:p w14:paraId="736E86F2" w14:textId="77777777" w:rsidR="000F460C" w:rsidRPr="0037564D" w:rsidRDefault="000F460C" w:rsidP="000F460C">
      <w:pPr>
        <w:pStyle w:val="Corpsdetexte"/>
        <w:rPr>
          <w:rFonts w:ascii="Georgia" w:eastAsia="Calibri" w:hAnsi="Georgia" w:cs="Times New Roman"/>
          <w:color w:val="585756"/>
          <w:kern w:val="0"/>
          <w:sz w:val="21"/>
          <w:szCs w:val="22"/>
          <w:lang w:val="fr-BE"/>
        </w:rPr>
      </w:pPr>
      <w:r w:rsidRPr="00BC6F15">
        <w:rPr>
          <w:rFonts w:ascii="Georgia" w:eastAsia="Calibri" w:hAnsi="Georgia" w:cs="Times New Roman"/>
          <w:b/>
          <w:bCs/>
          <w:color w:val="585756"/>
          <w:kern w:val="0"/>
          <w:sz w:val="21"/>
          <w:szCs w:val="22"/>
          <w:lang w:val="fr-BE"/>
        </w:rPr>
        <w:t xml:space="preserve">Le soumissionnaire est tenu d’utiliser le formulaire d’offre joint </w:t>
      </w:r>
      <w:r>
        <w:rPr>
          <w:rFonts w:ascii="Georgia" w:eastAsia="Calibri" w:hAnsi="Georgia" w:cs="Times New Roman"/>
          <w:b/>
          <w:bCs/>
          <w:color w:val="585756"/>
          <w:kern w:val="0"/>
          <w:sz w:val="21"/>
          <w:szCs w:val="22"/>
          <w:lang w:val="fr-BE"/>
        </w:rPr>
        <w:t xml:space="preserve">à la partie 6 et </w:t>
      </w:r>
      <w:r w:rsidRPr="00BC6F15">
        <w:rPr>
          <w:rFonts w:ascii="Georgia" w:eastAsia="Calibri" w:hAnsi="Georgia" w:cs="Times New Roman"/>
          <w:b/>
          <w:bCs/>
          <w:color w:val="585756"/>
          <w:kern w:val="0"/>
          <w:sz w:val="21"/>
          <w:szCs w:val="22"/>
          <w:lang w:val="fr-BE"/>
        </w:rPr>
        <w:t>en annexe</w:t>
      </w:r>
      <w:r>
        <w:rPr>
          <w:rFonts w:ascii="Georgia" w:eastAsia="Calibri" w:hAnsi="Georgia" w:cs="Times New Roman"/>
          <w:b/>
          <w:bCs/>
          <w:color w:val="585756"/>
          <w:kern w:val="0"/>
          <w:sz w:val="21"/>
          <w:szCs w:val="22"/>
          <w:lang w:val="fr-BE"/>
        </w:rPr>
        <w:t xml:space="preserve"> en format WORD</w:t>
      </w:r>
      <w:r w:rsidRPr="0037564D">
        <w:rPr>
          <w:rFonts w:ascii="Georgia" w:eastAsia="Calibri" w:hAnsi="Georgia" w:cs="Times New Roman"/>
          <w:color w:val="585756"/>
          <w:kern w:val="0"/>
          <w:sz w:val="21"/>
          <w:szCs w:val="22"/>
          <w:lang w:val="fr-BE"/>
        </w:rPr>
        <w:t>. A défaut d’utiliser ce formulaire, il supporte l’entière responsabilité de la parfaite concordance entre les documents qu’il a utilisés et le formulaire.</w:t>
      </w:r>
    </w:p>
    <w:p w14:paraId="723BD45E" w14:textId="77777777" w:rsidR="000F460C" w:rsidRPr="0037564D" w:rsidRDefault="000F460C" w:rsidP="000F460C">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L’offre et les annexes jointes au formulaire d’offre sont rédigées en français</w:t>
      </w:r>
      <w:r>
        <w:rPr>
          <w:rFonts w:ascii="Georgia" w:eastAsia="Calibri" w:hAnsi="Georgia" w:cs="Times New Roman"/>
          <w:color w:val="585756"/>
          <w:kern w:val="0"/>
          <w:sz w:val="21"/>
          <w:szCs w:val="22"/>
          <w:lang w:val="fr-BE"/>
        </w:rPr>
        <w:t>. Tout document annexe à l’offre émis dans une autre langue que le français devra être accompagné de sa traduction en français.</w:t>
      </w:r>
    </w:p>
    <w:p w14:paraId="7C4F0E0F" w14:textId="77777777" w:rsidR="000F460C" w:rsidRPr="0037564D" w:rsidRDefault="000F460C" w:rsidP="000F460C">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7FDB55A6" w14:textId="77777777" w:rsidR="000F460C" w:rsidRPr="00584613" w:rsidRDefault="000F460C" w:rsidP="000F460C">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02C2FFD8" w14:textId="77777777" w:rsidR="000F460C" w:rsidRPr="000F460C" w:rsidRDefault="000F460C" w:rsidP="000F460C"/>
    <w:p w14:paraId="3FE0F979" w14:textId="3296751C" w:rsidR="00784B37" w:rsidRDefault="00784B37" w:rsidP="00784B37">
      <w:pPr>
        <w:pStyle w:val="Titre4"/>
      </w:pPr>
      <w:bookmarkStart w:id="68" w:name="_Toc129783502"/>
      <w:r w:rsidRPr="0026251B">
        <w:t>Durée de validité de l’offre</w:t>
      </w:r>
      <w:bookmarkEnd w:id="68"/>
      <w:r>
        <w:t xml:space="preserve"> </w:t>
      </w:r>
    </w:p>
    <w:p w14:paraId="34CF5CB7" w14:textId="7CC9855C" w:rsidR="00784B37" w:rsidRPr="00584613" w:rsidRDefault="00784B37" w:rsidP="00784B37">
      <w:pPr>
        <w:pStyle w:val="Corpsdetexte"/>
        <w:rPr>
          <w:rFonts w:ascii="Georgia" w:eastAsia="Calibri" w:hAnsi="Georgia" w:cs="Times New Roman"/>
          <w:color w:val="585756"/>
          <w:kern w:val="0"/>
          <w:sz w:val="21"/>
          <w:szCs w:val="22"/>
          <w:lang w:val="fr-BE"/>
        </w:rPr>
      </w:pPr>
      <w:r w:rsidRPr="003E42A4">
        <w:rPr>
          <w:rFonts w:ascii="Georgia" w:eastAsia="Calibri" w:hAnsi="Georgia" w:cs="Times New Roman"/>
          <w:color w:val="585756"/>
          <w:kern w:val="0"/>
          <w:sz w:val="21"/>
          <w:szCs w:val="22"/>
          <w:lang w:val="fr-BE"/>
        </w:rPr>
        <w:t xml:space="preserve">Les soumissionnaires restent liés par leur offre pendant un délai de </w:t>
      </w:r>
      <w:r w:rsidR="00BC6F15">
        <w:rPr>
          <w:rFonts w:ascii="Georgia" w:eastAsia="Calibri" w:hAnsi="Georgia" w:cs="Times New Roman"/>
          <w:color w:val="585756"/>
          <w:kern w:val="0"/>
          <w:sz w:val="21"/>
          <w:szCs w:val="22"/>
          <w:lang w:val="fr-BE"/>
        </w:rPr>
        <w:t>90</w:t>
      </w:r>
      <w:r w:rsidRPr="003E42A4">
        <w:rPr>
          <w:rFonts w:ascii="Georgia" w:eastAsia="Calibri" w:hAnsi="Georgia" w:cs="Times New Roman"/>
          <w:color w:val="585756"/>
          <w:kern w:val="0"/>
          <w:sz w:val="21"/>
          <w:szCs w:val="22"/>
          <w:lang w:val="fr-BE"/>
        </w:rPr>
        <w:t xml:space="preserve"> jours calendrier, à compter de la date limite de réception des offres.</w:t>
      </w:r>
    </w:p>
    <w:p w14:paraId="47CE7FB6" w14:textId="59D0D927" w:rsidR="000F460C" w:rsidRDefault="00784B37" w:rsidP="000F460C">
      <w:pPr>
        <w:pStyle w:val="Titre4"/>
      </w:pPr>
      <w:bookmarkStart w:id="69" w:name="_Toc129783503"/>
      <w:r w:rsidRPr="00C65F2A">
        <w:t>Détermination des prix</w:t>
      </w:r>
      <w:r w:rsidR="00AA4C5E">
        <w:t xml:space="preserve"> de l’offre initiale</w:t>
      </w:r>
      <w:bookmarkEnd w:id="69"/>
    </w:p>
    <w:p w14:paraId="45823B32" w14:textId="77777777" w:rsidR="000F460C" w:rsidRDefault="000F460C" w:rsidP="000F460C">
      <w:pPr>
        <w:pStyle w:val="Corpsdetexte"/>
        <w:rPr>
          <w:rFonts w:ascii="Georgia" w:eastAsia="Calibri" w:hAnsi="Georgia" w:cs="Times New Roman"/>
          <w:color w:val="585756"/>
          <w:kern w:val="0"/>
          <w:sz w:val="21"/>
          <w:szCs w:val="22"/>
          <w:lang w:val="fr-BE"/>
        </w:rPr>
      </w:pPr>
      <w:r w:rsidRPr="003E42A4">
        <w:rPr>
          <w:rFonts w:ascii="Georgia" w:eastAsia="Calibri" w:hAnsi="Georgia" w:cs="Times New Roman"/>
          <w:color w:val="585756"/>
          <w:kern w:val="0"/>
          <w:sz w:val="21"/>
          <w:szCs w:val="22"/>
          <w:lang w:val="fr-BE"/>
        </w:rPr>
        <w:t xml:space="preserve">Tous les prix mentionnés dans le formulaire d’offre </w:t>
      </w:r>
      <w:r>
        <w:rPr>
          <w:rFonts w:ascii="Georgia" w:eastAsia="Calibri" w:hAnsi="Georgia" w:cs="Times New Roman"/>
          <w:color w:val="585756"/>
          <w:kern w:val="0"/>
          <w:sz w:val="21"/>
          <w:szCs w:val="22"/>
          <w:lang w:val="fr-BE"/>
        </w:rPr>
        <w:t xml:space="preserve"> </w:t>
      </w:r>
      <w:r w:rsidRPr="003E42A4">
        <w:rPr>
          <w:rFonts w:ascii="Georgia" w:eastAsia="Calibri" w:hAnsi="Georgia" w:cs="Times New Roman"/>
          <w:color w:val="585756"/>
          <w:kern w:val="0"/>
          <w:sz w:val="21"/>
          <w:szCs w:val="22"/>
          <w:lang w:val="fr-BE"/>
        </w:rPr>
        <w:t>doivent être obligatoirement libellés en EURO</w:t>
      </w:r>
      <w:r>
        <w:rPr>
          <w:rFonts w:ascii="Georgia" w:eastAsia="Calibri" w:hAnsi="Georgia" w:cs="Times New Roman"/>
          <w:color w:val="585756"/>
          <w:kern w:val="0"/>
          <w:sz w:val="21"/>
          <w:szCs w:val="22"/>
          <w:lang w:val="fr-BE"/>
        </w:rPr>
        <w:t xml:space="preserve"> ou en MRU.</w:t>
      </w:r>
    </w:p>
    <w:p w14:paraId="3025C8F4" w14:textId="77777777" w:rsidR="000F460C" w:rsidRPr="003E42A4" w:rsidRDefault="000F460C" w:rsidP="000F460C">
      <w:pPr>
        <w:pStyle w:val="Corpsdetexte"/>
        <w:rPr>
          <w:rFonts w:ascii="Georgia" w:eastAsia="Calibri" w:hAnsi="Georgia" w:cs="Times New Roman"/>
          <w:color w:val="585756"/>
          <w:kern w:val="0"/>
          <w:sz w:val="21"/>
          <w:szCs w:val="22"/>
          <w:lang w:val="fr-BE"/>
        </w:rPr>
      </w:pPr>
      <w:r w:rsidRPr="00640289">
        <w:rPr>
          <w:rFonts w:ascii="Georgia" w:eastAsia="Calibri" w:hAnsi="Georgia" w:cs="Times New Roman"/>
          <w:color w:val="585756"/>
          <w:kern w:val="0"/>
          <w:sz w:val="21"/>
          <w:szCs w:val="22"/>
          <w:lang w:val="fr-BE"/>
        </w:rPr>
        <w:t>Les soumissionnaires mauritaniens ainsi que les soumissionnaires non mauritaniens mais présents en Mauritanie doivent remettre prix en MRU.</w:t>
      </w:r>
    </w:p>
    <w:p w14:paraId="349AFFAC" w14:textId="77777777" w:rsidR="000F460C" w:rsidRDefault="000F460C" w:rsidP="000F460C">
      <w:r>
        <w:t>Le présent marché est un marché à bordereau de prix, ce qui signifie que seul le prix unitaire est forfaitaire. Le prix à payer sera obtenu en appliquant le prix unitaire mentionné dans l’inventaire aux quantités réellement exécutées.</w:t>
      </w:r>
    </w:p>
    <w:p w14:paraId="394F4AD1" w14:textId="77777777" w:rsidR="000F460C" w:rsidRDefault="000F460C" w:rsidP="000F460C">
      <w:pPr>
        <w:pStyle w:val="Corpsdetexte"/>
        <w:rPr>
          <w:rFonts w:ascii="Georgia" w:eastAsia="Calibri" w:hAnsi="Georgia" w:cs="Times New Roman"/>
          <w:color w:val="585756"/>
          <w:kern w:val="0"/>
          <w:sz w:val="21"/>
          <w:szCs w:val="22"/>
          <w:lang w:val="fr-BE"/>
        </w:rPr>
      </w:pPr>
      <w:r w:rsidRPr="003E42A4">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980E853" w14:textId="77777777" w:rsidR="007E7E0F" w:rsidRDefault="007E7E0F" w:rsidP="007E7E0F">
      <w:pPr>
        <w:pStyle w:val="Default"/>
        <w:rPr>
          <w:sz w:val="21"/>
          <w:szCs w:val="21"/>
        </w:rPr>
      </w:pPr>
      <w:r>
        <w:rPr>
          <w:color w:val="575655"/>
          <w:sz w:val="21"/>
          <w:szCs w:val="21"/>
        </w:rPr>
        <w:t xml:space="preserve">La comparaison des offres se fera en EUROS. Les prix remis en MRU seront donc convertis en EUROS selon le taux de change moyen MRU-EUR défini par la Banque Centrale de Mauritanie et en vigueur le jour de la date limite de réception des offres. </w:t>
      </w:r>
    </w:p>
    <w:p w14:paraId="515D7E36" w14:textId="77777777" w:rsidR="007E7E0F" w:rsidRPr="003E42A4" w:rsidRDefault="007E7E0F" w:rsidP="007E7E0F">
      <w:pPr>
        <w:pStyle w:val="Corpsdetexte"/>
        <w:rPr>
          <w:rFonts w:ascii="Georgia" w:eastAsia="Calibri" w:hAnsi="Georgia" w:cs="Times New Roman"/>
          <w:color w:val="585756"/>
          <w:kern w:val="0"/>
          <w:sz w:val="21"/>
          <w:szCs w:val="22"/>
          <w:lang w:val="fr-BE"/>
        </w:rPr>
      </w:pPr>
      <w:r w:rsidRPr="00930CB4">
        <w:rPr>
          <w:rFonts w:ascii="Georgia" w:eastAsia="Calibri" w:hAnsi="Georgia" w:cs="Times New Roman"/>
          <w:color w:val="585756"/>
          <w:kern w:val="0"/>
          <w:sz w:val="21"/>
          <w:szCs w:val="22"/>
          <w:lang w:val="fr-BE"/>
        </w:rPr>
        <w:t>Si toutes les offres sont en MRU la comparaison se fera en MRU.</w:t>
      </w:r>
    </w:p>
    <w:p w14:paraId="2A2A07FB" w14:textId="77777777" w:rsidR="007E7E0F" w:rsidRPr="003E42A4" w:rsidRDefault="007E7E0F" w:rsidP="000F460C">
      <w:pPr>
        <w:pStyle w:val="Corpsdetexte"/>
        <w:rPr>
          <w:rFonts w:ascii="Georgia" w:eastAsia="Calibri" w:hAnsi="Georgia" w:cs="Times New Roman"/>
          <w:color w:val="585756"/>
          <w:kern w:val="0"/>
          <w:sz w:val="21"/>
          <w:szCs w:val="22"/>
          <w:lang w:val="fr-BE"/>
        </w:rPr>
      </w:pPr>
    </w:p>
    <w:p w14:paraId="056889FA" w14:textId="77777777" w:rsidR="000F460C" w:rsidRPr="000F460C" w:rsidRDefault="000F460C" w:rsidP="000F460C"/>
    <w:p w14:paraId="247EDFF6" w14:textId="013AF092" w:rsidR="009804F1" w:rsidRPr="00BE21B7" w:rsidRDefault="009804F1" w:rsidP="00784B37">
      <w:pPr>
        <w:pStyle w:val="Titre4"/>
      </w:pPr>
      <w:bookmarkStart w:id="70" w:name="_Toc129783504"/>
      <w:r w:rsidRPr="00BE21B7">
        <w:t>Eléments inclus dans le</w:t>
      </w:r>
      <w:r w:rsidR="009B7316" w:rsidRPr="00BE21B7">
        <w:t>s</w:t>
      </w:r>
      <w:r w:rsidRPr="00BE21B7">
        <w:t xml:space="preserve"> prix</w:t>
      </w:r>
      <w:r w:rsidR="00AA4C5E" w:rsidRPr="00BE21B7">
        <w:t xml:space="preserve"> de l’offre</w:t>
      </w:r>
      <w:bookmarkEnd w:id="70"/>
      <w:r w:rsidR="00AA4C5E" w:rsidRPr="00BE21B7">
        <w:t xml:space="preserve"> </w:t>
      </w:r>
    </w:p>
    <w:p w14:paraId="38D7B4DF" w14:textId="77777777" w:rsidR="00BE21B7" w:rsidRPr="00211A79" w:rsidRDefault="00BE21B7" w:rsidP="00BE21B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w:t>
      </w:r>
      <w:r>
        <w:rPr>
          <w:rFonts w:ascii="Georgia" w:eastAsia="Calibri" w:hAnsi="Georgia" w:cs="Times New Roman"/>
          <w:color w:val="585756"/>
          <w:kern w:val="0"/>
          <w:sz w:val="21"/>
          <w:szCs w:val="22"/>
          <w:lang w:val="fr-BE"/>
        </w:rPr>
        <w:t>soumissionnaire</w:t>
      </w:r>
      <w:r w:rsidRPr="00211A79">
        <w:rPr>
          <w:rFonts w:ascii="Georgia" w:eastAsia="Calibri" w:hAnsi="Georgia" w:cs="Times New Roman"/>
          <w:color w:val="585756"/>
          <w:kern w:val="0"/>
          <w:sz w:val="21"/>
          <w:szCs w:val="22"/>
          <w:lang w:val="fr-BE"/>
        </w:rPr>
        <w:t xml:space="preserve"> est censé avoir inclus dans ses prix tant unitaires que globaux tous les frais et impositions généralement quelconques grevant les services, à l’exception de la taxe sur la valeur ajoutée.</w:t>
      </w:r>
    </w:p>
    <w:p w14:paraId="4642ABC6" w14:textId="77777777" w:rsidR="00BE21B7" w:rsidRPr="00211A79" w:rsidRDefault="00BE21B7" w:rsidP="00BE21B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Sont notamment inclus dans les prix :</w:t>
      </w:r>
    </w:p>
    <w:p w14:paraId="06C49FD4" w14:textId="77777777" w:rsidR="00BE21B7" w:rsidRPr="00211A79" w:rsidRDefault="00BE21B7" w:rsidP="00BE21B7">
      <w:pPr>
        <w:pStyle w:val="Corpsdetexte"/>
        <w:numPr>
          <w:ilvl w:val="0"/>
          <w:numId w:val="6"/>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gestion administrative et le secrétariat;</w:t>
      </w:r>
    </w:p>
    <w:p w14:paraId="403433C6" w14:textId="00632334" w:rsidR="00BE21B7" w:rsidRDefault="00BE21B7" w:rsidP="00BE21B7">
      <w:pPr>
        <w:pStyle w:val="Corpsdetexte"/>
        <w:numPr>
          <w:ilvl w:val="0"/>
          <w:numId w:val="6"/>
        </w:numPr>
        <w:rPr>
          <w:rFonts w:ascii="Georgia" w:eastAsia="Calibri" w:hAnsi="Georgia" w:cs="Times New Roman"/>
          <w:color w:val="585756"/>
          <w:kern w:val="0"/>
          <w:sz w:val="21"/>
          <w:szCs w:val="21"/>
          <w:lang w:val="fr-BE"/>
        </w:rPr>
      </w:pPr>
      <w:r w:rsidRPr="00211A79">
        <w:rPr>
          <w:rFonts w:ascii="Georgia" w:eastAsia="Calibri" w:hAnsi="Georgia" w:cs="Times New Roman"/>
          <w:color w:val="585756"/>
          <w:kern w:val="0"/>
          <w:sz w:val="21"/>
          <w:szCs w:val="21"/>
          <w:lang w:val="fr-BE"/>
        </w:rPr>
        <w:t>le déplacement</w:t>
      </w:r>
      <w:r>
        <w:rPr>
          <w:rFonts w:ascii="Georgia" w:eastAsia="Calibri" w:hAnsi="Georgia" w:cs="Times New Roman"/>
          <w:color w:val="585756"/>
          <w:kern w:val="0"/>
          <w:sz w:val="21"/>
          <w:szCs w:val="21"/>
          <w:lang w:val="fr-BE"/>
        </w:rPr>
        <w:t xml:space="preserve"> et</w:t>
      </w:r>
      <w:r w:rsidRPr="00211A79">
        <w:rPr>
          <w:rFonts w:ascii="Georgia" w:eastAsia="Calibri" w:hAnsi="Georgia" w:cs="Times New Roman"/>
          <w:color w:val="585756"/>
          <w:kern w:val="0"/>
          <w:sz w:val="21"/>
          <w:szCs w:val="21"/>
          <w:lang w:val="fr-BE"/>
        </w:rPr>
        <w:t xml:space="preserve"> le transport</w:t>
      </w:r>
      <w:r>
        <w:rPr>
          <w:rFonts w:ascii="Georgia" w:eastAsia="Calibri" w:hAnsi="Georgia" w:cs="Times New Roman"/>
          <w:color w:val="585756"/>
          <w:kern w:val="0"/>
          <w:sz w:val="21"/>
          <w:szCs w:val="21"/>
          <w:lang w:val="fr-BE"/>
        </w:rPr>
        <w:t>;</w:t>
      </w:r>
    </w:p>
    <w:p w14:paraId="2DB30FC4" w14:textId="77777777" w:rsidR="00BE21B7" w:rsidRDefault="00BE21B7" w:rsidP="00BE21B7">
      <w:pPr>
        <w:pStyle w:val="Corpsdetexte"/>
        <w:numPr>
          <w:ilvl w:val="0"/>
          <w:numId w:val="6"/>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l'assurance;</w:t>
      </w:r>
    </w:p>
    <w:p w14:paraId="4970AE11" w14:textId="77777777" w:rsidR="00BE21B7" w:rsidRPr="00211A79" w:rsidRDefault="00BE21B7" w:rsidP="00BE21B7">
      <w:pPr>
        <w:pStyle w:val="Corpsdetexte"/>
        <w:numPr>
          <w:ilvl w:val="0"/>
          <w:numId w:val="6"/>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les honoraires, per diem et frais de visa ;</w:t>
      </w:r>
    </w:p>
    <w:p w14:paraId="02D2902E" w14:textId="77777777" w:rsidR="00BE21B7" w:rsidRPr="00211A79" w:rsidRDefault="00BE21B7" w:rsidP="00BE21B7">
      <w:pPr>
        <w:pStyle w:val="Corpsdetexte"/>
        <w:numPr>
          <w:ilvl w:val="0"/>
          <w:numId w:val="6"/>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documentation relative aux services;</w:t>
      </w:r>
    </w:p>
    <w:p w14:paraId="62F1EB8F" w14:textId="77777777" w:rsidR="00BE21B7" w:rsidRPr="00211A79" w:rsidRDefault="00BE21B7" w:rsidP="00BE21B7">
      <w:pPr>
        <w:pStyle w:val="Corpsdetexte"/>
        <w:numPr>
          <w:ilvl w:val="0"/>
          <w:numId w:val="6"/>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livraison de documents ou de pièces liés à l'exécution;</w:t>
      </w:r>
    </w:p>
    <w:p w14:paraId="75E6A54A" w14:textId="77777777" w:rsidR="00BE21B7" w:rsidRPr="00211A79" w:rsidRDefault="00BE21B7" w:rsidP="00BE21B7">
      <w:pPr>
        <w:pStyle w:val="Corpsdetexte"/>
        <w:numPr>
          <w:ilvl w:val="0"/>
          <w:numId w:val="6"/>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emballages;</w:t>
      </w:r>
    </w:p>
    <w:p w14:paraId="2C5FFEA5" w14:textId="77777777" w:rsidR="00BE21B7" w:rsidRPr="00211A79" w:rsidRDefault="00BE21B7" w:rsidP="00BE21B7">
      <w:pPr>
        <w:pStyle w:val="Corpsdetexte"/>
        <w:numPr>
          <w:ilvl w:val="0"/>
          <w:numId w:val="6"/>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formation nécessaire à l'usage;</w:t>
      </w:r>
    </w:p>
    <w:p w14:paraId="79B8D608" w14:textId="77777777" w:rsidR="00BE21B7" w:rsidRPr="00211A79" w:rsidRDefault="00BE21B7" w:rsidP="00BE21B7">
      <w:pPr>
        <w:pStyle w:val="Corpsdetexte"/>
        <w:numPr>
          <w:ilvl w:val="0"/>
          <w:numId w:val="6"/>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cas échéant, les mesures imposées par la législation en matière de sécurité et de santé des travailleurs lors de l'exécution de leur travail</w:t>
      </w:r>
      <w:r>
        <w:rPr>
          <w:rFonts w:ascii="Georgia" w:eastAsia="Calibri" w:hAnsi="Georgia" w:cs="Times New Roman"/>
          <w:color w:val="585756"/>
          <w:kern w:val="0"/>
          <w:sz w:val="21"/>
          <w:szCs w:val="22"/>
          <w:lang w:val="fr-BE"/>
        </w:rPr>
        <w:t> ;</w:t>
      </w:r>
    </w:p>
    <w:p w14:paraId="42F7E5CB" w14:textId="77777777" w:rsidR="00BE21B7" w:rsidRPr="00211A79" w:rsidRDefault="00BE21B7" w:rsidP="00BE21B7">
      <w:pPr>
        <w:pStyle w:val="Corpsdetexte"/>
        <w:numPr>
          <w:ilvl w:val="0"/>
          <w:numId w:val="6"/>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droits de douane et d’accise relatifs au matériel et aux produits utilisés ;</w:t>
      </w:r>
    </w:p>
    <w:p w14:paraId="3B37845F" w14:textId="77777777" w:rsidR="00BE21B7" w:rsidRDefault="00BE21B7" w:rsidP="00BE21B7">
      <w:pPr>
        <w:pStyle w:val="Corpsdetexte"/>
        <w:rPr>
          <w:rFonts w:ascii="Georgia" w:eastAsia="Calibri" w:hAnsi="Georgia" w:cs="Times New Roman"/>
          <w:color w:val="585756"/>
          <w:kern w:val="0"/>
          <w:sz w:val="21"/>
          <w:szCs w:val="22"/>
          <w:lang w:val="fr-BE"/>
        </w:rPr>
      </w:pPr>
      <w:r w:rsidRPr="004410A6">
        <w:rPr>
          <w:rFonts w:ascii="Georgia" w:eastAsia="Calibri" w:hAnsi="Georgia" w:cs="Times New Roman"/>
          <w:color w:val="585756"/>
          <w:kern w:val="0"/>
          <w:sz w:val="21"/>
          <w:szCs w:val="22"/>
          <w:lang w:val="fr-BE"/>
        </w:rPr>
        <w:t>Mais également les 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p>
    <w:p w14:paraId="5BDE125E" w14:textId="77777777" w:rsidR="00BE21B7" w:rsidRPr="004E6E90" w:rsidRDefault="00BE21B7" w:rsidP="00BE21B7">
      <w:pPr>
        <w:pStyle w:val="Corpsdetexte"/>
        <w:rPr>
          <w:rFonts w:ascii="Georgia" w:eastAsia="Calibri" w:hAnsi="Georgia" w:cs="Times New Roman"/>
          <w:b/>
          <w:bCs/>
          <w:color w:val="585756"/>
          <w:kern w:val="0"/>
          <w:sz w:val="21"/>
          <w:szCs w:val="22"/>
          <w:u w:val="single"/>
          <w:lang w:val="fr-BE"/>
        </w:rPr>
      </w:pPr>
      <w:r w:rsidRPr="004E6E90">
        <w:rPr>
          <w:rFonts w:ascii="Georgia" w:eastAsia="Calibri" w:hAnsi="Georgia" w:cs="Times New Roman"/>
          <w:b/>
          <w:bCs/>
          <w:color w:val="585756"/>
          <w:kern w:val="0"/>
          <w:sz w:val="21"/>
          <w:szCs w:val="22"/>
          <w:u w:val="single"/>
          <w:lang w:val="fr-BE"/>
        </w:rPr>
        <w:t>Les frais suivants ne doivent pas être inclus dans les prix unitaires de l’offre initiale :</w:t>
      </w:r>
    </w:p>
    <w:p w14:paraId="1F727930" w14:textId="724474EA" w:rsidR="00BE21B7" w:rsidRPr="00BE21B7" w:rsidRDefault="00BE21B7" w:rsidP="00521BF6">
      <w:pPr>
        <w:pStyle w:val="Corpsdetexte"/>
        <w:numPr>
          <w:ilvl w:val="0"/>
          <w:numId w:val="24"/>
        </w:numPr>
        <w:rPr>
          <w:rFonts w:ascii="Georgia" w:eastAsia="Calibri" w:hAnsi="Georgia" w:cs="Times New Roman"/>
          <w:color w:val="585756"/>
          <w:kern w:val="0"/>
          <w:sz w:val="21"/>
          <w:szCs w:val="21"/>
          <w:lang w:val="fr-BE"/>
        </w:rPr>
      </w:pPr>
      <w:r w:rsidRPr="005C20D3">
        <w:rPr>
          <w:rFonts w:ascii="Georgia" w:eastAsia="Calibri" w:hAnsi="Georgia" w:cs="Times New Roman"/>
          <w:color w:val="585756"/>
          <w:kern w:val="0"/>
          <w:sz w:val="21"/>
          <w:szCs w:val="21"/>
          <w:lang w:val="fr-BE"/>
        </w:rPr>
        <w:t xml:space="preserve">Le programme </w:t>
      </w:r>
      <w:r>
        <w:rPr>
          <w:rFonts w:ascii="Georgia" w:eastAsia="Calibri" w:hAnsi="Georgia" w:cs="Times New Roman"/>
          <w:color w:val="585756"/>
          <w:kern w:val="0"/>
          <w:sz w:val="21"/>
          <w:szCs w:val="21"/>
          <w:lang w:val="fr-BE"/>
        </w:rPr>
        <w:t>Enabel</w:t>
      </w:r>
      <w:r w:rsidRPr="005C20D3">
        <w:rPr>
          <w:rFonts w:ascii="Georgia" w:eastAsia="Calibri" w:hAnsi="Georgia" w:cs="Times New Roman"/>
          <w:color w:val="585756"/>
          <w:kern w:val="0"/>
          <w:sz w:val="21"/>
          <w:szCs w:val="21"/>
          <w:lang w:val="fr-BE"/>
        </w:rPr>
        <w:t xml:space="preserve"> prend en charge</w:t>
      </w:r>
      <w:r>
        <w:rPr>
          <w:rFonts w:ascii="Georgia" w:eastAsia="Calibri" w:hAnsi="Georgia" w:cs="Times New Roman"/>
          <w:color w:val="585756"/>
          <w:kern w:val="0"/>
          <w:sz w:val="21"/>
          <w:szCs w:val="21"/>
          <w:lang w:val="fr-BE"/>
        </w:rPr>
        <w:t xml:space="preserve">, le cas échéant, </w:t>
      </w:r>
      <w:r w:rsidR="00EB191C">
        <w:rPr>
          <w:rFonts w:ascii="Georgia" w:eastAsia="Calibri" w:hAnsi="Georgia" w:cs="Times New Roman"/>
          <w:color w:val="585756"/>
          <w:kern w:val="0"/>
          <w:sz w:val="21"/>
          <w:szCs w:val="21"/>
          <w:lang w:val="fr-BE"/>
        </w:rPr>
        <w:t xml:space="preserve">les coûts liées à </w:t>
      </w:r>
      <w:r w:rsidRPr="005C20D3">
        <w:rPr>
          <w:rFonts w:ascii="Georgia" w:eastAsia="Calibri" w:hAnsi="Georgia" w:cs="Times New Roman"/>
          <w:color w:val="585756"/>
          <w:kern w:val="0"/>
          <w:sz w:val="21"/>
          <w:szCs w:val="21"/>
          <w:lang w:val="fr-BE"/>
        </w:rPr>
        <w:t>l’organisation de réunions</w:t>
      </w:r>
      <w:r w:rsidR="00EB191C">
        <w:rPr>
          <w:rFonts w:ascii="Georgia" w:eastAsia="Calibri" w:hAnsi="Georgia" w:cs="Times New Roman"/>
          <w:color w:val="585756"/>
          <w:kern w:val="0"/>
          <w:sz w:val="21"/>
          <w:szCs w:val="21"/>
          <w:lang w:val="fr-BE"/>
        </w:rPr>
        <w:t xml:space="preserve"> d’</w:t>
      </w:r>
      <w:r>
        <w:rPr>
          <w:rFonts w:ascii="Georgia" w:eastAsia="Calibri" w:hAnsi="Georgia" w:cs="Times New Roman"/>
          <w:color w:val="585756"/>
          <w:kern w:val="0"/>
          <w:sz w:val="21"/>
          <w:szCs w:val="21"/>
          <w:lang w:val="fr-BE"/>
        </w:rPr>
        <w:t xml:space="preserve">ateliers </w:t>
      </w:r>
      <w:r w:rsidR="00EB191C">
        <w:rPr>
          <w:rFonts w:ascii="Georgia" w:eastAsia="Calibri" w:hAnsi="Georgia" w:cs="Times New Roman"/>
          <w:color w:val="585756"/>
          <w:kern w:val="0"/>
          <w:sz w:val="21"/>
          <w:szCs w:val="21"/>
          <w:lang w:val="fr-BE"/>
        </w:rPr>
        <w:t>ou de</w:t>
      </w:r>
      <w:r>
        <w:rPr>
          <w:rFonts w:ascii="Georgia" w:eastAsia="Calibri" w:hAnsi="Georgia" w:cs="Times New Roman"/>
          <w:color w:val="585756"/>
          <w:kern w:val="0"/>
          <w:sz w:val="21"/>
          <w:szCs w:val="21"/>
          <w:lang w:val="fr-BE"/>
        </w:rPr>
        <w:t xml:space="preserve"> </w:t>
      </w:r>
      <w:r w:rsidRPr="005C20D3">
        <w:rPr>
          <w:rFonts w:ascii="Georgia" w:eastAsia="Calibri" w:hAnsi="Georgia" w:cs="Times New Roman"/>
          <w:color w:val="585756"/>
          <w:kern w:val="0"/>
          <w:sz w:val="21"/>
          <w:szCs w:val="21"/>
          <w:lang w:val="fr-BE"/>
        </w:rPr>
        <w:t>formations</w:t>
      </w:r>
      <w:r>
        <w:rPr>
          <w:rFonts w:ascii="Georgia" w:eastAsia="Calibri" w:hAnsi="Georgia" w:cs="Times New Roman"/>
          <w:color w:val="585756"/>
          <w:kern w:val="0"/>
          <w:sz w:val="21"/>
          <w:szCs w:val="21"/>
          <w:lang w:val="fr-BE"/>
        </w:rPr>
        <w:t> .</w:t>
      </w:r>
    </w:p>
    <w:p w14:paraId="1BE21897" w14:textId="77777777" w:rsidR="000F460C" w:rsidRDefault="009804F1" w:rsidP="00B45A6F">
      <w:pPr>
        <w:pStyle w:val="Titre3"/>
      </w:pPr>
      <w:bookmarkStart w:id="71" w:name="_Toc257380488"/>
      <w:bookmarkStart w:id="72" w:name="_Toc260134207"/>
      <w:bookmarkStart w:id="73" w:name="_Toc129783505"/>
      <w:r w:rsidRPr="00AA6400">
        <w:t>Introduction des offres</w:t>
      </w:r>
      <w:bookmarkEnd w:id="71"/>
      <w:bookmarkEnd w:id="72"/>
      <w:bookmarkEnd w:id="73"/>
    </w:p>
    <w:p w14:paraId="712A81F1" w14:textId="77777777" w:rsidR="000F460C" w:rsidRDefault="000F460C" w:rsidP="000F460C">
      <w:pPr>
        <w:pStyle w:val="Titre3"/>
        <w:numPr>
          <w:ilvl w:val="0"/>
          <w:numId w:val="0"/>
        </w:numPr>
      </w:pPr>
    </w:p>
    <w:p w14:paraId="1CA84D53" w14:textId="77777777" w:rsidR="000F460C" w:rsidRDefault="000F460C" w:rsidP="000F460C">
      <w:pPr>
        <w:pStyle w:val="BTCtextCTB"/>
        <w:rPr>
          <w:rFonts w:ascii="Georgia" w:eastAsia="Calibri" w:hAnsi="Georgia" w:cs="Georgia"/>
          <w:color w:val="585756"/>
          <w:sz w:val="21"/>
          <w:szCs w:val="22"/>
          <w:lang w:val="fr-FR" w:eastAsia="ar-SA"/>
        </w:rPr>
      </w:pPr>
      <w:r w:rsidRPr="001D2CCD">
        <w:rPr>
          <w:rFonts w:ascii="Georgia" w:eastAsia="Calibri" w:hAnsi="Georgia" w:cs="Georgia"/>
          <w:b/>
          <w:bCs/>
          <w:color w:val="585756"/>
          <w:sz w:val="21"/>
          <w:szCs w:val="22"/>
          <w:lang w:val="fr-FR"/>
        </w:rPr>
        <w:t>Le soumissionnaire ne peut remettre qu’une seule offre par lot</w:t>
      </w:r>
      <w:r w:rsidRPr="001D2CCD">
        <w:rPr>
          <w:rFonts w:ascii="Georgia" w:eastAsia="Calibri" w:hAnsi="Georgia" w:cs="Georgia"/>
          <w:color w:val="585756"/>
          <w:sz w:val="21"/>
          <w:szCs w:val="22"/>
          <w:lang w:val="fr-FR"/>
        </w:rPr>
        <w:t>.</w:t>
      </w:r>
      <w:r>
        <w:rPr>
          <w:rFonts w:ascii="Georgia" w:eastAsia="Calibri" w:hAnsi="Georgia" w:cs="Georgia"/>
          <w:color w:val="585756"/>
          <w:sz w:val="21"/>
          <w:szCs w:val="22"/>
          <w:lang w:val="fr-FR"/>
        </w:rPr>
        <w:t xml:space="preserve"> </w:t>
      </w:r>
    </w:p>
    <w:p w14:paraId="7FAB3C8B" w14:textId="77777777" w:rsidR="000F460C" w:rsidRPr="006B62B2" w:rsidRDefault="000F460C" w:rsidP="000F460C">
      <w:pPr>
        <w:autoSpaceDE w:val="0"/>
        <w:autoSpaceDN w:val="0"/>
        <w:adjustRightInd w:val="0"/>
        <w:spacing w:after="0" w:line="240" w:lineRule="auto"/>
        <w:rPr>
          <w:rFonts w:cs="Georgia"/>
          <w:color w:val="575655"/>
          <w:szCs w:val="21"/>
          <w:lang w:eastAsia="fr-BE"/>
        </w:rPr>
      </w:pPr>
      <w:bookmarkStart w:id="74" w:name="__RefHeading__2951_77460259"/>
      <w:bookmarkEnd w:id="74"/>
      <w:r w:rsidRPr="006B62B2">
        <w:rPr>
          <w:rFonts w:cs="Georgia"/>
          <w:color w:val="575655"/>
          <w:szCs w:val="21"/>
          <w:lang w:eastAsia="fr-BE"/>
        </w:rPr>
        <w:t xml:space="preserve">Le soumissionnaire introduit son offre de la manière suivante : </w:t>
      </w:r>
    </w:p>
    <w:p w14:paraId="673EA711" w14:textId="77777777" w:rsidR="000F460C" w:rsidRPr="001D2CCD" w:rsidRDefault="000F460C" w:rsidP="000F460C">
      <w:pPr>
        <w:autoSpaceDE w:val="0"/>
        <w:autoSpaceDN w:val="0"/>
        <w:adjustRightInd w:val="0"/>
        <w:spacing w:after="0" w:line="240" w:lineRule="auto"/>
        <w:rPr>
          <w:rFonts w:cs="Georgia"/>
          <w:color w:val="000000"/>
          <w:szCs w:val="21"/>
          <w:lang w:eastAsia="fr-BE"/>
        </w:rPr>
      </w:pPr>
    </w:p>
    <w:p w14:paraId="699C19B4" w14:textId="77777777" w:rsidR="000F460C" w:rsidRDefault="000F460C" w:rsidP="000F460C">
      <w:pPr>
        <w:autoSpaceDE w:val="0"/>
        <w:autoSpaceDN w:val="0"/>
        <w:adjustRightInd w:val="0"/>
        <w:spacing w:after="0" w:line="240" w:lineRule="auto"/>
        <w:jc w:val="both"/>
        <w:rPr>
          <w:lang w:val="fr-FR"/>
        </w:rPr>
      </w:pPr>
      <w:r w:rsidRPr="006B62B2">
        <w:rPr>
          <w:rFonts w:cs="Georgia"/>
          <w:color w:val="575655"/>
          <w:szCs w:val="21"/>
          <w:lang w:eastAsia="fr-BE"/>
        </w:rPr>
        <w:t xml:space="preserve">Un exemplaire original de l’offre complète sera introduit sur papier. En plus, le soumissionnaire joindra à l’offre une copie numérique de son offre sous forme d’un ou plusieurs fichiers au format PDF sur clé USB. </w:t>
      </w:r>
      <w:r w:rsidRPr="001D2CCD">
        <w:rPr>
          <w:lang w:val="fr-FR"/>
        </w:rPr>
        <w:t xml:space="preserve"> </w:t>
      </w:r>
      <w:r w:rsidRPr="00DC1261">
        <w:rPr>
          <w:lang w:val="fr-FR"/>
        </w:rPr>
        <w:t>En cas de divergence, l’original prévaut</w:t>
      </w:r>
      <w:r>
        <w:rPr>
          <w:lang w:val="fr-FR"/>
        </w:rPr>
        <w:t>.</w:t>
      </w:r>
    </w:p>
    <w:p w14:paraId="24930920" w14:textId="77777777" w:rsidR="000F460C" w:rsidRDefault="000F460C" w:rsidP="000F460C">
      <w:pPr>
        <w:autoSpaceDE w:val="0"/>
        <w:autoSpaceDN w:val="0"/>
        <w:adjustRightInd w:val="0"/>
        <w:spacing w:after="0" w:line="240" w:lineRule="auto"/>
        <w:rPr>
          <w:lang w:val="fr-FR"/>
        </w:rPr>
      </w:pPr>
    </w:p>
    <w:p w14:paraId="37D1D855" w14:textId="77777777" w:rsidR="000F460C" w:rsidRPr="006259CA" w:rsidRDefault="000F460C" w:rsidP="000F460C">
      <w:pPr>
        <w:jc w:val="both"/>
        <w:rPr>
          <w:lang w:val="fr-FR"/>
        </w:rPr>
      </w:pPr>
      <w:r w:rsidRPr="00DC1261">
        <w:rPr>
          <w:lang w:val="fr-FR"/>
        </w:rPr>
        <w:t>L'offre y compris ses annexes, ainsi que tous les documents d’accompagnement doivent être numérotés et signés (</w:t>
      </w:r>
      <w:r w:rsidRPr="00DC1261">
        <w:rPr>
          <w:b/>
          <w:lang w:val="fr-FR"/>
        </w:rPr>
        <w:t>signature manuscrite originale</w:t>
      </w:r>
      <w:r w:rsidRPr="00DC1261">
        <w:rPr>
          <w:lang w:val="fr-FR"/>
        </w:rPr>
        <w:t>) par le soumissionnaire ou son mandataire. Il en va de même de toute surcharge, rature ou mention qui y serait apportée. Le mandataire doit faire apparaître qu’il est autorisé à engager le soumissionnaire. Si le soumissionnaire est une société / association sans personnalité juridique, constituée de personnes physiques ou morales distinctes (association momentanée), l'offre doit être signée par chacune de ces personnes.</w:t>
      </w:r>
    </w:p>
    <w:p w14:paraId="08650834" w14:textId="77777777" w:rsidR="000F460C" w:rsidRPr="006259CA" w:rsidRDefault="000F460C" w:rsidP="000F460C">
      <w:pPr>
        <w:autoSpaceDE w:val="0"/>
        <w:autoSpaceDN w:val="0"/>
        <w:adjustRightInd w:val="0"/>
        <w:spacing w:after="0" w:line="240" w:lineRule="auto"/>
        <w:rPr>
          <w:rFonts w:cs="Georgia"/>
          <w:color w:val="000000"/>
          <w:szCs w:val="21"/>
          <w:lang w:val="fr-FR" w:eastAsia="fr-BE"/>
        </w:rPr>
      </w:pPr>
    </w:p>
    <w:p w14:paraId="26F865C5" w14:textId="1F91D1A4" w:rsidR="000F460C" w:rsidRDefault="000F460C" w:rsidP="000F460C">
      <w:pPr>
        <w:pStyle w:val="BTCtextCTB"/>
        <w:rPr>
          <w:rFonts w:ascii="Georgia" w:eastAsia="Calibri" w:hAnsi="Georgia" w:cs="Georgia"/>
          <w:b/>
          <w:bCs/>
          <w:color w:val="575655"/>
          <w:sz w:val="21"/>
          <w:szCs w:val="21"/>
          <w:lang w:eastAsia="fr-BE"/>
        </w:rPr>
      </w:pPr>
      <w:r w:rsidRPr="006B62B2">
        <w:rPr>
          <w:rFonts w:ascii="Georgia" w:eastAsia="Calibri" w:hAnsi="Georgia" w:cs="Georgia"/>
          <w:color w:val="575655"/>
          <w:sz w:val="21"/>
          <w:szCs w:val="21"/>
          <w:lang w:eastAsia="fr-BE"/>
        </w:rPr>
        <w:t xml:space="preserve">Les offres sont introduites sous pli définitivement scellé portant la mention </w:t>
      </w:r>
      <w:r w:rsidRPr="006259CA">
        <w:rPr>
          <w:rFonts w:ascii="Georgia" w:eastAsia="Calibri" w:hAnsi="Georgia" w:cs="Georgia"/>
          <w:b/>
          <w:bCs/>
          <w:color w:val="575655"/>
          <w:sz w:val="21"/>
          <w:szCs w:val="21"/>
          <w:lang w:eastAsia="fr-BE"/>
        </w:rPr>
        <w:t>« Offre</w:t>
      </w:r>
      <w:r>
        <w:rPr>
          <w:rFonts w:ascii="Georgia" w:eastAsia="Calibri" w:hAnsi="Georgia" w:cs="Georgia"/>
          <w:color w:val="575655"/>
          <w:sz w:val="21"/>
          <w:szCs w:val="21"/>
          <w:lang w:eastAsia="fr-BE"/>
        </w:rPr>
        <w:t xml:space="preserve"> </w:t>
      </w:r>
      <w:r>
        <w:rPr>
          <w:rFonts w:ascii="Georgia" w:eastAsia="Calibri" w:hAnsi="Georgia" w:cs="Georgia"/>
          <w:b/>
          <w:bCs/>
          <w:color w:val="575655"/>
          <w:sz w:val="21"/>
          <w:szCs w:val="21"/>
          <w:lang w:val="fr-FR" w:eastAsia="fr-BE"/>
        </w:rPr>
        <w:t>MRT22001-10017 »</w:t>
      </w:r>
      <w:r w:rsidRPr="006B62B2">
        <w:rPr>
          <w:rFonts w:ascii="Georgia" w:eastAsia="Calibri" w:hAnsi="Georgia" w:cs="Georgia"/>
          <w:b/>
          <w:bCs/>
          <w:color w:val="575655"/>
          <w:sz w:val="21"/>
          <w:szCs w:val="21"/>
          <w:lang w:eastAsia="fr-BE"/>
        </w:rPr>
        <w:t xml:space="preserve"> </w:t>
      </w:r>
    </w:p>
    <w:p w14:paraId="2264F6DB" w14:textId="63CE33DE" w:rsidR="000F460C" w:rsidRPr="00DC1261" w:rsidRDefault="000F460C" w:rsidP="000F460C">
      <w:pPr>
        <w:jc w:val="both"/>
        <w:rPr>
          <w:lang w:val="fr-FR"/>
        </w:rPr>
      </w:pPr>
      <w:r w:rsidRPr="00DC1261">
        <w:rPr>
          <w:lang w:val="fr-FR"/>
        </w:rPr>
        <w:t xml:space="preserve">L'offre devra être réceptionnée </w:t>
      </w:r>
      <w:r w:rsidRPr="00DC1261">
        <w:rPr>
          <w:b/>
          <w:u w:val="single"/>
          <w:lang w:val="fr-FR"/>
        </w:rPr>
        <w:t>avant</w:t>
      </w:r>
      <w:r w:rsidRPr="00DC1261">
        <w:rPr>
          <w:b/>
          <w:lang w:val="fr-FR"/>
        </w:rPr>
        <w:t xml:space="preserve"> </w:t>
      </w:r>
      <w:r w:rsidRPr="006B62B2">
        <w:rPr>
          <w:rFonts w:cs="Georgia"/>
          <w:color w:val="575655"/>
          <w:szCs w:val="21"/>
          <w:lang w:eastAsia="fr-BE"/>
        </w:rPr>
        <w:t>le</w:t>
      </w:r>
      <w:r w:rsidRPr="006B62B2">
        <w:rPr>
          <w:rFonts w:cs="Georgia"/>
          <w:b/>
          <w:bCs/>
          <w:color w:val="FF0000"/>
          <w:szCs w:val="21"/>
          <w:lang w:eastAsia="fr-BE"/>
        </w:rPr>
        <w:t xml:space="preserve"> </w:t>
      </w:r>
      <w:r w:rsidR="00FE573F">
        <w:rPr>
          <w:rFonts w:cs="Georgia"/>
          <w:b/>
          <w:bCs/>
          <w:color w:val="FF0000"/>
          <w:szCs w:val="21"/>
          <w:highlight w:val="yellow"/>
          <w:lang w:eastAsia="fr-BE"/>
        </w:rPr>
        <w:t>jeudi</w:t>
      </w:r>
      <w:r w:rsidR="006A7235">
        <w:rPr>
          <w:rFonts w:cs="Georgia"/>
          <w:b/>
          <w:bCs/>
          <w:color w:val="FF0000"/>
          <w:szCs w:val="21"/>
          <w:highlight w:val="yellow"/>
          <w:lang w:eastAsia="fr-BE"/>
        </w:rPr>
        <w:t xml:space="preserve"> </w:t>
      </w:r>
      <w:r w:rsidR="009C5C30">
        <w:rPr>
          <w:rFonts w:cs="Georgia"/>
          <w:b/>
          <w:bCs/>
          <w:color w:val="FF0000"/>
          <w:szCs w:val="21"/>
          <w:highlight w:val="yellow"/>
          <w:lang w:eastAsia="fr-BE"/>
        </w:rPr>
        <w:t>2</w:t>
      </w:r>
      <w:r w:rsidR="00FE573F">
        <w:rPr>
          <w:rFonts w:cs="Georgia"/>
          <w:b/>
          <w:bCs/>
          <w:color w:val="FF0000"/>
          <w:szCs w:val="21"/>
          <w:highlight w:val="yellow"/>
          <w:lang w:eastAsia="fr-BE"/>
        </w:rPr>
        <w:t>3</w:t>
      </w:r>
      <w:r w:rsidR="009C5C30">
        <w:rPr>
          <w:rFonts w:cs="Georgia"/>
          <w:b/>
          <w:bCs/>
          <w:color w:val="FF0000"/>
          <w:szCs w:val="21"/>
          <w:highlight w:val="yellow"/>
          <w:lang w:eastAsia="fr-BE"/>
        </w:rPr>
        <w:t xml:space="preserve"> </w:t>
      </w:r>
      <w:r w:rsidR="006A7235">
        <w:rPr>
          <w:rFonts w:cs="Georgia"/>
          <w:b/>
          <w:bCs/>
          <w:color w:val="FF0000"/>
          <w:szCs w:val="21"/>
          <w:highlight w:val="yellow"/>
          <w:lang w:eastAsia="fr-BE"/>
        </w:rPr>
        <w:t>novembre</w:t>
      </w:r>
      <w:r w:rsidRPr="00671DEA">
        <w:rPr>
          <w:rFonts w:cs="Georgia"/>
          <w:b/>
          <w:bCs/>
          <w:color w:val="FF0000"/>
          <w:szCs w:val="21"/>
          <w:highlight w:val="yellow"/>
          <w:lang w:val="fr-FR" w:eastAsia="fr-BE"/>
        </w:rPr>
        <w:t xml:space="preserve"> </w:t>
      </w:r>
      <w:r w:rsidRPr="00671DEA">
        <w:rPr>
          <w:rFonts w:cs="Georgia"/>
          <w:b/>
          <w:bCs/>
          <w:color w:val="FF0000"/>
          <w:szCs w:val="21"/>
          <w:highlight w:val="yellow"/>
          <w:lang w:eastAsia="fr-BE"/>
        </w:rPr>
        <w:t>202</w:t>
      </w:r>
      <w:r w:rsidRPr="00671DEA">
        <w:rPr>
          <w:rFonts w:cs="Georgia"/>
          <w:b/>
          <w:bCs/>
          <w:color w:val="FF0000"/>
          <w:szCs w:val="21"/>
          <w:highlight w:val="yellow"/>
          <w:lang w:val="fr-FR" w:eastAsia="fr-BE"/>
        </w:rPr>
        <w:t>3</w:t>
      </w:r>
      <w:r w:rsidRPr="00671DEA">
        <w:rPr>
          <w:rFonts w:cs="Georgia"/>
          <w:b/>
          <w:bCs/>
          <w:color w:val="FF0000"/>
          <w:szCs w:val="21"/>
          <w:highlight w:val="yellow"/>
          <w:lang w:eastAsia="fr-BE"/>
        </w:rPr>
        <w:t xml:space="preserve"> à 1</w:t>
      </w:r>
      <w:r>
        <w:rPr>
          <w:rFonts w:cs="Georgia"/>
          <w:b/>
          <w:bCs/>
          <w:color w:val="FF0000"/>
          <w:szCs w:val="21"/>
          <w:highlight w:val="yellow"/>
          <w:lang w:eastAsia="fr-BE"/>
        </w:rPr>
        <w:t>0</w:t>
      </w:r>
      <w:r w:rsidRPr="00671DEA">
        <w:rPr>
          <w:rFonts w:cs="Georgia"/>
          <w:b/>
          <w:bCs/>
          <w:color w:val="FF0000"/>
          <w:szCs w:val="21"/>
          <w:highlight w:val="yellow"/>
          <w:lang w:eastAsia="fr-BE"/>
        </w:rPr>
        <w:t xml:space="preserve"> h 00 mn</w:t>
      </w:r>
      <w:r w:rsidRPr="00671DEA">
        <w:rPr>
          <w:rFonts w:cs="Georgia"/>
          <w:b/>
          <w:bCs/>
          <w:color w:val="FF0000"/>
          <w:szCs w:val="21"/>
          <w:highlight w:val="yellow"/>
          <w:lang w:val="fr-FR" w:eastAsia="fr-BE"/>
        </w:rPr>
        <w:t xml:space="preserve"> heure de Nouakchott</w:t>
      </w:r>
      <w:r w:rsidRPr="006B62B2">
        <w:rPr>
          <w:rFonts w:cs="Georgia"/>
          <w:b/>
          <w:bCs/>
          <w:color w:val="FF0000"/>
          <w:szCs w:val="21"/>
          <w:lang w:eastAsia="fr-BE"/>
        </w:rPr>
        <w:t xml:space="preserve"> </w:t>
      </w:r>
      <w:r w:rsidRPr="00DC1261">
        <w:rPr>
          <w:lang w:val="fr-FR"/>
        </w:rPr>
        <w:t>et transmise à l’adresse</w:t>
      </w:r>
      <w:r>
        <w:rPr>
          <w:lang w:val="fr-FR"/>
        </w:rPr>
        <w:t xml:space="preserve"> suivante</w:t>
      </w:r>
      <w:r w:rsidRPr="00DC1261">
        <w:rPr>
          <w:lang w:val="fr-FR"/>
        </w:rPr>
        <w:t xml:space="preserve"> :</w:t>
      </w:r>
    </w:p>
    <w:p w14:paraId="165F038E" w14:textId="77777777" w:rsidR="000F460C" w:rsidRPr="00422405" w:rsidRDefault="000F460C" w:rsidP="000F460C">
      <w:pPr>
        <w:pStyle w:val="xmsonormal"/>
        <w:shd w:val="clear" w:color="auto" w:fill="FFFFFF"/>
        <w:spacing w:before="0" w:beforeAutospacing="0" w:after="0" w:afterAutospacing="0"/>
        <w:rPr>
          <w:rFonts w:ascii="Georgia" w:eastAsia="Calibri" w:hAnsi="Georgia" w:cs="Georgia"/>
          <w:b/>
          <w:bCs/>
          <w:color w:val="585756"/>
          <w:sz w:val="21"/>
          <w:szCs w:val="22"/>
          <w:lang w:val="fr-FR"/>
        </w:rPr>
      </w:pPr>
      <w:r w:rsidRPr="00050E1F">
        <w:rPr>
          <w:rFonts w:ascii="Georgia" w:eastAsia="Calibri" w:hAnsi="Georgia" w:cs="Georgia"/>
          <w:b/>
          <w:bCs/>
          <w:color w:val="585756"/>
          <w:sz w:val="21"/>
          <w:szCs w:val="22"/>
          <w:lang w:val="fr-FR"/>
        </w:rPr>
        <w:t xml:space="preserve">Enabel – Mauritanie – </w:t>
      </w:r>
      <w:r w:rsidRPr="00422405">
        <w:rPr>
          <w:rFonts w:ascii="Georgia" w:eastAsia="Calibri" w:hAnsi="Georgia" w:cs="Georgia"/>
          <w:b/>
          <w:bCs/>
          <w:color w:val="585756"/>
          <w:sz w:val="21"/>
          <w:szCs w:val="22"/>
          <w:lang w:val="fr-FR"/>
        </w:rPr>
        <w:t>zone résidentielle de l’Ilot K Lot 216</w:t>
      </w:r>
      <w:r>
        <w:rPr>
          <w:rFonts w:ascii="Georgia" w:eastAsia="Calibri" w:hAnsi="Georgia" w:cs="Georgia"/>
          <w:b/>
          <w:bCs/>
          <w:color w:val="585756"/>
          <w:sz w:val="21"/>
          <w:szCs w:val="22"/>
          <w:lang w:val="fr-FR"/>
        </w:rPr>
        <w:t xml:space="preserve">, </w:t>
      </w:r>
      <w:r w:rsidRPr="00422405">
        <w:rPr>
          <w:rFonts w:ascii="Georgia" w:eastAsia="Calibri" w:hAnsi="Georgia" w:cs="Georgia"/>
          <w:b/>
          <w:bCs/>
          <w:color w:val="585756"/>
          <w:sz w:val="21"/>
          <w:szCs w:val="22"/>
          <w:lang w:val="fr-FR"/>
        </w:rPr>
        <w:t>Nouakchott- Mauritanie</w:t>
      </w:r>
    </w:p>
    <w:p w14:paraId="561829D0" w14:textId="77777777" w:rsidR="000F460C" w:rsidRDefault="000F460C" w:rsidP="000F460C">
      <w:pPr>
        <w:pStyle w:val="BTCtextCTB"/>
        <w:rPr>
          <w:lang w:val="fr-FR"/>
        </w:rPr>
      </w:pPr>
      <w:r>
        <w:rPr>
          <w:lang w:val="fr-FR"/>
        </w:rPr>
        <w:t>L’offre est introduite selon l’une des manières ci-dessous :</w:t>
      </w:r>
    </w:p>
    <w:p w14:paraId="7808F87C" w14:textId="77777777" w:rsidR="000F460C" w:rsidRDefault="000F460C" w:rsidP="000F460C">
      <w:pPr>
        <w:jc w:val="both"/>
        <w:rPr>
          <w:b/>
          <w:bCs/>
          <w:u w:val="single"/>
          <w:lang w:val="fr-FR"/>
        </w:rPr>
      </w:pPr>
      <w:r w:rsidRPr="008473A0">
        <w:rPr>
          <w:b/>
          <w:bCs/>
          <w:u w:val="single"/>
          <w:lang w:val="fr-FR"/>
        </w:rPr>
        <w:t>Soit</w:t>
      </w:r>
    </w:p>
    <w:p w14:paraId="0B31AAC8" w14:textId="77777777" w:rsidR="000F460C" w:rsidRPr="00DC1261" w:rsidRDefault="000F460C" w:rsidP="000F460C">
      <w:pPr>
        <w:ind w:left="708"/>
        <w:jc w:val="both"/>
        <w:rPr>
          <w:lang w:val="fr-FR"/>
        </w:rPr>
      </w:pPr>
      <w:r>
        <w:rPr>
          <w:lang w:val="fr-FR"/>
        </w:rPr>
        <w:t>a</w:t>
      </w:r>
      <w:r w:rsidRPr="00DC1261">
        <w:rPr>
          <w:lang w:val="fr-FR"/>
        </w:rPr>
        <w:t xml:space="preserve">) Par remise </w:t>
      </w:r>
      <w:r>
        <w:rPr>
          <w:lang w:val="fr-FR"/>
        </w:rPr>
        <w:t xml:space="preserve">en main propre </w:t>
      </w:r>
      <w:r w:rsidRPr="00DC1261">
        <w:rPr>
          <w:lang w:val="fr-FR"/>
        </w:rPr>
        <w:t>contre accusé de réception.</w:t>
      </w:r>
    </w:p>
    <w:p w14:paraId="0B716658" w14:textId="77777777" w:rsidR="000F460C" w:rsidRPr="008473A0" w:rsidRDefault="000F460C" w:rsidP="000F460C">
      <w:pPr>
        <w:jc w:val="both"/>
        <w:rPr>
          <w:b/>
          <w:bCs/>
          <w:u w:val="single"/>
          <w:lang w:val="fr-FR"/>
        </w:rPr>
      </w:pPr>
      <w:r>
        <w:rPr>
          <w:b/>
          <w:bCs/>
          <w:u w:val="single"/>
          <w:lang w:val="fr-FR"/>
        </w:rPr>
        <w:t>Soit</w:t>
      </w:r>
    </w:p>
    <w:p w14:paraId="186FED7A" w14:textId="77777777" w:rsidR="000F460C" w:rsidRDefault="000F460C" w:rsidP="000F460C">
      <w:pPr>
        <w:ind w:left="708"/>
        <w:jc w:val="both"/>
        <w:rPr>
          <w:lang w:val="fr-FR"/>
        </w:rPr>
      </w:pPr>
      <w:r>
        <w:rPr>
          <w:lang w:val="fr-FR"/>
        </w:rPr>
        <w:t>b</w:t>
      </w:r>
      <w:r w:rsidRPr="00DC1261">
        <w:rPr>
          <w:lang w:val="fr-FR"/>
        </w:rPr>
        <w:t>) Par la poste (envoi normal ou recommandé</w:t>
      </w:r>
      <w:r>
        <w:rPr>
          <w:lang w:val="fr-FR"/>
        </w:rPr>
        <w:t xml:space="preserve"> ou courrier express type « DHL » ou équivalent</w:t>
      </w:r>
      <w:r w:rsidRPr="00DC1261">
        <w:rPr>
          <w:lang w:val="fr-FR"/>
        </w:rPr>
        <w:t>) : Dans ce cas, le pli scellé est glissé dans une seconde enveloppe fermée.</w:t>
      </w:r>
    </w:p>
    <w:p w14:paraId="18F61AF1" w14:textId="77777777" w:rsidR="000F460C" w:rsidRDefault="000F460C" w:rsidP="000F460C">
      <w:pPr>
        <w:pStyle w:val="BTCtextCTB"/>
        <w:rPr>
          <w:rFonts w:ascii="Georgia" w:eastAsia="Calibri" w:hAnsi="Georgia" w:cs="Georgia"/>
          <w:color w:val="585756"/>
          <w:sz w:val="21"/>
          <w:szCs w:val="22"/>
          <w:lang w:val="fr-FR"/>
        </w:rPr>
      </w:pPr>
      <w:r w:rsidRPr="001D2CCD">
        <w:rPr>
          <w:rFonts w:ascii="Georgia" w:eastAsia="Calibri" w:hAnsi="Georgia" w:cs="Georgia"/>
          <w:color w:val="585756"/>
          <w:sz w:val="21"/>
          <w:szCs w:val="22"/>
          <w:lang w:val="fr-FR"/>
        </w:rPr>
        <w:t>Le service est accessible, tous les jours ouvrables, pendant les heures de bureau : du lundi au jeudi : de 8 h 00 à 1</w:t>
      </w:r>
      <w:r>
        <w:rPr>
          <w:rFonts w:ascii="Georgia" w:eastAsia="Calibri" w:hAnsi="Georgia" w:cs="Georgia"/>
          <w:color w:val="585756"/>
          <w:sz w:val="21"/>
          <w:szCs w:val="22"/>
          <w:lang w:val="fr-FR"/>
        </w:rPr>
        <w:t>7</w:t>
      </w:r>
      <w:r w:rsidRPr="001D2CCD">
        <w:rPr>
          <w:rFonts w:ascii="Georgia" w:eastAsia="Calibri" w:hAnsi="Georgia" w:cs="Georgia"/>
          <w:color w:val="585756"/>
          <w:sz w:val="21"/>
          <w:szCs w:val="22"/>
          <w:lang w:val="fr-FR"/>
        </w:rPr>
        <w:t xml:space="preserve"> h 00. Le vendredi de 8 h 00 à 12 h 00.</w:t>
      </w:r>
    </w:p>
    <w:p w14:paraId="34745D2D" w14:textId="77777777" w:rsidR="000F460C" w:rsidRDefault="000F460C" w:rsidP="000F460C">
      <w:pPr>
        <w:pStyle w:val="BTCtextCTB"/>
        <w:rPr>
          <w:rFonts w:ascii="Georgia" w:eastAsia="Calibri" w:hAnsi="Georgia" w:cs="Georgia"/>
          <w:color w:val="585756"/>
          <w:sz w:val="21"/>
          <w:szCs w:val="22"/>
          <w:lang w:val="fr-FR"/>
        </w:rPr>
      </w:pPr>
    </w:p>
    <w:p w14:paraId="6F276814" w14:textId="77777777" w:rsidR="000F460C" w:rsidRPr="00D42772" w:rsidRDefault="000F460C" w:rsidP="000F460C">
      <w:r w:rsidRPr="001D2CCD">
        <w:rPr>
          <w:rFonts w:cs="Georgia"/>
          <w:color w:val="575655"/>
          <w:szCs w:val="21"/>
          <w:lang w:eastAsia="fr-BE"/>
        </w:rPr>
        <w:t>Pour plus d’informations sur l’adresse vous pouvez contacter le 41 82 33 25.</w:t>
      </w:r>
    </w:p>
    <w:p w14:paraId="55D0B436" w14:textId="77777777" w:rsidR="000F460C" w:rsidRDefault="000F460C" w:rsidP="000F460C">
      <w:pPr>
        <w:pStyle w:val="BTCtextCTB"/>
        <w:rPr>
          <w:rFonts w:ascii="Georgia" w:eastAsia="Calibri" w:hAnsi="Georgia" w:cs="Georgia"/>
          <w:color w:val="585756"/>
          <w:sz w:val="21"/>
          <w:szCs w:val="22"/>
          <w:lang w:val="fr-FR"/>
        </w:rPr>
      </w:pPr>
      <w:r>
        <w:rPr>
          <w:rFonts w:ascii="Georgia" w:eastAsia="Calibri" w:hAnsi="Georgia" w:cs="Georgia"/>
          <w:color w:val="585756"/>
          <w:sz w:val="21"/>
          <w:szCs w:val="22"/>
          <w:lang w:val="fr-FR"/>
        </w:rPr>
        <w:t>Toutes les offres doivent être reçues avant la date et l'heure limites de réception des offres.</w:t>
      </w:r>
    </w:p>
    <w:p w14:paraId="429E59A7" w14:textId="77777777" w:rsidR="000F460C" w:rsidRPr="00E86E32" w:rsidRDefault="000F460C" w:rsidP="000F460C">
      <w:pPr>
        <w:pStyle w:val="BTCtextCTB"/>
        <w:rPr>
          <w:rFonts w:ascii="Georgia" w:eastAsia="Calibri" w:hAnsi="Georgia" w:cs="Georgia"/>
          <w:b/>
          <w:bCs/>
          <w:color w:val="585756"/>
          <w:sz w:val="21"/>
          <w:szCs w:val="22"/>
          <w:lang w:val="fr-FR"/>
        </w:rPr>
      </w:pPr>
      <w:r w:rsidRPr="00E86E32">
        <w:rPr>
          <w:rFonts w:ascii="Georgia" w:eastAsia="Calibri" w:hAnsi="Georgia" w:cs="Georgia"/>
          <w:b/>
          <w:bCs/>
          <w:color w:val="585756"/>
          <w:sz w:val="21"/>
          <w:szCs w:val="22"/>
          <w:lang w:val="fr-FR"/>
        </w:rPr>
        <w:t xml:space="preserve">Les offres transmises après la date et l’heure limites de réception des offres seront rejetées. </w:t>
      </w:r>
    </w:p>
    <w:p w14:paraId="4FE233EF" w14:textId="77777777" w:rsidR="000F460C" w:rsidRDefault="000F460C" w:rsidP="000F460C">
      <w:pPr>
        <w:pStyle w:val="BTCtextCTB"/>
        <w:rPr>
          <w:rFonts w:ascii="Georgia" w:eastAsia="Calibri" w:hAnsi="Georgia" w:cs="Georgia"/>
          <w:b/>
          <w:bCs/>
          <w:color w:val="585756"/>
          <w:sz w:val="21"/>
          <w:szCs w:val="22"/>
          <w:lang w:val="fr-FR"/>
        </w:rPr>
      </w:pPr>
      <w:r w:rsidRPr="00E86E32">
        <w:rPr>
          <w:rFonts w:ascii="Georgia" w:eastAsia="Calibri" w:hAnsi="Georgia" w:cs="Georgia"/>
          <w:b/>
          <w:bCs/>
          <w:color w:val="585756"/>
          <w:sz w:val="21"/>
          <w:szCs w:val="22"/>
          <w:lang w:val="fr-FR"/>
        </w:rPr>
        <w:t xml:space="preserve">Cependant, l’offre envoyée par courrier recommandé ou par courrier Express pourra être prise en compte si elle a été déposée à la poste ou auprès de </w:t>
      </w:r>
      <w:r>
        <w:rPr>
          <w:rFonts w:ascii="Georgia" w:eastAsia="Calibri" w:hAnsi="Georgia" w:cs="Georgia"/>
          <w:b/>
          <w:bCs/>
          <w:color w:val="585756"/>
          <w:sz w:val="21"/>
          <w:szCs w:val="22"/>
          <w:lang w:val="fr-FR"/>
        </w:rPr>
        <w:t>l</w:t>
      </w:r>
      <w:r w:rsidRPr="00E86E32">
        <w:rPr>
          <w:rFonts w:ascii="Georgia" w:eastAsia="Calibri" w:hAnsi="Georgia" w:cs="Georgia"/>
          <w:b/>
          <w:bCs/>
          <w:color w:val="585756"/>
          <w:sz w:val="21"/>
          <w:szCs w:val="22"/>
          <w:lang w:val="fr-FR"/>
        </w:rPr>
        <w:t>’opérateur de courrier express au moins 4 jours avant la date limite de réception</w:t>
      </w:r>
      <w:r>
        <w:rPr>
          <w:rFonts w:ascii="Georgia" w:eastAsia="Calibri" w:hAnsi="Georgia" w:cs="Georgia"/>
          <w:b/>
          <w:bCs/>
          <w:color w:val="585756"/>
          <w:sz w:val="21"/>
          <w:szCs w:val="22"/>
          <w:lang w:val="fr-FR"/>
        </w:rPr>
        <w:t xml:space="preserve"> des offres</w:t>
      </w:r>
      <w:r w:rsidRPr="00E86E32">
        <w:rPr>
          <w:rFonts w:ascii="Georgia" w:eastAsia="Calibri" w:hAnsi="Georgia" w:cs="Georgia"/>
          <w:b/>
          <w:bCs/>
          <w:color w:val="585756"/>
          <w:sz w:val="21"/>
          <w:szCs w:val="22"/>
          <w:lang w:val="fr-FR"/>
        </w:rPr>
        <w:t>. Il est de la responsabilité du soumissionnaire de fournir la preuve de la date de dépôt du courrier.</w:t>
      </w:r>
      <w:r>
        <w:rPr>
          <w:rFonts w:ascii="Georgia" w:eastAsia="Calibri" w:hAnsi="Georgia" w:cs="Georgia"/>
          <w:b/>
          <w:bCs/>
          <w:color w:val="585756"/>
          <w:sz w:val="21"/>
          <w:szCs w:val="22"/>
          <w:lang w:val="fr-FR"/>
        </w:rPr>
        <w:t xml:space="preserve"> Pour l’offre transmise par courrier normal, seule la date de réception du courrier sera prise en compte.</w:t>
      </w:r>
    </w:p>
    <w:p w14:paraId="33EF309E" w14:textId="77777777" w:rsidR="000F460C" w:rsidRPr="00E86E32" w:rsidRDefault="000F460C" w:rsidP="000F460C">
      <w:pPr>
        <w:pStyle w:val="BTCtextCTB"/>
        <w:rPr>
          <w:rFonts w:ascii="Georgia" w:eastAsia="Calibri" w:hAnsi="Georgia" w:cs="Georgia"/>
          <w:b/>
          <w:bCs/>
          <w:color w:val="585756"/>
          <w:sz w:val="21"/>
          <w:szCs w:val="22"/>
          <w:lang w:val="fr-FR"/>
        </w:rPr>
      </w:pPr>
      <w:r>
        <w:rPr>
          <w:rFonts w:ascii="Georgia" w:eastAsia="Calibri" w:hAnsi="Georgia" w:cs="Georgia"/>
          <w:b/>
          <w:bCs/>
          <w:color w:val="585756"/>
          <w:sz w:val="21"/>
          <w:szCs w:val="22"/>
          <w:lang w:val="fr-FR"/>
        </w:rPr>
        <w:t>En cas d’envoi par courrier express, en plus de l’adresse ci-dessus prière de mentionner les n° de téléphones suivants : +222 41 82 33 25 et +222 48 60 28 04 et +222 46 06 61 84</w:t>
      </w:r>
    </w:p>
    <w:p w14:paraId="760E4635" w14:textId="77777777" w:rsidR="000F460C" w:rsidRPr="000F460C" w:rsidRDefault="000F460C" w:rsidP="000F460C">
      <w:pPr>
        <w:rPr>
          <w:lang w:val="fr-FR"/>
        </w:rPr>
      </w:pPr>
    </w:p>
    <w:p w14:paraId="3CA74101" w14:textId="77777777" w:rsidR="000F460C" w:rsidRPr="00CF6263" w:rsidRDefault="000F460C" w:rsidP="000F460C">
      <w:pPr>
        <w:pStyle w:val="Titre3"/>
        <w:numPr>
          <w:ilvl w:val="0"/>
          <w:numId w:val="0"/>
        </w:numPr>
        <w:ind w:left="1701"/>
        <w:rPr>
          <w:lang w:val="fr-FR"/>
        </w:rPr>
      </w:pPr>
    </w:p>
    <w:p w14:paraId="1D249C95" w14:textId="06C7DE49" w:rsidR="009804F1" w:rsidRPr="00CF6263" w:rsidRDefault="001A47E1" w:rsidP="000F460C">
      <w:pPr>
        <w:pStyle w:val="Titre3"/>
        <w:numPr>
          <w:ilvl w:val="0"/>
          <w:numId w:val="0"/>
        </w:numPr>
        <w:ind w:left="2421"/>
        <w:rPr>
          <w:lang w:val="fr-FR"/>
        </w:rPr>
      </w:pPr>
      <w:r w:rsidRPr="00CF6263">
        <w:rPr>
          <w:lang w:val="fr-FR"/>
        </w:rPr>
        <w:t xml:space="preserve"> </w:t>
      </w:r>
    </w:p>
    <w:p w14:paraId="731CE9E5" w14:textId="7E89DCCA" w:rsidR="009804F1" w:rsidRPr="00B45A6F" w:rsidRDefault="009804F1" w:rsidP="00B45A6F">
      <w:pPr>
        <w:pStyle w:val="Titre3"/>
        <w:rPr>
          <w:lang w:val="fr-BE"/>
        </w:rPr>
      </w:pPr>
      <w:bookmarkStart w:id="75" w:name="_Toc129783506"/>
      <w:r w:rsidRPr="00B45A6F">
        <w:rPr>
          <w:lang w:val="fr-BE"/>
        </w:rPr>
        <w:t xml:space="preserve">Modification ou retrait d’une offre </w:t>
      </w:r>
      <w:r w:rsidR="00B45A6F" w:rsidRPr="00B45A6F">
        <w:rPr>
          <w:lang w:val="fr-BE"/>
        </w:rPr>
        <w:t xml:space="preserve">initiale </w:t>
      </w:r>
      <w:r w:rsidRPr="00B45A6F">
        <w:rPr>
          <w:lang w:val="fr-BE"/>
        </w:rPr>
        <w:t>déjà introduite</w:t>
      </w:r>
      <w:bookmarkEnd w:id="75"/>
    </w:p>
    <w:p w14:paraId="6E7C12A5" w14:textId="77777777" w:rsidR="004838B1" w:rsidRPr="004838B1" w:rsidRDefault="004838B1" w:rsidP="0091379D">
      <w:pPr>
        <w:pStyle w:val="BTCtextCTB"/>
        <w:rPr>
          <w:rFonts w:ascii="Georgia" w:eastAsia="Calibri" w:hAnsi="Georgia"/>
          <w:color w:val="585756"/>
          <w:sz w:val="21"/>
          <w:szCs w:val="22"/>
        </w:rPr>
      </w:pPr>
      <w:r w:rsidRPr="004838B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40CF733A" w14:textId="5139FDF4" w:rsidR="00BF7F48" w:rsidRDefault="004838B1" w:rsidP="009804F1">
      <w:pPr>
        <w:pStyle w:val="BTCtextCTB"/>
        <w:rPr>
          <w:rFonts w:ascii="Georgia" w:eastAsia="Calibri" w:hAnsi="Georgia"/>
          <w:color w:val="585756"/>
          <w:sz w:val="21"/>
          <w:szCs w:val="22"/>
        </w:rPr>
      </w:pPr>
      <w:r w:rsidRPr="004838B1">
        <w:rPr>
          <w:rFonts w:ascii="Georgia" w:eastAsia="Calibri" w:hAnsi="Georgia"/>
          <w:color w:val="585756"/>
          <w:sz w:val="21"/>
          <w:szCs w:val="22"/>
        </w:rPr>
        <w:t xml:space="preserve">Le retrait </w:t>
      </w:r>
      <w:r w:rsidR="00BF7F48">
        <w:rPr>
          <w:rFonts w:ascii="Georgia" w:eastAsia="Calibri" w:hAnsi="Georgia"/>
          <w:color w:val="585756"/>
          <w:sz w:val="21"/>
          <w:szCs w:val="22"/>
        </w:rPr>
        <w:t xml:space="preserve">ou la modification de l’offre </w:t>
      </w:r>
      <w:r w:rsidR="00C33234">
        <w:rPr>
          <w:rFonts w:ascii="Georgia" w:eastAsia="Calibri" w:hAnsi="Georgia"/>
          <w:color w:val="585756"/>
          <w:sz w:val="21"/>
          <w:szCs w:val="22"/>
        </w:rPr>
        <w:t>est communiqué selon les mêmes modalités que pour l’introduction de l’offre</w:t>
      </w:r>
      <w:r w:rsidR="00BF7F48">
        <w:rPr>
          <w:rFonts w:ascii="Georgia" w:eastAsia="Calibri" w:hAnsi="Georgia"/>
          <w:color w:val="585756"/>
          <w:sz w:val="21"/>
          <w:szCs w:val="22"/>
        </w:rPr>
        <w:t xml:space="preserve"> et </w:t>
      </w:r>
      <w:r w:rsidRPr="004838B1">
        <w:rPr>
          <w:rFonts w:ascii="Georgia" w:eastAsia="Calibri" w:hAnsi="Georgia"/>
          <w:color w:val="585756"/>
          <w:sz w:val="21"/>
          <w:szCs w:val="22"/>
        </w:rPr>
        <w:t xml:space="preserve">au plus tard </w:t>
      </w:r>
      <w:r w:rsidR="00BF7F48">
        <w:rPr>
          <w:rFonts w:ascii="Georgia" w:eastAsia="Calibri" w:hAnsi="Georgia"/>
          <w:color w:val="585756"/>
          <w:sz w:val="21"/>
          <w:szCs w:val="22"/>
        </w:rPr>
        <w:t xml:space="preserve">à </w:t>
      </w:r>
      <w:r w:rsidRPr="004838B1">
        <w:rPr>
          <w:rFonts w:ascii="Georgia" w:eastAsia="Calibri" w:hAnsi="Georgia"/>
          <w:color w:val="585756"/>
          <w:sz w:val="21"/>
          <w:szCs w:val="22"/>
        </w:rPr>
        <w:t xml:space="preserve">la date </w:t>
      </w:r>
      <w:r w:rsidR="00BF7F48">
        <w:rPr>
          <w:rFonts w:ascii="Georgia" w:eastAsia="Calibri" w:hAnsi="Georgia"/>
          <w:color w:val="585756"/>
          <w:sz w:val="21"/>
          <w:szCs w:val="22"/>
        </w:rPr>
        <w:t xml:space="preserve">et l’heure </w:t>
      </w:r>
      <w:r w:rsidRPr="004838B1">
        <w:rPr>
          <w:rFonts w:ascii="Georgia" w:eastAsia="Calibri" w:hAnsi="Georgia"/>
          <w:color w:val="585756"/>
          <w:sz w:val="21"/>
          <w:szCs w:val="22"/>
        </w:rPr>
        <w:t xml:space="preserve">limite </w:t>
      </w:r>
      <w:r w:rsidR="00BF7F48">
        <w:rPr>
          <w:rFonts w:ascii="Georgia" w:eastAsia="Calibri" w:hAnsi="Georgia"/>
          <w:color w:val="585756"/>
          <w:sz w:val="21"/>
          <w:szCs w:val="22"/>
        </w:rPr>
        <w:t xml:space="preserve">fixées pour la </w:t>
      </w:r>
      <w:r w:rsidRPr="004838B1">
        <w:rPr>
          <w:rFonts w:ascii="Georgia" w:eastAsia="Calibri" w:hAnsi="Georgia"/>
          <w:color w:val="585756"/>
          <w:sz w:val="21"/>
          <w:szCs w:val="22"/>
        </w:rPr>
        <w:t>réception des offres.</w:t>
      </w:r>
    </w:p>
    <w:p w14:paraId="535E1CF1" w14:textId="11889BD8" w:rsidR="004838B1" w:rsidRPr="00BF7F48" w:rsidRDefault="004838B1" w:rsidP="009804F1">
      <w:pPr>
        <w:pStyle w:val="BTCtextCTB"/>
        <w:rPr>
          <w:rFonts w:ascii="Georgia" w:eastAsia="Calibri" w:hAnsi="Georgia"/>
          <w:color w:val="585756"/>
          <w:sz w:val="21"/>
          <w:szCs w:val="22"/>
        </w:rPr>
      </w:pPr>
      <w:r w:rsidRPr="004838B1">
        <w:rPr>
          <w:rFonts w:ascii="Georgia" w:eastAsia="Calibri" w:hAnsi="Georgia"/>
          <w:color w:val="585756"/>
          <w:sz w:val="21"/>
          <w:szCs w:val="22"/>
        </w:rPr>
        <w:t xml:space="preserve">L'objet et la portée des modifications doivent être indiqués avec précision. </w:t>
      </w:r>
    </w:p>
    <w:p w14:paraId="0BB67E01" w14:textId="599B94CF" w:rsidR="00F42253" w:rsidRPr="00F42253" w:rsidRDefault="004838B1" w:rsidP="00F42253">
      <w:pPr>
        <w:pStyle w:val="BTCtextCTB"/>
        <w:rPr>
          <w:rFonts w:ascii="Georgia" w:eastAsia="Calibri" w:hAnsi="Georgia"/>
          <w:color w:val="585756"/>
          <w:sz w:val="21"/>
          <w:szCs w:val="22"/>
        </w:rPr>
      </w:pPr>
      <w:r w:rsidRPr="004838B1">
        <w:rPr>
          <w:rFonts w:ascii="Georgia" w:eastAsia="Calibri" w:hAnsi="Georgia"/>
          <w:color w:val="585756"/>
          <w:sz w:val="21"/>
          <w:szCs w:val="22"/>
        </w:rPr>
        <w:t>Le retrait doit être pur et simple.</w:t>
      </w:r>
    </w:p>
    <w:p w14:paraId="54ECEC48" w14:textId="3198342E" w:rsidR="00FD5ECC" w:rsidRPr="00B45A6F" w:rsidRDefault="00D3670E" w:rsidP="00F22DFA">
      <w:pPr>
        <w:pStyle w:val="Titre3"/>
        <w:tabs>
          <w:tab w:val="num" w:pos="810"/>
        </w:tabs>
        <w:rPr>
          <w:lang w:val="fr-BE"/>
        </w:rPr>
      </w:pPr>
      <w:bookmarkStart w:id="76" w:name="_Toc129783507"/>
      <w:r w:rsidRPr="00B45A6F">
        <w:rPr>
          <w:lang w:val="fr-BE"/>
        </w:rPr>
        <w:t>Ouverture</w:t>
      </w:r>
      <w:r w:rsidR="00FD5ECC" w:rsidRPr="00B45A6F">
        <w:rPr>
          <w:lang w:val="fr-BE"/>
        </w:rPr>
        <w:t xml:space="preserve"> des offres</w:t>
      </w:r>
      <w:bookmarkEnd w:id="76"/>
      <w:r w:rsidR="00B45A6F" w:rsidRPr="00B45A6F">
        <w:rPr>
          <w:lang w:val="fr-BE"/>
        </w:rPr>
        <w:t xml:space="preserve"> </w:t>
      </w:r>
    </w:p>
    <w:p w14:paraId="20315EA6" w14:textId="2358C0E8" w:rsidR="00FD5ECC" w:rsidRDefault="00FD5ECC" w:rsidP="00FD5ECC">
      <w:pPr>
        <w:pStyle w:val="Corpsdetexte"/>
        <w:rPr>
          <w:rFonts w:ascii="Georgia" w:eastAsia="Calibri" w:hAnsi="Georgia" w:cs="Times New Roman"/>
          <w:color w:val="585756"/>
          <w:kern w:val="0"/>
          <w:sz w:val="21"/>
          <w:szCs w:val="22"/>
          <w:lang w:val="fr-BE"/>
        </w:rPr>
      </w:pPr>
      <w:r w:rsidRPr="00FD5ECC">
        <w:rPr>
          <w:rFonts w:ascii="Georgia" w:eastAsia="Calibri" w:hAnsi="Georgia" w:cs="Times New Roman"/>
          <w:color w:val="585756"/>
          <w:kern w:val="0"/>
          <w:sz w:val="21"/>
          <w:szCs w:val="22"/>
          <w:lang w:val="fr-BE"/>
        </w:rPr>
        <w:t>L’ouverture des offres se fera à huis-clos.</w:t>
      </w:r>
    </w:p>
    <w:p w14:paraId="4A429232" w14:textId="77777777" w:rsidR="009804F1" w:rsidRDefault="009804F1" w:rsidP="00F22DFA">
      <w:pPr>
        <w:pStyle w:val="Titre3"/>
        <w:tabs>
          <w:tab w:val="num" w:pos="810"/>
        </w:tabs>
      </w:pPr>
      <w:bookmarkStart w:id="77" w:name="Art.84"/>
      <w:bookmarkStart w:id="78" w:name="_Toc129783508"/>
      <w:bookmarkStart w:id="79" w:name="_Ref233177124"/>
      <w:bookmarkStart w:id="80" w:name="_Ref233177126"/>
      <w:bookmarkStart w:id="81" w:name="_Toc257380489"/>
      <w:bookmarkStart w:id="82" w:name="_Toc260134208"/>
      <w:bookmarkStart w:id="83" w:name="_Toc364253078"/>
      <w:bookmarkEnd w:id="77"/>
      <w:r>
        <w:t>Sélection des soumissionnaires</w:t>
      </w:r>
      <w:bookmarkEnd w:id="78"/>
    </w:p>
    <w:p w14:paraId="4B75F2F9" w14:textId="77777777" w:rsidR="000F460C" w:rsidRPr="003E52B7" w:rsidRDefault="000F460C" w:rsidP="000F460C">
      <w:pPr>
        <w:pStyle w:val="Titre4"/>
      </w:pPr>
      <w:bookmarkStart w:id="84" w:name="_Toc82184881"/>
      <w:bookmarkStart w:id="85" w:name="_Toc126920502"/>
      <w:r w:rsidRPr="003E52B7">
        <w:t>Document Unique de Marché Européen (DUME)</w:t>
      </w:r>
      <w:bookmarkEnd w:id="84"/>
      <w:bookmarkEnd w:id="85"/>
    </w:p>
    <w:p w14:paraId="06F7254F" w14:textId="77777777" w:rsidR="000F460C" w:rsidRDefault="000F460C" w:rsidP="000F460C">
      <w:r>
        <w:t>Par le dépôt de son offre accompagnée du document unique de marché européen (DUME) complété, le soumissionnaire déclare officiellement sur l’honneur :</w:t>
      </w:r>
    </w:p>
    <w:p w14:paraId="525EFBEC" w14:textId="77777777" w:rsidR="000F460C" w:rsidRDefault="000F460C" w:rsidP="000F460C">
      <w:pPr>
        <w:pStyle w:val="Paragraphedeliste"/>
        <w:numPr>
          <w:ilvl w:val="0"/>
          <w:numId w:val="21"/>
        </w:numPr>
      </w:pPr>
      <w:r>
        <w:t>qu’il ne se trouve pas dans un des cas d’exclusion obligatoires ou facultatifs, qui doit ou peut entraîner son exclusion;</w:t>
      </w:r>
    </w:p>
    <w:p w14:paraId="20F37DBA" w14:textId="77777777" w:rsidR="000F460C" w:rsidRDefault="000F460C" w:rsidP="000F460C">
      <w:pPr>
        <w:pStyle w:val="Paragraphedeliste"/>
        <w:numPr>
          <w:ilvl w:val="0"/>
          <w:numId w:val="21"/>
        </w:numPr>
      </w:pPr>
      <w:r>
        <w:t>qu’il répond aux critères de sélection qui ont été établis par le pouvoir adjudicateur dans le présent marché.</w:t>
      </w:r>
    </w:p>
    <w:p w14:paraId="382B1F1D" w14:textId="77777777" w:rsidR="000F460C" w:rsidRDefault="000F460C" w:rsidP="000F460C">
      <w:r w:rsidRPr="00013402">
        <w:t xml:space="preserve">Le soumissionnaire génère le DUME via </w:t>
      </w:r>
      <w:hyperlink r:id="rId24" w:history="1">
        <w:r w:rsidRPr="00013402">
          <w:rPr>
            <w:rStyle w:val="Lienhypertexte"/>
          </w:rPr>
          <w:t xml:space="preserve">https://dume.publicprocurement.be/ </w:t>
        </w:r>
      </w:hyperlink>
      <w:r w:rsidRPr="00013402">
        <w:t xml:space="preserve"> et ensuite joint </w:t>
      </w:r>
      <w:r>
        <w:t xml:space="preserve">le version PDF signée </w:t>
      </w:r>
      <w:r w:rsidRPr="00013402">
        <w:t>à l’offre</w:t>
      </w:r>
      <w:r>
        <w:t xml:space="preserve"> </w:t>
      </w:r>
      <w:r w:rsidRPr="003E52B7">
        <w:rPr>
          <w:b/>
          <w:bCs/>
        </w:rPr>
        <w:t xml:space="preserve">ou complète et signe le DUME </w:t>
      </w:r>
      <w:r w:rsidRPr="003E52B7">
        <w:rPr>
          <w:b/>
          <w:bCs/>
          <w:u w:val="single"/>
        </w:rPr>
        <w:t>joint annexe</w:t>
      </w:r>
      <w:r w:rsidRPr="003E52B7">
        <w:rPr>
          <w:b/>
          <w:bCs/>
        </w:rPr>
        <w:t xml:space="preserve"> du présent cahier spécial des charges</w:t>
      </w:r>
      <w:r w:rsidRPr="00013402">
        <w:t>.</w:t>
      </w:r>
    </w:p>
    <w:p w14:paraId="69556D81" w14:textId="77777777" w:rsidR="000F460C" w:rsidRDefault="000F460C" w:rsidP="000F460C">
      <w:pPr>
        <w:rPr>
          <w:rStyle w:val="Lienhypertexte"/>
        </w:rPr>
      </w:pPr>
      <w:r>
        <w:t xml:space="preserve">Un manuel service DUME, incluant les lignes directrices pour les entreprises est disponible à l’adresse suivante : </w:t>
      </w:r>
      <w:hyperlink r:id="rId25" w:history="1">
        <w:r w:rsidRPr="001212E7">
          <w:rPr>
            <w:rStyle w:val="Lienhypertexte"/>
          </w:rPr>
          <w:t>https://www.publicprocurement.be/sites/default/files/documents/man_espd_entreprise_fr_100.pdf</w:t>
        </w:r>
      </w:hyperlink>
    </w:p>
    <w:p w14:paraId="0D56E321" w14:textId="77777777" w:rsidR="000F460C" w:rsidRDefault="000F460C" w:rsidP="000F460C">
      <w:r>
        <w:t>Lorsque l'offre est déposée par un groupement d'opérateurs économiques, l'offre doit contenir un DUME pour chaque participant au groupement.</w:t>
      </w:r>
    </w:p>
    <w:p w14:paraId="595426BA" w14:textId="77777777" w:rsidR="000F460C" w:rsidRDefault="000F460C" w:rsidP="000F460C">
      <w:r>
        <w:t>Lorsque le candidat ou le soumissionnaire fait appel à la capacité d'autres entités au sens du paragraphe 1</w:t>
      </w:r>
      <w:r w:rsidRPr="00A11D22">
        <w:rPr>
          <w:vertAlign w:val="superscript"/>
        </w:rPr>
        <w:t>er</w:t>
      </w:r>
      <w:r>
        <w:t xml:space="preserve"> de </w:t>
      </w:r>
      <w:r w:rsidRPr="00A11D22">
        <w:t>l’article 73 de l’A.R. du 18 avril 2017</w:t>
      </w:r>
      <w:r>
        <w:t>, le candidat ou le soumissionnaire, selon le cas, répond à la question reprise à la partie II, C, du DUME visé à l'article 38 de l’A.R. du 18 avril 2017. Il mentionne également pour quelle part du marché il fait appel à cette capacité et quelles autres entités il propose.</w:t>
      </w:r>
    </w:p>
    <w:p w14:paraId="0C5EA130" w14:textId="77777777" w:rsidR="000F460C" w:rsidRDefault="000F460C" w:rsidP="000F460C">
      <w:r>
        <w:t>Si le soumissionnaire fait appel à la capacité d’autres entités (au sens du paragraphe 1</w:t>
      </w:r>
      <w:r w:rsidRPr="00A11D22">
        <w:rPr>
          <w:vertAlign w:val="superscript"/>
        </w:rPr>
        <w:t>er</w:t>
      </w:r>
      <w:r>
        <w:t xml:space="preserve"> de l’article 73 de l</w:t>
      </w:r>
      <w:r w:rsidRPr="007B2EBE">
        <w:t>’A.R. du 18 avril 2017</w:t>
      </w:r>
      <w:r>
        <w:t>), alors le soumissionnaire doit joindre à son offre un DUME complété et igné par ces entités.</w:t>
      </w:r>
    </w:p>
    <w:p w14:paraId="255A6C55" w14:textId="77777777" w:rsidR="000F460C" w:rsidRPr="004E43A0" w:rsidRDefault="000F460C" w:rsidP="000F460C">
      <w:r>
        <w:t>Conformément à l’article 38 §2 de l</w:t>
      </w:r>
      <w:r w:rsidRPr="007B2EBE">
        <w:t>’A.R. du 18 avril 2017</w:t>
      </w:r>
      <w:r>
        <w:t xml:space="preserve">, pour ce qui concerne la partie IV du DUME relative aux critères de sélection, le pouvoir adjudicateur a décidé de limiter les informations à compléter à la seule question de savoir si l'opérateur économique remplit les critères de sélection requis, conformément à la section </w:t>
      </w:r>
      <w:r w:rsidRPr="00763C0D">
        <w:rPr>
          <w:i/>
        </w:rPr>
        <w:t xml:space="preserve">" Indication globale pour tous les critères de sélection </w:t>
      </w:r>
      <w:r>
        <w:t>". Cette seule section doit alors être complétée.</w:t>
      </w:r>
    </w:p>
    <w:p w14:paraId="5335A133" w14:textId="77777777" w:rsidR="000F460C" w:rsidRPr="000F460C" w:rsidRDefault="000F460C" w:rsidP="000F460C">
      <w:pPr>
        <w:rPr>
          <w:lang w:val="en-US"/>
        </w:rPr>
      </w:pPr>
    </w:p>
    <w:p w14:paraId="56FA4445" w14:textId="77777777" w:rsidR="009804F1" w:rsidRDefault="009804F1" w:rsidP="00B45A6F">
      <w:pPr>
        <w:pStyle w:val="Titre4"/>
      </w:pPr>
      <w:bookmarkStart w:id="86" w:name="_Toc129783509"/>
      <w:r>
        <w:t>Motifs d’exclusion</w:t>
      </w:r>
      <w:bookmarkEnd w:id="86"/>
    </w:p>
    <w:p w14:paraId="2A818361" w14:textId="525293CE"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Les motifs d’exclusion obligatoires et facultatifs sont renseignés </w:t>
      </w:r>
      <w:r w:rsidR="00AA2D32">
        <w:rPr>
          <w:rFonts w:ascii="Georgia" w:eastAsia="Calibri" w:hAnsi="Georgia"/>
          <w:color w:val="585756"/>
          <w:sz w:val="21"/>
          <w:szCs w:val="22"/>
        </w:rPr>
        <w:t xml:space="preserve">la déclaration sur l’honneur du point </w:t>
      </w:r>
      <w:r w:rsidR="008C3443">
        <w:rPr>
          <w:rFonts w:ascii="Georgia" w:eastAsia="Calibri" w:hAnsi="Georgia"/>
          <w:color w:val="585756"/>
          <w:sz w:val="21"/>
          <w:szCs w:val="22"/>
        </w:rPr>
        <w:t>6.6</w:t>
      </w:r>
      <w:r w:rsidRPr="008C4A21">
        <w:rPr>
          <w:rFonts w:ascii="Georgia" w:eastAsia="Calibri" w:hAnsi="Georgia"/>
          <w:color w:val="585756"/>
          <w:sz w:val="21"/>
          <w:szCs w:val="22"/>
        </w:rPr>
        <w:t xml:space="preserve"> du présent cahier spécial des charges.</w:t>
      </w:r>
    </w:p>
    <w:p w14:paraId="5DFCD50E" w14:textId="48CA086E" w:rsidR="009804F1" w:rsidRDefault="00DC2E46" w:rsidP="009804F1">
      <w:pPr>
        <w:pStyle w:val="BTCtextCTB"/>
        <w:rPr>
          <w:rFonts w:ascii="Georgia" w:eastAsia="Calibri" w:hAnsi="Georgia"/>
          <w:color w:val="585756"/>
          <w:sz w:val="21"/>
          <w:szCs w:val="22"/>
        </w:rPr>
      </w:pPr>
      <w:r w:rsidRPr="00DC2E46">
        <w:rPr>
          <w:rFonts w:ascii="Georgia" w:eastAsia="Calibri" w:hAnsi="Georgia"/>
          <w:color w:val="585756"/>
          <w:sz w:val="21"/>
          <w:szCs w:val="22"/>
        </w:rPr>
        <w:t>En outre, le soumissionnaire joint à son offre les documents suivants :</w:t>
      </w:r>
    </w:p>
    <w:p w14:paraId="0720D152" w14:textId="77777777" w:rsidR="00910468" w:rsidRPr="00910468" w:rsidRDefault="00910468" w:rsidP="009804F1">
      <w:pPr>
        <w:pStyle w:val="BTCtextCTB"/>
        <w:rPr>
          <w:rFonts w:ascii="Georgia" w:eastAsia="Calibri" w:hAnsi="Georgia"/>
          <w:color w:val="585756"/>
          <w:sz w:val="21"/>
          <w:szCs w:val="22"/>
        </w:rPr>
      </w:pPr>
      <w:r w:rsidRPr="0098368F">
        <w:rPr>
          <w:rFonts w:ascii="Georgia" w:eastAsia="Calibri" w:hAnsi="Georgia"/>
          <w:b/>
          <w:bCs/>
          <w:color w:val="585756"/>
          <w:sz w:val="21"/>
          <w:szCs w:val="22"/>
        </w:rPr>
        <w:t>1)</w:t>
      </w:r>
      <w:r w:rsidRPr="00910468">
        <w:rPr>
          <w:rFonts w:ascii="Georgia" w:eastAsia="Calibri" w:hAnsi="Georgia"/>
          <w:color w:val="585756"/>
          <w:sz w:val="21"/>
          <w:szCs w:val="22"/>
        </w:rPr>
        <w:t xml:space="preserve"> </w:t>
      </w:r>
      <w:r w:rsidRPr="00910468">
        <w:rPr>
          <w:rFonts w:ascii="Georgia" w:eastAsia="Calibri" w:hAnsi="Georgia"/>
          <w:b/>
          <w:bCs/>
          <w:color w:val="585756"/>
          <w:sz w:val="21"/>
          <w:szCs w:val="22"/>
        </w:rPr>
        <w:t>un extrait du casier judiciaire</w:t>
      </w:r>
      <w:r w:rsidRPr="00910468">
        <w:rPr>
          <w:rFonts w:ascii="Georgia" w:eastAsia="Calibri" w:hAnsi="Georgia"/>
          <w:color w:val="585756"/>
          <w:sz w:val="21"/>
          <w:szCs w:val="22"/>
        </w:rPr>
        <w:t xml:space="preserve"> au nom du soumissionnaire (personne morale) ou de son représentant (personne physique) dans le cas où il n’existe pas de casier judiciaire pour les personnes morales ; </w:t>
      </w:r>
    </w:p>
    <w:p w14:paraId="6C5F5223" w14:textId="38359F03" w:rsidR="00910468" w:rsidRDefault="00910468" w:rsidP="009804F1">
      <w:pPr>
        <w:pStyle w:val="BTCtextCTB"/>
        <w:rPr>
          <w:rFonts w:ascii="Georgia" w:eastAsia="Calibri" w:hAnsi="Georgia"/>
          <w:color w:val="585756"/>
          <w:sz w:val="21"/>
          <w:szCs w:val="22"/>
        </w:rPr>
      </w:pPr>
      <w:r w:rsidRPr="0098368F">
        <w:rPr>
          <w:rFonts w:ascii="Georgia" w:eastAsia="Calibri" w:hAnsi="Georgia"/>
          <w:b/>
          <w:bCs/>
          <w:color w:val="585756"/>
          <w:sz w:val="21"/>
          <w:szCs w:val="22"/>
        </w:rPr>
        <w:t>2)</w:t>
      </w:r>
      <w:r w:rsidRPr="00910468">
        <w:rPr>
          <w:rFonts w:ascii="Georgia" w:eastAsia="Calibri" w:hAnsi="Georgia"/>
          <w:color w:val="585756"/>
          <w:sz w:val="21"/>
          <w:szCs w:val="22"/>
        </w:rPr>
        <w:t xml:space="preserve"> </w:t>
      </w:r>
      <w:r w:rsidRPr="00910468">
        <w:rPr>
          <w:rFonts w:ascii="Georgia" w:eastAsia="Calibri" w:hAnsi="Georgia"/>
          <w:b/>
          <w:bCs/>
          <w:color w:val="585756"/>
          <w:sz w:val="21"/>
          <w:szCs w:val="22"/>
        </w:rPr>
        <w:t>le document justifiant que le soumissionnaire est en règle en matière de paiement des cotisations sociales</w:t>
      </w:r>
      <w:r w:rsidRPr="00910468">
        <w:rPr>
          <w:rFonts w:ascii="Georgia" w:eastAsia="Calibri" w:hAnsi="Georgia"/>
          <w:color w:val="585756"/>
          <w:sz w:val="21"/>
          <w:szCs w:val="22"/>
        </w:rPr>
        <w:t xml:space="preserve">, sauf lorsque le pouvoir adjudicateur a la possibilité d’obtenir directement les certificats ou les informations pertinentes en accédant à une base de données nationale gratuite dans un État membre de l’Union </w:t>
      </w:r>
      <w:r w:rsidR="00256158" w:rsidRPr="00910468">
        <w:rPr>
          <w:rFonts w:ascii="Georgia" w:eastAsia="Calibri" w:hAnsi="Georgia"/>
          <w:color w:val="585756"/>
          <w:sz w:val="21"/>
          <w:szCs w:val="22"/>
        </w:rPr>
        <w:t>européenne ;</w:t>
      </w:r>
      <w:r w:rsidRPr="00910468">
        <w:rPr>
          <w:rFonts w:ascii="Georgia" w:eastAsia="Calibri" w:hAnsi="Georgia"/>
          <w:color w:val="585756"/>
          <w:sz w:val="21"/>
          <w:szCs w:val="22"/>
        </w:rPr>
        <w:t xml:space="preserve"> </w:t>
      </w:r>
    </w:p>
    <w:p w14:paraId="497D1BAB" w14:textId="338324FF" w:rsidR="00910468" w:rsidRDefault="00910468" w:rsidP="009804F1">
      <w:pPr>
        <w:pStyle w:val="BTCtextCTB"/>
        <w:rPr>
          <w:rFonts w:ascii="Georgia" w:eastAsia="Calibri" w:hAnsi="Georgia"/>
          <w:color w:val="585756"/>
          <w:sz w:val="21"/>
          <w:szCs w:val="22"/>
        </w:rPr>
      </w:pPr>
      <w:r w:rsidRPr="0098368F">
        <w:rPr>
          <w:rFonts w:ascii="Georgia" w:eastAsia="Calibri" w:hAnsi="Georgia"/>
          <w:b/>
          <w:bCs/>
          <w:color w:val="585756"/>
          <w:sz w:val="21"/>
          <w:szCs w:val="22"/>
        </w:rPr>
        <w:t>3)</w:t>
      </w:r>
      <w:r w:rsidRPr="00910468">
        <w:rPr>
          <w:rFonts w:ascii="Georgia" w:eastAsia="Calibri" w:hAnsi="Georgia"/>
          <w:color w:val="585756"/>
          <w:sz w:val="21"/>
          <w:szCs w:val="22"/>
        </w:rPr>
        <w:t xml:space="preserve"> </w:t>
      </w:r>
      <w:r w:rsidRPr="00910468">
        <w:rPr>
          <w:rFonts w:ascii="Georgia" w:eastAsia="Calibri" w:hAnsi="Georgia"/>
          <w:b/>
          <w:bCs/>
          <w:color w:val="585756"/>
          <w:sz w:val="21"/>
          <w:szCs w:val="22"/>
        </w:rPr>
        <w:t>le document justifiant que le soumissionnaire est en règle en matière de paiement des impôts et taxes</w:t>
      </w:r>
      <w:r w:rsidRPr="00910468">
        <w:rPr>
          <w:rFonts w:ascii="Georgia" w:eastAsia="Calibri" w:hAnsi="Georgia"/>
          <w:color w:val="585756"/>
          <w:sz w:val="21"/>
          <w:szCs w:val="22"/>
        </w:rPr>
        <w:t xml:space="preserve">, sauf lorsque le pouvoir adjudicateur a la possibilité d’obtenir directement les certificats ou les informations pertinentes en accédant à une base de données nationale gratuite dans un État membre de l’Union européenne. </w:t>
      </w:r>
    </w:p>
    <w:p w14:paraId="09B244EC" w14:textId="48101CE7" w:rsidR="00910468" w:rsidRDefault="00910468" w:rsidP="009804F1">
      <w:pPr>
        <w:pStyle w:val="BTCtextCTB"/>
        <w:rPr>
          <w:rFonts w:ascii="Georgia" w:eastAsia="Calibri" w:hAnsi="Georgia"/>
          <w:color w:val="585756"/>
          <w:sz w:val="21"/>
          <w:szCs w:val="22"/>
        </w:rPr>
      </w:pPr>
      <w:r w:rsidRPr="0098368F">
        <w:rPr>
          <w:rFonts w:ascii="Georgia" w:eastAsia="Calibri" w:hAnsi="Georgia"/>
          <w:b/>
          <w:bCs/>
          <w:color w:val="585756"/>
          <w:sz w:val="21"/>
          <w:szCs w:val="22"/>
        </w:rPr>
        <w:t>4)</w:t>
      </w:r>
      <w:r w:rsidRPr="00910468">
        <w:rPr>
          <w:rFonts w:ascii="Georgia" w:eastAsia="Calibri" w:hAnsi="Georgia"/>
          <w:color w:val="585756"/>
          <w:sz w:val="21"/>
          <w:szCs w:val="22"/>
        </w:rPr>
        <w:t xml:space="preserve"> </w:t>
      </w:r>
      <w:r w:rsidRPr="00910468">
        <w:rPr>
          <w:rFonts w:ascii="Georgia" w:eastAsia="Calibri" w:hAnsi="Georgia"/>
          <w:b/>
          <w:bCs/>
          <w:color w:val="585756"/>
          <w:sz w:val="21"/>
          <w:szCs w:val="22"/>
        </w:rPr>
        <w:t>le document attestant que le soumissionnaire n’est pas en situation de faillite</w:t>
      </w:r>
      <w:r w:rsidRPr="00910468">
        <w:rPr>
          <w:rFonts w:ascii="Georgia" w:eastAsia="Calibri" w:hAnsi="Georgia"/>
          <w:color w:val="585756"/>
          <w:sz w:val="21"/>
          <w:szCs w:val="22"/>
        </w:rPr>
        <w:t>, sauf lorsque le pouvoir adjudicateur a la possibilité d’obtenir directement le 14 document ou l’information pertinente en accédant à une base de données nationale gratuite dans un État membre de l’Union européenne.</w:t>
      </w:r>
    </w:p>
    <w:p w14:paraId="2D319479" w14:textId="5EAA0F0E" w:rsidR="00910468" w:rsidRDefault="00910468" w:rsidP="009804F1">
      <w:pPr>
        <w:pStyle w:val="BTCtextCTB"/>
        <w:rPr>
          <w:rFonts w:ascii="Georgia" w:eastAsia="Calibri" w:hAnsi="Georgia"/>
          <w:color w:val="585756"/>
          <w:sz w:val="21"/>
          <w:szCs w:val="22"/>
        </w:rPr>
      </w:pPr>
      <w:r w:rsidRPr="00910468">
        <w:rPr>
          <w:rFonts w:ascii="Georgia" w:eastAsia="Calibri" w:hAnsi="Georgia"/>
          <w:color w:val="585756"/>
          <w:sz w:val="21"/>
          <w:szCs w:val="22"/>
        </w:rPr>
        <w:t xml:space="preserve">Si les documents ne sont pas joints, le soumissionnaire doit être en mesure de fournir les documents listés ci-dessus </w:t>
      </w:r>
      <w:r w:rsidR="00AA2D32">
        <w:rPr>
          <w:rFonts w:ascii="Georgia" w:eastAsia="Calibri" w:hAnsi="Georgia"/>
          <w:color w:val="585756"/>
          <w:sz w:val="21"/>
          <w:szCs w:val="22"/>
        </w:rPr>
        <w:t>à</w:t>
      </w:r>
      <w:r w:rsidRPr="00910468">
        <w:rPr>
          <w:rFonts w:ascii="Georgia" w:eastAsia="Calibri" w:hAnsi="Georgia"/>
          <w:color w:val="585756"/>
          <w:sz w:val="21"/>
          <w:szCs w:val="22"/>
        </w:rPr>
        <w:t xml:space="preserve"> la demande de l’adjudicateur</w:t>
      </w:r>
      <w:r w:rsidR="00AA2D32">
        <w:rPr>
          <w:rFonts w:ascii="Georgia" w:eastAsia="Calibri" w:hAnsi="Georgia"/>
          <w:color w:val="585756"/>
          <w:sz w:val="21"/>
          <w:szCs w:val="22"/>
        </w:rPr>
        <w:t xml:space="preserve"> dans les plus brefs délais</w:t>
      </w:r>
      <w:r w:rsidRPr="00910468">
        <w:rPr>
          <w:rFonts w:ascii="Georgia" w:eastAsia="Calibri" w:hAnsi="Georgia"/>
          <w:color w:val="585756"/>
          <w:sz w:val="21"/>
          <w:szCs w:val="22"/>
        </w:rPr>
        <w:t>.</w:t>
      </w:r>
    </w:p>
    <w:p w14:paraId="254786FD" w14:textId="68EFA72F" w:rsidR="00910468" w:rsidRDefault="00910468" w:rsidP="009804F1">
      <w:pPr>
        <w:pStyle w:val="BTCtextCTB"/>
        <w:rPr>
          <w:rFonts w:ascii="Georgia" w:eastAsia="Calibri" w:hAnsi="Georgia"/>
          <w:color w:val="585756"/>
          <w:sz w:val="21"/>
          <w:szCs w:val="22"/>
        </w:rPr>
      </w:pPr>
      <w:r w:rsidRPr="00910468">
        <w:rPr>
          <w:rFonts w:ascii="Georgia" w:eastAsia="Calibri" w:hAnsi="Georgia"/>
          <w:color w:val="585756"/>
          <w:sz w:val="21"/>
          <w:szCs w:val="22"/>
        </w:rPr>
        <w:t>Si le soumissionnaire ne transmet pas le ou les documents demandés dans le délai fixé, l’adjudicateur se réserve le droit d’exclure le soumissionnaire.</w:t>
      </w:r>
    </w:p>
    <w:p w14:paraId="4CEDA7AA" w14:textId="45A6C630" w:rsidR="00910468" w:rsidRDefault="00910468" w:rsidP="0098368F">
      <w:pPr>
        <w:pStyle w:val="BTCtextCTB"/>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eastAsia="Calibri" w:hAnsi="Georgia"/>
          <w:b/>
          <w:bCs/>
          <w:color w:val="585756"/>
          <w:sz w:val="20"/>
        </w:rPr>
      </w:pPr>
      <w:r w:rsidRPr="00910468">
        <w:rPr>
          <w:rFonts w:ascii="Georgia" w:eastAsia="Calibri" w:hAnsi="Georgia"/>
          <w:b/>
          <w:bCs/>
          <w:color w:val="585756"/>
          <w:sz w:val="20"/>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p>
    <w:p w14:paraId="6DB5CC04" w14:textId="77777777" w:rsidR="00910468" w:rsidRPr="00910468" w:rsidRDefault="00910468" w:rsidP="009804F1">
      <w:pPr>
        <w:pStyle w:val="BTCtextCTB"/>
        <w:rPr>
          <w:rFonts w:ascii="Georgia" w:eastAsia="Calibri" w:hAnsi="Georgia"/>
          <w:color w:val="585756"/>
          <w:sz w:val="21"/>
          <w:szCs w:val="22"/>
        </w:rPr>
      </w:pPr>
      <w:r w:rsidRPr="00910468">
        <w:rPr>
          <w:rFonts w:ascii="Georgia" w:eastAsia="Calibri" w:hAnsi="Georgia"/>
          <w:color w:val="585756"/>
          <w:sz w:val="21"/>
          <w:szCs w:val="22"/>
        </w:rPr>
        <w:t xml:space="preserve">Le caractère récent des documents susvisés est établi dans la mesure où ces derniers datent de moins de six mois par rapport à la date ultime de dépôt des offres. </w:t>
      </w:r>
    </w:p>
    <w:p w14:paraId="2A0DE858" w14:textId="2C07E677" w:rsidR="00910468" w:rsidRDefault="00910468" w:rsidP="009804F1">
      <w:pPr>
        <w:pStyle w:val="BTCtextCTB"/>
        <w:rPr>
          <w:rFonts w:ascii="Georgia" w:eastAsia="Calibri" w:hAnsi="Georgia"/>
          <w:color w:val="585756"/>
          <w:sz w:val="21"/>
          <w:szCs w:val="22"/>
        </w:rPr>
      </w:pPr>
      <w:r w:rsidRPr="00910468">
        <w:rPr>
          <w:rFonts w:ascii="Georgia" w:eastAsia="Calibri" w:hAnsi="Georgia"/>
          <w:color w:val="585756"/>
          <w:sz w:val="21"/>
          <w:szCs w:val="22"/>
        </w:rPr>
        <w:t>Les soumissionnaires de nationalité belge et disposant d’un numéro d’entreprise ne doivent fournir que l’extrait de casier judiciaire. Le Pouvoir adjudicateur vérifiera lui-même, via le système Télémarc, la situation du soumissionnaire pour les points 2, 3 et 4.</w:t>
      </w:r>
    </w:p>
    <w:p w14:paraId="4A0ADCA1" w14:textId="77777777" w:rsidR="00797CA1" w:rsidRPr="00797CA1" w:rsidRDefault="00797CA1" w:rsidP="00F22DFA">
      <w:pPr>
        <w:pStyle w:val="Titre4"/>
        <w:tabs>
          <w:tab w:val="num" w:pos="864"/>
        </w:tabs>
      </w:pPr>
      <w:bookmarkStart w:id="87" w:name="_Toc129783510"/>
      <w:r w:rsidRPr="00797CA1">
        <w:t>Conflit d’intérêts et mécanisme du « tourniquet »</w:t>
      </w:r>
      <w:bookmarkEnd w:id="87"/>
    </w:p>
    <w:p w14:paraId="1DBED6D2" w14:textId="77777777" w:rsidR="00797CA1" w:rsidRPr="00E76570" w:rsidRDefault="00797CA1" w:rsidP="00797CA1">
      <w:pPr>
        <w:jc w:val="both"/>
        <w:rPr>
          <w:color w:val="595959"/>
          <w:szCs w:val="21"/>
        </w:rPr>
      </w:pPr>
      <w:r w:rsidRPr="00E76570">
        <w:rPr>
          <w:color w:val="595959"/>
          <w:szCs w:val="21"/>
        </w:rPr>
        <w:t>Dans le cadre de la lutte contre les conflits d’intérêts, en particulier afin d’éviter le mécanisme du tourniquet («</w:t>
      </w:r>
      <w:r w:rsidRPr="00E76570">
        <w:rPr>
          <w:rFonts w:ascii="Times New Roman" w:hAnsi="Times New Roman"/>
          <w:color w:val="595959"/>
          <w:szCs w:val="21"/>
        </w:rPr>
        <w:t> </w:t>
      </w:r>
      <w:r w:rsidRPr="00E76570">
        <w:rPr>
          <w:color w:val="595959"/>
          <w:szCs w:val="21"/>
        </w:rPr>
        <w:t>revolving doors</w:t>
      </w:r>
      <w:r w:rsidRPr="00E76570">
        <w:rPr>
          <w:rFonts w:ascii="Times New Roman" w:hAnsi="Times New Roman"/>
          <w:color w:val="595959"/>
          <w:szCs w:val="21"/>
        </w:rPr>
        <w:t> </w:t>
      </w:r>
      <w:r w:rsidRPr="00E76570">
        <w:rPr>
          <w:color w:val="595959"/>
          <w:szCs w:val="21"/>
        </w:rPr>
        <w:t>»), tel que défini dans la loi du 8 mai 2007 portant assentiment à la Convention des Nations Unies contre la corruption, faite à New York le 31 octobre 2003, le soumissionnaire s’abstient de faire appel à un ou plusieurs anciens collaborateurs (internes ou externes) d’Enabel dans les deux ans qui suivent son/leur démission, départ à la retraite ou tout autre type de départ d’Enabel, d’une quelconque manière, directement ou indirectement, pour l’élaboration et/ou l’introduction de son offre ou toute autre intervention dans le cadre de la procédure de passation, ainsi que pour certaines tâches à réaliser dans le cadre de l’exécution du présent marché.</w:t>
      </w:r>
    </w:p>
    <w:p w14:paraId="3D43F0F5" w14:textId="77777777" w:rsidR="00797CA1" w:rsidRPr="00E76570" w:rsidRDefault="00797CA1" w:rsidP="00797CA1">
      <w:pPr>
        <w:jc w:val="both"/>
        <w:rPr>
          <w:color w:val="595959"/>
          <w:szCs w:val="21"/>
        </w:rPr>
      </w:pPr>
      <w:r w:rsidRPr="00E76570">
        <w:rPr>
          <w:color w:val="595959"/>
          <w:szCs w:val="21"/>
        </w:rPr>
        <w:t>La disposition qui précède ne s’applique toutefois que lorsqu’un lien direct existe entre les précédentes activités prestées pour le pouvoir adjudicateur par la ou les personnes concernées et ses/leurs activités dans le cadre du présent marché.</w:t>
      </w:r>
    </w:p>
    <w:p w14:paraId="46213919" w14:textId="20FC6471" w:rsidR="00797CA1" w:rsidRPr="00797CA1" w:rsidRDefault="00797CA1" w:rsidP="00797CA1">
      <w:pPr>
        <w:jc w:val="both"/>
        <w:rPr>
          <w:color w:val="595959"/>
          <w:szCs w:val="21"/>
        </w:rPr>
      </w:pPr>
      <w:r w:rsidRPr="00E76570">
        <w:rPr>
          <w:color w:val="595959"/>
          <w:szCs w:val="21"/>
        </w:rPr>
        <w:t>Toute infraction à cette mesure pouvant être de nature à fausser les conditions normales de la concurrence est passible d’une sanction conformément aux dispositions de l’article 5 de la loi du 17 juin 2016 relative aux marchés publics et à certains marchés de travaux, de fournitures et de services. Concrètement, cette sanction consiste, selon le cas, soit à écarter l’offre, soit à résilier le marché.</w:t>
      </w:r>
    </w:p>
    <w:p w14:paraId="47865054" w14:textId="3D3E3FBE" w:rsidR="009804F1" w:rsidRDefault="009804F1" w:rsidP="00F22DFA">
      <w:pPr>
        <w:pStyle w:val="Titre4"/>
        <w:tabs>
          <w:tab w:val="num" w:pos="864"/>
        </w:tabs>
      </w:pPr>
      <w:bookmarkStart w:id="88" w:name="_Toc129783511"/>
      <w:r>
        <w:t>Critère de sélection</w:t>
      </w:r>
      <w:bookmarkEnd w:id="88"/>
    </w:p>
    <w:p w14:paraId="31940E28" w14:textId="77777777" w:rsidR="00457D55" w:rsidRDefault="00457D55" w:rsidP="00457D55"/>
    <w:p w14:paraId="6BE5E572" w14:textId="77777777" w:rsidR="00457D55" w:rsidRDefault="00457D55" w:rsidP="00457D55">
      <w:pPr>
        <w:pStyle w:val="BTCtextCTB"/>
        <w:rPr>
          <w:rFonts w:ascii="Georgia" w:eastAsia="Calibri" w:hAnsi="Georgia"/>
          <w:color w:val="585756"/>
          <w:sz w:val="21"/>
          <w:szCs w:val="22"/>
        </w:rPr>
      </w:pPr>
      <w:r w:rsidRPr="008C4A21">
        <w:rPr>
          <w:rFonts w:ascii="Georgia" w:eastAsia="Calibri" w:hAnsi="Georgia"/>
          <w:color w:val="585756"/>
          <w:sz w:val="21"/>
          <w:szCs w:val="22"/>
        </w:rPr>
        <w:t>Le soumissionnaire est, en outre, tenu de démontrer à l’aide des documents demandés</w:t>
      </w:r>
      <w:r>
        <w:rPr>
          <w:rFonts w:ascii="Georgia" w:eastAsia="Calibri" w:hAnsi="Georgia"/>
          <w:color w:val="585756"/>
          <w:sz w:val="21"/>
          <w:szCs w:val="22"/>
        </w:rPr>
        <w:t xml:space="preserve"> ci-dessous</w:t>
      </w:r>
      <w:r w:rsidRPr="008C4A21">
        <w:rPr>
          <w:rFonts w:ascii="Georgia" w:eastAsia="Calibri" w:hAnsi="Georgia"/>
          <w:color w:val="585756"/>
          <w:sz w:val="21"/>
          <w:szCs w:val="22"/>
        </w:rPr>
        <w:t xml:space="preserve"> qu’il est suffisamment capable, de mener à bien le présent marché public.</w:t>
      </w:r>
    </w:p>
    <w:p w14:paraId="08BE1E99" w14:textId="77777777" w:rsidR="007E7E0F" w:rsidRDefault="007E7E0F" w:rsidP="000F460C">
      <w:pPr>
        <w:rPr>
          <w:b/>
        </w:rPr>
      </w:pPr>
    </w:p>
    <w:p w14:paraId="6A6D9803" w14:textId="77777777" w:rsidR="007E7E0F" w:rsidRPr="0077649D" w:rsidRDefault="007E7E0F" w:rsidP="007E7E0F">
      <w:pPr>
        <w:spacing w:after="120"/>
        <w:jc w:val="both"/>
        <w:rPr>
          <w:b/>
          <w:u w:val="single"/>
        </w:rPr>
      </w:pPr>
      <w:r w:rsidRPr="0077649D">
        <w:rPr>
          <w:b/>
          <w:u w:val="single"/>
        </w:rPr>
        <w:t>Capacité financière :</w:t>
      </w:r>
    </w:p>
    <w:p w14:paraId="096D90EC" w14:textId="77777777" w:rsidR="007E7E0F" w:rsidRDefault="007E7E0F" w:rsidP="007E7E0F">
      <w:pPr>
        <w:spacing w:after="120"/>
        <w:jc w:val="both"/>
        <w:rPr>
          <w:b/>
        </w:rPr>
      </w:pPr>
    </w:p>
    <w:p w14:paraId="4B5D5B71" w14:textId="23E3D678" w:rsidR="007E7E0F" w:rsidRDefault="007E7E0F" w:rsidP="007E7E0F">
      <w:pPr>
        <w:spacing w:after="120"/>
        <w:jc w:val="both"/>
        <w:rPr>
          <w:b/>
          <w:bCs/>
          <w:color w:val="585858"/>
          <w:szCs w:val="21"/>
        </w:rPr>
      </w:pPr>
      <w:r>
        <w:rPr>
          <w:color w:val="585858"/>
          <w:szCs w:val="21"/>
        </w:rPr>
        <w:t xml:space="preserve">Le soumissionnaire doit soumettre une attestation de ligne de crédit ou de disponibilité financière délivrée par une banque, d'un montant au moins égal </w:t>
      </w:r>
      <w:r>
        <w:rPr>
          <w:b/>
          <w:bCs/>
          <w:color w:val="585858"/>
          <w:szCs w:val="21"/>
        </w:rPr>
        <w:t>à 15 000 euros.</w:t>
      </w:r>
    </w:p>
    <w:p w14:paraId="5789D03F" w14:textId="77777777" w:rsidR="007E7E0F" w:rsidRDefault="007E7E0F" w:rsidP="007E7E0F">
      <w:pPr>
        <w:spacing w:after="120"/>
        <w:jc w:val="both"/>
        <w:rPr>
          <w:b/>
          <w:bCs/>
          <w:color w:val="585858"/>
          <w:szCs w:val="21"/>
        </w:rPr>
      </w:pPr>
    </w:p>
    <w:p w14:paraId="5D06E4B1" w14:textId="77777777" w:rsidR="007E7E0F" w:rsidRDefault="007E7E0F" w:rsidP="007E7E0F">
      <w:pPr>
        <w:pStyle w:val="Default"/>
        <w:rPr>
          <w:color w:val="575655"/>
          <w:sz w:val="21"/>
          <w:szCs w:val="21"/>
        </w:rPr>
      </w:pPr>
      <w:r>
        <w:rPr>
          <w:color w:val="575655"/>
          <w:sz w:val="21"/>
          <w:szCs w:val="21"/>
        </w:rPr>
        <w:t xml:space="preserve">Documents à remettre pour l’évaluation de ce critère : </w:t>
      </w:r>
    </w:p>
    <w:p w14:paraId="6C80320A" w14:textId="77777777" w:rsidR="007E7E0F" w:rsidRDefault="007E7E0F" w:rsidP="007E7E0F">
      <w:pPr>
        <w:spacing w:after="120"/>
        <w:jc w:val="both"/>
        <w:rPr>
          <w:b/>
        </w:rPr>
      </w:pPr>
      <w:r>
        <w:rPr>
          <w:b/>
          <w:bCs/>
          <w:color w:val="575655"/>
          <w:szCs w:val="21"/>
        </w:rPr>
        <w:t>Le soumissionnaire remet une attestation bancaire de ligne de crédit ou de disponibilité financière prouvant l’existence de lignes de crédit ou d’avoir en liquidité.</w:t>
      </w:r>
    </w:p>
    <w:p w14:paraId="0D0C9E60" w14:textId="77777777" w:rsidR="007E7E0F" w:rsidRDefault="007E7E0F" w:rsidP="007E7E0F">
      <w:pPr>
        <w:spacing w:after="120"/>
        <w:jc w:val="both"/>
        <w:rPr>
          <w:b/>
        </w:rPr>
      </w:pPr>
    </w:p>
    <w:p w14:paraId="38247C5A" w14:textId="77777777" w:rsidR="007E7E0F" w:rsidRPr="0077649D" w:rsidRDefault="007E7E0F" w:rsidP="007E7E0F">
      <w:pPr>
        <w:spacing w:after="120"/>
        <w:jc w:val="both"/>
        <w:rPr>
          <w:b/>
          <w:u w:val="single"/>
        </w:rPr>
      </w:pPr>
      <w:r w:rsidRPr="0077649D">
        <w:rPr>
          <w:b/>
          <w:u w:val="single"/>
        </w:rPr>
        <w:t>Capacité technique :</w:t>
      </w:r>
    </w:p>
    <w:p w14:paraId="6AC35A5D" w14:textId="77777777" w:rsidR="007E7E0F" w:rsidRPr="00A53532" w:rsidRDefault="007E7E0F" w:rsidP="007E7E0F">
      <w:pPr>
        <w:spacing w:after="120"/>
        <w:jc w:val="both"/>
        <w:rPr>
          <w:b/>
        </w:rPr>
      </w:pPr>
    </w:p>
    <w:p w14:paraId="636EA189" w14:textId="77777777" w:rsidR="007E7E0F" w:rsidRDefault="007E7E0F" w:rsidP="007E7E0F">
      <w:pPr>
        <w:rPr>
          <w:rFonts w:asciiTheme="minorHAnsi" w:hAnsiTheme="minorHAnsi" w:cstheme="minorHAnsi"/>
          <w:sz w:val="22"/>
        </w:rPr>
      </w:pPr>
      <w:r w:rsidRPr="00A55BAF">
        <w:rPr>
          <w:rFonts w:asciiTheme="minorHAnsi" w:hAnsiTheme="minorHAnsi" w:cstheme="minorHAnsi"/>
          <w:sz w:val="22"/>
        </w:rPr>
        <w:t xml:space="preserve">Pour être sélectionné, le soumissionnaire doit </w:t>
      </w:r>
      <w:r>
        <w:rPr>
          <w:rFonts w:asciiTheme="minorHAnsi" w:hAnsiTheme="minorHAnsi" w:cstheme="minorHAnsi"/>
          <w:sz w:val="22"/>
        </w:rPr>
        <w:t>prouver qu’il</w:t>
      </w:r>
      <w:r w:rsidRPr="00A55BAF">
        <w:rPr>
          <w:rFonts w:asciiTheme="minorHAnsi" w:hAnsiTheme="minorHAnsi" w:cstheme="minorHAnsi"/>
          <w:sz w:val="22"/>
        </w:rPr>
        <w:t xml:space="preserve"> dispos</w:t>
      </w:r>
      <w:r>
        <w:rPr>
          <w:rFonts w:asciiTheme="minorHAnsi" w:hAnsiTheme="minorHAnsi" w:cstheme="minorHAnsi"/>
          <w:sz w:val="22"/>
        </w:rPr>
        <w:t>e</w:t>
      </w:r>
      <w:r w:rsidRPr="00A55BAF">
        <w:rPr>
          <w:rFonts w:asciiTheme="minorHAnsi" w:hAnsiTheme="minorHAnsi" w:cstheme="minorHAnsi"/>
          <w:sz w:val="22"/>
        </w:rPr>
        <w:t xml:space="preserve"> des qualifications minimales suivantes</w:t>
      </w:r>
      <w:r>
        <w:rPr>
          <w:rFonts w:asciiTheme="minorHAnsi" w:hAnsiTheme="minorHAnsi" w:cstheme="minorHAnsi"/>
          <w:sz w:val="22"/>
        </w:rPr>
        <w:t> :</w:t>
      </w:r>
    </w:p>
    <w:p w14:paraId="2637F95C" w14:textId="77777777" w:rsidR="007E7E0F" w:rsidRPr="0077649D" w:rsidRDefault="007E7E0F" w:rsidP="007E7E0F">
      <w:pPr>
        <w:rPr>
          <w:rFonts w:asciiTheme="minorHAnsi" w:hAnsiTheme="minorHAnsi" w:cstheme="minorHAnsi"/>
          <w:b/>
          <w:bCs/>
          <w:i/>
          <w:iCs/>
          <w:sz w:val="22"/>
          <w:u w:val="single"/>
        </w:rPr>
      </w:pPr>
      <w:r w:rsidRPr="0077649D">
        <w:rPr>
          <w:rFonts w:asciiTheme="minorHAnsi" w:hAnsiTheme="minorHAnsi" w:cstheme="minorHAnsi"/>
          <w:b/>
          <w:bCs/>
          <w:i/>
          <w:iCs/>
          <w:sz w:val="22"/>
          <w:u w:val="single"/>
        </w:rPr>
        <w:t>Critère 1 :</w:t>
      </w:r>
    </w:p>
    <w:p w14:paraId="4C660A2D" w14:textId="1CE9CEBE" w:rsidR="007E7E0F" w:rsidRDefault="007E7E0F" w:rsidP="007E7E0F">
      <w:pPr>
        <w:rPr>
          <w:rFonts w:ascii="Calibri" w:eastAsia="Times New Roman" w:hAnsi="Calibri" w:cs="Calibri"/>
          <w:sz w:val="20"/>
          <w:szCs w:val="20"/>
          <w:lang w:val="fr-FR" w:eastAsia="fr-MR"/>
        </w:rPr>
      </w:pPr>
      <w:r w:rsidRPr="00AA6E5E">
        <w:rPr>
          <w:rFonts w:ascii="Calibri" w:eastAsia="Times New Roman" w:hAnsi="Calibri" w:cs="Calibri"/>
          <w:sz w:val="20"/>
          <w:szCs w:val="20"/>
          <w:lang w:val="fr-FR" w:eastAsia="fr-MR"/>
        </w:rPr>
        <w:t>A</w:t>
      </w:r>
      <w:r>
        <w:rPr>
          <w:rFonts w:ascii="Calibri" w:eastAsia="Times New Roman" w:hAnsi="Calibri" w:cs="Calibri"/>
          <w:sz w:val="20"/>
          <w:szCs w:val="20"/>
          <w:lang w:val="fr-FR" w:eastAsia="fr-MR"/>
        </w:rPr>
        <w:t xml:space="preserve">u cours des trois dernières années (2022,2021,2020) , l’entreprise  a réalisé </w:t>
      </w:r>
      <w:r w:rsidR="00C8677C">
        <w:rPr>
          <w:rFonts w:ascii="Calibri" w:eastAsia="Times New Roman" w:hAnsi="Calibri" w:cs="Calibri"/>
          <w:sz w:val="20"/>
          <w:szCs w:val="20"/>
          <w:lang w:val="fr-FR" w:eastAsia="fr-MR"/>
        </w:rPr>
        <w:t xml:space="preserve">au moins </w:t>
      </w:r>
      <w:r>
        <w:rPr>
          <w:rFonts w:ascii="Calibri" w:eastAsia="Times New Roman" w:hAnsi="Calibri" w:cs="Calibri"/>
          <w:sz w:val="20"/>
          <w:szCs w:val="20"/>
          <w:lang w:val="fr-FR" w:eastAsia="fr-MR"/>
        </w:rPr>
        <w:t xml:space="preserve">une (1) </w:t>
      </w:r>
      <w:r w:rsidRPr="007E7E0F">
        <w:rPr>
          <w:rFonts w:ascii="Calibri" w:eastAsia="Times New Roman" w:hAnsi="Calibri" w:cs="Calibri"/>
          <w:sz w:val="20"/>
          <w:szCs w:val="20"/>
          <w:lang w:val="fr-FR" w:eastAsia="fr-MR"/>
        </w:rPr>
        <w:t xml:space="preserve"> expérience</w:t>
      </w:r>
      <w:r w:rsidR="00E94ACE">
        <w:rPr>
          <w:rFonts w:ascii="Calibri" w:eastAsia="Times New Roman" w:hAnsi="Calibri" w:cs="Calibri"/>
          <w:sz w:val="20"/>
          <w:szCs w:val="20"/>
          <w:lang w:val="fr-FR" w:eastAsia="fr-MR"/>
        </w:rPr>
        <w:t xml:space="preserve"> d’un montant minimum de 50 000 euros</w:t>
      </w:r>
      <w:r w:rsidRPr="007E7E0F">
        <w:rPr>
          <w:rFonts w:ascii="Calibri" w:eastAsia="Times New Roman" w:hAnsi="Calibri" w:cs="Calibri"/>
          <w:sz w:val="20"/>
          <w:szCs w:val="20"/>
          <w:lang w:val="fr-FR" w:eastAsia="fr-MR"/>
        </w:rPr>
        <w:t xml:space="preserve"> dans la conduite d’actions de clarification</w:t>
      </w:r>
      <w:r w:rsidR="00C8677C">
        <w:rPr>
          <w:rFonts w:ascii="Calibri" w:eastAsia="Times New Roman" w:hAnsi="Calibri" w:cs="Calibri"/>
          <w:sz w:val="20"/>
          <w:szCs w:val="20"/>
          <w:lang w:val="fr-FR" w:eastAsia="fr-MR"/>
        </w:rPr>
        <w:t>/</w:t>
      </w:r>
      <w:r w:rsidRPr="007E7E0F">
        <w:rPr>
          <w:rFonts w:ascii="Calibri" w:eastAsia="Times New Roman" w:hAnsi="Calibri" w:cs="Calibri"/>
          <w:sz w:val="20"/>
          <w:szCs w:val="20"/>
          <w:lang w:val="fr-FR" w:eastAsia="fr-MR"/>
        </w:rPr>
        <w:t>amélioration du cadre légal</w:t>
      </w:r>
      <w:r w:rsidR="00C8677C">
        <w:rPr>
          <w:rFonts w:ascii="Calibri" w:eastAsia="Times New Roman" w:hAnsi="Calibri" w:cs="Calibri"/>
          <w:sz w:val="20"/>
          <w:szCs w:val="20"/>
          <w:lang w:val="fr-FR" w:eastAsia="fr-MR"/>
        </w:rPr>
        <w:t>/</w:t>
      </w:r>
      <w:r w:rsidRPr="007E7E0F">
        <w:rPr>
          <w:rFonts w:ascii="Calibri" w:eastAsia="Times New Roman" w:hAnsi="Calibri" w:cs="Calibri"/>
          <w:sz w:val="20"/>
          <w:szCs w:val="20"/>
          <w:lang w:val="fr-FR" w:eastAsia="fr-MR"/>
        </w:rPr>
        <w:t xml:space="preserve">analyses des situations socio-foncières rencontrées en zone rurale </w:t>
      </w:r>
      <w:r>
        <w:rPr>
          <w:rFonts w:ascii="Calibri" w:eastAsia="Times New Roman" w:hAnsi="Calibri" w:cs="Calibri"/>
          <w:sz w:val="20"/>
          <w:szCs w:val="20"/>
          <w:lang w:val="fr-FR" w:eastAsia="fr-MR"/>
        </w:rPr>
        <w:t>dans les pays du SAHEL en Afrique ;</w:t>
      </w:r>
    </w:p>
    <w:p w14:paraId="01A12C54" w14:textId="77777777" w:rsidR="007E7E0F" w:rsidRDefault="007E7E0F" w:rsidP="007E7E0F">
      <w:pPr>
        <w:rPr>
          <w:rFonts w:ascii="Calibri" w:eastAsia="Times New Roman" w:hAnsi="Calibri" w:cs="Calibri"/>
          <w:sz w:val="20"/>
          <w:szCs w:val="20"/>
          <w:lang w:val="fr-FR" w:eastAsia="fr-MR"/>
        </w:rPr>
      </w:pPr>
    </w:p>
    <w:p w14:paraId="1F2E4D09" w14:textId="77777777" w:rsidR="007E7E0F" w:rsidRPr="0077649D" w:rsidRDefault="007E7E0F" w:rsidP="007E7E0F">
      <w:pPr>
        <w:rPr>
          <w:rFonts w:ascii="Calibri" w:eastAsia="Times New Roman" w:hAnsi="Calibri" w:cs="Calibri"/>
          <w:b/>
          <w:bCs/>
          <w:i/>
          <w:iCs/>
          <w:sz w:val="20"/>
          <w:szCs w:val="20"/>
          <w:u w:val="single"/>
          <w:lang w:val="fr-FR" w:eastAsia="fr-MR"/>
        </w:rPr>
      </w:pPr>
      <w:r w:rsidRPr="0077649D">
        <w:rPr>
          <w:rFonts w:ascii="Calibri" w:eastAsia="Times New Roman" w:hAnsi="Calibri" w:cs="Calibri"/>
          <w:b/>
          <w:bCs/>
          <w:i/>
          <w:iCs/>
          <w:sz w:val="20"/>
          <w:szCs w:val="20"/>
          <w:u w:val="single"/>
          <w:lang w:val="fr-FR" w:eastAsia="fr-MR"/>
        </w:rPr>
        <w:t>Critère 2 :</w:t>
      </w:r>
    </w:p>
    <w:p w14:paraId="4E4E26CA" w14:textId="50AD1B27" w:rsidR="007E7E0F" w:rsidRDefault="007E7E0F" w:rsidP="007E7E0F">
      <w:pPr>
        <w:rPr>
          <w:rFonts w:ascii="Calibri" w:eastAsia="Times New Roman" w:hAnsi="Calibri" w:cs="Calibri"/>
          <w:sz w:val="20"/>
          <w:szCs w:val="20"/>
          <w:lang w:eastAsia="fr-MR"/>
        </w:rPr>
      </w:pPr>
      <w:r w:rsidRPr="00AA6E5E">
        <w:rPr>
          <w:rFonts w:ascii="Calibri" w:eastAsia="Times New Roman" w:hAnsi="Calibri" w:cs="Calibri"/>
          <w:sz w:val="20"/>
          <w:szCs w:val="20"/>
          <w:lang w:val="fr-FR" w:eastAsia="fr-MR"/>
        </w:rPr>
        <w:t>A</w:t>
      </w:r>
      <w:r>
        <w:rPr>
          <w:rFonts w:ascii="Calibri" w:eastAsia="Times New Roman" w:hAnsi="Calibri" w:cs="Calibri"/>
          <w:sz w:val="20"/>
          <w:szCs w:val="20"/>
          <w:lang w:val="fr-FR" w:eastAsia="fr-MR"/>
        </w:rPr>
        <w:t xml:space="preserve">u cours des trois dernières années (2022,2021,2020) , l’entreprise  a mis en œuvre au moins un marché </w:t>
      </w:r>
      <w:r w:rsidRPr="00AA6E5E">
        <w:rPr>
          <w:rFonts w:ascii="Calibri" w:eastAsia="Times New Roman" w:hAnsi="Calibri" w:cs="Calibri"/>
          <w:sz w:val="20"/>
          <w:szCs w:val="20"/>
          <w:lang w:val="fr-FR" w:eastAsia="fr-MR"/>
        </w:rPr>
        <w:t xml:space="preserve">dans </w:t>
      </w:r>
      <w:r w:rsidR="00E40BBF">
        <w:rPr>
          <w:rFonts w:ascii="Calibri" w:eastAsia="Times New Roman" w:hAnsi="Calibri" w:cs="Calibri"/>
          <w:sz w:val="20"/>
          <w:szCs w:val="20"/>
          <w:lang w:val="fr-FR" w:eastAsia="fr-MR"/>
        </w:rPr>
        <w:t xml:space="preserve">la </w:t>
      </w:r>
      <w:r w:rsidR="00E40BBF" w:rsidRPr="00E40BBF">
        <w:rPr>
          <w:rFonts w:ascii="Calibri" w:eastAsia="Times New Roman" w:hAnsi="Calibri" w:cs="Calibri"/>
          <w:sz w:val="20"/>
          <w:szCs w:val="20"/>
          <w:lang w:val="fr-FR" w:eastAsia="fr-MR"/>
        </w:rPr>
        <w:t>capitalisation et  le transfert de savoirs-faires à des services de conseil aux producteurs  sur les questions de sécurisation socio-foncière</w:t>
      </w:r>
      <w:r w:rsidR="00E40BBF">
        <w:rPr>
          <w:rFonts w:ascii="Calibri" w:eastAsia="Times New Roman" w:hAnsi="Calibri" w:cs="Calibri"/>
          <w:sz w:val="20"/>
          <w:szCs w:val="20"/>
          <w:lang w:val="fr-FR" w:eastAsia="fr-MR"/>
        </w:rPr>
        <w:t> ;</w:t>
      </w:r>
    </w:p>
    <w:p w14:paraId="2732F487" w14:textId="77777777" w:rsidR="007E7E0F" w:rsidRDefault="007E7E0F" w:rsidP="007E7E0F">
      <w:pPr>
        <w:rPr>
          <w:rFonts w:ascii="Calibri" w:eastAsia="Times New Roman" w:hAnsi="Calibri" w:cs="Calibri"/>
          <w:sz w:val="20"/>
          <w:szCs w:val="20"/>
          <w:lang w:eastAsia="fr-MR"/>
        </w:rPr>
      </w:pPr>
    </w:p>
    <w:p w14:paraId="68DBB8CE" w14:textId="77777777" w:rsidR="007E7E0F" w:rsidRPr="00597690" w:rsidRDefault="007E7E0F" w:rsidP="007E7E0F">
      <w:pPr>
        <w:spacing w:after="120"/>
        <w:jc w:val="both"/>
        <w:rPr>
          <w:b/>
          <w:bCs/>
          <w:u w:val="single"/>
        </w:rPr>
      </w:pPr>
      <w:r w:rsidRPr="00597690">
        <w:rPr>
          <w:b/>
          <w:bCs/>
          <w:u w:val="single"/>
        </w:rPr>
        <w:t>Documents à remettre pour l’évaluation de ce critère :</w:t>
      </w:r>
    </w:p>
    <w:p w14:paraId="504DA7E7" w14:textId="77777777" w:rsidR="007E7E0F" w:rsidRDefault="007E7E0F" w:rsidP="007E7E0F">
      <w:pPr>
        <w:pStyle w:val="Default"/>
        <w:rPr>
          <w:color w:val="575655"/>
          <w:sz w:val="21"/>
          <w:szCs w:val="21"/>
        </w:rPr>
      </w:pPr>
      <w:r>
        <w:rPr>
          <w:color w:val="575655"/>
          <w:sz w:val="21"/>
          <w:szCs w:val="21"/>
        </w:rPr>
        <w:t xml:space="preserve"> </w:t>
      </w:r>
    </w:p>
    <w:p w14:paraId="4E2F266E" w14:textId="77777777" w:rsidR="007E7E0F" w:rsidRDefault="007E7E0F" w:rsidP="007E7E0F">
      <w:pPr>
        <w:rPr>
          <w:b/>
          <w:bCs/>
          <w:color w:val="575655"/>
          <w:szCs w:val="21"/>
        </w:rPr>
      </w:pPr>
      <w:r>
        <w:rPr>
          <w:b/>
          <w:bCs/>
          <w:color w:val="575655"/>
          <w:szCs w:val="21"/>
        </w:rPr>
        <w:t>Le soumissionnaire remet soit :</w:t>
      </w:r>
    </w:p>
    <w:p w14:paraId="01E217D1" w14:textId="77777777" w:rsidR="007E7E0F" w:rsidRPr="00930CB4" w:rsidRDefault="007E7E0F" w:rsidP="007E7E0F">
      <w:pPr>
        <w:pStyle w:val="Paragraphedeliste"/>
        <w:numPr>
          <w:ilvl w:val="0"/>
          <w:numId w:val="21"/>
        </w:numPr>
        <w:rPr>
          <w:rFonts w:ascii="Calibri" w:eastAsia="Times New Roman" w:hAnsi="Calibri" w:cs="Calibri"/>
          <w:sz w:val="20"/>
          <w:szCs w:val="20"/>
          <w:lang w:eastAsia="fr-MR"/>
        </w:rPr>
      </w:pPr>
      <w:r w:rsidRPr="00930CB4">
        <w:rPr>
          <w:b/>
          <w:bCs/>
          <w:color w:val="575655"/>
          <w:szCs w:val="21"/>
        </w:rPr>
        <w:t xml:space="preserve"> les Contrats signés + PV de réception provisoire/définitive ou </w:t>
      </w:r>
    </w:p>
    <w:p w14:paraId="59B855D6" w14:textId="77777777" w:rsidR="007E7E0F" w:rsidRPr="00A30380" w:rsidRDefault="007E7E0F" w:rsidP="007E7E0F">
      <w:pPr>
        <w:pStyle w:val="Paragraphedeliste"/>
        <w:numPr>
          <w:ilvl w:val="0"/>
          <w:numId w:val="21"/>
        </w:numPr>
        <w:rPr>
          <w:rFonts w:ascii="Calibri" w:eastAsia="Times New Roman" w:hAnsi="Calibri" w:cs="Calibri"/>
          <w:sz w:val="20"/>
          <w:szCs w:val="20"/>
          <w:lang w:eastAsia="fr-MR"/>
        </w:rPr>
      </w:pPr>
      <w:r w:rsidRPr="00930CB4">
        <w:rPr>
          <w:b/>
          <w:bCs/>
          <w:color w:val="575655"/>
          <w:szCs w:val="21"/>
        </w:rPr>
        <w:t>attestation de bonne exécution ou certificat de bonne fin signée par le client du soumissionnaire.</w:t>
      </w:r>
    </w:p>
    <w:p w14:paraId="2E3C3DD3" w14:textId="77777777" w:rsidR="00457D55" w:rsidRPr="00457D55" w:rsidRDefault="00457D55" w:rsidP="00457D55">
      <w:pPr>
        <w:rPr>
          <w:lang w:val="fr-FR"/>
        </w:rPr>
      </w:pPr>
    </w:p>
    <w:p w14:paraId="5765FD7F" w14:textId="49D093D6" w:rsidR="009804F1" w:rsidRPr="00113CE3" w:rsidRDefault="002938CF" w:rsidP="00F22DFA">
      <w:pPr>
        <w:pStyle w:val="Titre3"/>
        <w:tabs>
          <w:tab w:val="num" w:pos="810"/>
        </w:tabs>
      </w:pPr>
      <w:bookmarkStart w:id="89" w:name="_Toc129783512"/>
      <w:r w:rsidRPr="00113CE3">
        <w:t>Evaluation des offres</w:t>
      </w:r>
      <w:bookmarkEnd w:id="89"/>
    </w:p>
    <w:p w14:paraId="7EBACC79" w14:textId="77777777" w:rsidR="009804F1" w:rsidRDefault="009804F1" w:rsidP="00F22DFA">
      <w:pPr>
        <w:pStyle w:val="Titre4"/>
        <w:tabs>
          <w:tab w:val="num" w:pos="864"/>
        </w:tabs>
      </w:pPr>
      <w:bookmarkStart w:id="90" w:name="_Toc129783513"/>
      <w:r>
        <w:t>Aperçu de la procédure</w:t>
      </w:r>
      <w:bookmarkEnd w:id="90"/>
    </w:p>
    <w:p w14:paraId="089CEE0A" w14:textId="05A74101" w:rsidR="00E33C19" w:rsidRDefault="00E33C19" w:rsidP="00E33C19">
      <w:pPr>
        <w:pStyle w:val="BTCtextCTB"/>
        <w:rPr>
          <w:rFonts w:ascii="Georgia" w:eastAsia="Calibri" w:hAnsi="Georgia" w:cs="Georgia"/>
          <w:color w:val="585756"/>
          <w:sz w:val="21"/>
          <w:szCs w:val="22"/>
        </w:rPr>
      </w:pPr>
      <w:r>
        <w:rPr>
          <w:rFonts w:ascii="Georgia" w:eastAsia="Calibri" w:hAnsi="Georgia" w:cs="Georgia"/>
          <w:color w:val="585756"/>
          <w:sz w:val="21"/>
          <w:szCs w:val="22"/>
        </w:rPr>
        <w:t xml:space="preserve">Dans une première phase, les offres introduites par les soumissionnaires seront examinées sur le plan de la régularité. </w:t>
      </w:r>
    </w:p>
    <w:p w14:paraId="0764AFEE" w14:textId="55CABE68" w:rsidR="00E33C19" w:rsidRDefault="00E33C19" w:rsidP="00E33C19">
      <w:pPr>
        <w:pStyle w:val="BTCtextCTB"/>
        <w:rPr>
          <w:rFonts w:ascii="Georgia" w:eastAsia="Calibri" w:hAnsi="Georgia" w:cs="Georgia"/>
          <w:color w:val="585756"/>
          <w:sz w:val="21"/>
          <w:szCs w:val="22"/>
        </w:rPr>
      </w:pPr>
      <w:r>
        <w:rPr>
          <w:rFonts w:ascii="Georgia" w:eastAsia="Calibri" w:hAnsi="Georgia" w:cs="Georgia"/>
          <w:color w:val="585756"/>
          <w:sz w:val="21"/>
          <w:szCs w:val="22"/>
        </w:rPr>
        <w:t xml:space="preserve">Le pouvoir adjudicateur se réserve le droit de faire régulariser les irrégularités </w:t>
      </w:r>
      <w:r w:rsidR="00E12480">
        <w:rPr>
          <w:rFonts w:ascii="Georgia" w:eastAsia="Calibri" w:hAnsi="Georgia" w:cs="Georgia"/>
          <w:color w:val="585756"/>
          <w:sz w:val="21"/>
          <w:szCs w:val="22"/>
        </w:rPr>
        <w:t xml:space="preserve">(substantielle et/ou non substantielle) </w:t>
      </w:r>
      <w:r>
        <w:rPr>
          <w:rFonts w:ascii="Georgia" w:eastAsia="Calibri" w:hAnsi="Georgia" w:cs="Georgia"/>
          <w:color w:val="585756"/>
          <w:sz w:val="21"/>
          <w:szCs w:val="22"/>
        </w:rPr>
        <w:t>dans l’offre des soumissionnaires durant les négociations.</w:t>
      </w:r>
    </w:p>
    <w:p w14:paraId="3CBDFD13" w14:textId="3A1E961E" w:rsidR="00E33C19" w:rsidRDefault="00E33C19" w:rsidP="00E33C19">
      <w:pPr>
        <w:pStyle w:val="BTCtextCTB"/>
        <w:rPr>
          <w:rFonts w:ascii="Georgia" w:eastAsia="Calibri" w:hAnsi="Georgia" w:cs="Georgia"/>
          <w:color w:val="585756"/>
          <w:sz w:val="21"/>
          <w:szCs w:val="22"/>
        </w:rPr>
      </w:pPr>
      <w:r>
        <w:rPr>
          <w:rFonts w:ascii="Georgia" w:eastAsia="Calibri" w:hAnsi="Georgia" w:cs="Georgia"/>
          <w:color w:val="585756"/>
          <w:sz w:val="21"/>
          <w:szCs w:val="22"/>
        </w:rPr>
        <w:t xml:space="preserve">Dans une seconde phase, les offres seront examinées sur le plan du fond par </w:t>
      </w:r>
      <w:r w:rsidR="00C45B13">
        <w:rPr>
          <w:rFonts w:ascii="Georgia" w:eastAsia="Calibri" w:hAnsi="Georgia" w:cs="Georgia"/>
          <w:color w:val="585756"/>
          <w:sz w:val="21"/>
          <w:szCs w:val="22"/>
        </w:rPr>
        <w:t>un comité</w:t>
      </w:r>
      <w:r>
        <w:rPr>
          <w:rFonts w:ascii="Georgia" w:eastAsia="Calibri" w:hAnsi="Georgia" w:cs="Georgia"/>
          <w:color w:val="585756"/>
          <w:sz w:val="21"/>
          <w:szCs w:val="22"/>
        </w:rPr>
        <w:t xml:space="preserve"> d’évaluation. Cet examen sera réalisé sur la base des critères d'attribution mentionnés dans le présent cahier spécial des charges. </w:t>
      </w:r>
      <w:r w:rsidR="00E12480">
        <w:rPr>
          <w:rFonts w:ascii="Georgia" w:eastAsia="Calibri" w:hAnsi="Georgia" w:cs="Georgia"/>
          <w:color w:val="585756"/>
          <w:sz w:val="21"/>
          <w:szCs w:val="22"/>
        </w:rPr>
        <w:t>Si nécessaire, les irrégularités qui empêchent la comparaison des offres seront levées avant l’évaluation des offres. Cette première évaluation donnera lui à un premier classement.</w:t>
      </w:r>
    </w:p>
    <w:p w14:paraId="5FA2A3E8" w14:textId="4562384D" w:rsidR="00E33C19" w:rsidRDefault="00C45B13" w:rsidP="00E33C19">
      <w:pPr>
        <w:pStyle w:val="BTCtextCTB"/>
        <w:rPr>
          <w:rFonts w:ascii="Georgia" w:eastAsia="Calibri" w:hAnsi="Georgia" w:cs="Georgia"/>
          <w:color w:val="585756"/>
          <w:sz w:val="21"/>
          <w:szCs w:val="22"/>
        </w:rPr>
      </w:pPr>
      <w:r>
        <w:rPr>
          <w:rFonts w:ascii="Georgia" w:eastAsia="Calibri" w:hAnsi="Georgia" w:cs="Georgia"/>
          <w:color w:val="585756"/>
          <w:sz w:val="21"/>
          <w:szCs w:val="22"/>
        </w:rPr>
        <w:t>Après cette première évaluation, le pouvoir adjudicateur se réserve le droit de négocier</w:t>
      </w:r>
      <w:r w:rsidR="006F5C2F">
        <w:rPr>
          <w:rFonts w:ascii="Georgia" w:eastAsia="Calibri" w:hAnsi="Georgia" w:cs="Georgia"/>
          <w:color w:val="585756"/>
          <w:sz w:val="21"/>
          <w:szCs w:val="22"/>
        </w:rPr>
        <w:t xml:space="preserve"> </w:t>
      </w:r>
      <w:r>
        <w:rPr>
          <w:rFonts w:ascii="Georgia" w:eastAsia="Calibri" w:hAnsi="Georgia" w:cs="Georgia"/>
          <w:color w:val="585756"/>
          <w:sz w:val="21"/>
          <w:szCs w:val="22"/>
        </w:rPr>
        <w:t xml:space="preserve">les offres afin d’en améliorer le contenu. Le pouvoir adjudicateur se réserve également le droit de ne négocier que les offres apparues comme significativement les meilleures. </w:t>
      </w:r>
      <w:r w:rsidR="00E33C19">
        <w:rPr>
          <w:rFonts w:ascii="Georgia" w:eastAsia="Calibri" w:hAnsi="Georgia" w:cs="Georgia"/>
          <w:color w:val="585756"/>
          <w:sz w:val="21"/>
          <w:szCs w:val="22"/>
        </w:rPr>
        <w:t xml:space="preserve">Les critères d’attribution ne font pas l’objet de négociations. Cependant, le pouvoir adjudicateur peut également décider de ne pas négocier. </w:t>
      </w:r>
    </w:p>
    <w:p w14:paraId="115AA458" w14:textId="5C807309" w:rsidR="009804F1" w:rsidRDefault="00E33C19" w:rsidP="00E33C19">
      <w:pPr>
        <w:pStyle w:val="Corpsdetexte"/>
      </w:pPr>
      <w:r>
        <w:rPr>
          <w:rFonts w:ascii="Georgia" w:eastAsia="Calibri" w:hAnsi="Georgia" w:cs="Georgia"/>
          <w:color w:val="585756"/>
          <w:sz w:val="21"/>
          <w:szCs w:val="22"/>
        </w:rPr>
        <w:t xml:space="preserve">Lorsque le pouvoir adjudicateur entend conclure les négociations, il en informera les soumissionnaires restant en lice et fixera une date limite commune pour la présentation d’éventuelles BAFO. Après la clôture des négociations, les BAFO </w:t>
      </w:r>
      <w:r w:rsidR="006F5C2F">
        <w:rPr>
          <w:rFonts w:ascii="Georgia" w:eastAsia="Calibri" w:hAnsi="Georgia" w:cs="Georgia"/>
          <w:color w:val="585756"/>
          <w:sz w:val="21"/>
          <w:szCs w:val="22"/>
        </w:rPr>
        <w:t xml:space="preserve">des soumissionnaires restant en lice </w:t>
      </w:r>
      <w:r>
        <w:rPr>
          <w:rFonts w:ascii="Georgia" w:eastAsia="Calibri" w:hAnsi="Georgia" w:cs="Georgia"/>
          <w:color w:val="585756"/>
          <w:sz w:val="21"/>
          <w:szCs w:val="22"/>
        </w:rPr>
        <w:t>seront confrontées aux critères d’attribution</w:t>
      </w:r>
      <w:r w:rsidR="006F5C2F">
        <w:rPr>
          <w:rFonts w:ascii="Georgia" w:eastAsia="Calibri" w:hAnsi="Georgia" w:cs="Georgia"/>
          <w:color w:val="585756"/>
          <w:sz w:val="21"/>
          <w:szCs w:val="22"/>
        </w:rPr>
        <w:t xml:space="preserve"> et un classement définitif sera établi</w:t>
      </w:r>
      <w:r>
        <w:rPr>
          <w:rFonts w:ascii="Georgia" w:eastAsia="Calibri" w:hAnsi="Georgia" w:cs="Georgia"/>
          <w:color w:val="585756"/>
          <w:sz w:val="21"/>
          <w:szCs w:val="22"/>
        </w:rPr>
        <w:t xml:space="preserve">. Le soumissionnaire dont la BAFO présente le meilleur rapport qualité/prix (donc celui qui obtient le meilleur score sur la base des critères d’attribution mentionnés ci-après) sera désigné comme </w:t>
      </w:r>
      <w:r w:rsidR="006F5C2F">
        <w:rPr>
          <w:rFonts w:ascii="Georgia" w:eastAsia="Calibri" w:hAnsi="Georgia" w:cs="Georgia"/>
          <w:color w:val="585756"/>
          <w:sz w:val="21"/>
          <w:szCs w:val="22"/>
        </w:rPr>
        <w:t>le participant unique avec lequel l’accord-cadre sera conclu</w:t>
      </w:r>
      <w:r>
        <w:rPr>
          <w:rFonts w:ascii="Georgia" w:eastAsia="Calibri" w:hAnsi="Georgia" w:cs="Georgia"/>
          <w:color w:val="585756"/>
          <w:sz w:val="21"/>
          <w:szCs w:val="22"/>
        </w:rPr>
        <w:t>.</w:t>
      </w:r>
    </w:p>
    <w:p w14:paraId="5D5F7EA3" w14:textId="6F31500A" w:rsidR="009804F1" w:rsidRPr="006F79A2" w:rsidRDefault="009804F1" w:rsidP="00F22DFA">
      <w:pPr>
        <w:pStyle w:val="Titre4"/>
        <w:tabs>
          <w:tab w:val="num" w:pos="864"/>
        </w:tabs>
      </w:pPr>
      <w:bookmarkStart w:id="91" w:name="_Toc129783514"/>
      <w:r w:rsidRPr="006F79A2">
        <w:t>Critères d’attribution</w:t>
      </w:r>
      <w:bookmarkEnd w:id="91"/>
      <w:r w:rsidRPr="006F79A2">
        <w:t xml:space="preserve"> </w:t>
      </w:r>
    </w:p>
    <w:p w14:paraId="32B92EC2" w14:textId="01F491B4" w:rsidR="006635DC" w:rsidRDefault="00E33C19" w:rsidP="00E33C19">
      <w:pPr>
        <w:ind w:left="426" w:hanging="426"/>
      </w:pPr>
      <w:r w:rsidRPr="007E7401">
        <w:rPr>
          <w:b/>
          <w:bCs/>
        </w:rPr>
        <w:t>Critère 1 : le prix</w:t>
      </w:r>
      <w:r w:rsidR="00CE6C07">
        <w:rPr>
          <w:b/>
          <w:bCs/>
        </w:rPr>
        <w:t xml:space="preserve"> total</w:t>
      </w:r>
      <w:r w:rsidRPr="007E7401">
        <w:rPr>
          <w:b/>
          <w:bCs/>
        </w:rPr>
        <w:t xml:space="preserve"> – </w:t>
      </w:r>
      <w:r w:rsidR="003A1F16">
        <w:rPr>
          <w:b/>
          <w:bCs/>
        </w:rPr>
        <w:t>3</w:t>
      </w:r>
      <w:r w:rsidRPr="007E7401">
        <w:rPr>
          <w:b/>
          <w:bCs/>
        </w:rPr>
        <w:t>0</w:t>
      </w:r>
      <w:r w:rsidR="003F510E">
        <w:t xml:space="preserve"> points</w:t>
      </w:r>
    </w:p>
    <w:p w14:paraId="60BD3338" w14:textId="297C6A74" w:rsidR="00DD4DBD" w:rsidRPr="00DD4DBD" w:rsidRDefault="00DD4DBD" w:rsidP="00DD4DBD">
      <w:pPr>
        <w:pStyle w:val="BTCtextCTB"/>
        <w:rPr>
          <w:rFonts w:ascii="Georgia" w:eastAsia="Calibri" w:hAnsi="Georgia" w:cs="Georgia"/>
          <w:color w:val="585756"/>
          <w:sz w:val="21"/>
          <w:szCs w:val="22"/>
        </w:rPr>
      </w:pPr>
      <w:r w:rsidRPr="00DD4DBD">
        <w:rPr>
          <w:rFonts w:ascii="Georgia" w:eastAsia="Calibri" w:hAnsi="Georgia" w:cs="Georgia"/>
          <w:color w:val="585756"/>
          <w:sz w:val="21"/>
          <w:szCs w:val="22"/>
        </w:rPr>
        <w:t>Le montant pris en compte pour l’évaluation de ce critère est la somme des prix unitaires.</w:t>
      </w:r>
    </w:p>
    <w:p w14:paraId="65333FEF" w14:textId="77777777" w:rsidR="00616F13" w:rsidRDefault="00DD4DBD" w:rsidP="00DD4DBD">
      <w:pPr>
        <w:pStyle w:val="BTCtextCTB"/>
        <w:rPr>
          <w:rFonts w:ascii="Georgia" w:eastAsia="Calibri" w:hAnsi="Georgia" w:cs="Georgia"/>
          <w:color w:val="585756"/>
          <w:sz w:val="21"/>
          <w:szCs w:val="22"/>
        </w:rPr>
      </w:pPr>
      <w:r w:rsidRPr="00DD4DBD">
        <w:rPr>
          <w:rFonts w:ascii="Georgia" w:eastAsia="Calibri" w:hAnsi="Georgia" w:cs="Georgia"/>
          <w:color w:val="585756"/>
          <w:sz w:val="21"/>
          <w:szCs w:val="22"/>
        </w:rPr>
        <w:t>La cotation de ce critère se fera sur base d’une simple règle de trois, l’offre la plus basse remportant l</w:t>
      </w:r>
      <w:r w:rsidR="00616F13">
        <w:rPr>
          <w:rFonts w:ascii="Georgia" w:eastAsia="Calibri" w:hAnsi="Georgia" w:cs="Georgia"/>
          <w:color w:val="585756"/>
          <w:sz w:val="21"/>
          <w:szCs w:val="22"/>
        </w:rPr>
        <w:t>e maximum des points :</w:t>
      </w:r>
    </w:p>
    <w:p w14:paraId="01877C28" w14:textId="16B054D3" w:rsidR="00616F13" w:rsidRPr="00616F13" w:rsidRDefault="00616F13" w:rsidP="00616F13">
      <w:pPr>
        <w:pStyle w:val="BTCtextCTB"/>
        <w:spacing w:before="0" w:after="0"/>
        <w:rPr>
          <w:rFonts w:ascii="Georgia" w:eastAsia="Calibri" w:hAnsi="Georgia" w:cs="Georgia"/>
          <w:color w:val="585756"/>
          <w:sz w:val="21"/>
          <w:szCs w:val="22"/>
        </w:rPr>
      </w:pPr>
      <w:r>
        <w:rPr>
          <w:rFonts w:ascii="Georgia" w:eastAsia="Calibri" w:hAnsi="Georgia" w:cs="Georgia"/>
          <w:color w:val="585756"/>
          <w:sz w:val="21"/>
          <w:szCs w:val="22"/>
        </w:rPr>
        <w:tab/>
      </w:r>
      <w:r>
        <w:rPr>
          <w:rFonts w:ascii="Georgia" w:eastAsia="Calibri" w:hAnsi="Georgia" w:cs="Georgia"/>
          <w:color w:val="585756"/>
          <w:sz w:val="21"/>
          <w:szCs w:val="22"/>
        </w:rPr>
        <w:tab/>
      </w:r>
      <w:r>
        <w:rPr>
          <w:rFonts w:ascii="Georgia" w:eastAsia="Calibri" w:hAnsi="Georgia" w:cs="Georgia"/>
          <w:color w:val="585756"/>
          <w:sz w:val="21"/>
          <w:szCs w:val="22"/>
        </w:rPr>
        <w:tab/>
      </w:r>
      <w:r w:rsidRPr="00616F13">
        <w:rPr>
          <w:rFonts w:ascii="Georgia" w:eastAsia="Calibri" w:hAnsi="Georgia" w:cs="Georgia"/>
          <w:color w:val="585756"/>
          <w:sz w:val="21"/>
          <w:szCs w:val="22"/>
        </w:rPr>
        <w:t>montant offre la plus base</w:t>
      </w:r>
    </w:p>
    <w:p w14:paraId="250CB1FE" w14:textId="52D1A7D0" w:rsidR="00DD4DBD" w:rsidRDefault="00616F13" w:rsidP="00616F13">
      <w:pPr>
        <w:pStyle w:val="BTCtextCTB"/>
        <w:spacing w:before="0" w:after="0"/>
        <w:rPr>
          <w:rFonts w:ascii="Georgia" w:eastAsia="Calibri" w:hAnsi="Georgia" w:cs="Georgia"/>
          <w:color w:val="585756"/>
          <w:sz w:val="21"/>
          <w:szCs w:val="22"/>
        </w:rPr>
      </w:pPr>
      <w:r>
        <w:rPr>
          <w:rFonts w:ascii="Georgia" w:eastAsia="Calibri" w:hAnsi="Georgia" w:cs="Georgia"/>
          <w:color w:val="585756"/>
          <w:sz w:val="21"/>
          <w:szCs w:val="22"/>
        </w:rPr>
        <w:t xml:space="preserve">Cotation offre A =      </w:t>
      </w:r>
      <w:r w:rsidR="0020233D">
        <w:rPr>
          <w:rFonts w:ascii="Georgia" w:eastAsia="Calibri" w:hAnsi="Georgia" w:cs="Georgia"/>
          <w:color w:val="585756"/>
          <w:sz w:val="21"/>
          <w:szCs w:val="22"/>
        </w:rPr>
        <w:t>-</w:t>
      </w:r>
      <w:r>
        <w:rPr>
          <w:rFonts w:ascii="Georgia" w:eastAsia="Calibri" w:hAnsi="Georgia" w:cs="Georgia"/>
          <w:color w:val="585756"/>
          <w:sz w:val="21"/>
          <w:szCs w:val="22"/>
        </w:rPr>
        <w:t xml:space="preserve">---------------------------------   x </w:t>
      </w:r>
      <w:r w:rsidR="003A1F16">
        <w:rPr>
          <w:rFonts w:ascii="Georgia" w:eastAsia="Calibri" w:hAnsi="Georgia" w:cs="Georgia"/>
          <w:color w:val="585756"/>
          <w:sz w:val="21"/>
          <w:szCs w:val="22"/>
        </w:rPr>
        <w:t>3</w:t>
      </w:r>
      <w:r>
        <w:rPr>
          <w:rFonts w:ascii="Georgia" w:eastAsia="Calibri" w:hAnsi="Georgia" w:cs="Georgia"/>
          <w:color w:val="585756"/>
          <w:sz w:val="21"/>
          <w:szCs w:val="22"/>
        </w:rPr>
        <w:t>0</w:t>
      </w:r>
    </w:p>
    <w:p w14:paraId="4C327047" w14:textId="46CE662A" w:rsidR="00616F13" w:rsidRDefault="00616F13" w:rsidP="00616F13">
      <w:pPr>
        <w:pStyle w:val="BTCtextCTB"/>
        <w:spacing w:before="0" w:after="0"/>
        <w:rPr>
          <w:rFonts w:ascii="Georgia" w:eastAsia="Calibri" w:hAnsi="Georgia" w:cs="Georgia"/>
          <w:color w:val="585756"/>
          <w:sz w:val="21"/>
          <w:szCs w:val="22"/>
        </w:rPr>
      </w:pPr>
      <w:r>
        <w:rPr>
          <w:rFonts w:ascii="Georgia" w:eastAsia="Calibri" w:hAnsi="Georgia" w:cs="Georgia"/>
          <w:color w:val="585756"/>
          <w:sz w:val="21"/>
          <w:szCs w:val="22"/>
        </w:rPr>
        <w:tab/>
      </w:r>
      <w:r>
        <w:rPr>
          <w:rFonts w:ascii="Georgia" w:eastAsia="Calibri" w:hAnsi="Georgia" w:cs="Georgia"/>
          <w:color w:val="585756"/>
          <w:sz w:val="21"/>
          <w:szCs w:val="22"/>
        </w:rPr>
        <w:tab/>
      </w:r>
      <w:r>
        <w:rPr>
          <w:rFonts w:ascii="Georgia" w:eastAsia="Calibri" w:hAnsi="Georgia" w:cs="Georgia"/>
          <w:color w:val="585756"/>
          <w:sz w:val="21"/>
          <w:szCs w:val="22"/>
        </w:rPr>
        <w:tab/>
        <w:t>Montant offre A</w:t>
      </w:r>
    </w:p>
    <w:p w14:paraId="2B721359" w14:textId="77777777" w:rsidR="00616F13" w:rsidRPr="00DD4DBD" w:rsidRDefault="00616F13" w:rsidP="00DD4DBD">
      <w:pPr>
        <w:pStyle w:val="BTCtextCTB"/>
        <w:rPr>
          <w:rFonts w:ascii="Georgia" w:eastAsia="Calibri" w:hAnsi="Georgia" w:cs="Georgia"/>
          <w:color w:val="585756"/>
          <w:sz w:val="21"/>
          <w:szCs w:val="22"/>
        </w:rPr>
      </w:pPr>
    </w:p>
    <w:p w14:paraId="4C26C274" w14:textId="15B1CAC9" w:rsidR="006635DC" w:rsidRPr="00927F23" w:rsidRDefault="006635DC" w:rsidP="00E33C19">
      <w:pPr>
        <w:ind w:left="426" w:hanging="426"/>
        <w:rPr>
          <w:u w:val="single"/>
        </w:rPr>
      </w:pPr>
      <w:r w:rsidRPr="00927F23">
        <w:rPr>
          <w:u w:val="single"/>
        </w:rPr>
        <w:t>Document à remettre pour l’évaluation de ce critère :</w:t>
      </w:r>
    </w:p>
    <w:p w14:paraId="3EFE4343" w14:textId="4D1069AD" w:rsidR="00E33C19" w:rsidRDefault="006635DC" w:rsidP="00521BF6">
      <w:pPr>
        <w:pStyle w:val="Paragraphedeliste"/>
        <w:numPr>
          <w:ilvl w:val="1"/>
          <w:numId w:val="23"/>
        </w:numPr>
      </w:pPr>
      <w:r>
        <w:t xml:space="preserve">Formulaire d’offre de prix </w:t>
      </w:r>
      <w:r w:rsidR="00CE6C07">
        <w:t xml:space="preserve">complété et </w:t>
      </w:r>
      <w:r>
        <w:t>signé.</w:t>
      </w:r>
      <w:r w:rsidR="00E33C19">
        <w:br/>
      </w:r>
    </w:p>
    <w:p w14:paraId="3B672DFE" w14:textId="74DAD14A" w:rsidR="00E33C19" w:rsidRDefault="00E33C19" w:rsidP="00E33C19">
      <w:pPr>
        <w:ind w:left="426" w:hanging="426"/>
        <w:rPr>
          <w:b/>
          <w:bCs/>
        </w:rPr>
      </w:pPr>
      <w:r w:rsidRPr="00773473">
        <w:rPr>
          <w:b/>
          <w:bCs/>
        </w:rPr>
        <w:t xml:space="preserve">Critère 2 : la qualité de l’expertise </w:t>
      </w:r>
      <w:r w:rsidR="00521BF6">
        <w:rPr>
          <w:b/>
          <w:bCs/>
        </w:rPr>
        <w:t xml:space="preserve">professionnelle </w:t>
      </w:r>
      <w:r w:rsidRPr="00773473">
        <w:rPr>
          <w:b/>
          <w:bCs/>
        </w:rPr>
        <w:t xml:space="preserve">proposée – </w:t>
      </w:r>
      <w:r w:rsidR="00B17771">
        <w:rPr>
          <w:b/>
          <w:bCs/>
        </w:rPr>
        <w:t>55</w:t>
      </w:r>
      <w:r w:rsidR="00F27D1F">
        <w:rPr>
          <w:b/>
          <w:bCs/>
        </w:rPr>
        <w:t xml:space="preserve"> points</w:t>
      </w:r>
      <w:r w:rsidRPr="00773473">
        <w:rPr>
          <w:b/>
          <w:bCs/>
        </w:rPr>
        <w:t xml:space="preserve"> :</w:t>
      </w:r>
    </w:p>
    <w:p w14:paraId="1B66DCB8" w14:textId="17C050DD" w:rsidR="001E54B1" w:rsidRPr="00B17771" w:rsidRDefault="001E54B1" w:rsidP="009C5C30">
      <w:pPr>
        <w:spacing w:before="120"/>
        <w:jc w:val="both"/>
        <w:rPr>
          <w:rFonts w:ascii="Calibri" w:hAnsi="Calibri"/>
          <w:b/>
          <w:bCs/>
          <w:szCs w:val="21"/>
          <w:u w:val="single"/>
          <w:lang w:val="fr-FR"/>
        </w:rPr>
      </w:pPr>
      <w:r w:rsidRPr="00B17771">
        <w:rPr>
          <w:rFonts w:ascii="Calibri" w:hAnsi="Calibri"/>
          <w:b/>
          <w:bCs/>
          <w:szCs w:val="21"/>
          <w:u w:val="single"/>
          <w:lang w:val="fr-FR"/>
        </w:rPr>
        <w:t xml:space="preserve">Expert juriste rural « Socio Foncier », chef de mission </w:t>
      </w:r>
      <w:r w:rsidR="00B17771" w:rsidRPr="00B17771">
        <w:rPr>
          <w:rFonts w:ascii="Calibri" w:hAnsi="Calibri"/>
          <w:b/>
          <w:bCs/>
          <w:szCs w:val="21"/>
          <w:u w:val="single"/>
          <w:lang w:val="fr-FR"/>
        </w:rPr>
        <w:t xml:space="preserve">– </w:t>
      </w:r>
      <w:r w:rsidR="00F27D1F">
        <w:rPr>
          <w:rFonts w:ascii="Calibri" w:hAnsi="Calibri"/>
          <w:b/>
          <w:bCs/>
          <w:szCs w:val="21"/>
          <w:u w:val="single"/>
          <w:lang w:val="fr-FR"/>
        </w:rPr>
        <w:t>35 points</w:t>
      </w:r>
    </w:p>
    <w:p w14:paraId="16DB10D0" w14:textId="1E86573F" w:rsidR="00BF2E55" w:rsidRPr="00BF2E55" w:rsidRDefault="00BF2E55" w:rsidP="00521BF6">
      <w:pPr>
        <w:pStyle w:val="Paragraphedeliste"/>
        <w:widowControl w:val="0"/>
        <w:numPr>
          <w:ilvl w:val="0"/>
          <w:numId w:val="35"/>
        </w:numPr>
        <w:suppressAutoHyphens/>
        <w:autoSpaceDN w:val="0"/>
        <w:spacing w:after="0" w:line="240" w:lineRule="auto"/>
        <w:jc w:val="both"/>
        <w:textAlignment w:val="baseline"/>
        <w:rPr>
          <w:rFonts w:ascii="Calibri" w:hAnsi="Calibri"/>
          <w:lang w:val="fr-FR"/>
        </w:rPr>
      </w:pPr>
      <w:r w:rsidRPr="00BF2E55">
        <w:rPr>
          <w:rFonts w:ascii="Calibri" w:hAnsi="Calibri"/>
          <w:lang w:val="fr-FR"/>
        </w:rPr>
        <w:t xml:space="preserve">Expérience minimum de </w:t>
      </w:r>
      <w:r w:rsidR="009A674E">
        <w:rPr>
          <w:rFonts w:ascii="Calibri" w:hAnsi="Calibri"/>
          <w:lang w:val="fr-FR"/>
        </w:rPr>
        <w:t>5</w:t>
      </w:r>
      <w:r w:rsidRPr="00BF2E55">
        <w:rPr>
          <w:rFonts w:ascii="Calibri" w:hAnsi="Calibri"/>
          <w:lang w:val="fr-FR"/>
        </w:rPr>
        <w:t xml:space="preserve"> années dans l’exercice du droit public en lien avec les questions de développement rural, agricole et pastoral, notamment d’accès au foncier, à la ressource et aux infrastructures agricoles et pastorales </w:t>
      </w:r>
      <w:r w:rsidR="00F27D1F">
        <w:rPr>
          <w:rFonts w:ascii="Calibri" w:hAnsi="Calibri"/>
          <w:lang w:val="fr-FR"/>
        </w:rPr>
        <w:t>– 10 points</w:t>
      </w:r>
    </w:p>
    <w:p w14:paraId="1C39799A" w14:textId="6EFFEE22" w:rsidR="00BF2E55" w:rsidRPr="00BF2E55" w:rsidRDefault="00F933B8" w:rsidP="00521BF6">
      <w:pPr>
        <w:pStyle w:val="Paragraphedeliste"/>
        <w:widowControl w:val="0"/>
        <w:numPr>
          <w:ilvl w:val="0"/>
          <w:numId w:val="35"/>
        </w:numPr>
        <w:suppressAutoHyphens/>
        <w:autoSpaceDN w:val="0"/>
        <w:spacing w:after="0" w:line="240" w:lineRule="auto"/>
        <w:jc w:val="both"/>
        <w:textAlignment w:val="baseline"/>
        <w:rPr>
          <w:rFonts w:ascii="Calibri" w:hAnsi="Calibri"/>
          <w:lang w:val="fr-FR"/>
        </w:rPr>
      </w:pPr>
      <w:r>
        <w:rPr>
          <w:rFonts w:ascii="Calibri" w:hAnsi="Calibri"/>
          <w:lang w:val="fr-FR"/>
        </w:rPr>
        <w:t>Au moins une e</w:t>
      </w:r>
      <w:r w:rsidR="00BF2E55" w:rsidRPr="00BF2E55">
        <w:rPr>
          <w:rFonts w:ascii="Calibri" w:hAnsi="Calibri"/>
          <w:lang w:val="fr-FR"/>
        </w:rPr>
        <w:t xml:space="preserve">xpérience en matière de définition, analyse </w:t>
      </w:r>
      <w:r w:rsidR="00521BF6">
        <w:rPr>
          <w:rFonts w:ascii="Calibri" w:hAnsi="Calibri"/>
          <w:lang w:val="fr-FR"/>
        </w:rPr>
        <w:t>/</w:t>
      </w:r>
      <w:r w:rsidR="00BF2E55" w:rsidRPr="00BF2E55">
        <w:rPr>
          <w:rFonts w:ascii="Calibri" w:hAnsi="Calibri"/>
          <w:lang w:val="fr-FR"/>
        </w:rPr>
        <w:t xml:space="preserve"> évaluation de textes juridiques / législatifs en lien avec les politiques de développement rural (agriculture, élevage, gestion des ressources naturelles, gestion des ressources en eau) et l’appui aux acteurs des filières agricoles et/ou animales  - </w:t>
      </w:r>
      <w:r w:rsidR="00F27D1F">
        <w:rPr>
          <w:rFonts w:ascii="Calibri" w:hAnsi="Calibri"/>
          <w:lang w:val="fr-FR"/>
        </w:rPr>
        <w:t>10 points</w:t>
      </w:r>
    </w:p>
    <w:p w14:paraId="63FAC842" w14:textId="075B0FC0" w:rsidR="00BF2E55" w:rsidRPr="00BF2E55" w:rsidRDefault="00521BF6" w:rsidP="00521BF6">
      <w:pPr>
        <w:pStyle w:val="Paragraphedeliste"/>
        <w:widowControl w:val="0"/>
        <w:numPr>
          <w:ilvl w:val="0"/>
          <w:numId w:val="35"/>
        </w:numPr>
        <w:suppressAutoHyphens/>
        <w:autoSpaceDN w:val="0"/>
        <w:spacing w:after="0" w:line="240" w:lineRule="auto"/>
        <w:jc w:val="both"/>
        <w:textAlignment w:val="baseline"/>
        <w:rPr>
          <w:rFonts w:ascii="Calibri" w:hAnsi="Calibri"/>
          <w:lang w:val="fr-FR"/>
        </w:rPr>
      </w:pPr>
      <w:r>
        <w:rPr>
          <w:rFonts w:ascii="Calibri" w:hAnsi="Calibri"/>
          <w:lang w:val="fr-FR"/>
        </w:rPr>
        <w:t>Au moins une e</w:t>
      </w:r>
      <w:r w:rsidR="00BF2E55" w:rsidRPr="00BF2E55">
        <w:rPr>
          <w:rFonts w:ascii="Calibri" w:hAnsi="Calibri"/>
          <w:lang w:val="fr-FR"/>
        </w:rPr>
        <w:t>xpérience de mise en œuvre d’approches de sécurisation socio-foncière dans la Vallée du Fleuve</w:t>
      </w:r>
      <w:r w:rsidR="009A674E">
        <w:rPr>
          <w:rFonts w:ascii="Calibri" w:hAnsi="Calibri"/>
          <w:lang w:val="fr-FR"/>
        </w:rPr>
        <w:t xml:space="preserve"> sénégal</w:t>
      </w:r>
      <w:r w:rsidR="00BF2E55" w:rsidRPr="00BF2E55">
        <w:rPr>
          <w:rFonts w:ascii="Calibri" w:hAnsi="Calibri"/>
          <w:lang w:val="fr-FR"/>
        </w:rPr>
        <w:t xml:space="preserve"> et dans le Sud-Est mauritanien – </w:t>
      </w:r>
      <w:r w:rsidR="00F27D1F">
        <w:rPr>
          <w:rFonts w:ascii="Calibri" w:hAnsi="Calibri"/>
          <w:lang w:val="fr-FR"/>
        </w:rPr>
        <w:t>6 points</w:t>
      </w:r>
    </w:p>
    <w:p w14:paraId="26E17879" w14:textId="4B77F059" w:rsidR="00BF2E55" w:rsidRPr="00BF2E55" w:rsidRDefault="00521BF6" w:rsidP="00521BF6">
      <w:pPr>
        <w:pStyle w:val="Paragraphedeliste"/>
        <w:widowControl w:val="0"/>
        <w:numPr>
          <w:ilvl w:val="0"/>
          <w:numId w:val="35"/>
        </w:numPr>
        <w:suppressAutoHyphens/>
        <w:autoSpaceDN w:val="0"/>
        <w:spacing w:before="120" w:after="0" w:line="240" w:lineRule="auto"/>
        <w:jc w:val="both"/>
        <w:textAlignment w:val="baseline"/>
        <w:rPr>
          <w:rFonts w:ascii="Calibri" w:hAnsi="Calibri"/>
          <w:lang w:val="fr-FR"/>
        </w:rPr>
      </w:pPr>
      <w:r>
        <w:rPr>
          <w:rFonts w:ascii="Calibri" w:hAnsi="Calibri"/>
          <w:lang w:val="fr-FR"/>
        </w:rPr>
        <w:t xml:space="preserve">Au moins une </w:t>
      </w:r>
      <w:r w:rsidR="00BF2E55" w:rsidRPr="00BF2E55">
        <w:rPr>
          <w:rFonts w:ascii="Calibri" w:hAnsi="Calibri"/>
          <w:lang w:val="fr-FR"/>
        </w:rPr>
        <w:t xml:space="preserve">expérience de renforcement de capacités d’acteurs du développement rural-  </w:t>
      </w:r>
      <w:r w:rsidR="00F27D1F">
        <w:rPr>
          <w:rFonts w:ascii="Calibri" w:hAnsi="Calibri"/>
          <w:lang w:val="fr-FR"/>
        </w:rPr>
        <w:t>6 points</w:t>
      </w:r>
    </w:p>
    <w:p w14:paraId="4344176E" w14:textId="2364D51E" w:rsidR="00BF2E55" w:rsidRPr="00BF2E55" w:rsidRDefault="00BF2E55" w:rsidP="00521BF6">
      <w:pPr>
        <w:pStyle w:val="Paragraphedeliste"/>
        <w:widowControl w:val="0"/>
        <w:numPr>
          <w:ilvl w:val="0"/>
          <w:numId w:val="35"/>
        </w:numPr>
        <w:suppressAutoHyphens/>
        <w:autoSpaceDN w:val="0"/>
        <w:spacing w:after="0" w:line="240" w:lineRule="auto"/>
        <w:jc w:val="both"/>
        <w:textAlignment w:val="baseline"/>
        <w:rPr>
          <w:rFonts w:ascii="Calibri" w:hAnsi="Calibri"/>
          <w:lang w:val="fr-FR"/>
        </w:rPr>
      </w:pPr>
      <w:r w:rsidRPr="00BF2E55">
        <w:rPr>
          <w:rFonts w:ascii="Calibri" w:hAnsi="Calibri"/>
          <w:lang w:val="fr-FR"/>
        </w:rPr>
        <w:t xml:space="preserve">Parfaite maîtrise du français </w:t>
      </w:r>
      <w:r w:rsidR="00F27D1F">
        <w:rPr>
          <w:rFonts w:ascii="Calibri" w:hAnsi="Calibri"/>
          <w:lang w:val="fr-FR"/>
        </w:rPr>
        <w:t>– 3 points</w:t>
      </w:r>
    </w:p>
    <w:p w14:paraId="4C4103D4" w14:textId="77777777" w:rsidR="00B17771" w:rsidRDefault="00B17771" w:rsidP="00521BF6">
      <w:pPr>
        <w:widowControl w:val="0"/>
        <w:suppressAutoHyphens/>
        <w:autoSpaceDN w:val="0"/>
        <w:spacing w:before="120" w:after="0" w:line="240" w:lineRule="auto"/>
        <w:jc w:val="both"/>
        <w:textAlignment w:val="baseline"/>
        <w:rPr>
          <w:rFonts w:ascii="Calibri" w:hAnsi="Calibri"/>
          <w:szCs w:val="21"/>
          <w:u w:val="single"/>
          <w:lang w:val="fr-FR"/>
        </w:rPr>
      </w:pPr>
    </w:p>
    <w:p w14:paraId="39E66F35" w14:textId="158300C4" w:rsidR="00BF2E55" w:rsidRDefault="001E54B1" w:rsidP="00521BF6">
      <w:pPr>
        <w:widowControl w:val="0"/>
        <w:suppressAutoHyphens/>
        <w:autoSpaceDN w:val="0"/>
        <w:spacing w:before="120" w:after="0" w:line="240" w:lineRule="auto"/>
        <w:jc w:val="both"/>
        <w:textAlignment w:val="baseline"/>
        <w:rPr>
          <w:rFonts w:ascii="Calibri" w:hAnsi="Calibri"/>
          <w:b/>
          <w:bCs/>
          <w:szCs w:val="21"/>
          <w:u w:val="single"/>
          <w:lang w:val="fr-FR"/>
        </w:rPr>
      </w:pPr>
      <w:r w:rsidRPr="00B17771">
        <w:rPr>
          <w:rFonts w:ascii="Calibri" w:hAnsi="Calibri"/>
          <w:b/>
          <w:bCs/>
          <w:szCs w:val="21"/>
          <w:u w:val="single"/>
          <w:lang w:val="fr-FR"/>
        </w:rPr>
        <w:t>Animateurs socio-fonciers</w:t>
      </w:r>
      <w:r w:rsidR="00850D4F">
        <w:rPr>
          <w:rFonts w:ascii="Calibri" w:hAnsi="Calibri"/>
          <w:b/>
          <w:bCs/>
          <w:szCs w:val="21"/>
          <w:u w:val="single"/>
          <w:lang w:val="fr-FR"/>
        </w:rPr>
        <w:t xml:space="preserve"> </w:t>
      </w:r>
      <w:r w:rsidR="00850D4F" w:rsidRPr="00F27D1F">
        <w:rPr>
          <w:rFonts w:ascii="Calibri" w:hAnsi="Calibri"/>
          <w:b/>
          <w:bCs/>
          <w:color w:val="FF0000"/>
          <w:szCs w:val="21"/>
          <w:u w:val="single"/>
          <w:lang w:val="fr-FR"/>
        </w:rPr>
        <w:t>(Présenter deux profiles)</w:t>
      </w:r>
      <w:r w:rsidRPr="00B17771">
        <w:rPr>
          <w:rFonts w:ascii="Calibri" w:hAnsi="Calibri"/>
          <w:b/>
          <w:bCs/>
          <w:szCs w:val="21"/>
          <w:u w:val="single"/>
          <w:lang w:val="fr-FR"/>
        </w:rPr>
        <w:t xml:space="preserve"> </w:t>
      </w:r>
      <w:r w:rsidR="00B17771" w:rsidRPr="00B17771">
        <w:rPr>
          <w:rFonts w:ascii="Calibri" w:hAnsi="Calibri"/>
          <w:b/>
          <w:bCs/>
          <w:szCs w:val="21"/>
          <w:u w:val="single"/>
          <w:lang w:val="fr-FR"/>
        </w:rPr>
        <w:t xml:space="preserve">– </w:t>
      </w:r>
      <w:r w:rsidR="00F27D1F">
        <w:rPr>
          <w:rFonts w:ascii="Calibri" w:hAnsi="Calibri"/>
          <w:b/>
          <w:bCs/>
          <w:szCs w:val="21"/>
          <w:u w:val="single"/>
          <w:lang w:val="fr-FR"/>
        </w:rPr>
        <w:t>20</w:t>
      </w:r>
      <w:r w:rsidR="00B17771" w:rsidRPr="00B17771">
        <w:rPr>
          <w:rFonts w:ascii="Calibri" w:hAnsi="Calibri"/>
          <w:b/>
          <w:bCs/>
          <w:szCs w:val="21"/>
          <w:u w:val="single"/>
          <w:lang w:val="fr-FR"/>
        </w:rPr>
        <w:t xml:space="preserve"> </w:t>
      </w:r>
      <w:r w:rsidR="00F27D1F">
        <w:rPr>
          <w:rFonts w:ascii="Calibri" w:hAnsi="Calibri"/>
          <w:b/>
          <w:bCs/>
          <w:szCs w:val="21"/>
          <w:u w:val="single"/>
          <w:lang w:val="fr-FR"/>
        </w:rPr>
        <w:t>points</w:t>
      </w:r>
    </w:p>
    <w:p w14:paraId="7B46E5E1" w14:textId="214563E3" w:rsidR="00BF2E55" w:rsidRPr="00BF2E55" w:rsidRDefault="00BF2E55" w:rsidP="00521BF6">
      <w:pPr>
        <w:pStyle w:val="Paragraphedeliste"/>
        <w:widowControl w:val="0"/>
        <w:numPr>
          <w:ilvl w:val="0"/>
          <w:numId w:val="35"/>
        </w:numPr>
        <w:suppressAutoHyphens/>
        <w:autoSpaceDN w:val="0"/>
        <w:spacing w:before="120" w:after="0" w:line="240" w:lineRule="auto"/>
        <w:jc w:val="both"/>
        <w:textAlignment w:val="baseline"/>
        <w:rPr>
          <w:rFonts w:ascii="Calibri" w:hAnsi="Calibri"/>
          <w:lang w:val="fr-FR"/>
        </w:rPr>
      </w:pPr>
      <w:r w:rsidRPr="00BF2E55">
        <w:rPr>
          <w:rFonts w:ascii="Calibri" w:hAnsi="Calibri"/>
          <w:lang w:val="fr-FR"/>
        </w:rPr>
        <w:t>Expérience minimale de 2 années en</w:t>
      </w:r>
      <w:r w:rsidR="009A674E">
        <w:rPr>
          <w:rFonts w:ascii="Calibri" w:hAnsi="Calibri"/>
          <w:lang w:val="fr-FR"/>
        </w:rPr>
        <w:t xml:space="preserve"> </w:t>
      </w:r>
      <w:r w:rsidRPr="009A674E">
        <w:rPr>
          <w:rFonts w:ascii="Calibri" w:hAnsi="Calibri"/>
          <w:lang w:val="fr-FR"/>
        </w:rPr>
        <w:t>Afrique sahélienne</w:t>
      </w:r>
      <w:r w:rsidRPr="00BF2E55">
        <w:rPr>
          <w:rFonts w:ascii="Calibri" w:hAnsi="Calibri"/>
          <w:lang w:val="fr-FR"/>
        </w:rPr>
        <w:t xml:space="preserve"> dans l’animation rurale et la formation technique et organisationnelle des producteurs et coopératives</w:t>
      </w:r>
      <w:r w:rsidR="00F27D1F">
        <w:rPr>
          <w:rFonts w:ascii="Calibri" w:hAnsi="Calibri"/>
          <w:lang w:val="fr-FR"/>
        </w:rPr>
        <w:t xml:space="preserve"> – 10 points</w:t>
      </w:r>
    </w:p>
    <w:p w14:paraId="68EB61D4" w14:textId="5CF33108" w:rsidR="00BF2E55" w:rsidRPr="00BF2E55" w:rsidRDefault="00521BF6" w:rsidP="00521BF6">
      <w:pPr>
        <w:pStyle w:val="Paragraphedeliste"/>
        <w:widowControl w:val="0"/>
        <w:numPr>
          <w:ilvl w:val="0"/>
          <w:numId w:val="35"/>
        </w:numPr>
        <w:suppressAutoHyphens/>
        <w:autoSpaceDN w:val="0"/>
        <w:spacing w:before="120" w:after="0" w:line="240" w:lineRule="auto"/>
        <w:jc w:val="both"/>
        <w:textAlignment w:val="baseline"/>
        <w:rPr>
          <w:rFonts w:ascii="Calibri" w:hAnsi="Calibri"/>
          <w:lang w:val="fr-FR"/>
        </w:rPr>
      </w:pPr>
      <w:r>
        <w:rPr>
          <w:rFonts w:ascii="Calibri" w:hAnsi="Calibri"/>
          <w:lang w:val="fr-FR"/>
        </w:rPr>
        <w:t xml:space="preserve">Au moins une </w:t>
      </w:r>
      <w:r w:rsidR="00BF2E55" w:rsidRPr="00BF2E55">
        <w:rPr>
          <w:rFonts w:ascii="Calibri" w:hAnsi="Calibri"/>
          <w:lang w:val="fr-FR"/>
        </w:rPr>
        <w:t>expérience</w:t>
      </w:r>
      <w:r w:rsidR="00BF2E55">
        <w:rPr>
          <w:rFonts w:ascii="Calibri" w:hAnsi="Calibri"/>
          <w:lang w:val="fr-FR"/>
        </w:rPr>
        <w:t xml:space="preserve"> dans l’animation / la formation de producteurs sur les questions socio-foncières – </w:t>
      </w:r>
      <w:r w:rsidR="00F27D1F">
        <w:rPr>
          <w:rFonts w:ascii="Calibri" w:hAnsi="Calibri"/>
          <w:lang w:val="fr-FR"/>
        </w:rPr>
        <w:t>5 points</w:t>
      </w:r>
    </w:p>
    <w:p w14:paraId="2914E8D2" w14:textId="20A5A1B3" w:rsidR="00BF2E55" w:rsidRDefault="00BF2E55" w:rsidP="00521BF6">
      <w:pPr>
        <w:pStyle w:val="Paragraphedeliste"/>
        <w:widowControl w:val="0"/>
        <w:numPr>
          <w:ilvl w:val="0"/>
          <w:numId w:val="35"/>
        </w:numPr>
        <w:suppressAutoHyphens/>
        <w:autoSpaceDN w:val="0"/>
        <w:spacing w:before="120" w:after="0" w:line="240" w:lineRule="auto"/>
        <w:jc w:val="both"/>
        <w:textAlignment w:val="baseline"/>
        <w:rPr>
          <w:rFonts w:ascii="Calibri" w:hAnsi="Calibri"/>
          <w:lang w:val="fr-FR"/>
        </w:rPr>
      </w:pPr>
      <w:r w:rsidRPr="00BF2E55">
        <w:rPr>
          <w:rFonts w:ascii="Calibri" w:hAnsi="Calibri"/>
          <w:lang w:val="fr-FR"/>
        </w:rPr>
        <w:t xml:space="preserve">Bonne maîtrise d’une des langues locales des 3 wilayas du Sud mauritanien (Gorgol, Brakna, Trarza), l’ensemble des animateurs proposés devant couvrir l’ensemble des langues rencontrées </w:t>
      </w:r>
      <w:r w:rsidR="00521BF6">
        <w:rPr>
          <w:rFonts w:ascii="Calibri" w:hAnsi="Calibri"/>
          <w:lang w:val="fr-FR"/>
        </w:rPr>
        <w:t>(</w:t>
      </w:r>
      <w:r w:rsidR="00521BF6" w:rsidRPr="00BF2E55">
        <w:rPr>
          <w:rFonts w:ascii="Calibri" w:hAnsi="Calibri"/>
          <w:lang w:val="fr-FR"/>
        </w:rPr>
        <w:t xml:space="preserve">Gorgol, Brakna, Trarza), </w:t>
      </w:r>
      <w:r w:rsidRPr="00BF2E55">
        <w:rPr>
          <w:rFonts w:ascii="Calibri" w:hAnsi="Calibri"/>
          <w:lang w:val="fr-FR"/>
        </w:rPr>
        <w:t xml:space="preserve">– </w:t>
      </w:r>
      <w:r w:rsidR="00F27D1F">
        <w:rPr>
          <w:rFonts w:ascii="Calibri" w:hAnsi="Calibri"/>
          <w:lang w:val="fr-FR"/>
        </w:rPr>
        <w:t>3 points</w:t>
      </w:r>
    </w:p>
    <w:p w14:paraId="7990FE1E" w14:textId="0E95FFD0" w:rsidR="00BF2E55" w:rsidRPr="00BF2E55" w:rsidRDefault="00BF2E55" w:rsidP="00521BF6">
      <w:pPr>
        <w:pStyle w:val="Paragraphedeliste"/>
        <w:widowControl w:val="0"/>
        <w:numPr>
          <w:ilvl w:val="0"/>
          <w:numId w:val="35"/>
        </w:numPr>
        <w:suppressAutoHyphens/>
        <w:autoSpaceDN w:val="0"/>
        <w:spacing w:before="120" w:after="0" w:line="240" w:lineRule="auto"/>
        <w:jc w:val="both"/>
        <w:textAlignment w:val="baseline"/>
        <w:rPr>
          <w:rFonts w:ascii="Calibri" w:hAnsi="Calibri"/>
          <w:lang w:val="fr-FR"/>
        </w:rPr>
      </w:pPr>
      <w:r w:rsidRPr="00BF2E55">
        <w:rPr>
          <w:rFonts w:ascii="Calibri" w:hAnsi="Calibri"/>
          <w:lang w:val="fr-FR"/>
        </w:rPr>
        <w:t xml:space="preserve">Maîtrise du français tant à l’oral qu’à l’écrit </w:t>
      </w:r>
      <w:r w:rsidR="00F27D1F">
        <w:rPr>
          <w:rFonts w:ascii="Calibri" w:hAnsi="Calibri"/>
          <w:lang w:val="fr-FR"/>
        </w:rPr>
        <w:t>– 2 points</w:t>
      </w:r>
    </w:p>
    <w:p w14:paraId="7B90B587" w14:textId="77777777" w:rsidR="00BF2E55" w:rsidRPr="00BF2E55" w:rsidRDefault="00BF2E55" w:rsidP="00BF2E55">
      <w:pPr>
        <w:widowControl w:val="0"/>
        <w:suppressAutoHyphens/>
        <w:autoSpaceDN w:val="0"/>
        <w:spacing w:before="120" w:after="0" w:line="240" w:lineRule="auto"/>
        <w:ind w:left="360"/>
        <w:jc w:val="both"/>
        <w:textAlignment w:val="baseline"/>
        <w:rPr>
          <w:rFonts w:ascii="Calibri" w:hAnsi="Calibri"/>
          <w:lang w:val="fr-FR"/>
        </w:rPr>
      </w:pPr>
    </w:p>
    <w:p w14:paraId="253AE2EA" w14:textId="77777777" w:rsidR="00850D4F" w:rsidRPr="00A353BF" w:rsidRDefault="00850D4F" w:rsidP="00850D4F">
      <w:pPr>
        <w:pStyle w:val="Default"/>
        <w:rPr>
          <w:i/>
          <w:iCs/>
          <w:sz w:val="21"/>
          <w:szCs w:val="21"/>
          <w:u w:val="single"/>
        </w:rPr>
      </w:pPr>
      <w:r w:rsidRPr="00A353BF">
        <w:rPr>
          <w:i/>
          <w:iCs/>
          <w:color w:val="575655"/>
          <w:sz w:val="21"/>
          <w:szCs w:val="21"/>
          <w:u w:val="single"/>
        </w:rPr>
        <w:t xml:space="preserve">La maîtrise du français est démontrée de l’une des manières suivantes : (i) le français est la langue des études supérieures et/ou (ii) une expérience de travail d’au moins 5 ans dans un environnement professionnel francophone et/ou (iii) un certificat/diplôme d’un organisme de formation en langue. </w:t>
      </w:r>
    </w:p>
    <w:p w14:paraId="5F1FDF88" w14:textId="77777777" w:rsidR="00850D4F" w:rsidRPr="00A353BF" w:rsidRDefault="00850D4F" w:rsidP="00850D4F">
      <w:pPr>
        <w:widowControl w:val="0"/>
        <w:suppressAutoHyphens/>
        <w:autoSpaceDN w:val="0"/>
        <w:spacing w:after="0" w:line="240" w:lineRule="auto"/>
        <w:jc w:val="both"/>
        <w:textAlignment w:val="baseline"/>
        <w:rPr>
          <w:rFonts w:ascii="Calibri" w:hAnsi="Calibri"/>
          <w:i/>
          <w:iCs/>
          <w:szCs w:val="21"/>
          <w:u w:val="single"/>
          <w:lang w:val="fr-FR"/>
        </w:rPr>
      </w:pPr>
      <w:r w:rsidRPr="00A353BF">
        <w:rPr>
          <w:i/>
          <w:iCs/>
          <w:color w:val="575655"/>
          <w:szCs w:val="21"/>
          <w:u w:val="single"/>
        </w:rPr>
        <w:t>Le pouvoir adjudicateur se réserve le droit de vérifier la maîtrise de la langue via un entretien (téléphone ou autre moyen à distance).</w:t>
      </w:r>
    </w:p>
    <w:p w14:paraId="6CCBC578" w14:textId="77777777" w:rsidR="00BF2E55" w:rsidRPr="00BF2E55" w:rsidRDefault="00BF2E55" w:rsidP="00BF2E55">
      <w:pPr>
        <w:widowControl w:val="0"/>
        <w:suppressAutoHyphens/>
        <w:autoSpaceDN w:val="0"/>
        <w:spacing w:before="120" w:after="0" w:line="240" w:lineRule="auto"/>
        <w:jc w:val="both"/>
        <w:textAlignment w:val="baseline"/>
        <w:rPr>
          <w:rFonts w:ascii="Calibri" w:hAnsi="Calibri"/>
          <w:b/>
          <w:bCs/>
          <w:szCs w:val="21"/>
          <w:u w:val="single"/>
          <w:lang w:val="fr-FR"/>
        </w:rPr>
      </w:pPr>
    </w:p>
    <w:p w14:paraId="2A55D8BB" w14:textId="198385CD" w:rsidR="00927F23" w:rsidRPr="00927F23" w:rsidRDefault="00927F23" w:rsidP="00927F23">
      <w:pPr>
        <w:ind w:left="426" w:hanging="426"/>
        <w:rPr>
          <w:u w:val="single"/>
        </w:rPr>
      </w:pPr>
      <w:r w:rsidRPr="00927F23">
        <w:rPr>
          <w:u w:val="single"/>
        </w:rPr>
        <w:t>Document à remettre pour l’évaluation de ce critère :</w:t>
      </w:r>
    </w:p>
    <w:p w14:paraId="7B141781" w14:textId="0B435474" w:rsidR="00EC5CD9" w:rsidRPr="00597690" w:rsidRDefault="00EC5CD9" w:rsidP="00EC5CD9">
      <w:pPr>
        <w:spacing w:after="120"/>
        <w:jc w:val="both"/>
      </w:pPr>
      <w:r w:rsidRPr="00597690">
        <w:t>Pour l’évaluation de</w:t>
      </w:r>
      <w:r w:rsidR="0020233D">
        <w:t xml:space="preserve"> ce</w:t>
      </w:r>
      <w:r w:rsidRPr="00597690">
        <w:t xml:space="preserve"> critère le soumissionnaire remet pour chaque consultant proposé les documents suivants :</w:t>
      </w:r>
    </w:p>
    <w:p w14:paraId="2A53A3F5" w14:textId="77777777" w:rsidR="00F27D1F" w:rsidRPr="00597690" w:rsidRDefault="00F27D1F" w:rsidP="00521BF6">
      <w:pPr>
        <w:pStyle w:val="Paragraphedeliste"/>
        <w:numPr>
          <w:ilvl w:val="0"/>
          <w:numId w:val="26"/>
        </w:numPr>
        <w:spacing w:after="120"/>
        <w:jc w:val="both"/>
      </w:pPr>
      <w:r w:rsidRPr="00597690">
        <w:t>CV détaillé de chaque consultant proposé ;</w:t>
      </w:r>
    </w:p>
    <w:p w14:paraId="65C5B675" w14:textId="77777777" w:rsidR="00F27D1F" w:rsidRDefault="00F27D1F" w:rsidP="00521BF6">
      <w:pPr>
        <w:pStyle w:val="Paragraphedeliste"/>
        <w:numPr>
          <w:ilvl w:val="0"/>
          <w:numId w:val="26"/>
        </w:numPr>
        <w:spacing w:after="120"/>
        <w:jc w:val="both"/>
      </w:pPr>
      <w:r w:rsidRPr="00597690">
        <w:t>Tableau profil expert complété pour chaque consultant.</w:t>
      </w:r>
    </w:p>
    <w:p w14:paraId="6CF59924" w14:textId="77777777" w:rsidR="00F27D1F" w:rsidRDefault="00F27D1F" w:rsidP="00521BF6">
      <w:pPr>
        <w:pStyle w:val="Paragraphedeliste"/>
        <w:numPr>
          <w:ilvl w:val="0"/>
          <w:numId w:val="26"/>
        </w:numPr>
        <w:spacing w:after="120"/>
        <w:jc w:val="both"/>
      </w:pPr>
      <w:r>
        <w:t>Pour chacun des experts proposés : l’attestation signée d’exclusivité et de disponibilité à exécuter les prestations pour le compte du soumissionnaire pendant la durée du marché.</w:t>
      </w:r>
    </w:p>
    <w:p w14:paraId="6E1EB005" w14:textId="77777777" w:rsidR="00F27D1F" w:rsidRPr="00597690" w:rsidRDefault="00F27D1F" w:rsidP="00F27D1F">
      <w:pPr>
        <w:pStyle w:val="Paragraphedeliste"/>
        <w:spacing w:after="120"/>
        <w:jc w:val="both"/>
      </w:pPr>
    </w:p>
    <w:p w14:paraId="7C18D25F" w14:textId="77777777" w:rsidR="00EC5CD9" w:rsidRPr="0020233D" w:rsidRDefault="00EC5CD9" w:rsidP="00EC5CD9">
      <w:pPr>
        <w:spacing w:after="120"/>
        <w:jc w:val="both"/>
        <w:rPr>
          <w:b/>
          <w:bCs/>
          <w:u w:val="single"/>
        </w:rPr>
      </w:pPr>
      <w:r w:rsidRPr="0020233D">
        <w:rPr>
          <w:b/>
          <w:bCs/>
          <w:u w:val="single"/>
        </w:rPr>
        <w:t>L’expérience est quantifiée en hommes-mois.</w:t>
      </w:r>
    </w:p>
    <w:p w14:paraId="1C5BF59D" w14:textId="77777777" w:rsidR="000677B9" w:rsidRDefault="000677B9" w:rsidP="000677B9">
      <w:pPr>
        <w:spacing w:after="120"/>
        <w:jc w:val="both"/>
      </w:pPr>
    </w:p>
    <w:p w14:paraId="186C5E61" w14:textId="64C2285D" w:rsidR="00F27D1F" w:rsidRDefault="00F27D1F" w:rsidP="00F27D1F">
      <w:pPr>
        <w:widowControl w:val="0"/>
        <w:suppressAutoHyphens/>
        <w:autoSpaceDN w:val="0"/>
        <w:spacing w:after="0" w:line="240" w:lineRule="auto"/>
        <w:jc w:val="both"/>
        <w:textAlignment w:val="baseline"/>
        <w:rPr>
          <w:b/>
          <w:bCs/>
          <w:szCs w:val="21"/>
        </w:rPr>
      </w:pPr>
      <w:r>
        <w:rPr>
          <w:b/>
          <w:bCs/>
          <w:szCs w:val="21"/>
        </w:rPr>
        <w:t>Pour que son offre soit régulière et puisse être reprise à l’accord-cadre, le soumissionnaire doit obtenir une note globale de minimum 60% des points pour ce critère. C’est-à-dire une note globale de minimum 33/60.</w:t>
      </w:r>
    </w:p>
    <w:p w14:paraId="1C95C2D3" w14:textId="77777777" w:rsidR="005A58DA" w:rsidRPr="00F27D1F" w:rsidRDefault="005A58DA" w:rsidP="000677B9">
      <w:pPr>
        <w:spacing w:after="120"/>
        <w:jc w:val="both"/>
      </w:pPr>
    </w:p>
    <w:p w14:paraId="3BC58901" w14:textId="24409E8E" w:rsidR="005A58DA" w:rsidRPr="005A58DA" w:rsidRDefault="005A58DA" w:rsidP="005A58DA">
      <w:pPr>
        <w:ind w:left="426" w:hanging="426"/>
        <w:rPr>
          <w:b/>
          <w:bCs/>
        </w:rPr>
      </w:pPr>
      <w:r w:rsidRPr="005A58DA">
        <w:rPr>
          <w:b/>
          <w:bCs/>
        </w:rPr>
        <w:t>Méthodologie – 15</w:t>
      </w:r>
      <w:r w:rsidR="009A674E">
        <w:rPr>
          <w:b/>
          <w:bCs/>
        </w:rPr>
        <w:t xml:space="preserve"> </w:t>
      </w:r>
      <w:r w:rsidR="00521BF6">
        <w:rPr>
          <w:b/>
          <w:bCs/>
        </w:rPr>
        <w:t>points</w:t>
      </w:r>
      <w:r w:rsidRPr="005A58DA">
        <w:rPr>
          <w:b/>
          <w:bCs/>
        </w:rPr>
        <w:t>:</w:t>
      </w:r>
    </w:p>
    <w:p w14:paraId="2425CF2B" w14:textId="77777777" w:rsidR="005A58DA" w:rsidRPr="00983368" w:rsidRDefault="005A58DA" w:rsidP="005A58DA">
      <w:pPr>
        <w:spacing w:before="120"/>
        <w:rPr>
          <w:rFonts w:ascii="Calibri" w:hAnsi="Calibri"/>
          <w:szCs w:val="21"/>
          <w:lang w:val="fr-FR"/>
        </w:rPr>
      </w:pPr>
      <w:r w:rsidRPr="00983368">
        <w:rPr>
          <w:rFonts w:ascii="Calibri" w:hAnsi="Calibri"/>
          <w:szCs w:val="21"/>
          <w:lang w:val="fr-FR"/>
        </w:rPr>
        <w:t>Le soumissionnaire présentera une note méthodologique (</w:t>
      </w:r>
      <w:r w:rsidRPr="00983368">
        <w:rPr>
          <w:rFonts w:ascii="Calibri" w:hAnsi="Calibri"/>
          <w:b/>
          <w:bCs/>
          <w:szCs w:val="21"/>
          <w:lang w:val="fr-FR"/>
        </w:rPr>
        <w:t>5 pages A4 maximum</w:t>
      </w:r>
      <w:r w:rsidRPr="00983368">
        <w:rPr>
          <w:rFonts w:ascii="Calibri" w:hAnsi="Calibri"/>
          <w:szCs w:val="21"/>
          <w:lang w:val="fr-FR"/>
        </w:rPr>
        <w:t>). Cette note contiendra au minimum les éléments suivants :</w:t>
      </w:r>
    </w:p>
    <w:p w14:paraId="59897C5C" w14:textId="5E0F827A" w:rsidR="005A58DA" w:rsidRPr="00983368" w:rsidRDefault="005A58DA" w:rsidP="00521BF6">
      <w:pPr>
        <w:widowControl w:val="0"/>
        <w:numPr>
          <w:ilvl w:val="0"/>
          <w:numId w:val="30"/>
        </w:numPr>
        <w:suppressAutoHyphens/>
        <w:autoSpaceDN w:val="0"/>
        <w:spacing w:after="0" w:line="240" w:lineRule="auto"/>
        <w:jc w:val="both"/>
        <w:textAlignment w:val="baseline"/>
        <w:rPr>
          <w:rFonts w:ascii="Calibri" w:hAnsi="Calibri"/>
          <w:szCs w:val="21"/>
          <w:lang w:val="fr-FR"/>
        </w:rPr>
      </w:pPr>
      <w:r w:rsidRPr="00983368">
        <w:rPr>
          <w:rFonts w:ascii="Calibri" w:hAnsi="Calibri"/>
          <w:szCs w:val="21"/>
          <w:lang w:val="fr-FR"/>
        </w:rPr>
        <w:t xml:space="preserve">La compréhension des termes de référence (y compris d’éventuels éléments critiques) et la stratégie proposée pour leur mise en œuvre – </w:t>
      </w:r>
      <w:r w:rsidR="00F71CD5">
        <w:rPr>
          <w:rFonts w:ascii="Calibri" w:hAnsi="Calibri"/>
          <w:szCs w:val="21"/>
          <w:lang w:val="fr-FR"/>
        </w:rPr>
        <w:t>3</w:t>
      </w:r>
      <w:r w:rsidR="00521BF6">
        <w:rPr>
          <w:rFonts w:ascii="Calibri" w:hAnsi="Calibri"/>
          <w:szCs w:val="21"/>
          <w:lang w:val="fr-FR"/>
        </w:rPr>
        <w:t>points</w:t>
      </w:r>
    </w:p>
    <w:p w14:paraId="0A74CA2A" w14:textId="140D7ACF" w:rsidR="005A58DA" w:rsidRPr="00983368" w:rsidRDefault="005A58DA" w:rsidP="00521BF6">
      <w:pPr>
        <w:widowControl w:val="0"/>
        <w:numPr>
          <w:ilvl w:val="0"/>
          <w:numId w:val="30"/>
        </w:numPr>
        <w:suppressAutoHyphens/>
        <w:autoSpaceDN w:val="0"/>
        <w:spacing w:after="0" w:line="240" w:lineRule="auto"/>
        <w:jc w:val="both"/>
        <w:textAlignment w:val="baseline"/>
        <w:rPr>
          <w:rFonts w:ascii="Calibri" w:hAnsi="Calibri"/>
          <w:szCs w:val="21"/>
          <w:lang w:val="fr-FR"/>
        </w:rPr>
      </w:pPr>
      <w:r w:rsidRPr="00983368">
        <w:rPr>
          <w:rFonts w:ascii="Calibri" w:hAnsi="Calibri"/>
          <w:szCs w:val="21"/>
          <w:lang w:val="fr-FR"/>
        </w:rPr>
        <w:t xml:space="preserve">La démarche méthodologique, les activités principales, et organisation logistique en rapport aux différentes tâches décrites dans les termes de référence, et un chronogramme prévisionnel de mobilisation de l’équipe proposée – </w:t>
      </w:r>
      <w:r w:rsidR="00F71CD5">
        <w:rPr>
          <w:rFonts w:ascii="Calibri" w:hAnsi="Calibri"/>
          <w:szCs w:val="21"/>
          <w:lang w:val="fr-FR"/>
        </w:rPr>
        <w:t>12</w:t>
      </w:r>
      <w:r w:rsidR="00521BF6">
        <w:rPr>
          <w:rFonts w:ascii="Calibri" w:hAnsi="Calibri"/>
          <w:szCs w:val="21"/>
          <w:lang w:val="fr-FR"/>
        </w:rPr>
        <w:t>points</w:t>
      </w:r>
    </w:p>
    <w:p w14:paraId="557DDD91" w14:textId="77777777" w:rsidR="005A58DA" w:rsidRPr="005A58DA" w:rsidRDefault="005A58DA" w:rsidP="000677B9">
      <w:pPr>
        <w:spacing w:after="120"/>
        <w:jc w:val="both"/>
        <w:rPr>
          <w:lang w:val="fr-FR"/>
        </w:rPr>
      </w:pPr>
    </w:p>
    <w:p w14:paraId="056F38D3" w14:textId="0EEA4C00" w:rsidR="009804F1" w:rsidRDefault="009804F1" w:rsidP="009804F1">
      <w:pPr>
        <w:pStyle w:val="Corpsdetexte"/>
        <w:rPr>
          <w:rFonts w:ascii="Georgia" w:hAnsi="Georgia"/>
          <w:color w:val="404040"/>
          <w:sz w:val="21"/>
          <w:szCs w:val="21"/>
        </w:rPr>
      </w:pPr>
      <w:r w:rsidRPr="00BC3A55">
        <w:rPr>
          <w:rFonts w:ascii="Georgia" w:hAnsi="Georgia"/>
          <w:color w:val="404040"/>
          <w:sz w:val="21"/>
          <w:szCs w:val="21"/>
        </w:rPr>
        <w:t>Les cotations pour les critères d’attribution seront additionnées</w:t>
      </w:r>
      <w:r w:rsidR="00FE05CE">
        <w:rPr>
          <w:rFonts w:ascii="Georgia" w:hAnsi="Georgia"/>
          <w:color w:val="404040"/>
          <w:sz w:val="21"/>
          <w:szCs w:val="21"/>
        </w:rPr>
        <w:t xml:space="preserve"> pour obtenir la cote totale.</w:t>
      </w:r>
    </w:p>
    <w:p w14:paraId="16E3B256" w14:textId="580756CF" w:rsidR="009804F1" w:rsidRPr="00F22DFA" w:rsidRDefault="002923CF" w:rsidP="00F22DFA">
      <w:pPr>
        <w:pStyle w:val="Titre3"/>
        <w:tabs>
          <w:tab w:val="num" w:pos="810"/>
        </w:tabs>
      </w:pPr>
      <w:bookmarkStart w:id="92" w:name="_Toc129783515"/>
      <w:r w:rsidRPr="00F22DFA">
        <w:t>Conclusion de l’accord-cadre</w:t>
      </w:r>
      <w:bookmarkEnd w:id="92"/>
    </w:p>
    <w:p w14:paraId="5AF04A28" w14:textId="32F7E779" w:rsidR="002923CF" w:rsidRPr="008567AD" w:rsidRDefault="002923CF" w:rsidP="002923CF">
      <w:pPr>
        <w:pStyle w:val="Corpsdetexte"/>
        <w:rPr>
          <w:rFonts w:ascii="Georgia" w:eastAsia="Calibri" w:hAnsi="Georgia" w:cs="Times New Roman"/>
          <w:color w:val="585756"/>
          <w:kern w:val="0"/>
          <w:sz w:val="21"/>
          <w:szCs w:val="22"/>
          <w:lang w:val="fr-BE"/>
        </w:rPr>
      </w:pPr>
      <w:bookmarkStart w:id="93" w:name="_Toc257039854"/>
      <w:bookmarkStart w:id="94" w:name="_Toc366161168"/>
      <w:r>
        <w:rPr>
          <w:rFonts w:ascii="Georgia" w:eastAsia="Calibri" w:hAnsi="Georgia" w:cs="Times New Roman"/>
          <w:color w:val="585756"/>
          <w:kern w:val="0"/>
          <w:sz w:val="21"/>
          <w:szCs w:val="22"/>
          <w:lang w:val="fr-BE"/>
        </w:rPr>
        <w:t>L’</w:t>
      </w:r>
      <w:r w:rsidRPr="008567AD">
        <w:rPr>
          <w:rFonts w:ascii="Georgia" w:eastAsia="Calibri" w:hAnsi="Georgia" w:cs="Times New Roman"/>
          <w:color w:val="585756"/>
          <w:kern w:val="0"/>
          <w:sz w:val="21"/>
          <w:szCs w:val="22"/>
          <w:lang w:val="fr-BE"/>
        </w:rPr>
        <w:t xml:space="preserve">accord-cadre sera conclu avec </w:t>
      </w:r>
      <w:r>
        <w:rPr>
          <w:rFonts w:ascii="Georgia" w:eastAsia="Calibri" w:hAnsi="Georgia" w:cs="Times New Roman"/>
          <w:color w:val="585756"/>
          <w:kern w:val="0"/>
          <w:sz w:val="21"/>
          <w:szCs w:val="22"/>
          <w:lang w:val="fr-BE"/>
        </w:rPr>
        <w:t xml:space="preserve">le soumissionnaire </w:t>
      </w:r>
      <w:r w:rsidRPr="008567AD">
        <w:rPr>
          <w:rFonts w:ascii="Georgia" w:eastAsia="Calibri" w:hAnsi="Georgia" w:cs="Times New Roman"/>
          <w:color w:val="585756"/>
          <w:kern w:val="0"/>
          <w:sz w:val="21"/>
          <w:szCs w:val="22"/>
          <w:lang w:val="fr-BE"/>
        </w:rPr>
        <w:t xml:space="preserve">ayant proposé </w:t>
      </w:r>
      <w:r>
        <w:rPr>
          <w:rFonts w:ascii="Georgia" w:eastAsia="Calibri" w:hAnsi="Georgia" w:cs="Times New Roman"/>
          <w:color w:val="585756"/>
          <w:kern w:val="0"/>
          <w:sz w:val="21"/>
          <w:szCs w:val="22"/>
          <w:lang w:val="fr-BE"/>
        </w:rPr>
        <w:t xml:space="preserve">l’offre ou la BAFO régulière </w:t>
      </w:r>
      <w:r w:rsidRPr="008567AD">
        <w:rPr>
          <w:rFonts w:ascii="Georgia" w:eastAsia="Calibri" w:hAnsi="Georgia" w:cs="Times New Roman"/>
          <w:color w:val="585756"/>
          <w:kern w:val="0"/>
          <w:sz w:val="21"/>
          <w:szCs w:val="22"/>
          <w:lang w:val="fr-BE"/>
        </w:rPr>
        <w:t>classé</w:t>
      </w:r>
      <w:r>
        <w:rPr>
          <w:rFonts w:ascii="Georgia" w:eastAsia="Calibri" w:hAnsi="Georgia" w:cs="Times New Roman"/>
          <w:color w:val="585756"/>
          <w:kern w:val="0"/>
          <w:sz w:val="21"/>
          <w:szCs w:val="22"/>
          <w:lang w:val="fr-BE"/>
        </w:rPr>
        <w:t>e 1</w:t>
      </w:r>
      <w:r w:rsidRPr="008567AD">
        <w:rPr>
          <w:rFonts w:ascii="Georgia" w:eastAsia="Calibri" w:hAnsi="Georgia" w:cs="Times New Roman"/>
          <w:color w:val="585756"/>
          <w:kern w:val="0"/>
          <w:sz w:val="21"/>
          <w:szCs w:val="22"/>
          <w:vertAlign w:val="superscript"/>
          <w:lang w:val="fr-BE"/>
        </w:rPr>
        <w:t>e</w:t>
      </w:r>
      <w:r w:rsidRPr="008567AD">
        <w:rPr>
          <w:rFonts w:ascii="Georgia" w:eastAsia="Calibri" w:hAnsi="Georgia" w:cs="Times New Roman"/>
          <w:color w:val="585756"/>
          <w:kern w:val="0"/>
          <w:sz w:val="21"/>
          <w:szCs w:val="22"/>
          <w:lang w:val="fr-BE"/>
        </w:rPr>
        <w:t>, après que le pouvoir adjudicateur aura vérifié, à l’égard de ce soumissionnaire, les motifs d’exclusion.</w:t>
      </w:r>
    </w:p>
    <w:p w14:paraId="4F59D904" w14:textId="77777777" w:rsidR="002923CF" w:rsidRPr="008567AD" w:rsidRDefault="002923CF" w:rsidP="002923CF">
      <w:pPr>
        <w:pStyle w:val="Corpsdetexte"/>
        <w:rPr>
          <w:rFonts w:ascii="Georgia" w:eastAsia="Calibri" w:hAnsi="Georgia" w:cs="Times New Roman"/>
          <w:color w:val="585756"/>
          <w:kern w:val="0"/>
          <w:sz w:val="21"/>
          <w:szCs w:val="22"/>
          <w:lang w:val="fr-BE"/>
        </w:rPr>
      </w:pPr>
      <w:r w:rsidRPr="008567AD">
        <w:rPr>
          <w:rFonts w:ascii="Georgia" w:eastAsia="Calibri" w:hAnsi="Georgia" w:cs="Times New Roman"/>
          <w:color w:val="585756"/>
          <w:kern w:val="0"/>
          <w:sz w:val="21"/>
          <w:szCs w:val="22"/>
          <w:lang w:val="fr-BE"/>
        </w:rPr>
        <w:t xml:space="preserve">L’accord-cadre se conclut par la notification au participant de la décision du pouvoir adjudicateur. </w:t>
      </w:r>
    </w:p>
    <w:p w14:paraId="44E74B4A" w14:textId="16614CA5" w:rsidR="002923CF" w:rsidRPr="008567AD" w:rsidRDefault="002923CF" w:rsidP="002923CF">
      <w:pPr>
        <w:pStyle w:val="Corpsdetexte"/>
        <w:rPr>
          <w:rFonts w:ascii="Georgia" w:eastAsia="Calibri" w:hAnsi="Georgia" w:cs="Times New Roman"/>
          <w:color w:val="585756"/>
          <w:kern w:val="0"/>
          <w:sz w:val="21"/>
          <w:szCs w:val="22"/>
          <w:lang w:val="fr-BE"/>
        </w:rPr>
      </w:pPr>
      <w:r w:rsidRPr="008567AD">
        <w:rPr>
          <w:rFonts w:ascii="Georgia" w:eastAsia="Calibri" w:hAnsi="Georgia" w:cs="Times New Roman"/>
          <w:color w:val="585756"/>
          <w:kern w:val="0"/>
          <w:sz w:val="21"/>
          <w:szCs w:val="22"/>
          <w:lang w:val="fr-BE"/>
        </w:rPr>
        <w:t>La notification est adressée par lettre recommandée</w:t>
      </w:r>
      <w:r>
        <w:rPr>
          <w:rFonts w:ascii="Georgia" w:eastAsia="Calibri" w:hAnsi="Georgia" w:cs="Times New Roman"/>
          <w:color w:val="585756"/>
          <w:kern w:val="0"/>
          <w:sz w:val="21"/>
          <w:szCs w:val="22"/>
          <w:lang w:val="fr-BE"/>
        </w:rPr>
        <w:t xml:space="preserve"> ou par email</w:t>
      </w:r>
      <w:r w:rsidRPr="008567AD">
        <w:rPr>
          <w:rFonts w:ascii="Georgia" w:eastAsia="Calibri" w:hAnsi="Georgia" w:cs="Times New Roman"/>
          <w:color w:val="585756"/>
          <w:kern w:val="0"/>
          <w:sz w:val="21"/>
          <w:szCs w:val="22"/>
          <w:lang w:val="fr-BE"/>
        </w:rPr>
        <w:t>.</w:t>
      </w:r>
      <w:r w:rsidR="009B6044">
        <w:rPr>
          <w:rFonts w:ascii="Georgia" w:eastAsia="Calibri" w:hAnsi="Georgia" w:cs="Times New Roman"/>
          <w:color w:val="585756"/>
          <w:kern w:val="0"/>
          <w:sz w:val="21"/>
          <w:szCs w:val="22"/>
          <w:lang w:val="fr-BE"/>
        </w:rPr>
        <w:t xml:space="preserve"> En cas de transmission par email, la notification sera signée via une signature électronique qualifiée. </w:t>
      </w:r>
    </w:p>
    <w:p w14:paraId="784031BE" w14:textId="77777777" w:rsidR="002923CF" w:rsidRPr="008567AD" w:rsidRDefault="002923CF" w:rsidP="002923CF">
      <w:pPr>
        <w:pStyle w:val="Corpsdetexte"/>
        <w:rPr>
          <w:rFonts w:ascii="Georgia" w:eastAsia="Calibri" w:hAnsi="Georgia" w:cs="Times New Roman"/>
          <w:color w:val="585756"/>
          <w:kern w:val="0"/>
          <w:sz w:val="21"/>
          <w:szCs w:val="22"/>
          <w:lang w:val="fr-BE"/>
        </w:rPr>
      </w:pPr>
      <w:r w:rsidRPr="008567AD">
        <w:rPr>
          <w:rFonts w:ascii="Georgia" w:eastAsia="Calibri" w:hAnsi="Georgia" w:cs="Times New Roman"/>
          <w:color w:val="585756"/>
          <w:kern w:val="0"/>
          <w:sz w:val="21"/>
          <w:szCs w:val="22"/>
          <w:lang w:val="fr-BE"/>
        </w:rPr>
        <w:t>Il faut néanmoins remarquer que, conformément à l’art. 85 de la loi du 17 juin 2016, il n’existe aucune obligation pour le pouvoir adjudicateur de conclure l’accord-cadre.</w:t>
      </w:r>
    </w:p>
    <w:p w14:paraId="51C13A63" w14:textId="77777777" w:rsidR="002923CF" w:rsidRPr="008567AD" w:rsidRDefault="002923CF" w:rsidP="002923CF">
      <w:pPr>
        <w:pStyle w:val="Corpsdetexte"/>
        <w:rPr>
          <w:rFonts w:ascii="Georgia" w:eastAsia="Calibri" w:hAnsi="Georgia" w:cs="Times New Roman"/>
          <w:color w:val="585756"/>
          <w:kern w:val="0"/>
          <w:sz w:val="21"/>
          <w:szCs w:val="22"/>
          <w:lang w:val="fr-BE"/>
        </w:rPr>
      </w:pPr>
      <w:r w:rsidRPr="008567AD">
        <w:rPr>
          <w:rFonts w:ascii="Georgia" w:eastAsia="Calibri" w:hAnsi="Georgia" w:cs="Times New Roman"/>
          <w:color w:val="585756"/>
          <w:kern w:val="0"/>
          <w:sz w:val="21"/>
          <w:szCs w:val="22"/>
          <w:lang w:val="fr-BE"/>
        </w:rPr>
        <w:t>Le pouvoir adjudicateur peut soit renoncer à la conclusion de l’accord-cadre, soit recommencer la procédure, au besoin suivant un autre mode.</w:t>
      </w:r>
    </w:p>
    <w:p w14:paraId="7CE9C53F" w14:textId="77777777" w:rsidR="002923CF" w:rsidRPr="008567AD" w:rsidRDefault="002923CF" w:rsidP="002923CF">
      <w:pPr>
        <w:pStyle w:val="Corpsdetexte"/>
        <w:rPr>
          <w:rFonts w:ascii="Georgia" w:eastAsia="Calibri" w:hAnsi="Georgia" w:cs="Times New Roman"/>
          <w:color w:val="585756"/>
          <w:kern w:val="0"/>
          <w:sz w:val="21"/>
          <w:szCs w:val="22"/>
          <w:lang w:val="fr-BE"/>
        </w:rPr>
      </w:pPr>
      <w:r w:rsidRPr="008567AD">
        <w:rPr>
          <w:rFonts w:ascii="Georgia" w:eastAsia="Calibri" w:hAnsi="Georgia" w:cs="Times New Roman"/>
          <w:color w:val="585756"/>
          <w:kern w:val="0"/>
          <w:sz w:val="21"/>
          <w:szCs w:val="22"/>
          <w:lang w:val="fr-BE"/>
        </w:rPr>
        <w:t>Les documents qui régissent l’accord-cadre sont :</w:t>
      </w:r>
    </w:p>
    <w:p w14:paraId="2F41078F" w14:textId="77777777" w:rsidR="002923CF" w:rsidRPr="008567AD" w:rsidRDefault="002923CF" w:rsidP="00F22DFA">
      <w:pPr>
        <w:pStyle w:val="Corpsdetexte"/>
        <w:numPr>
          <w:ilvl w:val="0"/>
          <w:numId w:val="20"/>
        </w:numPr>
        <w:spacing w:after="0"/>
        <w:ind w:left="714" w:hanging="357"/>
        <w:rPr>
          <w:rFonts w:ascii="Georgia" w:eastAsia="Calibri" w:hAnsi="Georgia" w:cs="Times New Roman"/>
          <w:color w:val="585756"/>
          <w:kern w:val="0"/>
          <w:sz w:val="21"/>
          <w:szCs w:val="22"/>
          <w:lang w:val="fr-BE"/>
        </w:rPr>
      </w:pPr>
      <w:r w:rsidRPr="008567AD">
        <w:rPr>
          <w:rFonts w:ascii="Georgia" w:eastAsia="Calibri" w:hAnsi="Georgia" w:cs="Times New Roman"/>
          <w:color w:val="585756"/>
          <w:kern w:val="0"/>
          <w:sz w:val="21"/>
          <w:szCs w:val="22"/>
          <w:lang w:val="fr-BE"/>
        </w:rPr>
        <w:t>le présent CSC et ses annexes</w:t>
      </w:r>
      <w:r w:rsidRPr="008567AD">
        <w:rPr>
          <w:rFonts w:ascii="Times New Roman" w:eastAsia="Calibri" w:hAnsi="Times New Roman" w:cs="Times New Roman"/>
          <w:color w:val="585756"/>
          <w:kern w:val="0"/>
          <w:sz w:val="21"/>
          <w:szCs w:val="22"/>
          <w:lang w:val="fr-BE"/>
        </w:rPr>
        <w:t> </w:t>
      </w:r>
      <w:r w:rsidRPr="008567AD">
        <w:rPr>
          <w:rFonts w:ascii="Georgia" w:eastAsia="Calibri" w:hAnsi="Georgia" w:cs="Times New Roman"/>
          <w:color w:val="585756"/>
          <w:kern w:val="0"/>
          <w:sz w:val="21"/>
          <w:szCs w:val="22"/>
          <w:lang w:val="fr-BE"/>
        </w:rPr>
        <w:t>;</w:t>
      </w:r>
    </w:p>
    <w:p w14:paraId="6CCBD496" w14:textId="4EAFD0E7" w:rsidR="002923CF" w:rsidRPr="008567AD" w:rsidRDefault="002923CF" w:rsidP="00F22DFA">
      <w:pPr>
        <w:pStyle w:val="Corpsdetexte"/>
        <w:numPr>
          <w:ilvl w:val="0"/>
          <w:numId w:val="20"/>
        </w:numPr>
        <w:spacing w:after="0"/>
        <w:ind w:left="714" w:hanging="357"/>
        <w:rPr>
          <w:rFonts w:ascii="Georgia" w:eastAsia="Calibri" w:hAnsi="Georgia" w:cs="Times New Roman"/>
          <w:color w:val="585756"/>
          <w:kern w:val="0"/>
          <w:sz w:val="21"/>
          <w:szCs w:val="22"/>
          <w:lang w:val="fr-BE"/>
        </w:rPr>
      </w:pPr>
      <w:r w:rsidRPr="008567AD">
        <w:rPr>
          <w:rFonts w:ascii="Georgia" w:eastAsia="Calibri" w:hAnsi="Georgia" w:cs="Times New Roman"/>
          <w:color w:val="585756"/>
          <w:kern w:val="0"/>
          <w:sz w:val="21"/>
          <w:szCs w:val="22"/>
          <w:lang w:val="fr-BE"/>
        </w:rPr>
        <w:t xml:space="preserve">l’offre </w:t>
      </w:r>
      <w:r w:rsidR="0039628A">
        <w:rPr>
          <w:rFonts w:ascii="Georgia" w:eastAsia="Calibri" w:hAnsi="Georgia" w:cs="Times New Roman"/>
          <w:color w:val="585756"/>
          <w:kern w:val="0"/>
          <w:sz w:val="21"/>
          <w:szCs w:val="22"/>
          <w:lang w:val="fr-BE"/>
        </w:rPr>
        <w:t xml:space="preserve">ou la BAFO </w:t>
      </w:r>
      <w:r w:rsidRPr="008567AD">
        <w:rPr>
          <w:rFonts w:ascii="Georgia" w:eastAsia="Calibri" w:hAnsi="Georgia" w:cs="Times New Roman"/>
          <w:color w:val="585756"/>
          <w:kern w:val="0"/>
          <w:sz w:val="21"/>
          <w:szCs w:val="22"/>
          <w:lang w:val="fr-BE"/>
        </w:rPr>
        <w:t>approuvée et toutes ses annexes</w:t>
      </w:r>
      <w:r w:rsidRPr="008567AD">
        <w:rPr>
          <w:rFonts w:ascii="Times New Roman" w:eastAsia="Calibri" w:hAnsi="Times New Roman" w:cs="Times New Roman"/>
          <w:color w:val="585756"/>
          <w:kern w:val="0"/>
          <w:sz w:val="21"/>
          <w:szCs w:val="22"/>
          <w:lang w:val="fr-BE"/>
        </w:rPr>
        <w:t> </w:t>
      </w:r>
      <w:r w:rsidRPr="008567AD">
        <w:rPr>
          <w:rFonts w:ascii="Georgia" w:eastAsia="Calibri" w:hAnsi="Georgia" w:cs="Times New Roman"/>
          <w:color w:val="585756"/>
          <w:kern w:val="0"/>
          <w:sz w:val="21"/>
          <w:szCs w:val="22"/>
          <w:lang w:val="fr-BE"/>
        </w:rPr>
        <w:t>;</w:t>
      </w:r>
    </w:p>
    <w:p w14:paraId="62A75DF3" w14:textId="77777777" w:rsidR="002923CF" w:rsidRPr="008567AD" w:rsidRDefault="002923CF" w:rsidP="00F22DFA">
      <w:pPr>
        <w:pStyle w:val="Corpsdetexte"/>
        <w:numPr>
          <w:ilvl w:val="0"/>
          <w:numId w:val="20"/>
        </w:numPr>
        <w:spacing w:after="0"/>
        <w:ind w:left="714" w:hanging="357"/>
        <w:rPr>
          <w:rFonts w:ascii="Georgia" w:eastAsia="Calibri" w:hAnsi="Georgia" w:cs="Times New Roman"/>
          <w:color w:val="585756"/>
          <w:kern w:val="0"/>
          <w:sz w:val="21"/>
          <w:szCs w:val="22"/>
          <w:lang w:val="fr-BE"/>
        </w:rPr>
      </w:pPr>
      <w:r w:rsidRPr="008567AD">
        <w:rPr>
          <w:rFonts w:ascii="Georgia" w:eastAsia="Calibri" w:hAnsi="Georgia" w:cs="Times New Roman"/>
          <w:color w:val="585756"/>
          <w:kern w:val="0"/>
          <w:sz w:val="21"/>
          <w:szCs w:val="22"/>
          <w:lang w:val="fr-BE"/>
        </w:rPr>
        <w:t>la lettre recommandée portant notification de la décision de la conclusion de l’accord</w:t>
      </w:r>
      <w:r w:rsidRPr="008567AD">
        <w:rPr>
          <w:rFonts w:ascii="Times New Roman" w:eastAsia="Calibri" w:hAnsi="Times New Roman" w:cs="Times New Roman"/>
          <w:color w:val="585756"/>
          <w:kern w:val="0"/>
          <w:sz w:val="21"/>
          <w:szCs w:val="22"/>
          <w:lang w:val="fr-BE"/>
        </w:rPr>
        <w:t> </w:t>
      </w:r>
      <w:r w:rsidRPr="008567AD">
        <w:rPr>
          <w:rFonts w:ascii="Georgia" w:eastAsia="Calibri" w:hAnsi="Georgia" w:cs="Times New Roman"/>
          <w:color w:val="585756"/>
          <w:kern w:val="0"/>
          <w:sz w:val="21"/>
          <w:szCs w:val="22"/>
          <w:lang w:val="fr-BE"/>
        </w:rPr>
        <w:t>;</w:t>
      </w:r>
    </w:p>
    <w:p w14:paraId="25CCA9C5" w14:textId="49393EE7" w:rsidR="000677B9" w:rsidRPr="009A3E91" w:rsidRDefault="002923CF" w:rsidP="009A3E91">
      <w:pPr>
        <w:pStyle w:val="Corpsdetexte"/>
        <w:numPr>
          <w:ilvl w:val="0"/>
          <w:numId w:val="20"/>
        </w:numPr>
        <w:spacing w:after="0"/>
        <w:ind w:left="714" w:hanging="357"/>
        <w:rPr>
          <w:rFonts w:ascii="Georgia" w:eastAsia="Calibri" w:hAnsi="Georgia" w:cs="Times New Roman"/>
          <w:color w:val="585756"/>
          <w:kern w:val="0"/>
          <w:sz w:val="21"/>
          <w:szCs w:val="22"/>
          <w:lang w:val="fr-BE"/>
        </w:rPr>
      </w:pPr>
      <w:r w:rsidRPr="008567AD">
        <w:rPr>
          <w:rFonts w:ascii="Georgia" w:eastAsia="Calibri" w:hAnsi="Georgia" w:cs="Times New Roman"/>
          <w:color w:val="585756"/>
          <w:kern w:val="0"/>
          <w:sz w:val="21"/>
          <w:szCs w:val="22"/>
          <w:lang w:val="fr-BE"/>
        </w:rPr>
        <w:t>le cas échéant, les documents éventuels ultérieurs, acceptés et signés par les deux parties.</w:t>
      </w:r>
    </w:p>
    <w:p w14:paraId="271CC11C" w14:textId="57EAECA8" w:rsidR="002923CF" w:rsidRPr="00113CE3" w:rsidRDefault="002923CF" w:rsidP="00984F0C">
      <w:pPr>
        <w:pStyle w:val="Titre2"/>
      </w:pPr>
      <w:bookmarkStart w:id="95" w:name="_Toc98432338"/>
      <w:bookmarkStart w:id="96" w:name="_Toc129783516"/>
      <w:bookmarkEnd w:id="93"/>
      <w:bookmarkEnd w:id="94"/>
      <w:r w:rsidRPr="00113CE3">
        <w:t xml:space="preserve">Procédure visant </w:t>
      </w:r>
      <w:r w:rsidR="00B80C6E">
        <w:t xml:space="preserve">la </w:t>
      </w:r>
      <w:r w:rsidR="003F308D">
        <w:t xml:space="preserve">commande </w:t>
      </w:r>
      <w:r w:rsidR="003F308D" w:rsidRPr="00113CE3">
        <w:t>des</w:t>
      </w:r>
      <w:r w:rsidRPr="00113CE3">
        <w:t xml:space="preserve"> marchés fondés sur l’accord-cadre</w:t>
      </w:r>
      <w:bookmarkEnd w:id="95"/>
      <w:bookmarkEnd w:id="96"/>
    </w:p>
    <w:p w14:paraId="3276C97D" w14:textId="77777777" w:rsidR="00B80C6E" w:rsidRDefault="00B80C6E" w:rsidP="00B80C6E">
      <w:pPr>
        <w:pStyle w:val="Corpsdetexte"/>
        <w:spacing w:after="0"/>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Au fur et à mesure des besoins, des missions seront réalisées afin d’arriver à atteindre les objectifs décrits à la partie 5 Termes de référence.</w:t>
      </w:r>
    </w:p>
    <w:p w14:paraId="121C96A8" w14:textId="77777777" w:rsidR="00B80C6E" w:rsidRDefault="00B80C6E" w:rsidP="00B80C6E">
      <w:pPr>
        <w:pStyle w:val="Corpsdetexte"/>
        <w:spacing w:after="0"/>
        <w:rPr>
          <w:rFonts w:ascii="Georgia" w:eastAsia="Calibri" w:hAnsi="Georgia" w:cs="Times New Roman"/>
          <w:color w:val="585756"/>
          <w:kern w:val="0"/>
          <w:sz w:val="21"/>
          <w:szCs w:val="22"/>
          <w:lang w:val="fr-BE"/>
        </w:rPr>
      </w:pPr>
    </w:p>
    <w:p w14:paraId="6DCC6121" w14:textId="77777777" w:rsidR="00B80C6E" w:rsidRDefault="00B80C6E" w:rsidP="00B80C6E">
      <w:pPr>
        <w:pStyle w:val="Corpsdetexte"/>
        <w:spacing w:after="0"/>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Pour chaque mission, une demande service sera adressée au prestation par le fonctionnaire dirigeant. Cette demande sera accompagnée de termes de référence spécifiques (prestations attendues, livrables, période et délai d’exécution, etc).</w:t>
      </w:r>
    </w:p>
    <w:p w14:paraId="54B70E5F" w14:textId="77777777" w:rsidR="00B80C6E" w:rsidRDefault="00B80C6E" w:rsidP="00B80C6E">
      <w:pPr>
        <w:pStyle w:val="Corpsdetexte"/>
        <w:spacing w:after="0"/>
        <w:rPr>
          <w:rFonts w:ascii="Georgia" w:eastAsia="Calibri" w:hAnsi="Georgia" w:cs="Times New Roman"/>
          <w:color w:val="585756"/>
          <w:kern w:val="0"/>
          <w:sz w:val="21"/>
          <w:szCs w:val="22"/>
          <w:lang w:val="fr-BE"/>
        </w:rPr>
      </w:pPr>
    </w:p>
    <w:p w14:paraId="0DAF3532" w14:textId="77777777" w:rsidR="00B80C6E" w:rsidRDefault="00B80C6E" w:rsidP="00B80C6E">
      <w:pPr>
        <w:pStyle w:val="Corpsdetexte"/>
        <w:spacing w:after="0"/>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 prestataire marquera l’acceptation de la mission et des termes de références (le cas échéant après négociation) en renvoyant la demande de service signée par la personne habilitée à engager le prestataire. </w:t>
      </w:r>
    </w:p>
    <w:p w14:paraId="15987B1C" w14:textId="77777777" w:rsidR="00B80C6E" w:rsidRDefault="00B80C6E" w:rsidP="00B80C6E">
      <w:pPr>
        <w:pStyle w:val="Corpsdetexte"/>
        <w:spacing w:after="0"/>
        <w:rPr>
          <w:rFonts w:ascii="Georgia" w:eastAsia="Calibri" w:hAnsi="Georgia" w:cs="Times New Roman"/>
          <w:color w:val="585756"/>
          <w:kern w:val="0"/>
          <w:sz w:val="21"/>
          <w:szCs w:val="22"/>
          <w:lang w:val="fr-BE"/>
        </w:rPr>
      </w:pPr>
    </w:p>
    <w:p w14:paraId="15B7A0A4" w14:textId="77777777" w:rsidR="00B80C6E" w:rsidRDefault="00B80C6E" w:rsidP="00B80C6E">
      <w:pPr>
        <w:pStyle w:val="Corpsdetexte"/>
        <w:spacing w:after="0"/>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pouvoir adjudicateur confirmera la demande de prestation par l’envoi d’un bon de commande signé par ses représentants dûment mandatés.</w:t>
      </w:r>
    </w:p>
    <w:p w14:paraId="409A6149" w14:textId="77777777" w:rsidR="00B80C6E" w:rsidRDefault="00B80C6E" w:rsidP="00B80C6E">
      <w:pPr>
        <w:pStyle w:val="Corpsdetexte"/>
        <w:spacing w:after="0"/>
        <w:rPr>
          <w:rFonts w:ascii="Georgia" w:eastAsia="Calibri" w:hAnsi="Georgia" w:cs="Times New Roman"/>
          <w:color w:val="585756"/>
          <w:kern w:val="0"/>
          <w:sz w:val="21"/>
          <w:szCs w:val="22"/>
          <w:lang w:val="fr-BE"/>
        </w:rPr>
      </w:pPr>
    </w:p>
    <w:p w14:paraId="7D92FFB6" w14:textId="77777777" w:rsidR="00B80C6E" w:rsidRDefault="00B80C6E" w:rsidP="00B80C6E">
      <w:pPr>
        <w:pStyle w:val="Corpsdetexte"/>
        <w:spacing w:after="0"/>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Pour la réalisation des missions fondées sur l’accord-cadre, les prix unitaires de l’offre initiale seront d’application.</w:t>
      </w:r>
    </w:p>
    <w:p w14:paraId="0B68F34A" w14:textId="77777777" w:rsidR="00B80C6E" w:rsidRDefault="00B80C6E" w:rsidP="00B80C6E">
      <w:pPr>
        <w:pStyle w:val="Corpsdetexte"/>
        <w:spacing w:after="0"/>
        <w:rPr>
          <w:rFonts w:ascii="Georgia" w:eastAsia="Calibri" w:hAnsi="Georgia" w:cs="Times New Roman"/>
          <w:color w:val="585756"/>
          <w:kern w:val="0"/>
          <w:sz w:val="21"/>
          <w:szCs w:val="22"/>
          <w:lang w:val="fr-BE"/>
        </w:rPr>
      </w:pPr>
    </w:p>
    <w:p w14:paraId="544A0F42" w14:textId="77777777" w:rsidR="00B80C6E" w:rsidRDefault="00B80C6E" w:rsidP="00B80C6E">
      <w:pPr>
        <w:pStyle w:val="Corpsdetexte"/>
        <w:spacing w:after="0"/>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Les frais suivants seront pris en change directement par Enabel ou remboursés sur pièces justificatives :</w:t>
      </w:r>
    </w:p>
    <w:p w14:paraId="015FC466" w14:textId="77777777" w:rsidR="00B80C6E" w:rsidRPr="00BE21B7" w:rsidRDefault="00B80C6E" w:rsidP="00521BF6">
      <w:pPr>
        <w:pStyle w:val="Corpsdetexte"/>
        <w:numPr>
          <w:ilvl w:val="0"/>
          <w:numId w:val="24"/>
        </w:numPr>
        <w:rPr>
          <w:rFonts w:ascii="Georgia" w:eastAsia="Calibri" w:hAnsi="Georgia" w:cs="Times New Roman"/>
          <w:color w:val="585756"/>
          <w:kern w:val="0"/>
          <w:sz w:val="21"/>
          <w:szCs w:val="22"/>
          <w:lang w:val="fr-BE"/>
        </w:rPr>
      </w:pPr>
      <w:r w:rsidRPr="005C20D3">
        <w:rPr>
          <w:rFonts w:ascii="Georgia" w:eastAsia="Calibri" w:hAnsi="Georgia" w:cs="Times New Roman"/>
          <w:color w:val="585756"/>
          <w:kern w:val="0"/>
          <w:sz w:val="21"/>
          <w:szCs w:val="22"/>
          <w:lang w:val="fr-BE"/>
        </w:rPr>
        <w:t xml:space="preserve">Le programme </w:t>
      </w:r>
      <w:r>
        <w:rPr>
          <w:rFonts w:ascii="Georgia" w:eastAsia="Calibri" w:hAnsi="Georgia" w:cs="Times New Roman"/>
          <w:color w:val="585756"/>
          <w:kern w:val="0"/>
          <w:sz w:val="21"/>
          <w:szCs w:val="22"/>
          <w:lang w:val="fr-BE"/>
        </w:rPr>
        <w:t>Enabel</w:t>
      </w:r>
      <w:r w:rsidRPr="005C20D3">
        <w:rPr>
          <w:rFonts w:ascii="Georgia" w:eastAsia="Calibri" w:hAnsi="Georgia" w:cs="Times New Roman"/>
          <w:color w:val="585756"/>
          <w:kern w:val="0"/>
          <w:sz w:val="21"/>
          <w:szCs w:val="22"/>
          <w:lang w:val="fr-BE"/>
        </w:rPr>
        <w:t xml:space="preserve"> prend en charge</w:t>
      </w:r>
      <w:r>
        <w:rPr>
          <w:rFonts w:ascii="Georgia" w:eastAsia="Calibri" w:hAnsi="Georgia" w:cs="Times New Roman"/>
          <w:color w:val="585756"/>
          <w:kern w:val="0"/>
          <w:sz w:val="21"/>
          <w:szCs w:val="22"/>
          <w:lang w:val="fr-BE"/>
        </w:rPr>
        <w:t xml:space="preserve">, le cas échéant, les coûts liées à </w:t>
      </w:r>
      <w:r w:rsidRPr="005C20D3">
        <w:rPr>
          <w:rFonts w:ascii="Georgia" w:eastAsia="Calibri" w:hAnsi="Georgia" w:cs="Times New Roman"/>
          <w:color w:val="585756"/>
          <w:kern w:val="0"/>
          <w:sz w:val="21"/>
          <w:szCs w:val="22"/>
          <w:lang w:val="fr-BE"/>
        </w:rPr>
        <w:t>l’organisation de réunions</w:t>
      </w:r>
      <w:r>
        <w:rPr>
          <w:rFonts w:ascii="Georgia" w:eastAsia="Calibri" w:hAnsi="Georgia" w:cs="Times New Roman"/>
          <w:color w:val="585756"/>
          <w:kern w:val="0"/>
          <w:sz w:val="21"/>
          <w:szCs w:val="22"/>
          <w:lang w:val="fr-BE"/>
        </w:rPr>
        <w:t xml:space="preserve"> d’ateliers ou de </w:t>
      </w:r>
      <w:r w:rsidRPr="005C20D3">
        <w:rPr>
          <w:rFonts w:ascii="Georgia" w:eastAsia="Calibri" w:hAnsi="Georgia" w:cs="Times New Roman"/>
          <w:color w:val="585756"/>
          <w:kern w:val="0"/>
          <w:sz w:val="21"/>
          <w:szCs w:val="22"/>
          <w:lang w:val="fr-BE"/>
        </w:rPr>
        <w:t>formations</w:t>
      </w:r>
      <w:r>
        <w:rPr>
          <w:rFonts w:ascii="Georgia" w:eastAsia="Calibri" w:hAnsi="Georgia" w:cs="Times New Roman"/>
          <w:color w:val="585756"/>
          <w:kern w:val="0"/>
          <w:sz w:val="21"/>
          <w:szCs w:val="22"/>
          <w:lang w:val="fr-BE"/>
        </w:rPr>
        <w:t> .</w:t>
      </w:r>
    </w:p>
    <w:p w14:paraId="51FE3F5E" w14:textId="77777777" w:rsidR="00B80C6E" w:rsidRPr="00D10D3D" w:rsidRDefault="00B80C6E" w:rsidP="00B80C6E">
      <w:pPr>
        <w:pStyle w:val="Corpsdetexte"/>
        <w:rPr>
          <w:rFonts w:ascii="Georgia" w:eastAsia="Calibri" w:hAnsi="Georgia" w:cs="Times New Roman"/>
          <w:b/>
          <w:color w:val="585756"/>
          <w:kern w:val="0"/>
          <w:sz w:val="21"/>
          <w:szCs w:val="22"/>
          <w:u w:val="single"/>
          <w:lang w:val="fr-BE"/>
        </w:rPr>
      </w:pPr>
      <w:r w:rsidRPr="00D10D3D">
        <w:rPr>
          <w:rFonts w:ascii="Georgia" w:eastAsia="Calibri" w:hAnsi="Georgia" w:cs="Times New Roman"/>
          <w:b/>
          <w:color w:val="585756"/>
          <w:kern w:val="0"/>
          <w:sz w:val="21"/>
          <w:szCs w:val="22"/>
          <w:u w:val="single"/>
          <w:lang w:val="fr-BE"/>
        </w:rPr>
        <w:t>Attention :</w:t>
      </w:r>
    </w:p>
    <w:p w14:paraId="21D1C97A" w14:textId="77777777" w:rsidR="00B80C6E" w:rsidRPr="004410A6" w:rsidRDefault="00B80C6E" w:rsidP="00521BF6">
      <w:pPr>
        <w:pStyle w:val="Corpsdetexte"/>
        <w:numPr>
          <w:ilvl w:val="0"/>
          <w:numId w:val="25"/>
        </w:numPr>
        <w:rPr>
          <w:rFonts w:ascii="Georgia" w:eastAsia="Calibri" w:hAnsi="Georgia" w:cs="Times New Roman"/>
          <w:color w:val="585756"/>
          <w:kern w:val="0"/>
          <w:sz w:val="21"/>
          <w:szCs w:val="22"/>
          <w:lang w:val="fr-BE"/>
        </w:rPr>
      </w:pPr>
      <w:r w:rsidRPr="004410A6">
        <w:rPr>
          <w:rFonts w:ascii="Georgia" w:eastAsia="Calibri" w:hAnsi="Georgia" w:cs="Times New Roman"/>
          <w:color w:val="585756"/>
          <w:kern w:val="0"/>
          <w:sz w:val="21"/>
          <w:szCs w:val="22"/>
          <w:lang w:val="fr-BE"/>
        </w:rPr>
        <w:t>Le tarif journalier est payé pour tous les jours de travail effectif, même s’il s’agit d’un jour de week-end ou d’un jour férié, selon le planning de travail accepté</w:t>
      </w:r>
      <w:r>
        <w:rPr>
          <w:rFonts w:ascii="Georgia" w:eastAsia="Calibri" w:hAnsi="Georgia" w:cs="Times New Roman"/>
          <w:color w:val="585756"/>
          <w:kern w:val="0"/>
          <w:sz w:val="21"/>
          <w:szCs w:val="22"/>
          <w:lang w:val="fr-BE"/>
        </w:rPr>
        <w:t>.</w:t>
      </w:r>
    </w:p>
    <w:p w14:paraId="082B0179" w14:textId="77777777" w:rsidR="00B80C6E" w:rsidRPr="0063237B" w:rsidRDefault="00B80C6E" w:rsidP="00521BF6">
      <w:pPr>
        <w:pStyle w:val="Corpsdetexte"/>
        <w:numPr>
          <w:ilvl w:val="0"/>
          <w:numId w:val="25"/>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Les jours de voyage internationaux ne sont pas rémunérés.</w:t>
      </w:r>
    </w:p>
    <w:p w14:paraId="48F5D7B1" w14:textId="3A7DE8F9" w:rsidR="009804F1" w:rsidRPr="00EB2A20" w:rsidRDefault="005F2003" w:rsidP="00F22DFA">
      <w:pPr>
        <w:pStyle w:val="Corpsdetexte"/>
        <w:numPr>
          <w:ilvl w:val="0"/>
          <w:numId w:val="21"/>
        </w:numPr>
        <w:rPr>
          <w:rFonts w:ascii="Georgia" w:eastAsia="Calibri" w:hAnsi="Georgia" w:cs="Times New Roman"/>
          <w:color w:val="585756"/>
          <w:kern w:val="0"/>
          <w:sz w:val="21"/>
          <w:szCs w:val="22"/>
          <w:lang w:val="fr-BE"/>
        </w:rPr>
      </w:pPr>
      <w:r>
        <w:br w:type="page"/>
      </w:r>
    </w:p>
    <w:p w14:paraId="518509ED" w14:textId="0AFF5818" w:rsidR="005F2003" w:rsidRDefault="005F2003" w:rsidP="004E7560">
      <w:pPr>
        <w:pStyle w:val="Titre1"/>
      </w:pPr>
      <w:bookmarkStart w:id="97" w:name="_Toc129783517"/>
      <w:bookmarkEnd w:id="79"/>
      <w:bookmarkEnd w:id="80"/>
      <w:bookmarkEnd w:id="81"/>
      <w:bookmarkEnd w:id="82"/>
      <w:bookmarkEnd w:id="83"/>
      <w:r>
        <w:t xml:space="preserve">Dispositions contractuelles </w:t>
      </w:r>
      <w:r w:rsidR="006635DC">
        <w:t>particulières</w:t>
      </w:r>
      <w:bookmarkEnd w:id="97"/>
    </w:p>
    <w:p w14:paraId="77DAACD3" w14:textId="4B8CD7E8" w:rsidR="005F2003" w:rsidRPr="004E7560" w:rsidRDefault="004E7560" w:rsidP="004E7560">
      <w:pPr>
        <w:pStyle w:val="Titre2"/>
        <w:keepLines w:val="0"/>
        <w:widowControl w:val="0"/>
        <w:numPr>
          <w:ilvl w:val="0"/>
          <w:numId w:val="0"/>
        </w:numPr>
        <w:suppressAutoHyphens/>
        <w:spacing w:after="240"/>
      </w:pPr>
      <w:bookmarkStart w:id="98" w:name="_Toc129783518"/>
      <w:r w:rsidRPr="004E7560">
        <w:t>Préambule</w:t>
      </w:r>
      <w:bookmarkEnd w:id="98"/>
    </w:p>
    <w:p w14:paraId="0F24E452" w14:textId="77777777" w:rsidR="004E7560" w:rsidRPr="00AC6366" w:rsidRDefault="004E7560" w:rsidP="004E7560">
      <w:pPr>
        <w:pStyle w:val="Corpsdetexte"/>
        <w:widowControl/>
        <w:suppressAutoHyphens w:val="0"/>
        <w:spacing w:line="276" w:lineRule="auto"/>
        <w:jc w:val="left"/>
        <w:rPr>
          <w:rFonts w:ascii="Georgia" w:eastAsia="Calibri" w:hAnsi="Georgia" w:cs="Times New Roman"/>
          <w:color w:val="585756"/>
          <w:kern w:val="0"/>
          <w:sz w:val="21"/>
          <w:szCs w:val="22"/>
          <w:lang w:val="fr-BE"/>
        </w:rPr>
      </w:pPr>
      <w:bookmarkStart w:id="99" w:name="_Ref223946633"/>
      <w:bookmarkStart w:id="100" w:name="_Ref223946647"/>
      <w:bookmarkStart w:id="101" w:name="_Toc257380496"/>
      <w:bookmarkStart w:id="102" w:name="_Toc260134215"/>
      <w:bookmarkStart w:id="103" w:name="_Toc364253083"/>
      <w:r w:rsidRPr="00AC6366">
        <w:rPr>
          <w:rFonts w:ascii="Georgia" w:eastAsia="Calibri" w:hAnsi="Georgia" w:cs="Times New Roman"/>
          <w:color w:val="585756"/>
          <w:kern w:val="0"/>
          <w:sz w:val="21"/>
          <w:szCs w:val="22"/>
          <w:lang w:val="fr-BE"/>
        </w:rPr>
        <w:t xml:space="preserve">Le présent chapitre contient les clauses particulières applicables </w:t>
      </w:r>
      <w:r w:rsidRPr="00237BEC">
        <w:rPr>
          <w:rFonts w:ascii="Georgia" w:eastAsia="Calibri" w:hAnsi="Georgia" w:cs="Times New Roman"/>
          <w:b/>
          <w:bCs/>
          <w:color w:val="585756"/>
          <w:kern w:val="0"/>
          <w:sz w:val="21"/>
          <w:szCs w:val="22"/>
          <w:u w:val="single"/>
          <w:lang w:val="fr-BE"/>
        </w:rPr>
        <w:t>à tous les marchés publics fondés sur l’accord-cadre</w:t>
      </w:r>
      <w:r>
        <w:rPr>
          <w:rFonts w:ascii="Georgia" w:eastAsia="Calibri" w:hAnsi="Georgia" w:cs="Times New Roman"/>
          <w:color w:val="585756"/>
          <w:kern w:val="0"/>
          <w:sz w:val="21"/>
          <w:szCs w:val="22"/>
          <w:lang w:val="fr-BE"/>
        </w:rPr>
        <w:t xml:space="preserve"> </w:t>
      </w:r>
      <w:r w:rsidRPr="00AC6366">
        <w:rPr>
          <w:rFonts w:ascii="Georgia" w:eastAsia="Calibri" w:hAnsi="Georgia" w:cs="Times New Roman"/>
          <w:color w:val="585756"/>
          <w:kern w:val="0"/>
          <w:sz w:val="21"/>
          <w:szCs w:val="22"/>
          <w:lang w:val="fr-BE"/>
        </w:rPr>
        <w:t>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1557C847" w14:textId="77777777" w:rsidR="004E7560" w:rsidRPr="00821AB0" w:rsidRDefault="004E7560" w:rsidP="004E7560">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821AB0">
        <w:rPr>
          <w:rFonts w:ascii="Georgia" w:eastAsia="Calibri" w:hAnsi="Georgia" w:cs="Times New Roman"/>
          <w:color w:val="585756"/>
          <w:kern w:val="0"/>
          <w:sz w:val="21"/>
          <w:szCs w:val="22"/>
          <w:lang w:val="fr-BE"/>
        </w:rPr>
        <w:t>Il est dérogé aux articles 25-33 des Règles Générales d’Exécution (voir point 2.10 « Cautionnement (art. 25 à 33) »). Cette dérogation est motivée par l’idée de laisser l’opportunité aux éventuels soumissionnaires locaux d’introduire offre.</w:t>
      </w:r>
    </w:p>
    <w:p w14:paraId="63AAFEE4" w14:textId="047D6B19" w:rsidR="004E7560" w:rsidRDefault="004E7560" w:rsidP="004E7560">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821AB0">
        <w:rPr>
          <w:rFonts w:ascii="Georgia" w:eastAsia="Calibri" w:hAnsi="Georgia" w:cs="Times New Roman"/>
          <w:b/>
          <w:bCs/>
          <w:color w:val="585756"/>
          <w:kern w:val="0"/>
          <w:sz w:val="21"/>
          <w:szCs w:val="22"/>
          <w:u w:val="single"/>
          <w:lang w:val="fr-BE"/>
        </w:rPr>
        <w:t>Pour l’exécution de l’accord-cadre lui-même</w:t>
      </w:r>
      <w:r w:rsidRPr="00821AB0">
        <w:rPr>
          <w:rFonts w:ascii="Georgia" w:eastAsia="Calibri" w:hAnsi="Georgia" w:cs="Times New Roman"/>
          <w:color w:val="585756"/>
          <w:kern w:val="0"/>
          <w:sz w:val="21"/>
          <w:szCs w:val="22"/>
          <w:lang w:val="fr-BE"/>
        </w:rPr>
        <w:t xml:space="preserve">, seuls les articles suivants des RGE sont d’application : les articles 1 à 9, 12 §4, 37 à 38/19 et 61 à 63. La gestion de l’accord-cadre est confiée à </w:t>
      </w:r>
      <w:r w:rsidR="00B80C6E">
        <w:rPr>
          <w:rFonts w:ascii="Georgia" w:hAnsi="Georgia"/>
          <w:color w:val="404040" w:themeColor="text1" w:themeTint="BF"/>
          <w:sz w:val="21"/>
          <w:szCs w:val="21"/>
        </w:rPr>
        <w:t>Monsieur Jacques Fournier</w:t>
      </w:r>
      <w:r w:rsidR="007C6C19">
        <w:rPr>
          <w:rFonts w:ascii="Georgia" w:hAnsi="Georgia"/>
          <w:color w:val="404040" w:themeColor="text1" w:themeTint="BF"/>
          <w:sz w:val="21"/>
          <w:szCs w:val="21"/>
        </w:rPr>
        <w:t>,</w:t>
      </w:r>
      <w:r w:rsidR="007C6C19" w:rsidRPr="001F1E8C">
        <w:rPr>
          <w:rFonts w:ascii="Georgia" w:hAnsi="Georgia"/>
          <w:color w:val="404040" w:themeColor="text1" w:themeTint="BF"/>
          <w:sz w:val="21"/>
          <w:szCs w:val="21"/>
        </w:rPr>
        <w:t xml:space="preserve"> </w:t>
      </w:r>
      <w:hyperlink r:id="rId26" w:history="1">
        <w:r w:rsidR="00B80C6E" w:rsidRPr="009A2313">
          <w:rPr>
            <w:rStyle w:val="Lienhypertexte"/>
            <w:rFonts w:ascii="Georgia" w:hAnsi="Georgia"/>
            <w:sz w:val="21"/>
            <w:szCs w:val="21"/>
          </w:rPr>
          <w:t>jacques.fournier@enabel.be</w:t>
        </w:r>
      </w:hyperlink>
      <w:r w:rsidR="007C6C19" w:rsidRPr="001F1E8C">
        <w:rPr>
          <w:rFonts w:ascii="Georgia" w:hAnsi="Georgia"/>
          <w:color w:val="404040" w:themeColor="text1" w:themeTint="BF"/>
          <w:sz w:val="21"/>
          <w:szCs w:val="21"/>
        </w:rPr>
        <w:t xml:space="preserve"> , </w:t>
      </w:r>
      <w:r w:rsidR="00B80C6E">
        <w:rPr>
          <w:rFonts w:ascii="Georgia" w:hAnsi="Georgia"/>
          <w:color w:val="404040" w:themeColor="text1" w:themeTint="BF"/>
          <w:sz w:val="21"/>
          <w:szCs w:val="21"/>
        </w:rPr>
        <w:t>IM - Securalim</w:t>
      </w:r>
      <w:r w:rsidR="00705323" w:rsidRPr="009B3305">
        <w:rPr>
          <w:rFonts w:ascii="Georgia" w:hAnsi="Georgia"/>
          <w:color w:val="404040"/>
          <w:sz w:val="21"/>
          <w:szCs w:val="21"/>
        </w:rPr>
        <w:t>.</w:t>
      </w:r>
    </w:p>
    <w:p w14:paraId="55A3306C" w14:textId="77777777" w:rsidR="00705323" w:rsidRDefault="00705323" w:rsidP="00705323">
      <w:pPr>
        <w:pStyle w:val="Titre2"/>
        <w:rPr>
          <w:rFonts w:eastAsia="DejaVu Sans"/>
          <w:lang w:val="fr-FR"/>
        </w:rPr>
      </w:pPr>
      <w:bookmarkStart w:id="104" w:name="_Toc52268466"/>
      <w:bookmarkStart w:id="105" w:name="_Toc129783519"/>
      <w:r>
        <w:rPr>
          <w:rFonts w:eastAsia="DejaVu Sans"/>
          <w:lang w:val="fr-FR"/>
        </w:rPr>
        <w:t>Utilisation des moyens électroniques (art. 10)</w:t>
      </w:r>
      <w:bookmarkEnd w:id="104"/>
      <w:bookmarkEnd w:id="105"/>
    </w:p>
    <w:p w14:paraId="708585A9" w14:textId="28F5037A" w:rsidR="00705323" w:rsidRPr="00705323" w:rsidRDefault="00705323" w:rsidP="00705323">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705323">
        <w:rPr>
          <w:rFonts w:ascii="Georgia" w:eastAsia="Calibri" w:hAnsi="Georgia" w:cs="Times New Roman"/>
          <w:color w:val="585756"/>
          <w:kern w:val="0"/>
          <w:sz w:val="21"/>
          <w:szCs w:val="22"/>
          <w:lang w:val="fr-BE"/>
        </w:rPr>
        <w:t>L’adjudicateur autorise l’utilisation des moyens électroniques pour l’échange des pièces écrites.</w:t>
      </w:r>
    </w:p>
    <w:p w14:paraId="4EF6302E" w14:textId="79B66D40" w:rsidR="00705323" w:rsidRPr="00705323" w:rsidRDefault="00705323" w:rsidP="004E7560">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705323">
        <w:rPr>
          <w:rFonts w:ascii="Georgia" w:eastAsia="Calibri" w:hAnsi="Georgia" w:cs="Times New Roman"/>
          <w:color w:val="585756"/>
          <w:kern w:val="0"/>
          <w:sz w:val="21"/>
          <w:szCs w:val="22"/>
          <w:lang w:val="fr-BE"/>
        </w:rPr>
        <w:t xml:space="preserve">Que des moyens électroniques soient utilisés ou non, les communications, les échanges et le stockage d’informations se déroulent de manière à assurer que l’intégrité et la confidentialité des données soient préservées. </w:t>
      </w:r>
    </w:p>
    <w:p w14:paraId="20A48E8F" w14:textId="77777777" w:rsidR="005F2003" w:rsidRDefault="005F2003" w:rsidP="005F2003">
      <w:pPr>
        <w:pStyle w:val="Titre2"/>
        <w:keepLines w:val="0"/>
        <w:widowControl w:val="0"/>
        <w:tabs>
          <w:tab w:val="num" w:pos="576"/>
        </w:tabs>
        <w:suppressAutoHyphens/>
        <w:spacing w:after="240"/>
      </w:pPr>
      <w:bookmarkStart w:id="106" w:name="_Toc129783520"/>
      <w:r>
        <w:t>Fonctionnaire dirigeant</w:t>
      </w:r>
      <w:bookmarkEnd w:id="99"/>
      <w:bookmarkEnd w:id="100"/>
      <w:bookmarkEnd w:id="101"/>
      <w:bookmarkEnd w:id="102"/>
      <w:r>
        <w:t xml:space="preserve"> (art. 11)</w:t>
      </w:r>
      <w:bookmarkEnd w:id="103"/>
      <w:bookmarkEnd w:id="106"/>
    </w:p>
    <w:p w14:paraId="63FDC236" w14:textId="78124140" w:rsidR="005F2003" w:rsidRPr="009B3305" w:rsidRDefault="005F2003" w:rsidP="005F2003">
      <w:pPr>
        <w:pStyle w:val="Corpsdetexte"/>
        <w:rPr>
          <w:rFonts w:ascii="Georgia" w:hAnsi="Georgia"/>
          <w:color w:val="404040"/>
          <w:sz w:val="21"/>
          <w:szCs w:val="21"/>
        </w:rPr>
      </w:pPr>
      <w:r w:rsidRPr="003C2D59">
        <w:rPr>
          <w:rFonts w:ascii="Georgia" w:hAnsi="Georgia"/>
          <w:color w:val="404040"/>
          <w:sz w:val="21"/>
          <w:szCs w:val="21"/>
        </w:rPr>
        <w:t>Le fonctionnaire dirigeant est</w:t>
      </w:r>
      <w:r w:rsidRPr="009B3305">
        <w:rPr>
          <w:rFonts w:ascii="Georgia" w:hAnsi="Georgia"/>
          <w:color w:val="404040"/>
          <w:sz w:val="21"/>
          <w:szCs w:val="21"/>
        </w:rPr>
        <w:t xml:space="preserve"> </w:t>
      </w:r>
      <w:r w:rsidR="00B80C6E">
        <w:rPr>
          <w:rFonts w:ascii="Georgia" w:hAnsi="Georgia"/>
          <w:color w:val="404040" w:themeColor="text1" w:themeTint="BF"/>
          <w:sz w:val="21"/>
          <w:szCs w:val="21"/>
        </w:rPr>
        <w:t>Monsieur Jacques Fournier,</w:t>
      </w:r>
      <w:r w:rsidR="00B80C6E" w:rsidRPr="001F1E8C">
        <w:rPr>
          <w:rFonts w:ascii="Georgia" w:hAnsi="Georgia"/>
          <w:color w:val="404040" w:themeColor="text1" w:themeTint="BF"/>
          <w:sz w:val="21"/>
          <w:szCs w:val="21"/>
        </w:rPr>
        <w:t xml:space="preserve"> </w:t>
      </w:r>
      <w:hyperlink r:id="rId27" w:history="1">
        <w:r w:rsidR="00B80C6E" w:rsidRPr="009A2313">
          <w:rPr>
            <w:rStyle w:val="Lienhypertexte"/>
            <w:rFonts w:ascii="Georgia" w:hAnsi="Georgia"/>
            <w:sz w:val="21"/>
            <w:szCs w:val="21"/>
          </w:rPr>
          <w:t>jacques.fournier@enabel.be</w:t>
        </w:r>
      </w:hyperlink>
      <w:r w:rsidR="00B80C6E" w:rsidRPr="001F1E8C">
        <w:rPr>
          <w:rFonts w:ascii="Georgia" w:hAnsi="Georgia"/>
          <w:color w:val="404040" w:themeColor="text1" w:themeTint="BF"/>
          <w:sz w:val="21"/>
          <w:szCs w:val="21"/>
        </w:rPr>
        <w:t xml:space="preserve"> , </w:t>
      </w:r>
      <w:r w:rsidR="00B80C6E">
        <w:rPr>
          <w:rFonts w:ascii="Georgia" w:hAnsi="Georgia"/>
          <w:color w:val="404040" w:themeColor="text1" w:themeTint="BF"/>
          <w:sz w:val="21"/>
          <w:szCs w:val="21"/>
        </w:rPr>
        <w:t>IM - Securalim</w:t>
      </w:r>
      <w:r w:rsidR="00D964FE" w:rsidRPr="009B3305">
        <w:rPr>
          <w:rFonts w:ascii="Georgia" w:hAnsi="Georgia"/>
          <w:color w:val="404040"/>
          <w:sz w:val="21"/>
          <w:szCs w:val="21"/>
        </w:rPr>
        <w:t>.</w:t>
      </w:r>
    </w:p>
    <w:p w14:paraId="73A8E63D" w14:textId="397F9137" w:rsidR="003C2D59" w:rsidRPr="009B3305" w:rsidRDefault="003C2D59" w:rsidP="005F2003">
      <w:pPr>
        <w:pStyle w:val="Corpsdetexte"/>
        <w:rPr>
          <w:rFonts w:ascii="Georgia" w:hAnsi="Georgia"/>
          <w:color w:val="404040"/>
          <w:sz w:val="21"/>
          <w:szCs w:val="21"/>
        </w:rPr>
      </w:pPr>
      <w:r w:rsidRPr="009B3305">
        <w:rPr>
          <w:rFonts w:ascii="Georgia" w:hAnsi="Georgia"/>
          <w:color w:val="404040"/>
          <w:sz w:val="21"/>
          <w:szCs w:val="21"/>
        </w:rPr>
        <w:t>Le fonctionnaire dirigeant est la personne chargée de la direction et du contrôle de l’exécution du marché.</w:t>
      </w:r>
    </w:p>
    <w:p w14:paraId="19108FA6" w14:textId="0E01032B" w:rsidR="005F2003" w:rsidRPr="00BC3A55" w:rsidRDefault="00464F62" w:rsidP="005F2003">
      <w:pPr>
        <w:pStyle w:val="Corpsdetexte"/>
        <w:rPr>
          <w:rFonts w:ascii="Georgia" w:hAnsi="Georgia"/>
          <w:color w:val="404040"/>
          <w:sz w:val="21"/>
          <w:szCs w:val="21"/>
        </w:rPr>
      </w:pPr>
      <w:r>
        <w:rPr>
          <w:rFonts w:ascii="Georgia" w:hAnsi="Georgia"/>
          <w:color w:val="404040"/>
          <w:sz w:val="21"/>
          <w:szCs w:val="21"/>
        </w:rPr>
        <w:t>Dès la conclusion du contrat</w:t>
      </w:r>
      <w:r w:rsidR="005F2003" w:rsidRPr="00BC3A55">
        <w:rPr>
          <w:rFonts w:ascii="Georgia" w:hAnsi="Georgia"/>
          <w:color w:val="404040"/>
          <w:sz w:val="21"/>
          <w:szCs w:val="21"/>
        </w:rPr>
        <w:t>, le fonctionnaire dirigeant est l’interlocuteur principal du prestataire de services. Toute la correspondance et toutes les questions concernant l’exécution du marché lui seront adressées, sauf mention contraire expresse dans ce CSC.</w:t>
      </w:r>
    </w:p>
    <w:p w14:paraId="476884BF" w14:textId="0BDE3B21" w:rsidR="00801F42" w:rsidRDefault="005F2003" w:rsidP="005F2003">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 xml:space="preserve">Le fonctionnaire dirigeant a pleine compétence pour ce qui concerne le suivi de l’exécution du marché, y compris la délivrance d’ordres de service, l’établissement de procès-verbaux et d’états des lieux, l’approbation des services, des états d’avancements et des décomptes. </w:t>
      </w:r>
    </w:p>
    <w:p w14:paraId="7C053ED6" w14:textId="70488848" w:rsidR="00DC193B" w:rsidRPr="00BC3A55" w:rsidRDefault="005F2003" w:rsidP="00DC193B">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 xml:space="preserve">Le fonctionnaire dirigeant n’est en aucun cas habilité </w:t>
      </w:r>
      <w:r w:rsidR="00DC193B">
        <w:rPr>
          <w:rFonts w:ascii="Georgia" w:eastAsia="DejaVu Sans" w:hAnsi="Georgia" w:cs="Tahoma"/>
          <w:color w:val="404040"/>
          <w:kern w:val="18"/>
          <w:sz w:val="21"/>
          <w:szCs w:val="21"/>
          <w:lang w:val="fr-FR"/>
        </w:rPr>
        <w:t xml:space="preserve">à signer les avenants ou </w:t>
      </w:r>
      <w:r w:rsidRPr="00BC3A55">
        <w:rPr>
          <w:rFonts w:ascii="Georgia" w:eastAsia="DejaVu Sans" w:hAnsi="Georgia" w:cs="Tahoma"/>
          <w:color w:val="404040"/>
          <w:kern w:val="18"/>
          <w:sz w:val="21"/>
          <w:szCs w:val="21"/>
          <w:lang w:val="fr-FR"/>
        </w:rPr>
        <w:t>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r w:rsidR="00DC193B" w:rsidRPr="00DC193B">
        <w:rPr>
          <w:rFonts w:ascii="Georgia" w:eastAsia="DejaVu Sans" w:hAnsi="Georgia" w:cs="Tahoma"/>
          <w:color w:val="404040"/>
          <w:kern w:val="18"/>
          <w:sz w:val="21"/>
          <w:szCs w:val="21"/>
          <w:lang w:val="fr-FR"/>
        </w:rPr>
        <w:t xml:space="preserve"> </w:t>
      </w:r>
      <w:r w:rsidR="00DC193B" w:rsidRPr="00BC3A55">
        <w:rPr>
          <w:rFonts w:ascii="Georgia" w:eastAsia="DejaVu Sans" w:hAnsi="Georgia" w:cs="Tahoma"/>
          <w:color w:val="404040"/>
          <w:kern w:val="18"/>
          <w:sz w:val="21"/>
          <w:szCs w:val="21"/>
          <w:lang w:val="fr-FR"/>
        </w:rPr>
        <w:t>Pour de telles décisions, le pouvoir adjudicateur est représenté comme stipulé au point</w:t>
      </w:r>
      <w:r w:rsidR="00DC193B">
        <w:rPr>
          <w:rFonts w:ascii="Georgia" w:eastAsia="DejaVu Sans" w:hAnsi="Georgia" w:cs="Tahoma"/>
          <w:color w:val="404040"/>
          <w:kern w:val="18"/>
          <w:sz w:val="21"/>
          <w:szCs w:val="21"/>
          <w:lang w:val="fr-FR"/>
        </w:rPr>
        <w:t xml:space="preserve"> 1.2</w:t>
      </w:r>
      <w:r w:rsidR="00DC193B" w:rsidRPr="00BC3A55">
        <w:rPr>
          <w:rFonts w:ascii="Georgia" w:eastAsia="DejaVu Sans" w:hAnsi="Georgia" w:cs="Tahoma"/>
          <w:color w:val="404040"/>
          <w:kern w:val="18"/>
          <w:sz w:val="21"/>
          <w:szCs w:val="21"/>
          <w:lang w:val="fr-FR"/>
        </w:rPr>
        <w:t xml:space="preserve"> Le pouvoir adjudicateur. </w:t>
      </w:r>
    </w:p>
    <w:p w14:paraId="77EF9847" w14:textId="795768EB" w:rsidR="005F2003" w:rsidRDefault="005F2003" w:rsidP="000534B9">
      <w:pPr>
        <w:pStyle w:val="Titre2"/>
        <w:keepLines w:val="0"/>
        <w:widowControl w:val="0"/>
        <w:tabs>
          <w:tab w:val="num" w:pos="576"/>
        </w:tabs>
        <w:suppressAutoHyphens/>
        <w:spacing w:after="240"/>
      </w:pPr>
      <w:bookmarkStart w:id="107" w:name="_Toc361408323"/>
      <w:bookmarkStart w:id="108" w:name="_Toc129783521"/>
      <w:bookmarkStart w:id="109" w:name="_Toc361408324"/>
      <w:r w:rsidRPr="00441577">
        <w:t>Sous-traitants (art. 12 à 15)</w:t>
      </w:r>
      <w:bookmarkEnd w:id="107"/>
      <w:bookmarkEnd w:id="108"/>
    </w:p>
    <w:p w14:paraId="0AB7CAE1" w14:textId="77777777" w:rsidR="0034509F" w:rsidRDefault="0034509F" w:rsidP="0034509F">
      <w:pPr>
        <w:pStyle w:val="Corpsdetexte"/>
        <w:rPr>
          <w:rFonts w:ascii="Georgia" w:hAnsi="Georgia" w:cs="Georgia"/>
          <w:color w:val="404040"/>
          <w:sz w:val="21"/>
          <w:szCs w:val="21"/>
        </w:rPr>
      </w:pPr>
      <w:r>
        <w:rPr>
          <w:rFonts w:ascii="Georgia" w:hAnsi="Georgia" w:cs="Georgia"/>
          <w:color w:val="404040"/>
          <w:sz w:val="21"/>
          <w:szCs w:val="21"/>
        </w:rPr>
        <w:t>Le fait que l’adjudicataire confie tout ou partie de ses engagements à des sous-traitants ne dégage pas sa responsabilité envers le pouvoir adjudicateur. Celui-ci ne se reconnaît aucun lien contractuel avec ces tiers.</w:t>
      </w:r>
    </w:p>
    <w:p w14:paraId="47EEC1C0" w14:textId="77777777" w:rsidR="0034509F" w:rsidRDefault="0034509F" w:rsidP="0034509F">
      <w:pPr>
        <w:pStyle w:val="Corpsdetexte"/>
        <w:rPr>
          <w:rFonts w:ascii="Georgia" w:hAnsi="Georgia" w:cs="Georgia"/>
          <w:color w:val="404040"/>
          <w:sz w:val="21"/>
          <w:szCs w:val="21"/>
        </w:rPr>
      </w:pPr>
      <w:r>
        <w:rPr>
          <w:rFonts w:ascii="Georgia" w:hAnsi="Georgia" w:cs="Georgia"/>
          <w:color w:val="404040"/>
          <w:sz w:val="21"/>
          <w:szCs w:val="21"/>
        </w:rPr>
        <w:t>L’adjudicataire reste, dans tous les cas, seul responsable vis-à-vis du pouvoir adjudicateur.</w:t>
      </w:r>
    </w:p>
    <w:p w14:paraId="2961098A" w14:textId="220F06B7" w:rsidR="0034509F" w:rsidRPr="0034509F" w:rsidRDefault="0034509F" w:rsidP="0034509F">
      <w:r>
        <w:rPr>
          <w:rFonts w:cs="Georgia"/>
          <w:color w:val="404040"/>
          <w:szCs w:val="21"/>
        </w:rPr>
        <w:t xml:space="preserve">Le prestataire de services s’engage à faire exécuter le marché par les personnes indiquées dans l’offre, sauf </w:t>
      </w:r>
      <w:r w:rsidR="00F77649">
        <w:rPr>
          <w:rFonts w:cs="Georgia"/>
          <w:color w:val="404040"/>
          <w:szCs w:val="21"/>
        </w:rPr>
        <w:t>dans les cas prévus au point 4.10</w:t>
      </w:r>
      <w:r>
        <w:rPr>
          <w:rFonts w:cs="Georgia"/>
          <w:color w:val="404040"/>
          <w:szCs w:val="21"/>
        </w:rPr>
        <w:t>. Les personnes mentionnées ou leurs remplaçants sont tous censés participer effectivement à la réalisation du marché. Les remplaçants doivent être agréés par le pouvoir adjudicateur.</w:t>
      </w:r>
    </w:p>
    <w:p w14:paraId="0244E476" w14:textId="77777777" w:rsidR="005F2003" w:rsidRDefault="005F2003" w:rsidP="000534B9">
      <w:pPr>
        <w:pStyle w:val="Titre2"/>
        <w:keepLines w:val="0"/>
        <w:widowControl w:val="0"/>
        <w:tabs>
          <w:tab w:val="num" w:pos="576"/>
        </w:tabs>
        <w:suppressAutoHyphens/>
        <w:spacing w:after="240"/>
      </w:pPr>
      <w:bookmarkStart w:id="110" w:name="_Toc129783522"/>
      <w:r w:rsidRPr="00441577">
        <w:t>Confidentialité (art. 18)</w:t>
      </w:r>
      <w:bookmarkEnd w:id="109"/>
      <w:bookmarkEnd w:id="110"/>
    </w:p>
    <w:p w14:paraId="09B16A9D" w14:textId="77777777" w:rsidR="00EB52D5" w:rsidRPr="00D14EA3" w:rsidRDefault="00EB52D5" w:rsidP="00EB52D5">
      <w:pPr>
        <w:pStyle w:val="Corpsdetexte"/>
        <w:rPr>
          <w:rFonts w:ascii="Georgia" w:hAnsi="Georgia"/>
          <w:color w:val="404040"/>
          <w:sz w:val="21"/>
          <w:szCs w:val="21"/>
        </w:rPr>
      </w:pPr>
      <w:bookmarkStart w:id="111" w:name="_Toc361408325"/>
      <w:r w:rsidRPr="00D14EA3">
        <w:rPr>
          <w:rFonts w:ascii="Georgia" w:hAnsi="Georgia"/>
          <w:color w:val="404040"/>
          <w:sz w:val="21"/>
          <w:szCs w:val="21"/>
        </w:rPr>
        <w:t>Les connaissances et renseignements recueillis par l’Adjudicataire, en ce compris par toutes les personnes en charge de la mission ainsi que par toutes autres personnes intervenant, dans le cadre du présent marché sont strictement confidentiels.</w:t>
      </w:r>
    </w:p>
    <w:p w14:paraId="7653CDD1" w14:textId="77777777" w:rsidR="00EB52D5" w:rsidRPr="00D14EA3" w:rsidRDefault="00EB52D5" w:rsidP="00EB52D5">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080BC164" w14:textId="77777777" w:rsidR="00EB52D5" w:rsidRPr="00D14EA3" w:rsidRDefault="00EB52D5" w:rsidP="00EB52D5">
      <w:pPr>
        <w:pStyle w:val="Corpsdetexte"/>
        <w:rPr>
          <w:rFonts w:ascii="Georgia" w:hAnsi="Georgia"/>
          <w:color w:val="404040"/>
          <w:sz w:val="21"/>
          <w:szCs w:val="21"/>
        </w:rPr>
      </w:pPr>
      <w:r w:rsidRPr="00D14EA3">
        <w:rPr>
          <w:rFonts w:ascii="Georgia" w:hAnsi="Georgia"/>
          <w:color w:val="404040"/>
          <w:sz w:val="21"/>
          <w:szCs w:val="21"/>
        </w:rPr>
        <w:t>Toutes les parties intervenant directement ou indirectement sont donc tenues au devoir de discrétion.</w:t>
      </w:r>
    </w:p>
    <w:p w14:paraId="0EEE80DF" w14:textId="22EEAF9F" w:rsidR="00EB52D5" w:rsidRPr="00D14EA3" w:rsidRDefault="00EB52D5" w:rsidP="00EB52D5">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6ED2AAC6" w14:textId="77777777" w:rsidR="00EB52D5" w:rsidRPr="00D14EA3" w:rsidRDefault="00EB52D5" w:rsidP="00EB52D5">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22EE5DE0" w14:textId="3040CF4F" w:rsidR="00EB52D5" w:rsidRPr="00D14EA3" w:rsidRDefault="00EB52D5" w:rsidP="00F22DFA">
      <w:pPr>
        <w:pStyle w:val="Corpsdetexte"/>
        <w:numPr>
          <w:ilvl w:val="0"/>
          <w:numId w:val="22"/>
        </w:numPr>
        <w:rPr>
          <w:rFonts w:ascii="Georgia" w:hAnsi="Georgia"/>
          <w:color w:val="404040"/>
          <w:sz w:val="21"/>
          <w:szCs w:val="21"/>
        </w:rPr>
      </w:pPr>
      <w:r w:rsidRPr="00D14EA3">
        <w:rPr>
          <w:rFonts w:ascii="Georgia" w:hAnsi="Georgia"/>
          <w:color w:val="404040"/>
          <w:sz w:val="21"/>
          <w:szCs w:val="21"/>
        </w:rPr>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2D941C3D" w14:textId="47489553" w:rsidR="00EB52D5" w:rsidRPr="00D14EA3" w:rsidRDefault="00EB52D5" w:rsidP="00F22DFA">
      <w:pPr>
        <w:pStyle w:val="Corpsdetexte"/>
        <w:numPr>
          <w:ilvl w:val="0"/>
          <w:numId w:val="22"/>
        </w:numPr>
        <w:rPr>
          <w:rFonts w:ascii="Georgia" w:hAnsi="Georgia"/>
          <w:color w:val="404040"/>
          <w:sz w:val="21"/>
          <w:szCs w:val="21"/>
        </w:rPr>
      </w:pPr>
      <w:r w:rsidRPr="00D14EA3">
        <w:rPr>
          <w:rFonts w:ascii="Georgia" w:hAnsi="Georgia"/>
          <w:color w:val="404040"/>
          <w:sz w:val="21"/>
          <w:szCs w:val="21"/>
        </w:rPr>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260C1D0A" w14:textId="6F2A8D71" w:rsidR="00EB52D5" w:rsidRPr="00D14EA3" w:rsidRDefault="00EB52D5" w:rsidP="00F22DFA">
      <w:pPr>
        <w:pStyle w:val="Corpsdetexte"/>
        <w:numPr>
          <w:ilvl w:val="0"/>
          <w:numId w:val="22"/>
        </w:numPr>
        <w:rPr>
          <w:rFonts w:ascii="Georgia" w:hAnsi="Georgia"/>
          <w:color w:val="404040"/>
          <w:sz w:val="21"/>
          <w:szCs w:val="21"/>
        </w:rPr>
      </w:pPr>
      <w:r w:rsidRPr="00D14EA3">
        <w:rPr>
          <w:rFonts w:ascii="Georgia" w:hAnsi="Georgia"/>
          <w:color w:val="404040"/>
          <w:sz w:val="21"/>
          <w:szCs w:val="21"/>
        </w:rPr>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39C2CA0C" w14:textId="47E745EB" w:rsidR="00EB52D5" w:rsidRPr="00D14EA3" w:rsidRDefault="00EB52D5" w:rsidP="00F22DFA">
      <w:pPr>
        <w:pStyle w:val="Corpsdetexte"/>
        <w:numPr>
          <w:ilvl w:val="0"/>
          <w:numId w:val="22"/>
        </w:numPr>
        <w:rPr>
          <w:rFonts w:ascii="Georgia" w:hAnsi="Georgia"/>
          <w:color w:val="404040"/>
          <w:sz w:val="21"/>
          <w:szCs w:val="21"/>
        </w:rPr>
      </w:pPr>
      <w:r w:rsidRPr="00D14EA3">
        <w:rPr>
          <w:rFonts w:ascii="Georgia" w:hAnsi="Georgia"/>
          <w:color w:val="404040"/>
          <w:sz w:val="21"/>
          <w:szCs w:val="21"/>
        </w:rPr>
        <w:t>à restituer, à première demande du Pouvoir Adjudicateur, les éléments précités ;</w:t>
      </w:r>
    </w:p>
    <w:p w14:paraId="00CDF7CB" w14:textId="4AAE6DC4" w:rsidR="00EB52D5" w:rsidRDefault="00EB52D5" w:rsidP="00F22DFA">
      <w:pPr>
        <w:pStyle w:val="Corpsdetexte"/>
        <w:numPr>
          <w:ilvl w:val="0"/>
          <w:numId w:val="22"/>
        </w:numPr>
        <w:rPr>
          <w:rFonts w:ascii="Georgia" w:hAnsi="Georgia"/>
          <w:color w:val="404040"/>
          <w:sz w:val="21"/>
          <w:szCs w:val="21"/>
        </w:rPr>
      </w:pPr>
      <w:r w:rsidRPr="00D14EA3">
        <w:rPr>
          <w:rFonts w:ascii="Georgia" w:hAnsi="Georgia"/>
          <w:color w:val="404040"/>
          <w:sz w:val="21"/>
          <w:szCs w:val="21"/>
        </w:rPr>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5C401782" w14:textId="77777777" w:rsidR="00EB52D5" w:rsidRPr="001478F6" w:rsidRDefault="00EB52D5" w:rsidP="00EB52D5">
      <w:pPr>
        <w:pStyle w:val="Titre2"/>
        <w:rPr>
          <w:lang w:val="fr-FR"/>
        </w:rPr>
      </w:pPr>
      <w:bookmarkStart w:id="112" w:name="_Toc129783523"/>
      <w:r w:rsidRPr="001478F6">
        <w:rPr>
          <w:lang w:val="fr-FR"/>
        </w:rPr>
        <w:t>Protection des données personnelles</w:t>
      </w:r>
      <w:bookmarkEnd w:id="112"/>
    </w:p>
    <w:p w14:paraId="21D2BEAE" w14:textId="67888EF4" w:rsidR="00EB52D5" w:rsidRPr="00EB52D5" w:rsidRDefault="00EB52D5" w:rsidP="00F22DFA">
      <w:pPr>
        <w:pStyle w:val="Titre3"/>
        <w:tabs>
          <w:tab w:val="num" w:pos="810"/>
        </w:tabs>
        <w:rPr>
          <w:lang w:val="fr-BE"/>
        </w:rPr>
      </w:pPr>
      <w:bookmarkStart w:id="113" w:name="_Toc129783524"/>
      <w:r w:rsidRPr="00EB52D5">
        <w:rPr>
          <w:lang w:val="fr-BE"/>
        </w:rPr>
        <w:t>Traitement des données personnelles par le pouvoir adjudicateur</w:t>
      </w:r>
      <w:bookmarkEnd w:id="113"/>
    </w:p>
    <w:p w14:paraId="2CE9D4A1" w14:textId="77777777" w:rsidR="00EB52D5" w:rsidRPr="001478F6" w:rsidRDefault="00EB52D5" w:rsidP="00EB52D5">
      <w:pPr>
        <w:rPr>
          <w:lang w:val="fr-FR"/>
        </w:rPr>
      </w:pPr>
      <w:r w:rsidRPr="001478F6">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18EFFE7" w14:textId="44C35251" w:rsidR="00EB52D5" w:rsidRPr="00EB52D5" w:rsidRDefault="00EB52D5" w:rsidP="00F22DFA">
      <w:pPr>
        <w:pStyle w:val="Titre3"/>
        <w:tabs>
          <w:tab w:val="num" w:pos="810"/>
        </w:tabs>
        <w:rPr>
          <w:lang w:val="fr-BE"/>
        </w:rPr>
      </w:pPr>
      <w:bookmarkStart w:id="114" w:name="_Toc129783525"/>
      <w:r w:rsidRPr="00EB52D5">
        <w:rPr>
          <w:lang w:val="fr-BE"/>
        </w:rPr>
        <w:t>Traitement des données personnelles par l’adjudicataire</w:t>
      </w:r>
      <w:bookmarkEnd w:id="114"/>
      <w:r w:rsidRPr="00EB52D5">
        <w:rPr>
          <w:lang w:val="fr-BE"/>
        </w:rPr>
        <w:t xml:space="preserve"> </w:t>
      </w:r>
    </w:p>
    <w:p w14:paraId="4DE43C23" w14:textId="77777777" w:rsidR="00386F91" w:rsidRPr="001478F6" w:rsidRDefault="00386F91" w:rsidP="00386F91">
      <w:pPr>
        <w:rPr>
          <w:lang w:val="fr-FR"/>
        </w:rPr>
      </w:pPr>
      <w:r w:rsidRPr="001478F6">
        <w:rPr>
          <w:lang w:val="fr-FR"/>
        </w:rPr>
        <w:t xml:space="preserve">Si durant l'exécution du marché, l’adjudicataire traite des données à caractère personnel du pouvoir adjudicateur ou en exécution d’une obligation légale, les dispositions suivantes sont d’application. </w:t>
      </w:r>
    </w:p>
    <w:p w14:paraId="47E3F064" w14:textId="77777777" w:rsidR="00386F91" w:rsidRPr="001478F6" w:rsidRDefault="00386F91" w:rsidP="00386F91">
      <w:pPr>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0E8A18D4" w14:textId="77777777" w:rsidR="00386F91" w:rsidRPr="001478F6" w:rsidRDefault="00386F91" w:rsidP="00386F91">
      <w:pPr>
        <w:rPr>
          <w:lang w:val="fr-FR"/>
        </w:rPr>
      </w:pPr>
      <w:r w:rsidRPr="001478F6">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085FBF71" w14:textId="5CD01FAF" w:rsidR="00EB52D5" w:rsidRPr="00386F91" w:rsidRDefault="00386F91" w:rsidP="00386F91">
      <w:pPr>
        <w:rPr>
          <w:lang w:val="fr-FR"/>
        </w:rPr>
      </w:pPr>
      <w:r w:rsidRPr="001478F6">
        <w:rPr>
          <w:lang w:val="fr-FR"/>
        </w:rPr>
        <w:t>Compte tenu du marché il est à considérer que le pouvoir adjudicateur et l’adjudicataire seront chacun et ce, individuellement, responsables du traitement.</w:t>
      </w:r>
    </w:p>
    <w:p w14:paraId="3700EC51" w14:textId="69CF7954" w:rsidR="005F2003" w:rsidRDefault="005F2003" w:rsidP="000534B9">
      <w:pPr>
        <w:pStyle w:val="Titre2"/>
        <w:keepLines w:val="0"/>
        <w:widowControl w:val="0"/>
        <w:tabs>
          <w:tab w:val="num" w:pos="576"/>
        </w:tabs>
        <w:suppressAutoHyphens/>
        <w:spacing w:after="240"/>
      </w:pPr>
      <w:bookmarkStart w:id="115" w:name="_Toc129783526"/>
      <w:r w:rsidRPr="00441577">
        <w:t>Droits intellectuels (art. 19 à 23)</w:t>
      </w:r>
      <w:bookmarkEnd w:id="111"/>
      <w:bookmarkEnd w:id="115"/>
    </w:p>
    <w:p w14:paraId="45EA6F6A" w14:textId="77777777" w:rsidR="000F2349" w:rsidRDefault="000F2349" w:rsidP="000F2349">
      <w:pPr>
        <w:pStyle w:val="Corpsdetexte"/>
        <w:rPr>
          <w:rFonts w:ascii="Georgia" w:hAnsi="Georgia" w:cs="Georgia"/>
          <w:color w:val="404040"/>
          <w:sz w:val="21"/>
          <w:szCs w:val="21"/>
        </w:rPr>
      </w:pPr>
      <w:r>
        <w:rPr>
          <w:rFonts w:ascii="Georgia" w:hAnsi="Georgia" w:cs="Georgia"/>
          <w:color w:val="404040"/>
          <w:sz w:val="21"/>
          <w:szCs w:val="21"/>
        </w:rPr>
        <w:t>Le pouvoir adjudicateur acquiert les droits de propriété intellectuelle nés, mis au point ou utilisés à l'occasion de l'exécution du marché.</w:t>
      </w:r>
    </w:p>
    <w:p w14:paraId="4DC10A67" w14:textId="77777777" w:rsidR="000F2349" w:rsidRDefault="000F2349" w:rsidP="000F2349">
      <w:pPr>
        <w:pStyle w:val="Corpsdetexte"/>
        <w:rPr>
          <w:rFonts w:ascii="Georgia" w:hAnsi="Georgia" w:cs="Georgia"/>
          <w:color w:val="404040"/>
          <w:sz w:val="21"/>
          <w:szCs w:val="21"/>
        </w:rPr>
      </w:pPr>
      <w:r>
        <w:rPr>
          <w:rFonts w:ascii="Georgia" w:hAnsi="Georgia" w:cs="Georgia"/>
          <w:color w:val="404040"/>
          <w:sz w:val="21"/>
          <w:szCs w:val="21"/>
        </w:rPr>
        <w:t>Sans préjudice de l'alinéa 1er et sauf disposition contraire dans les documents du marché, lorsque l'objet de celui-ci consiste en la création, la fabrication ou le développement de dessins et modèles, de signes distinctifs, le pouvoir adjudicateur en acquiert la propriété intellectuelle, ainsi que le droit de les déposer, de les faire enregistrer et de les faire protéger.</w:t>
      </w:r>
    </w:p>
    <w:p w14:paraId="576E84D3" w14:textId="178AFC8F" w:rsidR="000F2349" w:rsidRDefault="000F2349" w:rsidP="009B3305">
      <w:pPr>
        <w:pStyle w:val="Corpsdetexte"/>
        <w:rPr>
          <w:rFonts w:ascii="Georgia" w:hAnsi="Georgia" w:cs="Georgia"/>
          <w:color w:val="404040"/>
          <w:sz w:val="21"/>
          <w:szCs w:val="21"/>
        </w:rPr>
      </w:pPr>
      <w:r>
        <w:rPr>
          <w:rFonts w:ascii="Georgia" w:hAnsi="Georgia" w:cs="Georgia"/>
          <w:color w:val="404040"/>
          <w:sz w:val="21"/>
          <w:szCs w:val="21"/>
        </w:rPr>
        <w:t>En ce qui concerne les noms de domaine créés à l'occasion d'un marché, le pouvoir adjudicateur acquiert également le droit de les enregistrer et de les protéger, sauf disposition contraire dans les documents du marché.</w:t>
      </w:r>
    </w:p>
    <w:p w14:paraId="3C4BE2EC" w14:textId="77777777" w:rsidR="002E630C" w:rsidRDefault="002E630C" w:rsidP="002E630C">
      <w:pPr>
        <w:pStyle w:val="Titre2"/>
        <w:keepLines w:val="0"/>
        <w:widowControl w:val="0"/>
        <w:tabs>
          <w:tab w:val="num" w:pos="576"/>
        </w:tabs>
        <w:suppressAutoHyphens/>
        <w:spacing w:after="240"/>
      </w:pPr>
      <w:bookmarkStart w:id="116" w:name="_Toc82184899"/>
      <w:bookmarkStart w:id="117" w:name="_Toc129783527"/>
      <w:bookmarkStart w:id="118" w:name="_Ref233108956"/>
      <w:bookmarkStart w:id="119" w:name="_Ref233108960"/>
      <w:bookmarkStart w:id="120" w:name="_Toc257380497"/>
      <w:bookmarkStart w:id="121" w:name="_Toc260134216"/>
      <w:bookmarkStart w:id="122" w:name="_Toc364253084"/>
      <w:r w:rsidRPr="00763C0D">
        <w:t>Assurances (art.24)</w:t>
      </w:r>
      <w:bookmarkEnd w:id="116"/>
      <w:bookmarkEnd w:id="117"/>
    </w:p>
    <w:p w14:paraId="464D3FE4" w14:textId="77777777" w:rsidR="002E630C" w:rsidRDefault="002E630C" w:rsidP="002E630C">
      <w:r w:rsidRPr="00641E29">
        <w:t>L'adjudicataire contracte les assurances couvrant sa responsabilité en matière d'accidents de travail et sa responsabilité civile vis-à-vis des tiers lors de l'exécution du marché.</w:t>
      </w:r>
    </w:p>
    <w:p w14:paraId="1C98E499" w14:textId="77777777" w:rsidR="002E630C" w:rsidRDefault="002E630C" w:rsidP="002E630C">
      <w:r>
        <w:t>Il</w:t>
      </w:r>
      <w:r w:rsidRPr="00641E29">
        <w:t xml:space="preserve"> veille à ce que lui-même, son personnel, ses sous-traitants et toute personne dont </w:t>
      </w:r>
      <w:r>
        <w:t>il</w:t>
      </w:r>
      <w:r w:rsidRPr="00641E29">
        <w:t xml:space="preserve"> doit répondre, soient couverts par un contrat d’assurance prenant en charge, outre l’intervention d’une assurance légale éventuelle</w:t>
      </w:r>
      <w:r>
        <w:t xml:space="preserve">, </w:t>
      </w:r>
      <w:r w:rsidRPr="00641E29">
        <w:t xml:space="preserve">la totalité des frais médicaux </w:t>
      </w:r>
      <w:r>
        <w:t xml:space="preserve">et </w:t>
      </w:r>
      <w:r w:rsidRPr="00641E29">
        <w:t>des frais de rapatriement</w:t>
      </w:r>
      <w:r>
        <w:t>.</w:t>
      </w:r>
    </w:p>
    <w:p w14:paraId="30868219" w14:textId="77777777" w:rsidR="002E630C" w:rsidRPr="00763C0D" w:rsidRDefault="002E630C" w:rsidP="002E630C">
      <w:r w:rsidRPr="00641E29">
        <w:t xml:space="preserve">Sous son entière responsabilité et sans préjudice de l’obligation de souscrire toute assurance couvrant ses obligations en vertu du présent </w:t>
      </w:r>
      <w:r>
        <w:t>accord</w:t>
      </w:r>
      <w:r w:rsidRPr="00641E29">
        <w:t xml:space="preserve">, </w:t>
      </w:r>
      <w:r>
        <w:t>l’adjudicataire</w:t>
      </w:r>
      <w:r w:rsidRPr="00641E29">
        <w:t xml:space="preserve"> veillera à ce que soient souscrites toutes les assurances obligatoires dans le respect et l’application des lois et règlements en vigueur dans le pays dans lequel les prestations sont exécutées.</w:t>
      </w:r>
    </w:p>
    <w:p w14:paraId="023B856F" w14:textId="77777777" w:rsidR="005F2003" w:rsidRDefault="005F2003" w:rsidP="005F2003">
      <w:pPr>
        <w:pStyle w:val="Titre2"/>
        <w:keepLines w:val="0"/>
        <w:widowControl w:val="0"/>
        <w:tabs>
          <w:tab w:val="num" w:pos="576"/>
        </w:tabs>
        <w:suppressAutoHyphens/>
        <w:spacing w:after="240"/>
      </w:pPr>
      <w:bookmarkStart w:id="123" w:name="_Toc129783528"/>
      <w:r>
        <w:t>Cautionnement</w:t>
      </w:r>
      <w:bookmarkEnd w:id="118"/>
      <w:bookmarkEnd w:id="119"/>
      <w:bookmarkEnd w:id="120"/>
      <w:bookmarkEnd w:id="121"/>
      <w:r>
        <w:t xml:space="preserve"> (art.25 à 33)</w:t>
      </w:r>
      <w:bookmarkEnd w:id="122"/>
      <w:bookmarkEnd w:id="123"/>
    </w:p>
    <w:p w14:paraId="7D0E251B" w14:textId="10F56808" w:rsidR="00045080" w:rsidRDefault="00045080" w:rsidP="00045080">
      <w:pPr>
        <w:pStyle w:val="Corpsdetexte"/>
        <w:rPr>
          <w:rFonts w:ascii="Georgia" w:eastAsia="Calibri" w:hAnsi="Georgia" w:cs="Times New Roman"/>
          <w:color w:val="585756"/>
          <w:kern w:val="0"/>
          <w:sz w:val="21"/>
          <w:szCs w:val="22"/>
          <w:lang w:val="fr-BE"/>
        </w:rPr>
      </w:pPr>
      <w:r w:rsidRPr="00BF1472">
        <w:rPr>
          <w:rFonts w:ascii="Georgia" w:eastAsia="Calibri" w:hAnsi="Georgia" w:cs="Times New Roman"/>
          <w:b/>
          <w:bCs/>
          <w:color w:val="585756"/>
          <w:kern w:val="0"/>
          <w:sz w:val="21"/>
          <w:szCs w:val="22"/>
          <w:u w:val="single"/>
          <w:lang w:val="fr-BE"/>
        </w:rPr>
        <w:t>Le cautionnement est constitué par marché subséquent</w:t>
      </w:r>
      <w:r>
        <w:rPr>
          <w:rFonts w:ascii="Georgia" w:eastAsia="Calibri" w:hAnsi="Georgia" w:cs="Times New Roman"/>
          <w:color w:val="585756"/>
          <w:kern w:val="0"/>
          <w:sz w:val="21"/>
          <w:szCs w:val="22"/>
          <w:lang w:val="fr-BE"/>
        </w:rPr>
        <w:t>. L</w:t>
      </w:r>
      <w:r w:rsidRPr="0088549C">
        <w:rPr>
          <w:rFonts w:ascii="Georgia" w:eastAsia="Calibri" w:hAnsi="Georgia" w:cs="Times New Roman"/>
          <w:color w:val="585756"/>
          <w:kern w:val="0"/>
          <w:sz w:val="21"/>
          <w:szCs w:val="22"/>
          <w:lang w:val="fr-BE"/>
        </w:rPr>
        <w:t>e cautionnement est fixé à 5% du montant total, hors TVA, du marché</w:t>
      </w:r>
      <w:r>
        <w:rPr>
          <w:rFonts w:ascii="Georgia" w:eastAsia="Calibri" w:hAnsi="Georgia" w:cs="Times New Roman"/>
          <w:color w:val="585756"/>
          <w:kern w:val="0"/>
          <w:sz w:val="21"/>
          <w:szCs w:val="22"/>
          <w:lang w:val="fr-BE"/>
        </w:rPr>
        <w:t xml:space="preserve"> subséquent</w:t>
      </w:r>
      <w:r w:rsidRPr="0088549C">
        <w:rPr>
          <w:rFonts w:ascii="Georgia" w:eastAsia="Calibri" w:hAnsi="Georgia" w:cs="Times New Roman"/>
          <w:color w:val="585756"/>
          <w:kern w:val="0"/>
          <w:sz w:val="21"/>
          <w:szCs w:val="22"/>
          <w:lang w:val="fr-BE"/>
        </w:rPr>
        <w:t>. Le montant ainsi obtenu est arrondi à la dizaine d’euro supérieure.</w:t>
      </w:r>
      <w:r>
        <w:rPr>
          <w:rFonts w:ascii="Georgia" w:eastAsia="Calibri" w:hAnsi="Georgia" w:cs="Times New Roman"/>
          <w:color w:val="585756"/>
          <w:kern w:val="0"/>
          <w:sz w:val="21"/>
          <w:szCs w:val="22"/>
          <w:lang w:val="fr-BE"/>
        </w:rPr>
        <w:t xml:space="preserve"> </w:t>
      </w:r>
    </w:p>
    <w:p w14:paraId="31A4BB59" w14:textId="171E4BCC" w:rsidR="00045080" w:rsidRPr="0088549C" w:rsidRDefault="00045080" w:rsidP="0004508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Cependant, aucun cautionnement ne sera exigé si le délai d’</w:t>
      </w:r>
      <w:r w:rsidR="0070470E">
        <w:rPr>
          <w:rFonts w:ascii="Georgia" w:eastAsia="Calibri" w:hAnsi="Georgia" w:cs="Times New Roman"/>
          <w:color w:val="585756"/>
          <w:kern w:val="0"/>
          <w:sz w:val="21"/>
          <w:szCs w:val="22"/>
          <w:lang w:val="fr-BE"/>
        </w:rPr>
        <w:t>exécution</w:t>
      </w:r>
      <w:r>
        <w:rPr>
          <w:rFonts w:ascii="Georgia" w:eastAsia="Calibri" w:hAnsi="Georgia" w:cs="Times New Roman"/>
          <w:color w:val="585756"/>
          <w:kern w:val="0"/>
          <w:sz w:val="21"/>
          <w:szCs w:val="22"/>
          <w:lang w:val="fr-BE"/>
        </w:rPr>
        <w:t xml:space="preserve"> du marché subséquent </w:t>
      </w:r>
      <w:r w:rsidR="0070470E">
        <w:rPr>
          <w:rFonts w:ascii="Georgia" w:eastAsia="Calibri" w:hAnsi="Georgia" w:cs="Times New Roman"/>
          <w:color w:val="585756"/>
          <w:kern w:val="0"/>
          <w:sz w:val="21"/>
          <w:szCs w:val="22"/>
          <w:lang w:val="fr-BE"/>
        </w:rPr>
        <w:t>ne dépasse pas 45 jours calendriers ou si le montant du marché est inférieur à 50.000€ HTVA.</w:t>
      </w:r>
    </w:p>
    <w:p w14:paraId="22B286E7" w14:textId="77777777" w:rsidR="00045080" w:rsidRPr="0088549C" w:rsidRDefault="00045080" w:rsidP="00045080">
      <w:pPr>
        <w:pStyle w:val="Corpsdetexte"/>
        <w:rPr>
          <w:rFonts w:ascii="Georgia" w:eastAsia="Calibri" w:hAnsi="Georgia" w:cs="Times New Roman"/>
          <w:color w:val="585756"/>
          <w:kern w:val="0"/>
          <w:sz w:val="21"/>
          <w:szCs w:val="22"/>
          <w:lang w:val="fr-BE"/>
        </w:rPr>
      </w:pPr>
      <w:r w:rsidRPr="0088549C">
        <w:rPr>
          <w:rFonts w:ascii="Georgia" w:eastAsia="Calibri" w:hAnsi="Georgia" w:cs="Times New Roman"/>
          <w:color w:val="585756"/>
          <w:kern w:val="0"/>
          <w:sz w:val="21"/>
          <w:szCs w:val="22"/>
          <w:lang w:val="fr-BE"/>
        </w:rPr>
        <w:t>Le cautionnement peut être constitué conformément aux dispositions légales et réglementaires, soit en numéraire, ou en fonds publics, soit sous forme de cautionnement collectif.</w:t>
      </w:r>
    </w:p>
    <w:p w14:paraId="35EE1CC4" w14:textId="77777777" w:rsidR="00045080" w:rsidRPr="0088549C" w:rsidRDefault="00045080" w:rsidP="00045080">
      <w:pPr>
        <w:pStyle w:val="Corpsdetexte"/>
        <w:rPr>
          <w:rFonts w:ascii="Georgia" w:eastAsia="Calibri" w:hAnsi="Georgia" w:cs="Times New Roman"/>
          <w:color w:val="585756"/>
          <w:kern w:val="0"/>
          <w:sz w:val="21"/>
          <w:szCs w:val="22"/>
          <w:lang w:val="fr-BE"/>
        </w:rPr>
      </w:pPr>
      <w:r w:rsidRPr="0088549C">
        <w:rPr>
          <w:rFonts w:ascii="Georgia" w:eastAsia="Calibri" w:hAnsi="Georgia" w:cs="Times New Roman"/>
          <w:color w:val="585756"/>
          <w:kern w:val="0"/>
          <w:sz w:val="21"/>
          <w:szCs w:val="22"/>
          <w:lang w:val="fr-BE"/>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0AD264AC" w14:textId="77777777" w:rsidR="00045080" w:rsidRPr="0088549C" w:rsidRDefault="00045080" w:rsidP="00045080">
      <w:pPr>
        <w:pStyle w:val="Corpsdetexte"/>
        <w:rPr>
          <w:rFonts w:ascii="Georgia" w:eastAsia="Calibri" w:hAnsi="Georgia" w:cs="Times New Roman"/>
          <w:color w:val="585756"/>
          <w:kern w:val="0"/>
          <w:sz w:val="21"/>
          <w:szCs w:val="22"/>
          <w:lang w:val="fr-BE"/>
        </w:rPr>
      </w:pPr>
      <w:r w:rsidRPr="0088549C">
        <w:rPr>
          <w:rFonts w:ascii="Georgia" w:eastAsia="Calibri" w:hAnsi="Georgia" w:cs="Times New Roman"/>
          <w:color w:val="585756"/>
          <w:kern w:val="0"/>
          <w:sz w:val="21"/>
          <w:szCs w:val="22"/>
          <w:lang w:val="fr-BE"/>
        </w:rPr>
        <w:t xml:space="preserve">Par dérogation à l’article 26, le cautionnement peut être établi via un établissement dont le siège social se situe dans un </w:t>
      </w:r>
      <w:r>
        <w:rPr>
          <w:rFonts w:ascii="Georgia" w:eastAsia="Calibri" w:hAnsi="Georgia" w:cs="Times New Roman"/>
          <w:color w:val="585756"/>
          <w:kern w:val="0"/>
          <w:sz w:val="21"/>
          <w:szCs w:val="22"/>
          <w:lang w:val="fr-BE"/>
        </w:rPr>
        <w:t>autre pays que la Belgique</w:t>
      </w:r>
      <w:r w:rsidRPr="0088549C">
        <w:rPr>
          <w:rFonts w:ascii="Georgia" w:eastAsia="Calibri" w:hAnsi="Georgia" w:cs="Times New Roman"/>
          <w:color w:val="585756"/>
          <w:kern w:val="0"/>
          <w:sz w:val="21"/>
          <w:szCs w:val="22"/>
          <w:lang w:val="fr-BE"/>
        </w:rPr>
        <w:t>. Le pouvoir adjudicateur se réserve le droit d’accepter ou non la constitution du cautionnement via cet établissement. L’adjudicataire mentionnera le nom et l’adresse de cet établissement dans l’offre.</w:t>
      </w:r>
    </w:p>
    <w:p w14:paraId="446CC951" w14:textId="77777777" w:rsidR="00045080" w:rsidRPr="0088549C" w:rsidRDefault="00045080" w:rsidP="00045080">
      <w:pPr>
        <w:pStyle w:val="Corpsdetexte"/>
        <w:rPr>
          <w:rFonts w:ascii="Georgia" w:eastAsia="Calibri" w:hAnsi="Georgia" w:cs="Times New Roman"/>
          <w:color w:val="585756"/>
          <w:kern w:val="0"/>
          <w:sz w:val="21"/>
          <w:szCs w:val="22"/>
          <w:lang w:val="fr-BE"/>
        </w:rPr>
      </w:pPr>
      <w:r w:rsidRPr="0088549C">
        <w:rPr>
          <w:rFonts w:ascii="Georgia" w:eastAsia="Calibri" w:hAnsi="Georgia" w:cs="Times New Roman"/>
          <w:color w:val="585756"/>
          <w:kern w:val="0"/>
          <w:sz w:val="21"/>
          <w:szCs w:val="22"/>
          <w:lang w:val="fr-BE"/>
        </w:rPr>
        <w:t xml:space="preserve">La dérogation est motivée pour laisser l’opportunité aux éventuels soumissionnaires locaux d’introduire offre. Cette mesure est rendue indispensable par les exigences particulières du marché. </w:t>
      </w:r>
    </w:p>
    <w:p w14:paraId="14043365" w14:textId="77777777" w:rsidR="000F2349" w:rsidRDefault="000F2349" w:rsidP="000F2349">
      <w:pPr>
        <w:jc w:val="both"/>
        <w:rPr>
          <w:rFonts w:cs="Arial"/>
          <w:szCs w:val="21"/>
        </w:rPr>
      </w:pPr>
      <w:r>
        <w:rPr>
          <w:rFonts w:eastAsia="DejaVu Sans"/>
          <w:color w:val="404040"/>
          <w:szCs w:val="21"/>
        </w:rPr>
        <w:t>L’adjudicataire doit, dans les trente jours calendrier suivant le jour de la conclusion du marché, justifier la constitution du cautionnement par lui-même ou par un tiers, de l’une des façons suivantes:</w:t>
      </w:r>
    </w:p>
    <w:p w14:paraId="003460FE" w14:textId="77777777" w:rsidR="000F2349" w:rsidRDefault="000F2349" w:rsidP="000F2349">
      <w:pPr>
        <w:ind w:left="284" w:hanging="284"/>
        <w:jc w:val="both"/>
        <w:rPr>
          <w:rFonts w:cs="Arial"/>
          <w:szCs w:val="21"/>
        </w:rPr>
      </w:pPr>
      <w:r w:rsidRPr="008C137A">
        <w:rPr>
          <w:rFonts w:cs="Arial"/>
          <w:color w:val="595959"/>
          <w:szCs w:val="21"/>
        </w:rPr>
        <w:t xml:space="preserve">1° </w:t>
      </w:r>
      <w:r w:rsidRPr="008C137A">
        <w:rPr>
          <w:rFonts w:cs="Arial"/>
          <w:color w:val="595959"/>
          <w:szCs w:val="21"/>
        </w:rPr>
        <w:tab/>
        <w:t xml:space="preserve">lorsqu’il s’agit de numéraire, par le virement du montant au numéro de compte bpost banque de la Caisse des Dépôts et Consignations </w:t>
      </w:r>
      <w:r w:rsidRPr="008C137A">
        <w:rPr>
          <w:color w:val="595959"/>
          <w:szCs w:val="21"/>
        </w:rPr>
        <w:t>Complétez le plus précisément possible le formulaire suivant</w:t>
      </w:r>
      <w:r>
        <w:rPr>
          <w:color w:val="404040"/>
          <w:szCs w:val="21"/>
        </w:rPr>
        <w:t xml:space="preserve"> : </w:t>
      </w:r>
      <w:hyperlink r:id="rId28" w:history="1">
        <w:r>
          <w:rPr>
            <w:rStyle w:val="Lienhypertexte"/>
            <w:szCs w:val="21"/>
          </w:rPr>
          <w:t>https://finances.belgium.be/sites/default/files/01_marche_public.pdf</w:t>
        </w:r>
      </w:hyperlink>
      <w:r>
        <w:rPr>
          <w:color w:val="404040"/>
          <w:szCs w:val="21"/>
        </w:rPr>
        <w:t xml:space="preserve">   (PDF, 1.34 Mo), et renvoyez-le à l’adresse e-mail </w:t>
      </w:r>
      <w:hyperlink r:id="rId29" w:history="1">
        <w:r>
          <w:rPr>
            <w:rStyle w:val="Lienhypertexte"/>
            <w:szCs w:val="21"/>
          </w:rPr>
          <w:t>info.cdcdck@minfin.fed.be</w:t>
        </w:r>
      </w:hyperlink>
      <w:r>
        <w:rPr>
          <w:color w:val="404040"/>
          <w:szCs w:val="21"/>
        </w:rPr>
        <w:t xml:space="preserve">  </w:t>
      </w:r>
    </w:p>
    <w:p w14:paraId="7479A5B2" w14:textId="77777777" w:rsidR="000F2349" w:rsidRPr="008C137A" w:rsidRDefault="000F2349" w:rsidP="000F2349">
      <w:pPr>
        <w:ind w:left="284" w:hanging="284"/>
        <w:jc w:val="both"/>
        <w:rPr>
          <w:rFonts w:cs="Arial"/>
          <w:color w:val="595959"/>
          <w:szCs w:val="21"/>
        </w:rPr>
      </w:pPr>
      <w:r w:rsidRPr="008C137A">
        <w:rPr>
          <w:rFonts w:cs="Arial"/>
          <w:color w:val="595959"/>
          <w:szCs w:val="21"/>
        </w:rPr>
        <w:t xml:space="preserve">2° </w:t>
      </w:r>
      <w:r w:rsidRPr="008C137A">
        <w:rPr>
          <w:rFonts w:cs="Arial"/>
          <w:color w:val="595959"/>
          <w:szCs w:val="21"/>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79D68B0F" w14:textId="77777777" w:rsidR="000F2349" w:rsidRPr="008C137A" w:rsidRDefault="000F2349" w:rsidP="000F2349">
      <w:pPr>
        <w:ind w:left="284" w:hanging="284"/>
        <w:jc w:val="both"/>
        <w:rPr>
          <w:rFonts w:cs="Arial"/>
          <w:color w:val="595959"/>
          <w:sz w:val="20"/>
        </w:rPr>
      </w:pPr>
      <w:r w:rsidRPr="008C137A">
        <w:rPr>
          <w:rFonts w:cs="Arial"/>
          <w:color w:val="595959"/>
          <w:szCs w:val="21"/>
        </w:rPr>
        <w:t>3°</w:t>
      </w:r>
      <w:r w:rsidRPr="008C137A">
        <w:rPr>
          <w:rFonts w:cs="Arial"/>
          <w:color w:val="595959"/>
          <w:szCs w:val="21"/>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36A1AE2B" w14:textId="77777777" w:rsidR="000F2349" w:rsidRPr="008C137A" w:rsidRDefault="000F2349" w:rsidP="000F2349">
      <w:pPr>
        <w:ind w:left="284" w:hanging="284"/>
        <w:jc w:val="both"/>
        <w:rPr>
          <w:rFonts w:cs="Arial"/>
          <w:color w:val="595959"/>
          <w:sz w:val="20"/>
        </w:rPr>
      </w:pPr>
      <w:r w:rsidRPr="008C137A">
        <w:rPr>
          <w:rFonts w:cs="Arial"/>
          <w:color w:val="595959"/>
          <w:sz w:val="20"/>
        </w:rPr>
        <w:t>4°</w:t>
      </w:r>
      <w:r w:rsidRPr="008C137A">
        <w:rPr>
          <w:rFonts w:cs="Arial"/>
          <w:color w:val="595959"/>
          <w:sz w:val="20"/>
        </w:rPr>
        <w:tab/>
        <w:t>lorsqu’il s’agit d’une garantie, par l’acte d’engagement de l’établissement de crédit ou de l’entreprise d’assurances.</w:t>
      </w:r>
    </w:p>
    <w:p w14:paraId="73A37ADD" w14:textId="77777777" w:rsidR="000F2349" w:rsidRPr="008C137A" w:rsidRDefault="000F2349" w:rsidP="000F2349">
      <w:pPr>
        <w:jc w:val="both"/>
        <w:rPr>
          <w:rFonts w:cs="Arial"/>
          <w:color w:val="595959"/>
          <w:sz w:val="20"/>
        </w:rPr>
      </w:pPr>
      <w:r w:rsidRPr="008C137A">
        <w:rPr>
          <w:rFonts w:cs="Arial"/>
          <w:color w:val="595959"/>
          <w:sz w:val="20"/>
        </w:rPr>
        <w:t>Cette justification se donne, selon le cas, par la production au pouvoir adjudicateur:</w:t>
      </w:r>
    </w:p>
    <w:p w14:paraId="61AD68EB" w14:textId="77777777" w:rsidR="000F2349" w:rsidRPr="008C137A" w:rsidRDefault="000F2349" w:rsidP="000F2349">
      <w:pPr>
        <w:ind w:left="567" w:hanging="567"/>
        <w:jc w:val="both"/>
        <w:rPr>
          <w:rFonts w:cs="Arial"/>
          <w:color w:val="595959"/>
          <w:sz w:val="20"/>
        </w:rPr>
      </w:pPr>
      <w:r w:rsidRPr="008C137A">
        <w:rPr>
          <w:rFonts w:cs="Arial"/>
          <w:color w:val="595959"/>
          <w:sz w:val="20"/>
        </w:rPr>
        <w:t>1°</w:t>
      </w:r>
      <w:r w:rsidRPr="008C137A">
        <w:rPr>
          <w:rFonts w:cs="Arial"/>
          <w:color w:val="595959"/>
          <w:sz w:val="20"/>
        </w:rPr>
        <w:tab/>
        <w:t>soit du récépissé de dépôt de la Caisse des Dépôts et Consignations ou d’un organisme public remplissant une fonction similaire ;</w:t>
      </w:r>
    </w:p>
    <w:p w14:paraId="549EEA4B" w14:textId="77777777" w:rsidR="000F2349" w:rsidRPr="008C137A" w:rsidRDefault="000F2349" w:rsidP="000F2349">
      <w:pPr>
        <w:ind w:left="567" w:hanging="567"/>
        <w:jc w:val="both"/>
        <w:rPr>
          <w:rFonts w:cs="Arial"/>
          <w:color w:val="595959"/>
          <w:sz w:val="20"/>
        </w:rPr>
      </w:pPr>
      <w:r w:rsidRPr="008C137A">
        <w:rPr>
          <w:rFonts w:cs="Arial"/>
          <w:color w:val="595959"/>
          <w:sz w:val="20"/>
        </w:rPr>
        <w:t>2°</w:t>
      </w:r>
      <w:r w:rsidRPr="008C137A">
        <w:rPr>
          <w:rFonts w:cs="Arial"/>
          <w:color w:val="595959"/>
          <w:sz w:val="20"/>
        </w:rPr>
        <w:tab/>
        <w:t>soit d’un avis de débit remis par l’établissement de crédit ou l’entreprise d’assurances ;</w:t>
      </w:r>
    </w:p>
    <w:p w14:paraId="6F8F20CD" w14:textId="77777777" w:rsidR="000F2349" w:rsidRPr="008C137A" w:rsidRDefault="000F2349" w:rsidP="000F2349">
      <w:pPr>
        <w:ind w:left="567" w:hanging="567"/>
        <w:jc w:val="both"/>
        <w:rPr>
          <w:rFonts w:cs="Arial"/>
          <w:color w:val="595959"/>
          <w:sz w:val="20"/>
        </w:rPr>
      </w:pPr>
      <w:r w:rsidRPr="008C137A">
        <w:rPr>
          <w:rFonts w:cs="Arial"/>
          <w:color w:val="595959"/>
          <w:sz w:val="20"/>
        </w:rPr>
        <w:t>3°</w:t>
      </w:r>
      <w:r w:rsidRPr="008C137A">
        <w:rPr>
          <w:rFonts w:cs="Arial"/>
          <w:color w:val="595959"/>
          <w:sz w:val="20"/>
        </w:rPr>
        <w:tab/>
        <w:t>soit de la reconnaissance de dépôt délivrée par le caissier de l’Etat ou par un organisme public remplissant une fonction similaire ;</w:t>
      </w:r>
    </w:p>
    <w:p w14:paraId="60EA4557" w14:textId="77777777" w:rsidR="000F2349" w:rsidRPr="008C137A" w:rsidRDefault="000F2349" w:rsidP="000F2349">
      <w:pPr>
        <w:ind w:left="567" w:hanging="567"/>
        <w:jc w:val="both"/>
        <w:rPr>
          <w:rFonts w:cs="Arial"/>
          <w:color w:val="595959"/>
          <w:sz w:val="20"/>
        </w:rPr>
      </w:pPr>
      <w:r w:rsidRPr="008C137A">
        <w:rPr>
          <w:rFonts w:cs="Arial"/>
          <w:color w:val="595959"/>
          <w:sz w:val="20"/>
        </w:rPr>
        <w:t>4°</w:t>
      </w:r>
      <w:r w:rsidRPr="008C137A">
        <w:rPr>
          <w:rFonts w:cs="Arial"/>
          <w:color w:val="595959"/>
          <w:sz w:val="20"/>
        </w:rPr>
        <w:tab/>
        <w:t>soit de l’original de l’acte de caution solidaire visé par la Caisse des Dépôts et Consignations ou par un organisme public remplissant une fonction similaire ;</w:t>
      </w:r>
    </w:p>
    <w:p w14:paraId="167317F7" w14:textId="77777777" w:rsidR="000F2349" w:rsidRPr="008C137A" w:rsidRDefault="000F2349" w:rsidP="000F2349">
      <w:pPr>
        <w:ind w:left="567" w:hanging="567"/>
        <w:jc w:val="both"/>
        <w:rPr>
          <w:rFonts w:cs="Arial"/>
          <w:color w:val="595959"/>
          <w:sz w:val="20"/>
        </w:rPr>
      </w:pPr>
      <w:r w:rsidRPr="008C137A">
        <w:rPr>
          <w:rFonts w:cs="Arial"/>
          <w:color w:val="595959"/>
          <w:sz w:val="20"/>
        </w:rPr>
        <w:t>5°</w:t>
      </w:r>
      <w:r w:rsidRPr="008C137A">
        <w:rPr>
          <w:rFonts w:cs="Arial"/>
          <w:color w:val="595959"/>
          <w:sz w:val="20"/>
        </w:rPr>
        <w:tab/>
        <w:t>soit de l’original de l’acte d’engagement établi par l’établissement de crédit ou l’entreprise d’assurances accordant une garantie.</w:t>
      </w:r>
    </w:p>
    <w:p w14:paraId="586B0DC9" w14:textId="77777777" w:rsidR="000F2349" w:rsidRPr="008C137A" w:rsidRDefault="000F2349" w:rsidP="000F2349">
      <w:pPr>
        <w:jc w:val="both"/>
        <w:rPr>
          <w:rFonts w:cs="Arial"/>
          <w:color w:val="595959"/>
          <w:sz w:val="20"/>
        </w:rPr>
      </w:pPr>
      <w:r w:rsidRPr="008C137A">
        <w:rPr>
          <w:rFonts w:cs="Arial"/>
          <w:color w:val="595959"/>
          <w:sz w:val="20"/>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ou "mandataire", suivant le cas.</w:t>
      </w:r>
    </w:p>
    <w:p w14:paraId="1DFCB48F" w14:textId="77777777" w:rsidR="000F2349" w:rsidRPr="008C137A" w:rsidRDefault="000F2349" w:rsidP="000F2349">
      <w:pPr>
        <w:tabs>
          <w:tab w:val="left" w:pos="284"/>
          <w:tab w:val="left" w:pos="1134"/>
          <w:tab w:val="left" w:pos="1985"/>
          <w:tab w:val="left" w:pos="3686"/>
          <w:tab w:val="left" w:pos="5245"/>
        </w:tabs>
        <w:jc w:val="both"/>
        <w:rPr>
          <w:rFonts w:cs="Arial"/>
          <w:color w:val="595959"/>
          <w:sz w:val="20"/>
        </w:rPr>
      </w:pPr>
      <w:r w:rsidRPr="008C137A">
        <w:rPr>
          <w:rFonts w:cs="Arial"/>
          <w:color w:val="595959"/>
          <w:sz w:val="20"/>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 de travail rendue obligatoire.</w:t>
      </w:r>
    </w:p>
    <w:p w14:paraId="02A791F1" w14:textId="77777777" w:rsidR="000F2349" w:rsidRPr="008C137A" w:rsidRDefault="000F2349" w:rsidP="000F2349">
      <w:pPr>
        <w:jc w:val="both"/>
        <w:rPr>
          <w:rFonts w:cs="Arial"/>
          <w:b/>
          <w:color w:val="595959"/>
          <w:sz w:val="20"/>
        </w:rPr>
      </w:pPr>
      <w:r w:rsidRPr="008C137A">
        <w:rPr>
          <w:rFonts w:cs="Arial"/>
          <w:color w:val="595959"/>
          <w:sz w:val="20"/>
        </w:rPr>
        <w:t>La preuve de la constitution du cautionnement doit être envoyée à l’adresse qui sera mentionnée dans la notification de la conclusion du marché.</w:t>
      </w:r>
    </w:p>
    <w:p w14:paraId="26A59B17" w14:textId="77777777" w:rsidR="002E630C" w:rsidRDefault="002E630C" w:rsidP="002E630C">
      <w:bookmarkStart w:id="124" w:name="_Toc361393825"/>
      <w:bookmarkStart w:id="125" w:name="_Toc361408327"/>
      <w:r>
        <w:t>La demande de l’adjudicataire de procéder à la réception définitive tient lieu de demande de libération de la totalité de celui-ci.</w:t>
      </w:r>
    </w:p>
    <w:p w14:paraId="4CF0D38B" w14:textId="22B295A7" w:rsidR="005F2003" w:rsidRDefault="00FA77C8" w:rsidP="000534B9">
      <w:pPr>
        <w:pStyle w:val="Titre2"/>
        <w:keepLines w:val="0"/>
        <w:widowControl w:val="0"/>
        <w:tabs>
          <w:tab w:val="num" w:pos="576"/>
        </w:tabs>
        <w:suppressAutoHyphens/>
        <w:spacing w:after="240"/>
      </w:pPr>
      <w:bookmarkStart w:id="126" w:name="_Toc129783529"/>
      <w:r>
        <w:t>Documents du marché</w:t>
      </w:r>
      <w:r w:rsidR="005F2003">
        <w:t xml:space="preserve"> (art. 34</w:t>
      </w:r>
      <w:r>
        <w:t>-36</w:t>
      </w:r>
      <w:r w:rsidR="005F2003">
        <w:t>)</w:t>
      </w:r>
      <w:bookmarkEnd w:id="124"/>
      <w:bookmarkEnd w:id="125"/>
      <w:bookmarkEnd w:id="126"/>
      <w:r w:rsidR="005F2003">
        <w:t xml:space="preserve"> </w:t>
      </w:r>
    </w:p>
    <w:p w14:paraId="4DF06CF0" w14:textId="533E595E" w:rsidR="005F2003" w:rsidRDefault="00255881" w:rsidP="0017001A">
      <w:pPr>
        <w:tabs>
          <w:tab w:val="left" w:pos="284"/>
          <w:tab w:val="left" w:pos="1134"/>
          <w:tab w:val="left" w:pos="1985"/>
          <w:tab w:val="left" w:pos="3686"/>
          <w:tab w:val="left" w:pos="5245"/>
        </w:tabs>
        <w:jc w:val="both"/>
        <w:rPr>
          <w:rFonts w:cs="Arial"/>
          <w:kern w:val="18"/>
          <w:sz w:val="20"/>
        </w:rPr>
      </w:pPr>
      <w:r>
        <w:rPr>
          <w:rFonts w:cs="Arial"/>
          <w:kern w:val="18"/>
          <w:sz w:val="20"/>
        </w:rPr>
        <w:t>Les prestations</w:t>
      </w:r>
      <w:r w:rsidR="005F2003" w:rsidRPr="0017001A">
        <w:rPr>
          <w:rFonts w:cs="Arial"/>
          <w:kern w:val="18"/>
          <w:sz w:val="20"/>
        </w:rPr>
        <w:t xml:space="preserve"> doivent être conformes sous tous les rapports aux documents du marché. Même en l'absence de spécifications techniques mentionnées dans les documents du marché, ils répondent en tous points aux règles de l'art.</w:t>
      </w:r>
    </w:p>
    <w:p w14:paraId="50B3E481" w14:textId="01BDB6E3" w:rsidR="00FA77C8" w:rsidRPr="00211A79" w:rsidRDefault="00FA77C8" w:rsidP="00FA77C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005656F6" w14:textId="77777777" w:rsidR="005F2003" w:rsidRPr="0013007C" w:rsidRDefault="005F2003" w:rsidP="000534B9">
      <w:pPr>
        <w:pStyle w:val="Titre2"/>
        <w:keepLines w:val="0"/>
        <w:widowControl w:val="0"/>
        <w:tabs>
          <w:tab w:val="num" w:pos="576"/>
        </w:tabs>
        <w:suppressAutoHyphens/>
        <w:spacing w:after="240"/>
      </w:pPr>
      <w:bookmarkStart w:id="127" w:name="_Toc129783530"/>
      <w:r w:rsidRPr="0013007C">
        <w:t>Modifications du marché (art. 37 à 38/19)</w:t>
      </w:r>
      <w:bookmarkEnd w:id="127"/>
    </w:p>
    <w:p w14:paraId="01889526" w14:textId="77777777" w:rsidR="005F2003" w:rsidRPr="00F22DFA" w:rsidRDefault="005F2003" w:rsidP="00F22DFA">
      <w:pPr>
        <w:pStyle w:val="Titre3"/>
        <w:tabs>
          <w:tab w:val="num" w:pos="810"/>
        </w:tabs>
        <w:rPr>
          <w:lang w:val="fr-BE"/>
        </w:rPr>
      </w:pPr>
      <w:bookmarkStart w:id="128" w:name="_Toc129783531"/>
      <w:r w:rsidRPr="00F22DFA">
        <w:rPr>
          <w:lang w:val="fr-BE"/>
        </w:rPr>
        <w:t>Remplacement de l’adjudicataire (art. 38/3)</w:t>
      </w:r>
      <w:bookmarkEnd w:id="128"/>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09BD9E8D"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les coordonnées relatives au nouvel adjudicataire, ainsi que les documents et certificats auxquels le pouvoir adjudicateur n’a pas accès gratuitement.</w:t>
      </w:r>
      <w:r w:rsidR="00CE772D">
        <w:rPr>
          <w:rFonts w:ascii="Georgia" w:eastAsia="Calibri" w:hAnsi="Georgia" w:cs="Arial"/>
          <w:color w:val="585756"/>
          <w:szCs w:val="22"/>
          <w:lang w:val="fr-BE"/>
        </w:rPr>
        <w:t xml:space="preserve"> Les prestations exécutées par l’adjudicataire initial feront l’objet d’un PV de réception. </w:t>
      </w:r>
    </w:p>
    <w:p w14:paraId="73F646AB" w14:textId="065C6F40" w:rsidR="005F2003" w:rsidRPr="009B3305"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w:t>
      </w:r>
      <w:r w:rsidR="00CE772D">
        <w:rPr>
          <w:rFonts w:ascii="Georgia" w:eastAsia="Calibri" w:hAnsi="Georgia" w:cs="Arial"/>
          <w:color w:val="585756"/>
          <w:szCs w:val="22"/>
          <w:lang w:val="fr-BE"/>
        </w:rPr>
        <w:t xml:space="preserve">déjà exécutée </w:t>
      </w:r>
      <w:r w:rsidRPr="0017001A">
        <w:rPr>
          <w:rFonts w:ascii="Georgia" w:eastAsia="Calibri" w:hAnsi="Georgia" w:cs="Arial"/>
          <w:color w:val="585756"/>
          <w:szCs w:val="22"/>
          <w:lang w:val="fr-BE"/>
        </w:rPr>
        <w:t xml:space="preserve">du marché. </w:t>
      </w:r>
    </w:p>
    <w:p w14:paraId="4A01FFA3" w14:textId="77777777" w:rsidR="005F2003" w:rsidRPr="00F22DFA" w:rsidRDefault="005F2003" w:rsidP="00F22DFA">
      <w:pPr>
        <w:pStyle w:val="Titre3"/>
        <w:tabs>
          <w:tab w:val="num" w:pos="810"/>
        </w:tabs>
        <w:rPr>
          <w:lang w:val="fr-BE"/>
        </w:rPr>
      </w:pPr>
      <w:bookmarkStart w:id="129" w:name="_Toc129783532"/>
      <w:r w:rsidRPr="00F22DFA">
        <w:rPr>
          <w:lang w:val="fr-BE"/>
        </w:rPr>
        <w:t>Révision des prix (art. 38/7)</w:t>
      </w:r>
      <w:bookmarkEnd w:id="129"/>
    </w:p>
    <w:p w14:paraId="49B8F13F" w14:textId="77777777" w:rsidR="005F2003" w:rsidRDefault="005F2003" w:rsidP="005F2003">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02E350B0" w14:textId="524D97F8" w:rsidR="002D230E" w:rsidRPr="00F22DFA" w:rsidRDefault="002D230E" w:rsidP="00F22DFA">
      <w:pPr>
        <w:pStyle w:val="Titre3"/>
        <w:tabs>
          <w:tab w:val="num" w:pos="810"/>
        </w:tabs>
        <w:rPr>
          <w:lang w:val="fr-BE"/>
        </w:rPr>
      </w:pPr>
      <w:bookmarkStart w:id="130" w:name="_Toc129783533"/>
      <w:r w:rsidRPr="00F22DFA">
        <w:rPr>
          <w:lang w:val="fr-BE"/>
        </w:rPr>
        <w:t>Circonstances imprévisibles (art. 38/11)</w:t>
      </w:r>
      <w:bookmarkEnd w:id="130"/>
    </w:p>
    <w:p w14:paraId="4CBDF776" w14:textId="77777777" w:rsidR="00EF6BC0" w:rsidRDefault="00EF6BC0" w:rsidP="00EF6BC0">
      <w:pPr>
        <w:pStyle w:val="BTCtextCTB"/>
        <w:rPr>
          <w:rFonts w:ascii="Georgia" w:eastAsia="Calibri" w:hAnsi="Georgia" w:cs="Georgia"/>
          <w:color w:val="585756"/>
          <w:kern w:val="1"/>
          <w:sz w:val="20"/>
          <w:szCs w:val="22"/>
        </w:rPr>
      </w:pPr>
      <w:r>
        <w:rPr>
          <w:rFonts w:ascii="Georgia" w:eastAsia="Calibri" w:hAnsi="Georgia" w:cs="Georgia"/>
          <w:color w:val="585756"/>
          <w:kern w:val="1"/>
          <w:sz w:val="20"/>
          <w:szCs w:val="22"/>
          <w:u w:val="single"/>
        </w:rPr>
        <w:t>L’adjudicateur</w:t>
      </w:r>
      <w:r>
        <w:rPr>
          <w:rFonts w:ascii="Georgia" w:eastAsia="Calibri" w:hAnsi="Georgia" w:cs="Georgia"/>
          <w:color w:val="585756"/>
          <w:kern w:val="1"/>
          <w:sz w:val="20"/>
          <w:szCs w:val="22"/>
        </w:rPr>
        <w:t xml:space="preserve"> se réserve le droit de suspendre l’exécution du marché pendant une période donnée, notamment lorsqu’il estime que le marché ne peut pas être exécuté sans inconvénient à ce moment-là.</w:t>
      </w:r>
    </w:p>
    <w:p w14:paraId="2ECB3BB1" w14:textId="77777777" w:rsidR="00EF6BC0" w:rsidRDefault="00EF6BC0" w:rsidP="00EF6BC0">
      <w:pPr>
        <w:pStyle w:val="BTCtextCTB"/>
        <w:rPr>
          <w:rFonts w:ascii="Georgia" w:eastAsia="Calibri" w:hAnsi="Georgia" w:cs="Georgia"/>
          <w:color w:val="585756"/>
          <w:kern w:val="1"/>
          <w:sz w:val="20"/>
          <w:szCs w:val="22"/>
        </w:rPr>
      </w:pPr>
      <w:r>
        <w:rPr>
          <w:rFonts w:ascii="Georgia" w:eastAsia="Calibri" w:hAnsi="Georgia" w:cs="Georgia"/>
          <w:color w:val="585756"/>
          <w:kern w:val="1"/>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45BDB643" w14:textId="77777777" w:rsidR="00EF6BC0" w:rsidRDefault="00EF6BC0" w:rsidP="00EF6BC0">
      <w:pPr>
        <w:pStyle w:val="BTCtextCTB"/>
        <w:rPr>
          <w:rFonts w:ascii="Georgia" w:eastAsia="Calibri" w:hAnsi="Georgia" w:cs="Georgia"/>
          <w:color w:val="585756"/>
          <w:szCs w:val="22"/>
          <w:u w:val="single"/>
        </w:rPr>
      </w:pPr>
      <w:r>
        <w:rPr>
          <w:rFonts w:ascii="Georgia" w:eastAsia="Calibri" w:hAnsi="Georgia" w:cs="Georgia"/>
          <w:color w:val="585756"/>
          <w:kern w:val="1"/>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1A0614B0" w14:textId="77777777" w:rsidR="00EF6BC0" w:rsidRDefault="00EF6BC0" w:rsidP="00EF6BC0">
      <w:pPr>
        <w:pStyle w:val="Corpsdetexte"/>
        <w:rPr>
          <w:rFonts w:ascii="Georgia" w:eastAsia="Calibri" w:hAnsi="Georgia" w:cs="Georgia"/>
          <w:color w:val="585756"/>
          <w:szCs w:val="22"/>
          <w:lang w:val="fr-BE"/>
        </w:rPr>
      </w:pPr>
      <w:r>
        <w:rPr>
          <w:rFonts w:ascii="Georgia" w:eastAsia="Calibri" w:hAnsi="Georgia" w:cs="Georgia"/>
          <w:color w:val="585756"/>
          <w:szCs w:val="22"/>
          <w:u w:val="single"/>
          <w:lang w:val="fr-BE"/>
        </w:rPr>
        <w:t>L’adjudicataire</w:t>
      </w:r>
      <w:r>
        <w:rPr>
          <w:rFonts w:ascii="Georgia" w:eastAsia="Calibri" w:hAnsi="Georgia" w:cs="Georgia"/>
          <w:color w:val="585756"/>
          <w:szCs w:val="22"/>
          <w:lang w:val="fr-BE"/>
        </w:rPr>
        <w:t xml:space="preserve"> a droit à des dommages et intérêts pour les suspensions ordonnées par l’adjudicateur lorsque :</w:t>
      </w:r>
    </w:p>
    <w:p w14:paraId="76547070" w14:textId="77777777" w:rsidR="00EF6BC0" w:rsidRDefault="00EF6BC0" w:rsidP="00F22DFA">
      <w:pPr>
        <w:pStyle w:val="Corpsdetexte"/>
        <w:numPr>
          <w:ilvl w:val="0"/>
          <w:numId w:val="7"/>
        </w:numPr>
        <w:rPr>
          <w:rFonts w:ascii="Georgia" w:eastAsia="Calibri" w:hAnsi="Georgia" w:cs="Georgia"/>
          <w:color w:val="585756"/>
          <w:szCs w:val="22"/>
          <w:lang w:val="fr-BE"/>
        </w:rPr>
      </w:pPr>
      <w:r>
        <w:rPr>
          <w:rFonts w:ascii="Georgia" w:eastAsia="Calibri" w:hAnsi="Georgia" w:cs="Georgia"/>
          <w:color w:val="585756"/>
          <w:szCs w:val="22"/>
          <w:lang w:val="fr-BE"/>
        </w:rPr>
        <w:t xml:space="preserve">la suspension dépasse au total un vingtième du délai d’exécution et au moins dix jours ouvrables ou quinze jours de calendrier, selon que le délai d’exécution est exprimé en jours ouvrables ou en jours de calendrier; </w:t>
      </w:r>
    </w:p>
    <w:p w14:paraId="206A63FD" w14:textId="77777777" w:rsidR="00EF6BC0" w:rsidRDefault="00EF6BC0" w:rsidP="00F22DFA">
      <w:pPr>
        <w:pStyle w:val="Corpsdetexte"/>
        <w:numPr>
          <w:ilvl w:val="0"/>
          <w:numId w:val="7"/>
        </w:numPr>
        <w:rPr>
          <w:rFonts w:ascii="Georgia" w:eastAsia="Calibri" w:hAnsi="Georgia" w:cs="Georgia"/>
          <w:color w:val="585756"/>
          <w:szCs w:val="22"/>
          <w:lang w:val="fr-BE"/>
        </w:rPr>
      </w:pPr>
      <w:r>
        <w:rPr>
          <w:rFonts w:ascii="Georgia" w:eastAsia="Calibri" w:hAnsi="Georgia" w:cs="Georgia"/>
          <w:color w:val="585756"/>
          <w:szCs w:val="22"/>
          <w:lang w:val="fr-BE"/>
        </w:rPr>
        <w:t xml:space="preserve">la suspension n’est pas due à des conditions météorologiques défavorables ; </w:t>
      </w:r>
    </w:p>
    <w:p w14:paraId="2C8A9895" w14:textId="77777777" w:rsidR="00EF6BC0" w:rsidRDefault="00EF6BC0" w:rsidP="00F22DFA">
      <w:pPr>
        <w:pStyle w:val="Corpsdetexte"/>
        <w:numPr>
          <w:ilvl w:val="0"/>
          <w:numId w:val="7"/>
        </w:numPr>
        <w:rPr>
          <w:rFonts w:ascii="Georgia" w:eastAsia="Calibri" w:hAnsi="Georgia" w:cs="Georgia"/>
          <w:color w:val="585756"/>
          <w:szCs w:val="22"/>
        </w:rPr>
      </w:pPr>
      <w:r>
        <w:rPr>
          <w:rFonts w:ascii="Georgia" w:eastAsia="Calibri" w:hAnsi="Georgia" w:cs="Georgia"/>
          <w:color w:val="585756"/>
          <w:szCs w:val="22"/>
          <w:lang w:val="fr-BE"/>
        </w:rPr>
        <w:t>la suspension a lieu endéans le délai d’exécution du marché.</w:t>
      </w:r>
    </w:p>
    <w:p w14:paraId="6FF77228" w14:textId="5C0C6465" w:rsidR="002D230E" w:rsidRDefault="00EF6BC0" w:rsidP="00EF6BC0">
      <w:pPr>
        <w:pStyle w:val="BTCtextCTB"/>
        <w:rPr>
          <w:rFonts w:ascii="Georgia" w:eastAsia="Calibri" w:hAnsi="Georgia" w:cs="Arial"/>
          <w:color w:val="585756"/>
          <w:kern w:val="18"/>
          <w:sz w:val="20"/>
          <w:szCs w:val="22"/>
        </w:rPr>
      </w:pPr>
      <w:r>
        <w:rPr>
          <w:rFonts w:ascii="Georgia" w:eastAsia="Calibri" w:hAnsi="Georgia" w:cs="Georgia"/>
          <w:color w:val="585756"/>
          <w:kern w:val="1"/>
          <w:sz w:val="20"/>
          <w:szCs w:val="22"/>
        </w:rPr>
        <w:t>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w:t>
      </w:r>
    </w:p>
    <w:p w14:paraId="7DAA5D5E" w14:textId="5B08EE2C" w:rsidR="005F2003" w:rsidRDefault="00DA7200" w:rsidP="00F22DFA">
      <w:pPr>
        <w:pStyle w:val="Titre3"/>
        <w:tabs>
          <w:tab w:val="num" w:pos="810"/>
        </w:tabs>
        <w:rPr>
          <w:lang w:val="fr-BE"/>
        </w:rPr>
      </w:pPr>
      <w:bookmarkStart w:id="131" w:name="_Toc129783534"/>
      <w:r>
        <w:rPr>
          <w:lang w:val="fr-BE"/>
        </w:rPr>
        <w:t>Conditions d’introduction</w:t>
      </w:r>
      <w:r w:rsidR="005F2003" w:rsidRPr="006A46F9">
        <w:rPr>
          <w:lang w:val="fr-BE"/>
        </w:rPr>
        <w:t xml:space="preserve"> (art. 38/1</w:t>
      </w:r>
      <w:r>
        <w:rPr>
          <w:lang w:val="fr-BE"/>
        </w:rPr>
        <w:t>4</w:t>
      </w:r>
      <w:r w:rsidR="005F2003" w:rsidRPr="006A46F9">
        <w:rPr>
          <w:lang w:val="fr-BE"/>
        </w:rPr>
        <w:t>)</w:t>
      </w:r>
      <w:bookmarkEnd w:id="131"/>
    </w:p>
    <w:p w14:paraId="4BA336AE" w14:textId="1A6B8F29" w:rsidR="00A34070" w:rsidRDefault="00A34070" w:rsidP="00A34070">
      <w:r>
        <w:t xml:space="preserve">Le pouvoir adjudicateur ou l’adjudicataire qui veut se baser sur une des clauses de réexamen, telles que visées aux articles 38/09 à 38/12, doit dénoncer les faits ou les circonstances sur lesquels il se base, par écrit dans les 30 jours de leur survenance ou de la date à laquelle l’adjudicataire ou le pouvoir adjudicateur aurait normalement dû en avoir connaissance. </w:t>
      </w:r>
    </w:p>
    <w:p w14:paraId="6A8AE55F" w14:textId="21327645" w:rsidR="00027753" w:rsidRPr="00027753" w:rsidRDefault="00027753" w:rsidP="00F22DFA">
      <w:pPr>
        <w:pStyle w:val="Titre3"/>
        <w:tabs>
          <w:tab w:val="num" w:pos="810"/>
        </w:tabs>
        <w:rPr>
          <w:lang w:val="fr-BE"/>
        </w:rPr>
      </w:pPr>
      <w:bookmarkStart w:id="132" w:name="_Toc129783535"/>
      <w:bookmarkStart w:id="133" w:name="_Toc361393826"/>
      <w:bookmarkStart w:id="134" w:name="_Toc361408328"/>
      <w:r w:rsidRPr="00027753">
        <w:rPr>
          <w:lang w:val="fr-BE"/>
        </w:rPr>
        <w:t>Clause de réexamen (art.38) : révision des prestations en cas de reprise des restrictions sanitaires liées à la pandémie COVID 19</w:t>
      </w:r>
      <w:bookmarkEnd w:id="132"/>
    </w:p>
    <w:p w14:paraId="27EFFB93" w14:textId="51F33E77" w:rsidR="00027753" w:rsidRDefault="00983D24" w:rsidP="00514DA6">
      <w:r>
        <w:t xml:space="preserve">les prestations telles prévues dans les présents termes de références et/ou dans les termes de références spécifiques (des marchés subséquents), </w:t>
      </w:r>
      <w:r w:rsidR="00027753">
        <w:t>les éléments suivants pourront faire l’objet de modification : les modalités des prestations pourront être revues et un appui à distance pourra être envisagé, le délai d’exécution pourra être suspendu pendant la durée où les prestations seraient impossibles</w:t>
      </w:r>
      <w:r>
        <w:t>, le délai d’exécution des prestations pourrait être allongé.</w:t>
      </w:r>
    </w:p>
    <w:p w14:paraId="4E9C079C" w14:textId="1FE543A1" w:rsidR="001A6854" w:rsidRDefault="001A6854" w:rsidP="00514DA6">
      <w:bookmarkStart w:id="135" w:name="_Hlk104721162"/>
      <w:r w:rsidRPr="77F95AFB">
        <w:rPr>
          <w:u w:val="single"/>
        </w:rPr>
        <w:t>Les modifications feront l’objet d’un avenant</w:t>
      </w:r>
      <w:r>
        <w:t>.</w:t>
      </w:r>
    </w:p>
    <w:p w14:paraId="657FBD00" w14:textId="77777777" w:rsidR="0019594B" w:rsidRPr="009A3E91" w:rsidRDefault="0019594B" w:rsidP="00F22DFA">
      <w:pPr>
        <w:pStyle w:val="Titre3"/>
        <w:tabs>
          <w:tab w:val="num" w:pos="810"/>
        </w:tabs>
        <w:rPr>
          <w:lang w:val="fr-BE"/>
        </w:rPr>
      </w:pPr>
      <w:bookmarkStart w:id="136" w:name="_Toc72504125"/>
      <w:bookmarkStart w:id="137" w:name="_Toc62634344"/>
      <w:bookmarkStart w:id="138" w:name="_Toc82184906"/>
      <w:bookmarkStart w:id="139" w:name="_Toc104647123"/>
      <w:bookmarkStart w:id="140" w:name="_Toc129783536"/>
      <w:bookmarkEnd w:id="135"/>
      <w:r w:rsidRPr="009A3E91">
        <w:rPr>
          <w:lang w:val="fr-BE"/>
        </w:rPr>
        <w:t>Clause de réexamen (art.38) : Remplacement d’un expert exécutant la mission</w:t>
      </w:r>
      <w:bookmarkEnd w:id="136"/>
      <w:bookmarkEnd w:id="137"/>
      <w:bookmarkEnd w:id="138"/>
      <w:bookmarkEnd w:id="139"/>
      <w:bookmarkEnd w:id="140"/>
    </w:p>
    <w:p w14:paraId="708295B8" w14:textId="77777777" w:rsidR="0019594B" w:rsidRDefault="0019594B" w:rsidP="0019594B">
      <w:pPr>
        <w:jc w:val="both"/>
      </w:pPr>
      <w:r>
        <w:t>En cas d’indisponibilité d’un des experts pour cause de maladie ou démission, l’adjudicataire peut proposer le remplacement de l’expert en respectant les conditions et modalités suivantes.</w:t>
      </w:r>
    </w:p>
    <w:p w14:paraId="5CB6A330" w14:textId="77777777" w:rsidR="0019594B" w:rsidRDefault="0019594B" w:rsidP="0019594B">
      <w:pPr>
        <w:jc w:val="both"/>
      </w:pPr>
      <w:r>
        <w:t>Le remplacement peut être temporaire ou définitif.</w:t>
      </w:r>
    </w:p>
    <w:p w14:paraId="659F3F47" w14:textId="77777777" w:rsidR="0019594B" w:rsidRDefault="0019594B" w:rsidP="0019594B">
      <w:pPr>
        <w:jc w:val="both"/>
      </w:pPr>
      <w:r>
        <w:t>L’adjudicataire introduira auprès du fonctionnaire dirigeant de l’accord-cadre le CV de l’expert proposé en remplacement et l’accord de l’expert de prester pour le compte de l’adjudicataire.</w:t>
      </w:r>
    </w:p>
    <w:p w14:paraId="294B74A4" w14:textId="4B066651" w:rsidR="0019594B" w:rsidRDefault="0019594B" w:rsidP="0019594B">
      <w:pPr>
        <w:jc w:val="both"/>
      </w:pPr>
      <w:r>
        <w:t>L’expert proposé doit disposer des compétences similaires et conformes aux exigences des critères d’attribution</w:t>
      </w:r>
      <w:r w:rsidRPr="00395F10">
        <w:t>.</w:t>
      </w:r>
      <w:r>
        <w:t xml:space="preserve"> Lorsque le remplacement est temporaire, le pouvoir adjudicateur peut accepter un profil moins expérimenté mais alors pour un prix revu à la baisse.</w:t>
      </w:r>
    </w:p>
    <w:p w14:paraId="4EC675FE" w14:textId="77777777" w:rsidR="0019594B" w:rsidRDefault="0019594B" w:rsidP="0019594B">
      <w:pPr>
        <w:jc w:val="both"/>
      </w:pPr>
      <w:r>
        <w:t xml:space="preserve">Le pouvoir adjudicateur se réserve le droit d’accepter ou de refuser le nouvel expert. </w:t>
      </w:r>
    </w:p>
    <w:p w14:paraId="2EA976E1" w14:textId="77777777" w:rsidR="0019594B" w:rsidRDefault="0019594B" w:rsidP="0019594B">
      <w:pPr>
        <w:jc w:val="both"/>
      </w:pPr>
      <w:r>
        <w:t>Dans le cadre d’une demande il peut proposer maximum 2 experts différents.</w:t>
      </w:r>
    </w:p>
    <w:p w14:paraId="364254E7" w14:textId="4F90074B" w:rsidR="0019594B" w:rsidRDefault="0019594B" w:rsidP="0019594B">
      <w:pPr>
        <w:jc w:val="both"/>
      </w:pPr>
      <w:r>
        <w:t xml:space="preserve">L’adjudicataire peut demander le remplacement définitif de maximum un des </w:t>
      </w:r>
      <w:r w:rsidR="007C6C19">
        <w:t xml:space="preserve">deux </w:t>
      </w:r>
      <w:r>
        <w:t>experts.</w:t>
      </w:r>
    </w:p>
    <w:p w14:paraId="4A7ACE89" w14:textId="500598A5" w:rsidR="0019594B" w:rsidRDefault="001A6854" w:rsidP="00514DA6">
      <w:r w:rsidRPr="00E16B70">
        <w:rPr>
          <w:u w:val="single"/>
        </w:rPr>
        <w:t>Les modifications feront l’objet d’un avenant</w:t>
      </w:r>
      <w:r>
        <w:t>.</w:t>
      </w:r>
    </w:p>
    <w:p w14:paraId="457973D9" w14:textId="63BF9FD1" w:rsidR="004D0032" w:rsidRPr="004D0032" w:rsidRDefault="004D0032" w:rsidP="00F77649">
      <w:pPr>
        <w:pStyle w:val="Titre3"/>
        <w:tabs>
          <w:tab w:val="num" w:pos="810"/>
        </w:tabs>
        <w:rPr>
          <w:lang w:val="fr-BE"/>
        </w:rPr>
      </w:pPr>
      <w:bookmarkStart w:id="141" w:name="_Toc129783537"/>
      <w:r w:rsidRPr="004D0032">
        <w:rPr>
          <w:lang w:val="fr-BE"/>
        </w:rPr>
        <w:t xml:space="preserve">Clause de réexamen (art.38) : </w:t>
      </w:r>
      <w:r>
        <w:rPr>
          <w:lang w:val="fr-BE"/>
        </w:rPr>
        <w:t>Ajout</w:t>
      </w:r>
      <w:r w:rsidRPr="004D0032">
        <w:rPr>
          <w:lang w:val="fr-BE"/>
        </w:rPr>
        <w:t xml:space="preserve"> d’un </w:t>
      </w:r>
      <w:r>
        <w:rPr>
          <w:lang w:val="fr-BE"/>
        </w:rPr>
        <w:t>profil non prévu initialement</w:t>
      </w:r>
      <w:bookmarkEnd w:id="141"/>
    </w:p>
    <w:p w14:paraId="6DE97595" w14:textId="3ACB238C" w:rsidR="004D0032" w:rsidRDefault="004D0032" w:rsidP="004D0032">
      <w:pPr>
        <w:jc w:val="both"/>
      </w:pPr>
      <w:r>
        <w:t xml:space="preserve">Si </w:t>
      </w:r>
      <w:r w:rsidR="00F77649">
        <w:t xml:space="preserve">avant la conclusion ou </w:t>
      </w:r>
      <w:r>
        <w:t xml:space="preserve">en cours d’exécution de l’un des marchés subséquents, les prestations à réaliser </w:t>
      </w:r>
      <w:r w:rsidR="00F77649">
        <w:t>requièrent</w:t>
      </w:r>
      <w:r>
        <w:t xml:space="preserve"> </w:t>
      </w:r>
      <w:r w:rsidR="00F77649">
        <w:t>le recourt à un ou des experts non initialement prévus, il sera possible d’ajouter le ou les profil(s) requis suite à une négociation avec le participant unique à l’accord-cadre.</w:t>
      </w:r>
    </w:p>
    <w:p w14:paraId="1E1F86D5" w14:textId="161F5485" w:rsidR="00F77649" w:rsidRDefault="00F77649" w:rsidP="004D0032">
      <w:pPr>
        <w:jc w:val="both"/>
      </w:pPr>
      <w:r>
        <w:t>La modification fera l’objet d’un avenant à l’accord-cadre ou au marché subséquent selon le cas.</w:t>
      </w:r>
    </w:p>
    <w:p w14:paraId="6B777AAD" w14:textId="1A2034C8" w:rsidR="005F2003" w:rsidRDefault="005F2003" w:rsidP="000534B9">
      <w:pPr>
        <w:pStyle w:val="Titre2"/>
        <w:keepLines w:val="0"/>
        <w:widowControl w:val="0"/>
        <w:tabs>
          <w:tab w:val="num" w:pos="576"/>
        </w:tabs>
        <w:suppressAutoHyphens/>
        <w:spacing w:after="240"/>
      </w:pPr>
      <w:bookmarkStart w:id="142" w:name="_Toc129783538"/>
      <w:r>
        <w:t>Réception techniq</w:t>
      </w:r>
      <w:r w:rsidRPr="00596246">
        <w:t>ue (art</w:t>
      </w:r>
      <w:r w:rsidR="00A34070">
        <w:t>. 41, 3°</w:t>
      </w:r>
      <w:r w:rsidRPr="00596246">
        <w:t>)</w:t>
      </w:r>
      <w:bookmarkEnd w:id="133"/>
      <w:bookmarkEnd w:id="134"/>
      <w:bookmarkEnd w:id="142"/>
    </w:p>
    <w:p w14:paraId="61AA390E" w14:textId="058446E9" w:rsidR="005F200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se réserve le droit à n’importe quel moment de la </w:t>
      </w:r>
      <w:r w:rsidR="00032740">
        <w:rPr>
          <w:rFonts w:ascii="Georgia" w:eastAsia="Calibri" w:hAnsi="Georgia" w:cs="Times New Roman"/>
          <w:color w:val="585756"/>
          <w:szCs w:val="22"/>
          <w:lang w:val="fr-BE"/>
        </w:rPr>
        <w:t>prestation</w:t>
      </w:r>
      <w:r w:rsidRPr="00C55D53">
        <w:rPr>
          <w:rFonts w:ascii="Georgia" w:eastAsia="Calibri" w:hAnsi="Georgia" w:cs="Times New Roman"/>
          <w:color w:val="585756"/>
          <w:szCs w:val="22"/>
          <w:lang w:val="fr-BE"/>
        </w:rPr>
        <w:t xml:space="preserve"> de demander au prestataire de services un rapport d’activité (réunions tenues, personnes rencontrées, institutions visitées, résumé des résultats, problèmes rencontrés et problèmes non résolus, déviation par rapport au planning et déviations par rapport aux TdR…).</w:t>
      </w:r>
    </w:p>
    <w:p w14:paraId="39E6251E" w14:textId="44365122" w:rsidR="00D33680" w:rsidRDefault="00D33680" w:rsidP="00D33680">
      <w:pPr>
        <w:pStyle w:val="Titre2"/>
        <w:keepLines w:val="0"/>
        <w:widowControl w:val="0"/>
        <w:tabs>
          <w:tab w:val="num" w:pos="576"/>
        </w:tabs>
        <w:suppressAutoHyphens/>
        <w:spacing w:after="240"/>
      </w:pPr>
      <w:bookmarkStart w:id="143" w:name="_Toc129783539"/>
      <w:r>
        <w:t>Modalités en matière de sécurité</w:t>
      </w:r>
      <w:bookmarkEnd w:id="143"/>
    </w:p>
    <w:p w14:paraId="712D7AE6" w14:textId="77777777" w:rsidR="00822058" w:rsidRPr="00822058" w:rsidRDefault="00822058" w:rsidP="00F22DFA">
      <w:pPr>
        <w:numPr>
          <w:ilvl w:val="0"/>
          <w:numId w:val="9"/>
        </w:numPr>
        <w:suppressAutoHyphens/>
        <w:spacing w:line="264" w:lineRule="auto"/>
        <w:jc w:val="both"/>
        <w:rPr>
          <w:szCs w:val="21"/>
        </w:rPr>
      </w:pPr>
      <w:bookmarkStart w:id="144" w:name="_Toc361393827"/>
      <w:bookmarkStart w:id="145" w:name="_Toc361408329"/>
      <w:r w:rsidRPr="00822058">
        <w:rPr>
          <w:szCs w:val="21"/>
        </w:rPr>
        <w:t>Le prestataire est responsable des mesures de sécurité de son personnel.</w:t>
      </w:r>
    </w:p>
    <w:p w14:paraId="7B2C9C91" w14:textId="58E4330D" w:rsidR="00822058" w:rsidRPr="00822058" w:rsidRDefault="00822058" w:rsidP="00E94128">
      <w:pPr>
        <w:spacing w:line="264" w:lineRule="auto"/>
        <w:ind w:left="360"/>
        <w:jc w:val="both"/>
        <w:rPr>
          <w:szCs w:val="21"/>
        </w:rPr>
      </w:pPr>
      <w:r w:rsidRPr="00822058">
        <w:rPr>
          <w:szCs w:val="21"/>
        </w:rPr>
        <w:t>Le prestataire met en place pour son personnel des mesures de sécurité proportionnelles au danger physique auquel il pourrait être exposé dans le pays où il travaille. Le prestataire est tenu de surveiller le niveau de risque physique auquel est exposé son personnel et de tenir Enabel informée de la situation. Si Enabel ou le prestataire prend connaissance d'une menace imminente pour la vie ou la santé de l'un ou l'autre des membres du personnel du prestataire, ce dernier prend immédiatement des mesures d'urgence en vue de mettre en sécurité les personnes concernées. Si le prestataire prend de telles mesures, il en informe immédiatement Enabel.</w:t>
      </w:r>
    </w:p>
    <w:p w14:paraId="797F4E4C" w14:textId="77777777" w:rsidR="00822058" w:rsidRPr="00822058" w:rsidRDefault="00822058" w:rsidP="00F22DFA">
      <w:pPr>
        <w:pStyle w:val="Paragraphedeliste"/>
        <w:numPr>
          <w:ilvl w:val="0"/>
          <w:numId w:val="9"/>
        </w:numPr>
        <w:spacing w:line="264" w:lineRule="auto"/>
        <w:jc w:val="both"/>
        <w:rPr>
          <w:szCs w:val="21"/>
        </w:rPr>
      </w:pPr>
      <w:r w:rsidRPr="00822058">
        <w:rPr>
          <w:szCs w:val="21"/>
        </w:rPr>
        <w:t>Selon les règles en vigueur en Mauritanie, la prise en charge de l’escorte en zone rouge est assurée par l’Etat.</w:t>
      </w:r>
    </w:p>
    <w:p w14:paraId="23EBC1E8" w14:textId="77777777" w:rsidR="00822058" w:rsidRPr="00822058" w:rsidRDefault="00822058" w:rsidP="00F22DFA">
      <w:pPr>
        <w:numPr>
          <w:ilvl w:val="0"/>
          <w:numId w:val="9"/>
        </w:numPr>
        <w:suppressAutoHyphens/>
        <w:spacing w:line="264" w:lineRule="auto"/>
        <w:jc w:val="both"/>
        <w:rPr>
          <w:szCs w:val="21"/>
        </w:rPr>
      </w:pPr>
      <w:r w:rsidRPr="00822058">
        <w:rPr>
          <w:szCs w:val="21"/>
        </w:rPr>
        <w:t>Résiliation anticipée - Cas de force majeure en cas de dégradation de la situation sécuritaire</w:t>
      </w:r>
    </w:p>
    <w:p w14:paraId="267AA458" w14:textId="77777777" w:rsidR="00822058" w:rsidRPr="00822058" w:rsidRDefault="00822058" w:rsidP="00E94128">
      <w:pPr>
        <w:spacing w:line="264" w:lineRule="auto"/>
        <w:ind w:left="360"/>
        <w:jc w:val="both"/>
        <w:rPr>
          <w:szCs w:val="21"/>
        </w:rPr>
      </w:pPr>
      <w:r w:rsidRPr="00822058">
        <w:rPr>
          <w:szCs w:val="21"/>
        </w:rPr>
        <w:t>Le pouvoir adjudicateur peut, à tout moment et avec effet immédiat, résilier le marché, sous réserve des présentes dispositions, en raison de circonstances indépendantes de la volonté de l’adjudicataire.</w:t>
      </w:r>
    </w:p>
    <w:p w14:paraId="49FF8D40" w14:textId="77777777" w:rsidR="00822058" w:rsidRPr="00822058" w:rsidRDefault="00822058" w:rsidP="00E94128">
      <w:pPr>
        <w:spacing w:line="264" w:lineRule="auto"/>
        <w:ind w:left="360"/>
        <w:jc w:val="both"/>
        <w:rPr>
          <w:szCs w:val="21"/>
        </w:rPr>
      </w:pPr>
      <w:r w:rsidRPr="00822058">
        <w:rPr>
          <w:szCs w:val="21"/>
        </w:rPr>
        <w:t>Le cas de résiliation du présent article concerne également les personnes conjointement et solidairement responsables de l’exécution du marché.</w:t>
      </w:r>
    </w:p>
    <w:p w14:paraId="6830CBD4" w14:textId="3D426902" w:rsidR="00822058" w:rsidRPr="00822058" w:rsidRDefault="00822058" w:rsidP="00E94128">
      <w:pPr>
        <w:spacing w:line="264" w:lineRule="auto"/>
        <w:ind w:left="360"/>
        <w:jc w:val="both"/>
        <w:rPr>
          <w:szCs w:val="21"/>
        </w:rPr>
      </w:pPr>
      <w:r w:rsidRPr="00822058">
        <w:rPr>
          <w:szCs w:val="21"/>
        </w:rPr>
        <w:t>Aucune des parties n'est considérée comme ayant manqué ou ayant contrevenu à ses obligations contractuelles si elle en est empêchée par une situation de force majeure survenue après la date de notification de l'attribution du marché.</w:t>
      </w:r>
    </w:p>
    <w:p w14:paraId="33088126" w14:textId="77777777" w:rsidR="00822058" w:rsidRPr="00822058" w:rsidRDefault="00822058" w:rsidP="00E94128">
      <w:pPr>
        <w:spacing w:line="264" w:lineRule="auto"/>
        <w:ind w:left="360"/>
        <w:jc w:val="both"/>
        <w:rPr>
          <w:szCs w:val="21"/>
        </w:rPr>
      </w:pPr>
      <w:r w:rsidRPr="00822058">
        <w:rPr>
          <w:szCs w:val="21"/>
        </w:rPr>
        <w:t>Si l'une des parties estime qu'un cas de force majeure susceptible d'affecter l'exécution du marché est survenu, elle en avise sans délai l'autre partie, par écrit, en précisant la nature, la durée probable et les effets envisagés de cet événement. Sauf instruction contraire par le pouvoir adjudicateur, l’adjudicataire continue à exécuter le marché dans la mesure où cela lui est raisonnablement possible et cherche tous autres moyens raisonnables permettant de remplir celles de ses obligations que le cas de force majeure ne l'empêche pas d'exécuter.</w:t>
      </w:r>
    </w:p>
    <w:p w14:paraId="45A2BF53" w14:textId="316D5EB0" w:rsidR="00822058" w:rsidRPr="00822058" w:rsidRDefault="00822058" w:rsidP="00E94128">
      <w:pPr>
        <w:spacing w:line="264" w:lineRule="auto"/>
        <w:ind w:left="360"/>
        <w:jc w:val="both"/>
        <w:rPr>
          <w:szCs w:val="21"/>
        </w:rPr>
      </w:pPr>
      <w:r w:rsidRPr="00822058">
        <w:rPr>
          <w:szCs w:val="21"/>
        </w:rPr>
        <w:t>Si un cas de force majeure s'est produit, chaque partie a le droit de donner à l'autre un préavis de 30 jours pour résilier le marché. Si, à l'expiration de la période de 30 jours, le cas de force majeure persiste, le marché est résilié.</w:t>
      </w:r>
    </w:p>
    <w:p w14:paraId="5B06C5AF" w14:textId="3147B1FD" w:rsidR="00822058" w:rsidRPr="00822058" w:rsidRDefault="00822058" w:rsidP="00E94128">
      <w:pPr>
        <w:spacing w:line="264" w:lineRule="auto"/>
        <w:ind w:left="360"/>
        <w:jc w:val="both"/>
        <w:rPr>
          <w:szCs w:val="21"/>
        </w:rPr>
      </w:pPr>
      <w:r w:rsidRPr="00822058">
        <w:rPr>
          <w:szCs w:val="21"/>
        </w:rPr>
        <w:t>Dans ce cas, conformément à l’article 63 des RGE, le pouvoir adjudicateur prévoit la liquidation du marché dans l’état où il se trouve, en tenant compte après réception de la valeur des services effectués, à l’exclusion de dommages et intérêts.</w:t>
      </w:r>
    </w:p>
    <w:p w14:paraId="5A5BB1D0" w14:textId="7E294DC7" w:rsidR="005F2003" w:rsidRDefault="00032740" w:rsidP="000534B9">
      <w:pPr>
        <w:pStyle w:val="Titre2"/>
        <w:keepLines w:val="0"/>
        <w:widowControl w:val="0"/>
        <w:tabs>
          <w:tab w:val="num" w:pos="576"/>
        </w:tabs>
        <w:suppressAutoHyphens/>
        <w:spacing w:after="240"/>
      </w:pPr>
      <w:bookmarkStart w:id="146" w:name="_Toc129783540"/>
      <w:r>
        <w:t>Modalités d’exécution (art. 145</w:t>
      </w:r>
      <w:r w:rsidR="005F2003">
        <w:t xml:space="preserve"> es)</w:t>
      </w:r>
      <w:bookmarkEnd w:id="144"/>
      <w:bookmarkEnd w:id="145"/>
      <w:bookmarkEnd w:id="146"/>
    </w:p>
    <w:p w14:paraId="1E308FDD" w14:textId="0597FF0B" w:rsidR="00032740" w:rsidRDefault="00032740" w:rsidP="00F22DFA">
      <w:pPr>
        <w:pStyle w:val="Titre3"/>
        <w:tabs>
          <w:tab w:val="num" w:pos="810"/>
        </w:tabs>
        <w:rPr>
          <w:lang w:val="fr-BE"/>
        </w:rPr>
      </w:pPr>
      <w:bookmarkStart w:id="147" w:name="_Toc129783541"/>
      <w:r w:rsidRPr="00032740">
        <w:rPr>
          <w:lang w:val="fr-BE"/>
        </w:rPr>
        <w:t>Conflit d’intérêts (art. 145</w:t>
      </w:r>
      <w:r>
        <w:rPr>
          <w:lang w:val="fr-BE"/>
        </w:rPr>
        <w:t>)</w:t>
      </w:r>
      <w:bookmarkEnd w:id="147"/>
    </w:p>
    <w:p w14:paraId="7A127A93" w14:textId="520D4539" w:rsidR="0020663E" w:rsidRPr="00032740" w:rsidRDefault="00032740" w:rsidP="00032740">
      <w:r>
        <w:t>Toute constatation par le pouvoir adjudicateur d’une infraction aux prescriptions prises en vertu de l’article 6 de la loi peut entraîner la nullité du marché.</w:t>
      </w:r>
    </w:p>
    <w:p w14:paraId="0AC16FB4" w14:textId="5941CA1B" w:rsidR="005F2003" w:rsidRPr="00032740" w:rsidRDefault="005F2003" w:rsidP="00F22DFA">
      <w:pPr>
        <w:pStyle w:val="Titre3"/>
        <w:tabs>
          <w:tab w:val="num" w:pos="810"/>
        </w:tabs>
        <w:rPr>
          <w:lang w:val="fr-BE"/>
        </w:rPr>
      </w:pPr>
      <w:bookmarkStart w:id="148" w:name="_Toc129783542"/>
      <w:r w:rsidRPr="00032740">
        <w:rPr>
          <w:lang w:val="fr-BE"/>
        </w:rPr>
        <w:t xml:space="preserve">Délais </w:t>
      </w:r>
      <w:r w:rsidR="00603BA0">
        <w:rPr>
          <w:lang w:val="fr-BE"/>
        </w:rPr>
        <w:t>d’exécution</w:t>
      </w:r>
      <w:r w:rsidRPr="00032740">
        <w:rPr>
          <w:lang w:val="fr-BE"/>
        </w:rPr>
        <w:t xml:space="preserve"> (art. 147)</w:t>
      </w:r>
      <w:bookmarkEnd w:id="148"/>
    </w:p>
    <w:p w14:paraId="4FB735B1" w14:textId="75D96A88" w:rsidR="005F2003" w:rsidRDefault="005741D7" w:rsidP="005741D7">
      <w:r>
        <w:t>Le délai d’exécution des prestations sera déterminé</w:t>
      </w:r>
      <w:r w:rsidR="0020663E">
        <w:t xml:space="preserve"> dans les TdR spécifiques de chacun des marchés subséquents.</w:t>
      </w:r>
    </w:p>
    <w:p w14:paraId="2B02D1EC" w14:textId="7B343A18" w:rsidR="0020663E" w:rsidRPr="00622455" w:rsidRDefault="0020663E" w:rsidP="005741D7">
      <w:r>
        <w:t>Le</w:t>
      </w:r>
      <w:r w:rsidR="007C6C19">
        <w:t xml:space="preserve"> délai d’exécution commencera à courir à compter de la lettre notifiant la conclusion du marché subséquent</w:t>
      </w:r>
      <w:r>
        <w:t>.</w:t>
      </w:r>
    </w:p>
    <w:p w14:paraId="4293B525" w14:textId="77777777" w:rsidR="005F2003" w:rsidRPr="006A46F9" w:rsidRDefault="005F2003" w:rsidP="00F22DFA">
      <w:pPr>
        <w:pStyle w:val="Titre3"/>
        <w:tabs>
          <w:tab w:val="num" w:pos="810"/>
        </w:tabs>
        <w:rPr>
          <w:lang w:val="fr-BE"/>
        </w:rPr>
      </w:pPr>
      <w:bookmarkStart w:id="149" w:name="_Toc129783543"/>
      <w:r w:rsidRPr="006A46F9">
        <w:rPr>
          <w:lang w:val="fr-BE"/>
        </w:rPr>
        <w:t>Lieu où les services doivent être exécutés et formalités (art. 149)</w:t>
      </w:r>
      <w:bookmarkEnd w:id="149"/>
    </w:p>
    <w:p w14:paraId="3778B149" w14:textId="77777777" w:rsidR="00B1127D" w:rsidRDefault="00B1127D" w:rsidP="00B1127D">
      <w:pPr>
        <w:pStyle w:val="Corpsdetexte"/>
        <w:rPr>
          <w:rFonts w:ascii="Georgia" w:eastAsia="Calibri" w:hAnsi="Georgia" w:cs="Times New Roman"/>
          <w:color w:val="585756"/>
          <w:szCs w:val="22"/>
          <w:lang w:val="fr-BE"/>
        </w:rPr>
      </w:pPr>
      <w:bookmarkStart w:id="150" w:name="_Toc361393828"/>
      <w:bookmarkStart w:id="151" w:name="_Toc361408330"/>
      <w:r w:rsidRPr="000C380A">
        <w:rPr>
          <w:rFonts w:ascii="Georgia" w:eastAsia="Calibri" w:hAnsi="Georgia" w:cs="Times New Roman"/>
          <w:color w:val="585756"/>
          <w:szCs w:val="22"/>
          <w:lang w:val="fr-BE"/>
        </w:rPr>
        <w:t>Les services seront exécutés aux adresses suivantes :</w:t>
      </w:r>
    </w:p>
    <w:p w14:paraId="2C360813" w14:textId="77777777" w:rsidR="00B1127D" w:rsidRDefault="00B1127D" w:rsidP="00521BF6">
      <w:pPr>
        <w:pStyle w:val="Corpsdetexte"/>
        <w:numPr>
          <w:ilvl w:val="0"/>
          <w:numId w:val="27"/>
        </w:numPr>
        <w:rPr>
          <w:rFonts w:ascii="Georgia" w:eastAsia="Calibri" w:hAnsi="Georgia" w:cs="Times New Roman"/>
          <w:color w:val="585756"/>
          <w:szCs w:val="22"/>
          <w:lang w:val="fr-BE"/>
        </w:rPr>
      </w:pPr>
      <w:r>
        <w:rPr>
          <w:rFonts w:ascii="Georgia" w:eastAsia="Calibri" w:hAnsi="Georgia" w:cs="Times New Roman"/>
          <w:color w:val="585756"/>
          <w:szCs w:val="22"/>
          <w:lang w:val="fr-BE"/>
        </w:rPr>
        <w:t>Au domicile ou au bureau des consultants ;</w:t>
      </w:r>
    </w:p>
    <w:p w14:paraId="2FE0907A" w14:textId="5AA24DD2" w:rsidR="00B1127D" w:rsidRDefault="00B1127D" w:rsidP="00521BF6">
      <w:pPr>
        <w:pStyle w:val="Corpsdetexte"/>
        <w:numPr>
          <w:ilvl w:val="0"/>
          <w:numId w:val="27"/>
        </w:numPr>
        <w:rPr>
          <w:rFonts w:ascii="Georgia" w:eastAsia="Calibri" w:hAnsi="Georgia" w:cs="Times New Roman"/>
          <w:color w:val="585756"/>
          <w:lang w:val="fr-BE"/>
        </w:rPr>
      </w:pPr>
      <w:r w:rsidRPr="77F95AFB">
        <w:rPr>
          <w:rFonts w:ascii="Georgia" w:eastAsia="Calibri" w:hAnsi="Georgia" w:cs="Times New Roman"/>
          <w:color w:val="585756"/>
          <w:lang w:val="fr-BE"/>
        </w:rPr>
        <w:t>A Nouakchott</w:t>
      </w:r>
      <w:r w:rsidR="007321A2" w:rsidRPr="77F95AFB">
        <w:rPr>
          <w:rFonts w:ascii="Georgia" w:eastAsia="Calibri" w:hAnsi="Georgia" w:cs="Times New Roman"/>
          <w:color w:val="585756"/>
          <w:lang w:val="fr-BE"/>
        </w:rPr>
        <w:t xml:space="preserve">, </w:t>
      </w:r>
      <w:r w:rsidR="00B80C6E" w:rsidRPr="77F95AFB">
        <w:rPr>
          <w:rFonts w:ascii="Georgia" w:eastAsia="Calibri" w:hAnsi="Georgia" w:cs="Times New Roman"/>
          <w:color w:val="585756"/>
          <w:lang w:val="fr-BE"/>
        </w:rPr>
        <w:t xml:space="preserve">et </w:t>
      </w:r>
      <w:r w:rsidR="007321A2" w:rsidRPr="77F95AFB">
        <w:rPr>
          <w:rFonts w:ascii="Georgia" w:eastAsia="Calibri" w:hAnsi="Georgia" w:cs="Times New Roman"/>
          <w:color w:val="585756"/>
          <w:lang w:val="fr-BE"/>
        </w:rPr>
        <w:t xml:space="preserve"> </w:t>
      </w:r>
      <w:r w:rsidR="00B80C6E" w:rsidRPr="77F95AFB">
        <w:rPr>
          <w:rFonts w:ascii="Georgia" w:eastAsia="Calibri" w:hAnsi="Georgia" w:cs="Times New Roman"/>
          <w:color w:val="585756"/>
          <w:lang w:val="fr-BE"/>
        </w:rPr>
        <w:t xml:space="preserve">dans les </w:t>
      </w:r>
      <w:r w:rsidR="00E65926" w:rsidRPr="77F95AFB">
        <w:rPr>
          <w:rFonts w:ascii="Georgia" w:eastAsia="Calibri" w:hAnsi="Georgia" w:cs="Times New Roman"/>
          <w:color w:val="585756"/>
          <w:lang w:val="fr-BE"/>
        </w:rPr>
        <w:t>7</w:t>
      </w:r>
      <w:r w:rsidR="00B80C6E" w:rsidRPr="77F95AFB">
        <w:rPr>
          <w:rFonts w:ascii="Georgia" w:eastAsia="Calibri" w:hAnsi="Georgia" w:cs="Times New Roman"/>
          <w:color w:val="585756"/>
          <w:lang w:val="fr-BE"/>
        </w:rPr>
        <w:t xml:space="preserve"> régions d’intervention de SECURALIM</w:t>
      </w:r>
      <w:r w:rsidR="007321A2" w:rsidRPr="77F95AFB">
        <w:rPr>
          <w:rFonts w:ascii="Georgia" w:eastAsia="Calibri" w:hAnsi="Georgia" w:cs="Times New Roman"/>
          <w:color w:val="585756"/>
          <w:lang w:val="fr-BE"/>
        </w:rPr>
        <w:t xml:space="preserve"> </w:t>
      </w:r>
      <w:r w:rsidRPr="77F95AFB">
        <w:rPr>
          <w:rFonts w:ascii="Georgia" w:eastAsia="Calibri" w:hAnsi="Georgia" w:cs="Times New Roman"/>
          <w:color w:val="585756"/>
          <w:lang w:val="fr-BE"/>
        </w:rPr>
        <w:t> ;</w:t>
      </w:r>
    </w:p>
    <w:p w14:paraId="657FA708" w14:textId="77777777" w:rsidR="00B1127D" w:rsidRDefault="00B1127D" w:rsidP="00B1127D">
      <w:pPr>
        <w:jc w:val="both"/>
        <w:rPr>
          <w:kern w:val="18"/>
          <w:sz w:val="20"/>
        </w:rPr>
      </w:pPr>
      <w:r w:rsidRPr="00022F7C">
        <w:rPr>
          <w:kern w:val="18"/>
          <w:sz w:val="20"/>
        </w:rPr>
        <w:t>Il est important de mentionner que le Hodh el Chargui se situe intégralement en zone de sécurité rouge (selon classement diplomatie.gou</w:t>
      </w:r>
      <w:r>
        <w:rPr>
          <w:kern w:val="18"/>
          <w:sz w:val="20"/>
        </w:rPr>
        <w:t>v</w:t>
      </w:r>
      <w:r w:rsidRPr="00022F7C">
        <w:rPr>
          <w:kern w:val="18"/>
          <w:sz w:val="20"/>
        </w:rPr>
        <w:t>.fr).</w:t>
      </w:r>
    </w:p>
    <w:p w14:paraId="09ABA658" w14:textId="77777777" w:rsidR="005F2003" w:rsidRPr="005F2003" w:rsidRDefault="005F2003" w:rsidP="000534B9">
      <w:pPr>
        <w:pStyle w:val="Titre2"/>
        <w:keepLines w:val="0"/>
        <w:widowControl w:val="0"/>
        <w:tabs>
          <w:tab w:val="num" w:pos="576"/>
        </w:tabs>
        <w:suppressAutoHyphens/>
        <w:spacing w:after="240"/>
      </w:pPr>
      <w:bookmarkStart w:id="152" w:name="_Toc129783544"/>
      <w:r w:rsidRPr="005F2003">
        <w:t>Responsabilité du prestataire de services (art. 152-153)</w:t>
      </w:r>
      <w:bookmarkEnd w:id="150"/>
      <w:bookmarkEnd w:id="151"/>
      <w:bookmarkEnd w:id="152"/>
    </w:p>
    <w:p w14:paraId="191922FC" w14:textId="0AC06AA2" w:rsidR="005F200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prestataire de services assume </w:t>
      </w:r>
      <w:r w:rsidR="00622455">
        <w:rPr>
          <w:rFonts w:ascii="Georgia" w:eastAsia="Calibri" w:hAnsi="Georgia" w:cs="Times New Roman"/>
          <w:color w:val="585756"/>
          <w:szCs w:val="22"/>
          <w:lang w:val="fr-BE"/>
        </w:rPr>
        <w:t>l’entière</w:t>
      </w:r>
      <w:r w:rsidR="00DE6DE2">
        <w:rPr>
          <w:rFonts w:ascii="Georgia" w:eastAsia="Calibri" w:hAnsi="Georgia" w:cs="Times New Roman"/>
          <w:color w:val="585756"/>
          <w:szCs w:val="22"/>
          <w:lang w:val="fr-BE"/>
        </w:rPr>
        <w:t xml:space="preserve"> responsabilité des erreurs ou</w:t>
      </w:r>
      <w:r w:rsidRPr="00C55D53">
        <w:rPr>
          <w:rFonts w:ascii="Georgia" w:eastAsia="Calibri" w:hAnsi="Georgia" w:cs="Times New Roman"/>
          <w:color w:val="585756"/>
          <w:szCs w:val="22"/>
          <w:lang w:val="fr-BE"/>
        </w:rPr>
        <w:t xml:space="preserve"> manquements </w:t>
      </w:r>
      <w:r w:rsidR="00DE6DE2">
        <w:rPr>
          <w:rFonts w:ascii="Georgia" w:eastAsia="Calibri" w:hAnsi="Georgia" w:cs="Times New Roman"/>
          <w:color w:val="585756"/>
          <w:szCs w:val="22"/>
          <w:lang w:val="fr-BE"/>
        </w:rPr>
        <w:t>dans les services réalisés</w:t>
      </w:r>
      <w:r w:rsidRPr="00C55D53">
        <w:rPr>
          <w:rFonts w:ascii="Georgia" w:eastAsia="Calibri" w:hAnsi="Georgia" w:cs="Times New Roman"/>
          <w:color w:val="585756"/>
          <w:szCs w:val="22"/>
          <w:lang w:val="fr-BE"/>
        </w:rPr>
        <w:t>.</w:t>
      </w:r>
    </w:p>
    <w:p w14:paraId="12C78180" w14:textId="48905950" w:rsidR="00DE6DE2" w:rsidRPr="00C55D53" w:rsidRDefault="00DE6DE2" w:rsidP="005F200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Les services qui ne satisfont pas aux clauses et conditions du marché ou qui ne sont pas exécutés conformément aux règles de l’art sont recommencés par le prestataire à ses propres frais, risques et périls. </w:t>
      </w:r>
    </w:p>
    <w:p w14:paraId="1EB9CBB2" w14:textId="35EA4A45" w:rsidR="005F2003" w:rsidRPr="00BD22CD"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58C82C8D" w14:textId="77777777" w:rsidR="005F2003" w:rsidRPr="005F2003" w:rsidRDefault="005F2003" w:rsidP="000534B9">
      <w:pPr>
        <w:pStyle w:val="Titre2"/>
        <w:keepLines w:val="0"/>
        <w:widowControl w:val="0"/>
        <w:tabs>
          <w:tab w:val="num" w:pos="576"/>
        </w:tabs>
        <w:suppressAutoHyphens/>
        <w:spacing w:after="240"/>
      </w:pPr>
      <w:bookmarkStart w:id="153" w:name="_Toc361393829"/>
      <w:bookmarkStart w:id="154" w:name="_Toc361408331"/>
      <w:bookmarkStart w:id="155" w:name="_Toc129783545"/>
      <w:r w:rsidRPr="005F2003">
        <w:t>Moyens d’action du Pouvoir Adjudicateur (art. 44-51 et 154-155)</w:t>
      </w:r>
      <w:bookmarkEnd w:id="153"/>
      <w:bookmarkEnd w:id="154"/>
      <w:bookmarkEnd w:id="155"/>
    </w:p>
    <w:p w14:paraId="72F03E1A" w14:textId="77777777" w:rsidR="0097678C" w:rsidRDefault="0097678C" w:rsidP="0097678C">
      <w:pPr>
        <w:pStyle w:val="Corpsdetexte"/>
        <w:rPr>
          <w:rFonts w:ascii="Georgia" w:eastAsia="Calibri" w:hAnsi="Georgia" w:cs="Georgia"/>
          <w:color w:val="585756"/>
          <w:szCs w:val="22"/>
          <w:lang w:val="fr-BE"/>
        </w:rPr>
      </w:pPr>
      <w:r>
        <w:rPr>
          <w:rFonts w:ascii="Georgia" w:eastAsia="Calibri" w:hAnsi="Georgia" w:cs="Georgia"/>
          <w:color w:val="585756"/>
          <w:szCs w:val="22"/>
          <w:lang w:val="fr-BE"/>
        </w:rPr>
        <w:t>Le défaut du prestataire de services ne s’apprécie pas uniquement par rapport aux services mêmes, mais également par rapport à l’ensemble de ses obligations.</w:t>
      </w:r>
    </w:p>
    <w:p w14:paraId="058B6642" w14:textId="77777777" w:rsidR="0097678C" w:rsidRDefault="0097678C" w:rsidP="0097678C">
      <w:pPr>
        <w:pStyle w:val="Corpsdetexte"/>
        <w:rPr>
          <w:rFonts w:ascii="Georgia" w:eastAsia="Calibri" w:hAnsi="Georgia" w:cs="Georgia"/>
          <w:color w:val="585756"/>
          <w:szCs w:val="22"/>
          <w:lang w:val="fr-BE"/>
        </w:rPr>
      </w:pPr>
      <w:r>
        <w:rPr>
          <w:rFonts w:ascii="Georgia" w:eastAsia="Calibri" w:hAnsi="Georgia" w:cs="Georgia"/>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FDE9A5D" w14:textId="77777777" w:rsidR="0097678C" w:rsidRDefault="0097678C" w:rsidP="0097678C">
      <w:pPr>
        <w:pStyle w:val="Corpsdetexte"/>
        <w:rPr>
          <w:rFonts w:ascii="Georgia" w:eastAsia="Calibri" w:hAnsi="Georgia" w:cs="Georgia"/>
          <w:color w:val="585756"/>
          <w:szCs w:val="22"/>
          <w:lang w:val="fr-BE"/>
        </w:rPr>
      </w:pPr>
      <w:r>
        <w:rPr>
          <w:rFonts w:ascii="Georgia" w:eastAsia="Calibri" w:hAnsi="Georgia" w:cs="Georgia"/>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29D4B7F4" w14:textId="77777777" w:rsidR="0097678C" w:rsidRDefault="0097678C" w:rsidP="0097678C">
      <w:pPr>
        <w:pStyle w:val="Corpsdetexte"/>
      </w:pPr>
      <w:r>
        <w:rPr>
          <w:rFonts w:ascii="Georgia" w:eastAsia="Calibri" w:hAnsi="Georgia" w:cs="Georgia"/>
          <w:color w:val="585756"/>
          <w:szCs w:val="22"/>
          <w:lang w:val="fr-BE"/>
        </w:rPr>
        <w:t>Cette clause ne fait pas préjudice à l’application éventuelle des autres mesures d’office prévues au RGE, notamment la résiliation unilatérale du marché et/ou l’exclusion des marchés du pouvoir adjudicateur pour une durée déterminée.</w:t>
      </w:r>
    </w:p>
    <w:p w14:paraId="228EE25B" w14:textId="77777777" w:rsidR="005F2003" w:rsidRPr="00F22DFA" w:rsidRDefault="005F2003" w:rsidP="00F22DFA">
      <w:pPr>
        <w:pStyle w:val="Titre3"/>
        <w:tabs>
          <w:tab w:val="num" w:pos="810"/>
        </w:tabs>
        <w:rPr>
          <w:lang w:val="fr-BE"/>
        </w:rPr>
      </w:pPr>
      <w:bookmarkStart w:id="156" w:name="_Toc129783546"/>
      <w:r w:rsidRPr="00F22DFA">
        <w:rPr>
          <w:lang w:val="fr-BE"/>
        </w:rPr>
        <w:t>Défaut d’exécution (art. 44)</w:t>
      </w:r>
      <w:bookmarkEnd w:id="156"/>
    </w:p>
    <w:p w14:paraId="5E8E78B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L'adjudicataire est considéré en défaut d'exécution du marché:</w:t>
      </w:r>
    </w:p>
    <w:p w14:paraId="1AB95B5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lorsque les prestations ne sont pas exécutées dans les conditions définies par les documents du marché;</w:t>
      </w:r>
    </w:p>
    <w:p w14:paraId="53F22386" w14:textId="5F0E601B"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à tout moment, lorsque les prestations ne sont pas poursuivies de telle manière qu'elles puissent être entièrement terminées aux dates fixées</w:t>
      </w:r>
      <w:r w:rsidR="0070064D">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2AC1FA8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6EB5AF63" w14:textId="4F5178B8" w:rsidR="005F2003" w:rsidRDefault="00C92428" w:rsidP="00F22DFA">
      <w:pPr>
        <w:pStyle w:val="Titre3"/>
        <w:tabs>
          <w:tab w:val="num" w:pos="810"/>
        </w:tabs>
        <w:rPr>
          <w:lang w:val="fr-BE"/>
        </w:rPr>
      </w:pPr>
      <w:bookmarkStart w:id="157" w:name="_Toc129783547"/>
      <w:r w:rsidRPr="00C92428">
        <w:rPr>
          <w:lang w:val="fr-BE"/>
        </w:rPr>
        <w:t>Pénalités (art.45)</w:t>
      </w:r>
      <w:bookmarkEnd w:id="157"/>
    </w:p>
    <w:p w14:paraId="5340B7B3" w14:textId="7DE7C3AB" w:rsidR="00C92428" w:rsidRDefault="00C92428" w:rsidP="00C92428">
      <w:r>
        <w:t>Tout défaut d’exécution peut donner lieu à une pénalité tel que décrit dans l’article 45</w:t>
      </w:r>
      <w:r w:rsidR="004F4D91">
        <w:t xml:space="preserve"> §2</w:t>
      </w:r>
      <w:r>
        <w:t xml:space="preserve"> des RGE. </w:t>
      </w:r>
    </w:p>
    <w:p w14:paraId="2793F41B" w14:textId="77777777" w:rsidR="00B1127D" w:rsidRPr="00B1127D" w:rsidRDefault="00B1127D" w:rsidP="00F22DFA">
      <w:pPr>
        <w:pStyle w:val="Titre3"/>
        <w:tabs>
          <w:tab w:val="num" w:pos="810"/>
        </w:tabs>
        <w:rPr>
          <w:lang w:val="fr-BE"/>
        </w:rPr>
      </w:pPr>
      <w:bookmarkStart w:id="158" w:name="_Toc82184916"/>
      <w:bookmarkStart w:id="159" w:name="_Toc129783548"/>
      <w:r w:rsidRPr="00B1127D">
        <w:rPr>
          <w:lang w:val="fr-BE"/>
        </w:rPr>
        <w:t>Amendes pour retard (art. 46-154)</w:t>
      </w:r>
      <w:bookmarkEnd w:id="158"/>
      <w:bookmarkEnd w:id="159"/>
    </w:p>
    <w:p w14:paraId="7208847A" w14:textId="77777777" w:rsidR="00B1127D" w:rsidRDefault="00B1127D" w:rsidP="00B1127D">
      <w: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3F4A7C6B" w14:textId="145DE340" w:rsidR="00B1127D" w:rsidRDefault="00B1127D" w:rsidP="00C92428">
      <w: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F22DFA" w:rsidRDefault="005F2003" w:rsidP="00F22DFA">
      <w:pPr>
        <w:pStyle w:val="Titre3"/>
        <w:tabs>
          <w:tab w:val="num" w:pos="810"/>
        </w:tabs>
        <w:rPr>
          <w:lang w:val="fr-BE"/>
        </w:rPr>
      </w:pPr>
      <w:bookmarkStart w:id="160" w:name="_Toc129783549"/>
      <w:r w:rsidRPr="00F22DFA">
        <w:rPr>
          <w:lang w:val="fr-BE"/>
        </w:rPr>
        <w:t>Mesures d’office (art. 47 et 155)</w:t>
      </w:r>
      <w:bookmarkEnd w:id="160"/>
    </w:p>
    <w:p w14:paraId="24A98062" w14:textId="7A23765B"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Lorsque, à l'expiration du délai indiqué à l'article 44, § 2, pour faire valoir ses moyens de défense, l'adjudicataire est resté inactif ou a présenté des moyens jugés non justifiés par le pouvoir adjudicateur, celui-ci peut recourir aux mesures d</w:t>
      </w:r>
      <w:r w:rsidR="00FD7E5F">
        <w:rPr>
          <w:rFonts w:ascii="Georgia" w:eastAsia="Calibri" w:hAnsi="Georgia" w:cs="Times New Roman"/>
          <w:color w:val="585756"/>
          <w:szCs w:val="22"/>
          <w:lang w:val="fr-BE"/>
        </w:rPr>
        <w:t>'office décrites ci-dessous</w:t>
      </w:r>
      <w:r w:rsidRPr="00C55D53">
        <w:rPr>
          <w:rFonts w:ascii="Georgia" w:eastAsia="Calibri" w:hAnsi="Georgia" w:cs="Times New Roman"/>
          <w:color w:val="585756"/>
          <w:szCs w:val="22"/>
          <w:lang w:val="fr-BE"/>
        </w:rPr>
        <w:t>.</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11EAF22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d'office sont:</w:t>
      </w:r>
    </w:p>
    <w:p w14:paraId="15A6B391"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p>
    <w:p w14:paraId="3743760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l'exécution en régie de tout ou partie du marché non exécuté;</w:t>
      </w:r>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5DAF4A2E"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Default="005F2003" w:rsidP="000534B9">
      <w:pPr>
        <w:pStyle w:val="Titre2"/>
        <w:keepLines w:val="0"/>
        <w:widowControl w:val="0"/>
        <w:tabs>
          <w:tab w:val="num" w:pos="576"/>
        </w:tabs>
        <w:suppressAutoHyphens/>
        <w:spacing w:after="240"/>
      </w:pPr>
      <w:bookmarkStart w:id="161" w:name="_Toc361393830"/>
      <w:bookmarkStart w:id="162" w:name="_Toc361408332"/>
      <w:bookmarkStart w:id="163" w:name="_Toc129783550"/>
      <w:r>
        <w:t>Fin du marché</w:t>
      </w:r>
      <w:bookmarkEnd w:id="161"/>
      <w:bookmarkEnd w:id="162"/>
      <w:bookmarkEnd w:id="163"/>
      <w:r w:rsidRPr="00E2704E">
        <w:t xml:space="preserve"> </w:t>
      </w:r>
    </w:p>
    <w:p w14:paraId="7D2530FC" w14:textId="77777777" w:rsidR="005F2003" w:rsidRPr="006A46F9" w:rsidRDefault="005F2003" w:rsidP="00F22DFA">
      <w:pPr>
        <w:pStyle w:val="Titre3"/>
        <w:tabs>
          <w:tab w:val="num" w:pos="810"/>
        </w:tabs>
        <w:rPr>
          <w:lang w:val="fr-BE"/>
        </w:rPr>
      </w:pPr>
      <w:bookmarkStart w:id="164" w:name="_Toc129783551"/>
      <w:r w:rsidRPr="006A46F9">
        <w:rPr>
          <w:lang w:val="fr-BE"/>
        </w:rPr>
        <w:t>Réception des services exécutés (art. 64-65 et 156)</w:t>
      </w:r>
      <w:bookmarkEnd w:id="164"/>
    </w:p>
    <w:p w14:paraId="29BC28F4" w14:textId="77777777" w:rsidR="008B45EC" w:rsidRDefault="008B45EC" w:rsidP="008B45EC">
      <w:pPr>
        <w:pStyle w:val="Corpsdetexte"/>
        <w:rPr>
          <w:rFonts w:ascii="Georgia" w:eastAsia="Calibri" w:hAnsi="Georgia" w:cs="Georgia"/>
          <w:color w:val="585756"/>
          <w:szCs w:val="22"/>
          <w:lang w:val="fr-BE"/>
        </w:rPr>
      </w:pPr>
      <w:r>
        <w:rPr>
          <w:rFonts w:ascii="Georgia" w:eastAsia="Calibri" w:hAnsi="Georgia" w:cs="Georgia"/>
          <w:color w:val="585756"/>
          <w:szCs w:val="22"/>
          <w:lang w:val="fr-BE"/>
        </w:rPr>
        <w:t>Les services seront suivis de près pendant leur exécution par le fonctionnaire dirigeant.</w:t>
      </w:r>
    </w:p>
    <w:p w14:paraId="327BE299" w14:textId="77777777" w:rsidR="008B45EC" w:rsidRDefault="008B45EC" w:rsidP="008B45EC">
      <w:pPr>
        <w:pStyle w:val="Corpsdetexte"/>
        <w:rPr>
          <w:rFonts w:ascii="Georgia" w:eastAsia="Calibri" w:hAnsi="Georgia" w:cs="Georgia"/>
          <w:color w:val="585756"/>
          <w:szCs w:val="22"/>
          <w:lang w:val="fr-BE"/>
        </w:rPr>
      </w:pPr>
      <w:r>
        <w:rPr>
          <w:rFonts w:ascii="Georgia" w:eastAsia="Calibri" w:hAnsi="Georgia" w:cs="Georgia"/>
          <w:color w:val="585756"/>
          <w:szCs w:val="22"/>
          <w:lang w:val="fr-BE"/>
        </w:rPr>
        <w:t xml:space="preserve">Les prestations ne sont réceptionnées qu'après avoir satisfait aux vérifications, aux réceptions techniques et aux épreuves prescrites. </w:t>
      </w:r>
    </w:p>
    <w:p w14:paraId="55B0C5C6" w14:textId="77777777" w:rsidR="008B45EC" w:rsidRDefault="008B45EC" w:rsidP="008B45EC">
      <w:pPr>
        <w:pStyle w:val="Corpsdetexte"/>
        <w:rPr>
          <w:rFonts w:ascii="Georgia" w:eastAsia="Calibri" w:hAnsi="Georgia" w:cs="Georgia"/>
          <w:color w:val="585756"/>
          <w:szCs w:val="22"/>
          <w:lang w:val="fr-BE"/>
        </w:rPr>
      </w:pPr>
      <w:r>
        <w:rPr>
          <w:rFonts w:ascii="Georgia" w:eastAsia="Calibri" w:hAnsi="Georgia" w:cs="Georgia"/>
          <w:color w:val="585756"/>
          <w:szCs w:val="22"/>
          <w:lang w:val="fr-BE"/>
        </w:rPr>
        <w:t>Le pouvoir adjudicateur dispose d’un délai de vérification de trente jours à compter de la date de la fin totale ou partielle des services, constatée conformément aux modalités fixées dans les documents du marché ,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207BCB8B" w14:textId="5B3685EE" w:rsidR="005F2003" w:rsidRPr="00196831" w:rsidRDefault="008B45EC" w:rsidP="005F2003">
      <w:pPr>
        <w:pStyle w:val="Corpsdetexte"/>
        <w:rPr>
          <w:lang w:val="fr-BE"/>
        </w:rPr>
      </w:pPr>
      <w:r>
        <w:rPr>
          <w:rFonts w:ascii="Georgia" w:eastAsia="Calibri" w:hAnsi="Georgia" w:cs="Georgia"/>
          <w:color w:val="585756"/>
          <w:szCs w:val="22"/>
          <w:lang w:val="fr-BE"/>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483C4E77" w14:textId="77777777" w:rsidR="005F2003" w:rsidRPr="00881AD4" w:rsidRDefault="005F2003" w:rsidP="00F22DFA">
      <w:pPr>
        <w:pStyle w:val="Titre3"/>
        <w:tabs>
          <w:tab w:val="num" w:pos="810"/>
        </w:tabs>
        <w:rPr>
          <w:lang w:val="fr-BE"/>
        </w:rPr>
      </w:pPr>
      <w:bookmarkStart w:id="165" w:name="_Toc361393831"/>
      <w:bookmarkStart w:id="166" w:name="_Toc361408333"/>
      <w:bookmarkStart w:id="167" w:name="_Toc129783552"/>
      <w:r w:rsidRPr="00881AD4">
        <w:rPr>
          <w:lang w:val="fr-BE"/>
        </w:rPr>
        <w:t>Facturation et paiement des services (art. 66 à 72 -160)</w:t>
      </w:r>
      <w:bookmarkEnd w:id="165"/>
      <w:bookmarkEnd w:id="166"/>
      <w:bookmarkEnd w:id="167"/>
    </w:p>
    <w:p w14:paraId="30556E93" w14:textId="35B13A40" w:rsidR="008B45EC" w:rsidRDefault="004F4D91" w:rsidP="008B45EC">
      <w:pPr>
        <w:pStyle w:val="BTCtextCTB"/>
        <w:rPr>
          <w:rFonts w:ascii="Georgia" w:eastAsia="Calibri" w:hAnsi="Georgia" w:cs="Georgia"/>
          <w:color w:val="585756"/>
          <w:kern w:val="1"/>
          <w:sz w:val="20"/>
          <w:szCs w:val="22"/>
        </w:rPr>
      </w:pPr>
      <w:bookmarkStart w:id="168" w:name="_Toc361393832"/>
      <w:bookmarkStart w:id="169" w:name="_Toc361408334"/>
      <w:r>
        <w:rPr>
          <w:rFonts w:ascii="Georgia" w:eastAsia="Calibri" w:hAnsi="Georgia" w:cs="Georgia"/>
          <w:color w:val="585756"/>
          <w:kern w:val="1"/>
          <w:sz w:val="20"/>
          <w:szCs w:val="22"/>
        </w:rPr>
        <w:t>L</w:t>
      </w:r>
      <w:r w:rsidR="008B45EC">
        <w:rPr>
          <w:rFonts w:ascii="Georgia" w:eastAsia="Calibri" w:hAnsi="Georgia" w:cs="Georgia"/>
          <w:color w:val="585756"/>
          <w:kern w:val="1"/>
          <w:sz w:val="20"/>
          <w:szCs w:val="22"/>
        </w:rPr>
        <w:t xml:space="preserve">’adjudicataire envoie les factures (en un seul exemplaire) </w:t>
      </w:r>
      <w:r>
        <w:rPr>
          <w:rFonts w:ascii="Georgia" w:eastAsia="Calibri" w:hAnsi="Georgia" w:cs="Georgia"/>
          <w:color w:val="585756"/>
          <w:kern w:val="1"/>
          <w:sz w:val="20"/>
          <w:szCs w:val="22"/>
        </w:rPr>
        <w:t xml:space="preserve">avec une copie du PV de réception des prestations justifiant le paiement </w:t>
      </w:r>
      <w:r w:rsidR="008B45EC">
        <w:rPr>
          <w:rFonts w:ascii="Georgia" w:eastAsia="Calibri" w:hAnsi="Georgia" w:cs="Georgia"/>
          <w:color w:val="585756"/>
          <w:kern w:val="1"/>
          <w:sz w:val="20"/>
          <w:szCs w:val="22"/>
        </w:rPr>
        <w:t>à l’adresse suivante :</w:t>
      </w:r>
    </w:p>
    <w:p w14:paraId="20F04A22" w14:textId="2A59999D" w:rsidR="00F232D1" w:rsidRDefault="00F232D1" w:rsidP="00F232D1">
      <w:pPr>
        <w:pStyle w:val="BTCtextCTB"/>
        <w:rPr>
          <w:rFonts w:ascii="Georgia" w:eastAsia="Calibri" w:hAnsi="Georgia" w:cs="Georgia"/>
          <w:color w:val="585756"/>
          <w:kern w:val="1"/>
          <w:sz w:val="20"/>
          <w:szCs w:val="22"/>
        </w:rPr>
      </w:pPr>
      <w:r>
        <w:rPr>
          <w:rFonts w:ascii="Georgia" w:eastAsia="Calibri" w:hAnsi="Georgia" w:cs="Georgia"/>
          <w:color w:val="585756"/>
          <w:kern w:val="1"/>
          <w:sz w:val="20"/>
          <w:szCs w:val="22"/>
        </w:rPr>
        <w:t xml:space="preserve">A </w:t>
      </w:r>
      <w:r w:rsidRPr="00E75E7E">
        <w:rPr>
          <w:rFonts w:ascii="Georgia" w:eastAsia="Calibri" w:hAnsi="Georgia" w:cs="Georgia"/>
          <w:color w:val="585756"/>
          <w:kern w:val="1"/>
          <w:sz w:val="20"/>
          <w:szCs w:val="22"/>
        </w:rPr>
        <w:t xml:space="preserve">l’attention de </w:t>
      </w:r>
      <w:r w:rsidR="00B80C6E">
        <w:rPr>
          <w:rFonts w:ascii="Georgia" w:eastAsia="Calibri" w:hAnsi="Georgia" w:cs="Georgia"/>
          <w:color w:val="585756"/>
          <w:kern w:val="1"/>
          <w:sz w:val="20"/>
          <w:szCs w:val="22"/>
        </w:rPr>
        <w:t>Monsieur Fidèle Turabumikiza Nsengimana (RAFI)</w:t>
      </w:r>
    </w:p>
    <w:p w14:paraId="726D812C" w14:textId="44288E54" w:rsidR="00270E7F" w:rsidRPr="00CF6263" w:rsidRDefault="00F232D1" w:rsidP="00F232D1">
      <w:pPr>
        <w:pStyle w:val="BTCtextCTB"/>
        <w:jc w:val="left"/>
        <w:rPr>
          <w:rFonts w:ascii="Georgia" w:eastAsia="Calibri" w:hAnsi="Georgia" w:cs="Georgia"/>
          <w:color w:val="585756"/>
          <w:kern w:val="1"/>
          <w:sz w:val="20"/>
          <w:szCs w:val="22"/>
          <w:lang w:val="en-US"/>
        </w:rPr>
      </w:pPr>
      <w:r w:rsidRPr="00CF6263">
        <w:rPr>
          <w:rFonts w:ascii="Georgia" w:eastAsia="Calibri" w:hAnsi="Georgia" w:cs="Georgia"/>
          <w:color w:val="585756"/>
          <w:kern w:val="1"/>
          <w:sz w:val="20"/>
          <w:szCs w:val="22"/>
          <w:lang w:val="en-US"/>
        </w:rPr>
        <w:t xml:space="preserve">Projet </w:t>
      </w:r>
      <w:r w:rsidR="00B80C6E" w:rsidRPr="00CF6263">
        <w:rPr>
          <w:rFonts w:ascii="Georgia" w:eastAsia="Calibri" w:hAnsi="Georgia" w:cs="Georgia"/>
          <w:color w:val="585756"/>
          <w:kern w:val="1"/>
          <w:sz w:val="20"/>
          <w:szCs w:val="22"/>
          <w:lang w:val="en-US"/>
        </w:rPr>
        <w:t>SECURALIM</w:t>
      </w:r>
      <w:r w:rsidRPr="00CF6263">
        <w:rPr>
          <w:rFonts w:ascii="Georgia" w:eastAsia="Calibri" w:hAnsi="Georgia" w:cs="Georgia"/>
          <w:color w:val="585756"/>
          <w:kern w:val="1"/>
          <w:sz w:val="20"/>
          <w:szCs w:val="22"/>
          <w:lang w:val="en-US"/>
        </w:rPr>
        <w:br/>
      </w:r>
      <w:r w:rsidR="00B80C6E" w:rsidRPr="00CF6263">
        <w:rPr>
          <w:rFonts w:ascii="Georgia" w:eastAsia="Calibri" w:hAnsi="Georgia" w:cs="Georgia"/>
          <w:color w:val="585756"/>
          <w:kern w:val="1"/>
          <w:sz w:val="20"/>
          <w:szCs w:val="22"/>
          <w:lang w:val="en-US"/>
        </w:rPr>
        <w:t>ilot K , lot 216</w:t>
      </w:r>
    </w:p>
    <w:p w14:paraId="3D58BCD0" w14:textId="6742380F" w:rsidR="00F232D1" w:rsidRPr="00941897" w:rsidRDefault="00F232D1" w:rsidP="00F232D1">
      <w:pPr>
        <w:pStyle w:val="BTCtextCTB"/>
        <w:jc w:val="left"/>
        <w:rPr>
          <w:rFonts w:ascii="Georgia" w:eastAsia="Calibri" w:hAnsi="Georgia" w:cs="Georgia"/>
          <w:color w:val="585756"/>
          <w:kern w:val="1"/>
          <w:sz w:val="20"/>
          <w:szCs w:val="22"/>
        </w:rPr>
      </w:pPr>
      <w:r w:rsidRPr="00941897">
        <w:rPr>
          <w:rFonts w:ascii="Georgia" w:eastAsia="Calibri" w:hAnsi="Georgia" w:cs="Georgia"/>
          <w:color w:val="585756"/>
          <w:kern w:val="1"/>
          <w:sz w:val="20"/>
          <w:szCs w:val="22"/>
        </w:rPr>
        <w:t>Nouakchott, Mauritanie</w:t>
      </w:r>
    </w:p>
    <w:p w14:paraId="680DA2FF" w14:textId="77777777" w:rsidR="008B45EC" w:rsidRDefault="008B45EC" w:rsidP="008B45EC">
      <w:pPr>
        <w:pStyle w:val="BTCtextCTB"/>
        <w:rPr>
          <w:rFonts w:ascii="Georgia" w:eastAsia="Calibri" w:hAnsi="Georgia" w:cs="Georgia"/>
          <w:color w:val="585756"/>
          <w:kern w:val="1"/>
          <w:sz w:val="20"/>
          <w:szCs w:val="22"/>
        </w:rPr>
      </w:pPr>
      <w:r>
        <w:rPr>
          <w:rFonts w:ascii="Georgia" w:eastAsia="Calibri" w:hAnsi="Georgia" w:cs="Georgia"/>
          <w:color w:val="585756"/>
          <w:kern w:val="1"/>
          <w:sz w:val="20"/>
          <w:szCs w:val="22"/>
        </w:rPr>
        <w:t>Seuls les services exécutés de manière correcte pourront être facturés.</w:t>
      </w:r>
    </w:p>
    <w:p w14:paraId="37A3FF15" w14:textId="59547109" w:rsidR="008B45EC" w:rsidRDefault="008B45EC" w:rsidP="008B45EC">
      <w:pPr>
        <w:pStyle w:val="BTCtextCTB"/>
        <w:rPr>
          <w:rFonts w:ascii="Georgia" w:eastAsia="Calibri" w:hAnsi="Georgia" w:cs="Georgia"/>
          <w:color w:val="585756"/>
          <w:kern w:val="1"/>
          <w:sz w:val="20"/>
          <w:szCs w:val="22"/>
        </w:rPr>
      </w:pPr>
      <w:r>
        <w:rPr>
          <w:rFonts w:ascii="Georgia" w:eastAsia="Calibri" w:hAnsi="Georgia" w:cs="Georgia"/>
          <w:color w:val="585756"/>
          <w:kern w:val="1"/>
          <w:sz w:val="20"/>
          <w:szCs w:val="22"/>
        </w:rPr>
        <w:t xml:space="preserve">Le paiement du montant dû au prestataire de services doit intervenir dans le délai de paiement de trente jours à compter de l'échéance du délai de vérification ou à compter </w:t>
      </w:r>
      <w:r w:rsidR="00AF5C58">
        <w:rPr>
          <w:rFonts w:ascii="Georgia" w:eastAsia="Calibri" w:hAnsi="Georgia" w:cs="Georgia"/>
          <w:color w:val="585756"/>
          <w:kern w:val="1"/>
          <w:sz w:val="20"/>
          <w:szCs w:val="22"/>
        </w:rPr>
        <w:t>de la fin</w:t>
      </w:r>
      <w:r>
        <w:rPr>
          <w:rFonts w:ascii="Georgia" w:eastAsia="Calibri" w:hAnsi="Georgia" w:cs="Georgia"/>
          <w:color w:val="585756"/>
          <w:kern w:val="1"/>
          <w:sz w:val="20"/>
          <w:szCs w:val="22"/>
        </w:rPr>
        <w:t xml:space="preserve"> de</w:t>
      </w:r>
      <w:r w:rsidR="00AF5C58">
        <w:rPr>
          <w:rFonts w:ascii="Georgia" w:eastAsia="Calibri" w:hAnsi="Georgia" w:cs="Georgia"/>
          <w:color w:val="585756"/>
          <w:kern w:val="1"/>
          <w:sz w:val="20"/>
          <w:szCs w:val="22"/>
        </w:rPr>
        <w:t>s</w:t>
      </w:r>
      <w:r>
        <w:rPr>
          <w:rFonts w:ascii="Georgia" w:eastAsia="Calibri" w:hAnsi="Georgia" w:cs="Georgia"/>
          <w:color w:val="585756"/>
          <w:kern w:val="1"/>
          <w:sz w:val="20"/>
          <w:szCs w:val="22"/>
        </w:rPr>
        <w:t xml:space="preserve"> vérification. Et pour autant que le pouvoir adjudicateur soit, en même temps, en possession de la facture régulièrement établie ainsi que d’autres documents éventuellement exigés.</w:t>
      </w:r>
    </w:p>
    <w:p w14:paraId="297D8B3E" w14:textId="77777777" w:rsidR="008B45EC" w:rsidRDefault="008B45EC" w:rsidP="008B45EC">
      <w:pPr>
        <w:pStyle w:val="BTCtextCTB"/>
        <w:rPr>
          <w:rFonts w:ascii="Georgia" w:eastAsia="Calibri" w:hAnsi="Georgia" w:cs="Georgia"/>
          <w:color w:val="585756"/>
          <w:kern w:val="1"/>
          <w:sz w:val="20"/>
          <w:szCs w:val="22"/>
        </w:rPr>
      </w:pPr>
      <w:r>
        <w:rPr>
          <w:rFonts w:ascii="Georgia" w:eastAsia="Calibri" w:hAnsi="Georgia" w:cs="Georgia"/>
          <w:color w:val="585756"/>
          <w:kern w:val="1"/>
          <w:sz w:val="20"/>
          <w:szCs w:val="22"/>
        </w:rPr>
        <w:t>Lorsque les documents du marché ne prévoient pas une déclaration de créance séparée, la facture vaut déclaration de créance.</w:t>
      </w:r>
    </w:p>
    <w:p w14:paraId="50538F5B" w14:textId="279A363B" w:rsidR="008B45EC" w:rsidRDefault="008B45EC" w:rsidP="008B45EC">
      <w:pPr>
        <w:pStyle w:val="BTCtextCTB"/>
        <w:rPr>
          <w:rFonts w:ascii="Georgia" w:eastAsia="Calibri" w:hAnsi="Georgia" w:cs="Georgia"/>
          <w:color w:val="585756"/>
          <w:kern w:val="1"/>
          <w:sz w:val="20"/>
          <w:szCs w:val="22"/>
        </w:rPr>
      </w:pPr>
      <w:r w:rsidRPr="00270E7F">
        <w:rPr>
          <w:rFonts w:ascii="Georgia" w:eastAsia="Calibri" w:hAnsi="Georgia" w:cs="Georgia"/>
          <w:color w:val="585756"/>
          <w:kern w:val="1"/>
          <w:sz w:val="20"/>
          <w:szCs w:val="22"/>
        </w:rPr>
        <w:t>La facture doit être libellée en EURO</w:t>
      </w:r>
      <w:r w:rsidR="00AF5C58" w:rsidRPr="00270E7F">
        <w:rPr>
          <w:rFonts w:ascii="Georgia" w:eastAsia="Calibri" w:hAnsi="Georgia" w:cs="Georgia"/>
          <w:color w:val="585756"/>
          <w:kern w:val="1"/>
          <w:sz w:val="20"/>
          <w:szCs w:val="22"/>
        </w:rPr>
        <w:t xml:space="preserve"> selon la devise dans laquelle l’offre a été établie</w:t>
      </w:r>
      <w:r w:rsidR="00301760" w:rsidRPr="00270E7F">
        <w:rPr>
          <w:rFonts w:ascii="Georgia" w:eastAsia="Calibri" w:hAnsi="Georgia" w:cs="Georgia"/>
          <w:color w:val="585756"/>
          <w:kern w:val="1"/>
          <w:sz w:val="20"/>
          <w:szCs w:val="22"/>
        </w:rPr>
        <w:t>.</w:t>
      </w:r>
    </w:p>
    <w:p w14:paraId="3CD2F698" w14:textId="6A635658" w:rsidR="00380325" w:rsidRDefault="00380325" w:rsidP="008B45EC">
      <w:pPr>
        <w:pStyle w:val="BTCtextCTB"/>
        <w:rPr>
          <w:rFonts w:ascii="Georgia" w:eastAsia="Calibri" w:hAnsi="Georgia" w:cs="Georgia"/>
          <w:color w:val="585756"/>
          <w:kern w:val="1"/>
          <w:sz w:val="20"/>
          <w:szCs w:val="22"/>
        </w:rPr>
      </w:pPr>
      <w:bookmarkStart w:id="170" w:name="_Hlk59181706"/>
      <w:r>
        <w:rPr>
          <w:rFonts w:ascii="Georgia" w:eastAsia="Calibri" w:hAnsi="Georgia" w:cs="Georgia"/>
          <w:b/>
          <w:bCs/>
          <w:color w:val="585756"/>
          <w:kern w:val="1"/>
          <w:sz w:val="20"/>
          <w:szCs w:val="22"/>
        </w:rPr>
        <w:t>Le paiement pourra se faire en une seul</w:t>
      </w:r>
      <w:r w:rsidR="0019594B">
        <w:rPr>
          <w:rFonts w:ascii="Georgia" w:eastAsia="Calibri" w:hAnsi="Georgia" w:cs="Georgia"/>
          <w:b/>
          <w:bCs/>
          <w:color w:val="585756"/>
          <w:kern w:val="1"/>
          <w:sz w:val="20"/>
          <w:szCs w:val="22"/>
        </w:rPr>
        <w:t>e</w:t>
      </w:r>
      <w:r>
        <w:rPr>
          <w:rFonts w:ascii="Georgia" w:eastAsia="Calibri" w:hAnsi="Georgia" w:cs="Georgia"/>
          <w:b/>
          <w:bCs/>
          <w:color w:val="585756"/>
          <w:kern w:val="1"/>
          <w:sz w:val="20"/>
          <w:szCs w:val="22"/>
        </w:rPr>
        <w:t xml:space="preserve"> fois après acceptation des prestations ou en plusieurs tranches selon les modalités qui seront définies dans les termes de références de chacun des marchés subséquents.</w:t>
      </w:r>
    </w:p>
    <w:bookmarkEnd w:id="170"/>
    <w:p w14:paraId="4A50B615" w14:textId="28F83CBA" w:rsidR="008B45EC" w:rsidRPr="00461219" w:rsidRDefault="008B45EC" w:rsidP="00461219">
      <w:pPr>
        <w:suppressAutoHyphens/>
        <w:autoSpaceDN w:val="0"/>
        <w:spacing w:line="242" w:lineRule="auto"/>
        <w:jc w:val="both"/>
        <w:textAlignment w:val="baseline"/>
        <w:rPr>
          <w:rFonts w:cs="Georgia"/>
          <w:kern w:val="1"/>
          <w:sz w:val="20"/>
        </w:rPr>
      </w:pPr>
      <w:r w:rsidRPr="00461219">
        <w:rPr>
          <w:rFonts w:cs="Georgia"/>
          <w:kern w:val="1"/>
          <w:sz w:val="20"/>
        </w:rPr>
        <w:t>Afin qu’Enabel puisse obtenir les documents d’exonération de la TVA dans les plus brefs délais, la facture originale et tous les documents ad hoc seront transmis dès que possible avant la réception provisoire.</w:t>
      </w:r>
    </w:p>
    <w:p w14:paraId="15662317" w14:textId="77777777" w:rsidR="008B45EC" w:rsidRDefault="008B45EC" w:rsidP="008B45EC">
      <w:pPr>
        <w:pStyle w:val="BTCtextCTB"/>
        <w:rPr>
          <w:rFonts w:ascii="Arial" w:eastAsia="DejaVu Sans" w:hAnsi="Arial" w:cs="Arial"/>
          <w:kern w:val="1"/>
          <w:sz w:val="20"/>
          <w:szCs w:val="24"/>
          <w:lang w:val="fr-FR"/>
        </w:rPr>
      </w:pPr>
      <w:r>
        <w:rPr>
          <w:rFonts w:ascii="Georgia" w:eastAsia="Calibri" w:hAnsi="Georgia" w:cs="Georgia"/>
          <w:color w:val="585756"/>
          <w:kern w:val="1"/>
          <w:sz w:val="20"/>
          <w:szCs w:val="22"/>
        </w:rPr>
        <w:t>Aucune avance ne peut être demandée par l’adjudicataire et le paiement sera effectué après réception de chaque prestation de services faisant l’objet d’une même commande.</w:t>
      </w:r>
    </w:p>
    <w:p w14:paraId="53DE9D59" w14:textId="77777777" w:rsidR="005F2003" w:rsidRDefault="005F2003" w:rsidP="000534B9">
      <w:pPr>
        <w:pStyle w:val="Titre2"/>
        <w:keepLines w:val="0"/>
        <w:widowControl w:val="0"/>
        <w:tabs>
          <w:tab w:val="num" w:pos="576"/>
        </w:tabs>
        <w:suppressAutoHyphens/>
        <w:spacing w:after="240"/>
      </w:pPr>
      <w:bookmarkStart w:id="171" w:name="_Toc129783553"/>
      <w:r>
        <w:t xml:space="preserve">Litiges </w:t>
      </w:r>
      <w:r w:rsidRPr="001A7281">
        <w:t>(art. 73)</w:t>
      </w:r>
      <w:bookmarkEnd w:id="168"/>
      <w:bookmarkEnd w:id="169"/>
      <w:bookmarkEnd w:id="171"/>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14202248" w:rsidR="005F2003" w:rsidRPr="00C32464" w:rsidRDefault="00270EFA" w:rsidP="005F2003">
      <w:pPr>
        <w:pStyle w:val="BTCtextCTB"/>
        <w:rPr>
          <w:rFonts w:ascii="Georgia" w:eastAsia="Calibri" w:hAnsi="Georgia"/>
          <w:color w:val="585756"/>
          <w:kern w:val="18"/>
          <w:sz w:val="20"/>
          <w:szCs w:val="22"/>
        </w:rPr>
      </w:pPr>
      <w:r>
        <w:rPr>
          <w:rFonts w:ascii="Georgia" w:eastAsia="Calibri" w:hAnsi="Georgia"/>
          <w:color w:val="585756"/>
          <w:kern w:val="18"/>
          <w:sz w:val="20"/>
          <w:szCs w:val="22"/>
        </w:rPr>
        <w:t>Enabel – Agence belge de développement</w:t>
      </w:r>
    </w:p>
    <w:p w14:paraId="0F155B9B"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rue Haute 147</w:t>
      </w:r>
    </w:p>
    <w:p w14:paraId="76FF682D"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7825AEC7" w14:textId="38486BF7" w:rsidR="005F2003" w:rsidRPr="006E11CE" w:rsidRDefault="005F2003" w:rsidP="006E11CE">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Belgique</w:t>
      </w:r>
      <w:r>
        <w:rPr>
          <w:rFonts w:cs="Arial"/>
          <w:kern w:val="18"/>
          <w:sz w:val="20"/>
        </w:rPr>
        <w:br w:type="page"/>
      </w:r>
    </w:p>
    <w:p w14:paraId="58AEF0F7" w14:textId="18B46A80" w:rsidR="005F2003" w:rsidRPr="00881AD4" w:rsidRDefault="005F2003" w:rsidP="001D24F8">
      <w:pPr>
        <w:pStyle w:val="Titre1"/>
      </w:pPr>
      <w:bookmarkStart w:id="172" w:name="_Toc129783554"/>
      <w:r w:rsidRPr="00881AD4">
        <w:t>Termes de référence</w:t>
      </w:r>
      <w:bookmarkEnd w:id="172"/>
    </w:p>
    <w:p w14:paraId="70B9C449" w14:textId="77777777" w:rsidR="00F232D1" w:rsidRPr="00A23516" w:rsidRDefault="00F232D1" w:rsidP="009C5AF3">
      <w:pPr>
        <w:pStyle w:val="Titre2"/>
      </w:pPr>
      <w:bookmarkStart w:id="173" w:name="_Toc104658677"/>
      <w:bookmarkStart w:id="174" w:name="_Toc129783555"/>
      <w:r w:rsidRPr="00A23516">
        <w:t>Contexte et justifications</w:t>
      </w:r>
      <w:bookmarkEnd w:id="173"/>
      <w:bookmarkEnd w:id="174"/>
    </w:p>
    <w:p w14:paraId="6EF2EBA4"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Le projet SECURALIM s´inscrit dans une vision à long terme du secteur, qui contribuera à soutenir des dynamiques de développement socio-économique inclusif et durable. « Les crises « alimentaires » consécutives (fermeture des frontières consécutive au conflit du Sahara Occidental en 2021/2022, crise Ukrainienne en 2022) ont fait prendre conscience de la nécessité de dynamiser les initiatives privées, dans un environnement plus favorable, pour répondre aux besoins alimentaires et mieux protéger les consommateurs mauritaniens. Dans l’esprit d’un partage plus efficient des rôles entre le secteur privé et l’Action publique, le défi est d’accompagner le développement de filières performantes et compétitives, créatrices de valeur ajoutée équitablement partagée et d’emplois, qui contribuent au développement des territoires. La prise en charge des services nécessaires aux exploitations agropastorales (innovation, conseil, information, financement, etc.) sur la base de la valeur ajoutée produite apparaît nécessaire à une échéance à établir, cela dans le cadre d’un dialogue public-privé équilibré »</w:t>
      </w:r>
    </w:p>
    <w:p w14:paraId="7846F76C"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 xml:space="preserve">Considérant la situation « d’urgence » la mise en œuvre de cette action doit concilier deux types d’interventions complémentaires : des « actions rapides », produisant des résultats concrets et significatifs dans le court terme, qui constituent une « entrée » opérationnelle pour développer des interventions structurantes et durables. Ce projet est complémentaire d’un nouveau programme « Économie Verte : Systèmes alimentaires durables pour une meilleure sécurité alimentaire et nutritionnelle » en cours d’instruction au niveau de la DUE. Ces interventions se concentreront dans leurs prérogatives respectives sur les produits stratégiques pour le pays (céréales , lait/fourrage, cultures maraîchères, etc.), contribueront à consolider lesdites filières en renforçant leurs bases productives, leur organisation, leur gouvernance et leurs capacités à produire des services durables. </w:t>
      </w:r>
    </w:p>
    <w:p w14:paraId="558EEC62"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Le projet SECURALIM contribuera principalement à renforcer la base productive (production, productivité, qualité) des exploitations agropastorales et de leurs organisations, en tenant bien entendu compte de l’adéquation économique des changements proposés, en particulier en terme de positionnement des productions additionnelles sur les marchés, de valeur ajoutée produite, de son partage équitable et de son impact sur les revenus des acteurs des filières, tout particulièrement les agropasteurs.</w:t>
      </w:r>
    </w:p>
    <w:p w14:paraId="670F5912"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 xml:space="preserve">La zone d’intervention de SECURALIM intègre les wilayas du Sud-Est, zone actuelle d’intervention de Enabel, et ceux de la moyenne et basse vallée du Fleuve Sénégal (Trarza, Brakna, Gorgol) qui présentent un potentiel réel de production. </w:t>
      </w:r>
    </w:p>
    <w:p w14:paraId="52D8EFD7"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L’Action contribuera au développement de la filière céréalière (riz, céréales traditionnelles) et de l’horticulture. Dans le cadre du développement de la filière lait, l’Action se concentrera sur l’introduction des cultures fourragères dans les systèmes de production céréaliers et/ou maraîchers. L’Action interviendra principalement dans le renforcement des fonctions d’appui à la production : conseil / innovation (promotion des pratiques agroécologiques, mécanisation raisonnée, etc.), semences, financement. Le renforcement des approches « cluster, contractualisation » doit contribuer à renforcer l’accès durable des agropasteurs aux services et aux marchés.</w:t>
      </w:r>
    </w:p>
    <w:p w14:paraId="6775DEF3"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L’Action interviendra au niveau de trois leviers complémentaires :</w:t>
      </w:r>
    </w:p>
    <w:p w14:paraId="2FF6F3EF"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 xml:space="preserve">La sécurisation du capital de production des exploitations familiales garante des investissements réalisés et des résultats économiques. A l’amont, il s’agit de s’accorder sur des structures d’exploitation viables par grands types de systèmes de production (céréalier pluvial ou irrigué, maraîcher, laitier, etc.) et de préciser les stratégies d’intervention idoines pour produire des résultats durables en termes de production et de productivité. La consolidation du capital de production reposera principalement sur la sécurisation  de l’accès à l’eau (réhabilitations, adaptations techniques d’aménagements, petite irrigation, consolidation du service de l’eau au niveau des coopérative, etc.) et la sécurisation socio-foncière. </w:t>
      </w:r>
    </w:p>
    <w:p w14:paraId="2FF8E1A1"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La structuration de l’offre de services aux exploitations agropastorales et à leurs organisations : conseil, accès à des semences et intrants de qualité (aliments pour bétail, etc.), financement, etc.</w:t>
      </w:r>
    </w:p>
    <w:p w14:paraId="79F4B41A"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 xml:space="preserve">L’amélioration de la structuration et de la gouvernance des filières. Il s’agit en particulier de renforcer la capacité des acteurs des filières à pouvoir appréhender correctement le fonctionnement des marchés et à transmettre les bons signaux aux acteurs, à améliorer leur organisation de manière à réaliser des économies d’échelle, à être un moteur d’innovation pour entretenir les performances du secteur, sa compétitivité, s’aligner sur les exigences de responsabilité environnementale, sociale et de qualité, assurer le dialogue public-privé pour sécuriser les investissements des acteurs de la filière. </w:t>
      </w:r>
    </w:p>
    <w:p w14:paraId="3BAE48C0"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Courant 2023, l’UE formulera une nouvelle intervention « Food Systems » qui devra assurer la continuité et le renforcement des actions sectorielles engagées par le RIMFIL, tant au niveau opérationnel qu’institutionnel. ENABEL est pressentie pour a mise en œuvre de ce programme, toutefois cela devra être confirmé lors de la formulation.</w:t>
      </w:r>
    </w:p>
    <w:p w14:paraId="2829B89B"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 xml:space="preserve">Les enjeux de la sécurisation socio-foncière au sein des filières appuyées et dimensionnement des appuis SECURALIM </w:t>
      </w:r>
    </w:p>
    <w:p w14:paraId="639BD764"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Riz</w:t>
      </w:r>
    </w:p>
    <w:p w14:paraId="6CA3034C"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Le découpage classique des périmètres en parcelles de 0,5 ha ne correspond plus à la réalité, ce qui induit à la fois des difficultés de gestion des réseaux, de perception des redevances et de remboursement des crédits (au crédit agricole et aux riziers).</w:t>
      </w:r>
    </w:p>
    <w:p w14:paraId="44C270FF"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 xml:space="preserve">Développer des modes contractuels impose d’établir une situation claire des modes d’occupation et de mise en valeur des parcelles. A ce stade, il ne s’agit pas de revoir et de sécuriser les droits fonciers, mais d’outiller les coopératives à définir les termes contractuels avec leurs membres (besoins réels en intrants, estimation de la production, remboursement du crédit, montant effectif de la redevance, etc.). </w:t>
      </w:r>
    </w:p>
    <w:p w14:paraId="7275C02C"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La clarification des modes d’occupation et de mise en valeur des parcelles du réseau permettra de définir des bases contractuelles objectives et transparentes. Une expertise spécialisée doit-être mobilisée pour établir la situation socio-foncière de chaque périmètre et appuyer les coopératives à établir les règles de gestion adaptées. Une telle approche contribuera également à améliorer le lien entre les coopératives, les riziers et les systèmes de financement en place, grâce à une meilleure maîtrise des performances économiques et financière du secteur, ainsi qu’une meilleure lisibilité de la gestion des coopératives.</w:t>
      </w:r>
    </w:p>
    <w:p w14:paraId="2A5A5A83"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Cibles et résultats quantitatifs attendus de SECURALIM pour la filière RIZ</w:t>
      </w:r>
    </w:p>
    <w:p w14:paraId="674F173F"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Les résultats attendus de l’appui SECURALIM sont : (i) un appui direct en appui conseil technique et conseil de gestion à  environ 1 500 producteurs sur 4 500 ha se traduisant par (ii) une augmentation du rendement en hivernage et contre-saison froide de 2T/ha, soit une production additionnelle de paddy 18 000 T en année 4 ; (iii) 6 rizeries contractantes accompagnées dans leur contractualisation et bénéficiant d’augmentation du rendement usinage de 7% en lien avec l’appui aux coopératives « contractées » (notamment avec un accès amélioré aux semences de qualité), soit une augmentation de la production de riz marchand de 2 500 T en année 4 ; (iv) la production de 210 Tonnes de semences R1 de variétés de riz à haut rendement permettant de couvrir 40 000 ha (production additionnelle espérée en année 4 : 20 000 T) et production de 1 500 ha de cultures fourragères intercalaires ; la production de référentiels technico-économiques rizicoles (incluant les fourrages intercalaires).</w:t>
      </w:r>
    </w:p>
    <w:p w14:paraId="603BCCE9"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 xml:space="preserve">Cette prestation devra se coordonner et travailler en synergie avec les acteurs clés de la filière riz en Mauritanie, ISPM et SONADER, et assurer un transfert de compétences aux dispositifs d’appui conseil en place (au sein de la SONADER notamment), et en lien / complémentarité avec l’appui mis en œuvre via le projet ASARIGG  (sur financement AFD). </w:t>
      </w:r>
    </w:p>
    <w:p w14:paraId="7130FE9A"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Maraîchage</w:t>
      </w:r>
    </w:p>
    <w:p w14:paraId="7FA452BA"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 xml:space="preserve">La typologie des exploitations maraîchères est assez contrastée entre d’une part de grandes exploitations « industrielles » orientées vers l’exportation, des exploitations privées (ou coopératives familiales) de moyenne taille (1 à 10 ha) et des coopératives de producteurs. Cette dernière catégorie regroupe des coopératives à vocation commerciale (chaque membre dispose de 2 à 5 ares pour produire) et des coopératives à vocation plus sociale (chaque femme dispose de 1 à quelques planches de 4-5 m2). </w:t>
      </w:r>
    </w:p>
    <w:p w14:paraId="5E06A247"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L’observation des paysages dans les sites où l’eau est accessible, en particulier dans la vallée du fleuve, montrent que ces productions sont en pleine expansion, sans que celle-ci soit en lien avec une bonne lecture de la demande.  Le marché des fruits et légumes en Mauritanie est principalement guidé par les importations du Maroc, mais également du Sénégal.</w:t>
      </w:r>
    </w:p>
    <w:p w14:paraId="3F8C6F9C"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Cibles et résultats quantitatifs attendus de SECURALIM pour la filière Maraîchère</w:t>
      </w:r>
    </w:p>
    <w:p w14:paraId="09A28A25"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Les résultats attendus de l’appui SECURALIM sont : (i) un appui direct en appui conseil technique et conseil de gestion à environ 1.000 producteurs/trices pour une superficie de 250 ha ; (ii) un conseil à distance (information sur les marchés ; lutte contre les maladies et attaques parasitaires) à 5.000 producteurs/trices ; (iii) une augmentation de la production (productivité, qualité) et des revenus des maraîchers appuyés ; (iv) un système d’information sur les marchés et leur dynamique opérationnel, accessible à l’ensemble des producteurs maraîchers (site internet, centre d’appel, etc.) ; (v) un système d’info-conseil sur les attaques phyto accessible à l’ensemble des producteurs maraîchers (site internet, centre d’appel, etc.) ; (vi) la production et diffusion de référentiels technico-économiques « maraîchers » ; (vii) le développement de relations contractuelles entre des producteurs maraîchers et des opérateurs du marché ou des agro-industries (transformation de la patate douce).</w:t>
      </w:r>
    </w:p>
    <w:p w14:paraId="3B9A5215"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La clarification de la situation socio-foncière, l’audit technique des périmètres, socio-organisationnel (pour les coopératives partenaires) et du système d’enregistrement comptable sont des axes clés de ces interventions et constituent un facteur de durabilité du projet à mettre en place au démarrage de l’action.</w:t>
      </w:r>
    </w:p>
    <w:p w14:paraId="2A4BC2A7"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Céréales traditionnelles</w:t>
      </w:r>
    </w:p>
    <w:p w14:paraId="37773E09"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 xml:space="preserve">Les céréales locales (mil, sorgho, principales légumineuses associées : niébé) ont été « délaissées » au cours de la dernière décennie en raison du manque de pluie, de leurs faibles performances économiques, d’une compétition spatiale accrue avec les activités d’élevage, mais également des modifications des habitudes de consommation urbaine. La convergence de la crise économique, d’une pluviométrie favorable, de l’étiage des importations du Mali (principal fournisseur de la Mauritanie jusqu’à présent), d’une attention accrue des consommateurs urbains aux bonnes pratiques nutritionnelles entretient un intérêt accru pour ces productions qui disposent d’un potentiel de développement important en Mauritanie. Ce potentiel repose bien entendu sur à la disponibilité en eau (irrigation, pluviométrie et irrigation d’appoint, zones de décrue), l’augmentation de la production étant étroitement liée à l’amélioration des itinéraires de production (semences améliorées, pratiques culturales, amélioration de la fertilité des sols, etc.), de la gestion socio-foncière (accords sociaux pour contrôler la divagation des animaux et réduire les besoins en clôtures, etc.), des pratiques post-récolte, des conditions de stockage et de commercialisation. </w:t>
      </w:r>
    </w:p>
    <w:p w14:paraId="7493B00A"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Cibles et résultats quantitatifs attendus de SECURALIM pour la filière Céréales traditionnelles</w:t>
      </w:r>
    </w:p>
    <w:p w14:paraId="60D5687E"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Les résultats attendus de l’appui SECURALIM sont : (i) un appui direct en appui conseil technique et conseil de gestion à  environ 5.000 producteurs/trices, 100 ha en irrigation de complément, 20.000 ha bénéficiant d’appui direct/indirect (accès à des semences améliorées), pour une production annuelle supplémentaire 10.000 T en année 4 ; (ii) un plan de gestion des zones de parcours et des accords socio-fonciers définissant les règles de gestion et mise en place d’une organisation de gestion par site d’intervention ; (iii) l’augmentation de la production (productivité, qualité) et des revenus des producteurs ; (iv) une évaluation « fine » des résultats d’irrigation de complément et de mécanisation adaptée (motoculteur, semoir, sarcleur, etc.) sur les sites où ces techniques ont été diffusées ; (v) la mise en place d’un producteur semencier équipé (mécanisation adaptée, magasin de stockage, conditionnement, etc.) par wilaya (et organisation de visites d’échange) ; la production et diffusion de référentiels / fiches technico-économiques « cultures traditionnelles » (semences/itinéraires agroécologiques, irrigation de complément, mécanisation adaptée, etc.) ; (vi) le renforcement des coopératives de producteurs - développement de relations contractuelles entre des coopératives de producteurs et des opérateurs du marché ou des agro-industries ; (vii) la construction/réhabilitation de 5 magasins de stockage de céréales locales en lien avec les coopératives « dynamiques ».</w:t>
      </w:r>
    </w:p>
    <w:p w14:paraId="76168329"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Là encore, l’élaboration de plans de gestion des zones de parcours, pâturages, abreuvement et d’accords socio-fonciers constituent un élément clé de la durabilité des actions du projet SECURALIM.</w:t>
      </w:r>
    </w:p>
    <w:p w14:paraId="58B2B07B"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La présente mission vise à assurer la mobilisation d’une expertise spécialisée pour établir la situation socio-foncière de chaque périmètre, jardin maraîcher, exploitation familiale et coopérative de producteurs appuyés  par le projet SECURALIM au sein des filières riz, maraîchage et céréales traditionnelles, le cas échéant les accompagner dans un renforcement de cette sécurisation, de façon à appuyer chacun de ces acteurs dans l’établissement de règles d’organisation et de gestion adaptées des sites mis en valeur, et dans les processus de contractualisation avec des « agrégateurs » (agriculture contractuelle).</w:t>
      </w:r>
    </w:p>
    <w:p w14:paraId="5A2950CC" w14:textId="77777777" w:rsidR="00F64010" w:rsidRPr="00F64010" w:rsidRDefault="00F64010" w:rsidP="00F64010">
      <w:pPr>
        <w:spacing w:after="120" w:line="240" w:lineRule="auto"/>
        <w:jc w:val="both"/>
        <w:rPr>
          <w:rFonts w:eastAsia="Times New Roman" w:cstheme="minorBidi"/>
          <w:color w:val="auto"/>
          <w:szCs w:val="21"/>
          <w:lang w:val="fr-FR"/>
        </w:rPr>
      </w:pPr>
      <w:r w:rsidRPr="00F64010">
        <w:rPr>
          <w:rFonts w:eastAsia="Times New Roman" w:cstheme="minorBidi"/>
          <w:color w:val="auto"/>
          <w:szCs w:val="21"/>
          <w:lang w:val="fr-FR"/>
        </w:rPr>
        <w:t xml:space="preserve">Il s’agit d’une  prestation transversale qui devra se coordonner et travailler en synergie avec les intervenants en charge de l’appui conseil au sein de chacune de ces filières et assurer un transfert de compétence sur ces questions aux dispositifs d’appui conseil en place (au sein de la SONADER notamment). </w:t>
      </w:r>
    </w:p>
    <w:p w14:paraId="50AAE4B3" w14:textId="77777777" w:rsidR="00F232D1" w:rsidRPr="00E453D7" w:rsidRDefault="00F232D1" w:rsidP="00F232D1">
      <w:pPr>
        <w:spacing w:after="120" w:line="240" w:lineRule="auto"/>
        <w:jc w:val="both"/>
        <w:rPr>
          <w:rFonts w:cs="Georgia"/>
          <w:sz w:val="20"/>
          <w:lang w:val="fr-FR"/>
        </w:rPr>
      </w:pPr>
    </w:p>
    <w:p w14:paraId="541529BA" w14:textId="77777777" w:rsidR="00E453D7" w:rsidRPr="009A32A3" w:rsidRDefault="00E453D7" w:rsidP="00F232D1">
      <w:pPr>
        <w:spacing w:after="120" w:line="240" w:lineRule="auto"/>
        <w:jc w:val="both"/>
        <w:rPr>
          <w:rFonts w:cs="Georgia"/>
          <w:sz w:val="20"/>
        </w:rPr>
      </w:pPr>
    </w:p>
    <w:p w14:paraId="4714855D" w14:textId="4BD035A4" w:rsidR="00F232D1" w:rsidRPr="00A23516" w:rsidRDefault="00382F7B" w:rsidP="009C5AF3">
      <w:pPr>
        <w:pStyle w:val="Titre2"/>
      </w:pPr>
      <w:bookmarkStart w:id="175" w:name="_Toc129783558"/>
      <w:r>
        <w:t>Objectifs , resultats attendus et Méthodologie attendue de la consultation</w:t>
      </w:r>
      <w:bookmarkEnd w:id="175"/>
    </w:p>
    <w:p w14:paraId="5A03EA61" w14:textId="634373FC" w:rsidR="00E35726" w:rsidRDefault="00E35726" w:rsidP="00F232D1">
      <w:pPr>
        <w:pStyle w:val="Paragraphedeliste"/>
        <w:spacing w:afterLines="60" w:after="144" w:line="240" w:lineRule="auto"/>
        <w:ind w:left="0"/>
        <w:jc w:val="both"/>
        <w:rPr>
          <w:rFonts w:cs="Georgia"/>
          <w:kern w:val="1"/>
          <w:sz w:val="20"/>
          <w:lang w:eastAsia="ar-SA"/>
        </w:rPr>
      </w:pPr>
    </w:p>
    <w:p w14:paraId="41683CA7" w14:textId="77777777" w:rsidR="00F64010" w:rsidRPr="007C3E82" w:rsidRDefault="00F64010" w:rsidP="007C3E82">
      <w:pPr>
        <w:spacing w:after="120" w:line="240" w:lineRule="auto"/>
        <w:jc w:val="both"/>
        <w:rPr>
          <w:rFonts w:cstheme="minorHAnsi"/>
          <w:color w:val="auto"/>
          <w:szCs w:val="21"/>
          <w:lang w:val="fr-FR"/>
        </w:rPr>
      </w:pPr>
      <w:bookmarkStart w:id="176" w:name="_Hlk67579960"/>
      <w:r w:rsidRPr="007C3E82">
        <w:rPr>
          <w:rFonts w:cstheme="minorHAnsi"/>
          <w:color w:val="auto"/>
          <w:szCs w:val="21"/>
          <w:u w:val="single"/>
          <w:lang w:val="fr-FR"/>
        </w:rPr>
        <w:t>Objectif</w:t>
      </w:r>
      <w:r w:rsidRPr="007C3E82">
        <w:rPr>
          <w:rFonts w:cstheme="minorHAnsi"/>
          <w:color w:val="auto"/>
          <w:szCs w:val="21"/>
          <w:lang w:val="fr-FR"/>
        </w:rPr>
        <w:t xml:space="preserve"> – L’objectif principal de cette prestation est d’assurer un </w:t>
      </w:r>
      <w:r w:rsidRPr="007C3E82">
        <w:rPr>
          <w:rFonts w:cstheme="minorHAnsi"/>
          <w:b/>
          <w:bCs/>
          <w:color w:val="auto"/>
          <w:szCs w:val="21"/>
          <w:lang w:val="fr-FR"/>
        </w:rPr>
        <w:t>appui conseil aux acteurs des filières appuyées par le projet SECURALIM, au projet lui-même et à ses partenaires sur la question de la sécurisation socio-foncière des zones de production</w:t>
      </w:r>
      <w:r w:rsidRPr="007C3E82">
        <w:rPr>
          <w:rFonts w:cstheme="minorHAnsi"/>
          <w:color w:val="auto"/>
          <w:szCs w:val="21"/>
          <w:lang w:val="fr-FR"/>
        </w:rPr>
        <w:t xml:space="preserve"> (périmètres, jardins maraîchers, exploitations familiales et coopératives de producteurs) appuyés  par le projet au sein des filières riz, maraîchage et céréales traditionnelles, le cas échéant les accompagner dans un renforcement de cette sécurisation et de </w:t>
      </w:r>
      <w:r w:rsidRPr="007C3E82">
        <w:rPr>
          <w:rFonts w:cstheme="minorHAnsi"/>
          <w:b/>
          <w:bCs/>
          <w:color w:val="auto"/>
          <w:szCs w:val="21"/>
          <w:lang w:val="fr-FR"/>
        </w:rPr>
        <w:t>les accompagner dans l’établissement de règles d’organisation et de gestion adaptées</w:t>
      </w:r>
      <w:r w:rsidRPr="007C3E82">
        <w:rPr>
          <w:rFonts w:cstheme="minorHAnsi"/>
          <w:color w:val="auto"/>
          <w:szCs w:val="21"/>
          <w:lang w:val="fr-FR"/>
        </w:rPr>
        <w:t xml:space="preserve"> (au contexte géographique et aux stratégies spécifiques à chaque filière).</w:t>
      </w:r>
    </w:p>
    <w:p w14:paraId="56EBAEAE" w14:textId="77777777" w:rsidR="00F64010" w:rsidRPr="007C3E82" w:rsidRDefault="00F64010" w:rsidP="007C3E82">
      <w:pPr>
        <w:spacing w:after="120" w:line="240" w:lineRule="auto"/>
        <w:jc w:val="both"/>
        <w:rPr>
          <w:rFonts w:cstheme="minorHAnsi"/>
          <w:color w:val="auto"/>
          <w:szCs w:val="21"/>
          <w:lang w:val="fr-FR"/>
        </w:rPr>
      </w:pPr>
      <w:r w:rsidRPr="007C3E82">
        <w:rPr>
          <w:rFonts w:cstheme="minorHAnsi"/>
          <w:color w:val="auto"/>
          <w:szCs w:val="21"/>
          <w:u w:val="single"/>
          <w:lang w:val="fr-FR"/>
        </w:rPr>
        <w:t>Résultats</w:t>
      </w:r>
      <w:r w:rsidRPr="007C3E82">
        <w:rPr>
          <w:rFonts w:cstheme="minorHAnsi"/>
          <w:color w:val="auto"/>
          <w:szCs w:val="21"/>
          <w:lang w:val="fr-FR"/>
        </w:rPr>
        <w:t xml:space="preserve"> – Les 3  principaux résultats suivants sont attendus,</w:t>
      </w:r>
    </w:p>
    <w:p w14:paraId="2A992526" w14:textId="77777777" w:rsidR="00F64010" w:rsidRPr="007C3E82" w:rsidRDefault="00F64010" w:rsidP="00521BF6">
      <w:pPr>
        <w:pStyle w:val="Paragraphedeliste"/>
        <w:numPr>
          <w:ilvl w:val="0"/>
          <w:numId w:val="3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850" w:hanging="357"/>
        <w:contextualSpacing w:val="0"/>
        <w:jc w:val="both"/>
        <w:rPr>
          <w:rFonts w:cstheme="minorHAnsi"/>
          <w:color w:val="auto"/>
          <w:szCs w:val="21"/>
          <w:lang w:val="fr-FR"/>
        </w:rPr>
      </w:pPr>
      <w:r w:rsidRPr="007C3E82">
        <w:rPr>
          <w:rFonts w:cstheme="minorHAnsi"/>
          <w:b/>
          <w:bCs/>
          <w:color w:val="auto"/>
          <w:szCs w:val="21"/>
          <w:lang w:val="fr-FR"/>
        </w:rPr>
        <w:t>R1</w:t>
      </w:r>
      <w:r w:rsidRPr="007C3E82">
        <w:rPr>
          <w:rFonts w:cstheme="minorHAnsi"/>
          <w:color w:val="auto"/>
          <w:szCs w:val="21"/>
          <w:lang w:val="fr-FR"/>
        </w:rPr>
        <w:t xml:space="preserve"> – Cadrage de la prestation : le prestataire élaborera une note de cadrage détaillée à l’issue d’une première phase d’analyse diagnostic. Cette note permettra le dimensionnement technique et organisationnel de la suite de la prestation (résultats ci-dessous).</w:t>
      </w:r>
    </w:p>
    <w:p w14:paraId="5032F7C6" w14:textId="77777777" w:rsidR="00F64010" w:rsidRPr="007C3E82" w:rsidRDefault="00F64010" w:rsidP="00521BF6">
      <w:pPr>
        <w:pStyle w:val="Paragraphedeliste"/>
        <w:numPr>
          <w:ilvl w:val="0"/>
          <w:numId w:val="3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850" w:hanging="357"/>
        <w:contextualSpacing w:val="0"/>
        <w:jc w:val="both"/>
        <w:rPr>
          <w:rFonts w:cstheme="minorHAnsi"/>
          <w:color w:val="auto"/>
          <w:szCs w:val="21"/>
          <w:lang w:val="fr-FR"/>
        </w:rPr>
      </w:pPr>
      <w:r w:rsidRPr="007C3E82">
        <w:rPr>
          <w:rFonts w:cstheme="minorHAnsi"/>
          <w:b/>
          <w:bCs/>
          <w:color w:val="auto"/>
          <w:szCs w:val="21"/>
          <w:lang w:val="fr-FR"/>
        </w:rPr>
        <w:t>R2</w:t>
      </w:r>
      <w:r w:rsidRPr="007C3E82">
        <w:rPr>
          <w:rFonts w:cstheme="minorHAnsi"/>
          <w:color w:val="auto"/>
          <w:szCs w:val="21"/>
          <w:lang w:val="fr-FR"/>
        </w:rPr>
        <w:t xml:space="preserve"> – La situations socio-foncière des producteurs (exploitation familiales) et coopératives accompagnées par SECURALIM au sein des filières appuyées dans les différentes régions d’intervention (selon la programmation d’intervention retenue pour chacune des filières) est clarifiée et analysée.</w:t>
      </w:r>
    </w:p>
    <w:p w14:paraId="4E584005" w14:textId="77777777" w:rsidR="00F64010" w:rsidRPr="007C3E82" w:rsidRDefault="00F64010" w:rsidP="00521BF6">
      <w:pPr>
        <w:pStyle w:val="Paragraphedeliste"/>
        <w:numPr>
          <w:ilvl w:val="0"/>
          <w:numId w:val="3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850" w:hanging="357"/>
        <w:contextualSpacing w:val="0"/>
        <w:jc w:val="both"/>
        <w:rPr>
          <w:rFonts w:cstheme="minorHAnsi"/>
          <w:color w:val="auto"/>
          <w:szCs w:val="21"/>
          <w:lang w:val="fr-FR"/>
        </w:rPr>
      </w:pPr>
      <w:r w:rsidRPr="007C3E82">
        <w:rPr>
          <w:rFonts w:cstheme="minorHAnsi"/>
          <w:b/>
          <w:bCs/>
          <w:color w:val="auto"/>
          <w:szCs w:val="21"/>
          <w:lang w:val="fr-FR"/>
        </w:rPr>
        <w:t>R3</w:t>
      </w:r>
      <w:r w:rsidRPr="007C3E82">
        <w:rPr>
          <w:rFonts w:cstheme="minorHAnsi"/>
          <w:color w:val="auto"/>
          <w:szCs w:val="21"/>
          <w:lang w:val="fr-FR"/>
        </w:rPr>
        <w:t xml:space="preserve"> – Les exploitations familiales, coopératives, exploitants privés sont accompagnés dans la mise en œuvre des règles d’organisation et de gestion adaptées, accord socio-fonciers etc., et les approches mises en œuvre sont capitalisées et diffusées. Ce résultat sera mis en œuvre de façon concomitante avec le résultat 2</w:t>
      </w:r>
      <w:r w:rsidRPr="007C3E82">
        <w:rPr>
          <w:rStyle w:val="Appelnotedebasdep"/>
          <w:rFonts w:cstheme="minorHAnsi"/>
          <w:color w:val="auto"/>
          <w:szCs w:val="21"/>
          <w:lang w:val="fr-FR"/>
        </w:rPr>
        <w:footnoteReference w:id="9"/>
      </w:r>
      <w:r w:rsidRPr="007C3E82">
        <w:rPr>
          <w:rFonts w:cstheme="minorHAnsi"/>
          <w:color w:val="auto"/>
          <w:szCs w:val="21"/>
          <w:lang w:val="fr-FR"/>
        </w:rPr>
        <w:t>.</w:t>
      </w:r>
    </w:p>
    <w:p w14:paraId="2A9CD888" w14:textId="77777777" w:rsidR="00F64010" w:rsidRPr="007C3E82" w:rsidRDefault="00F64010" w:rsidP="007C3E82">
      <w:pPr>
        <w:spacing w:after="120" w:line="240" w:lineRule="auto"/>
        <w:jc w:val="both"/>
        <w:rPr>
          <w:rFonts w:cstheme="minorHAnsi"/>
          <w:color w:val="auto"/>
          <w:szCs w:val="21"/>
          <w:lang w:val="fr-FR"/>
        </w:rPr>
      </w:pPr>
      <w:r w:rsidRPr="007C3E82">
        <w:rPr>
          <w:rFonts w:cstheme="minorHAnsi"/>
          <w:color w:val="auto"/>
          <w:szCs w:val="21"/>
          <w:u w:val="single"/>
          <w:lang w:val="fr-FR"/>
        </w:rPr>
        <w:t>Méthodologie et organisation de la prestation</w:t>
      </w:r>
      <w:r w:rsidRPr="007C3E82">
        <w:rPr>
          <w:rFonts w:cstheme="minorHAnsi"/>
          <w:color w:val="auto"/>
          <w:szCs w:val="21"/>
          <w:lang w:val="fr-FR"/>
        </w:rPr>
        <w:t xml:space="preserve"> – A ce stade, il ne s’agit pas de revoir les droits fonciers, mais d’outiller les coopératives à définir les termes contractuels avec leurs membres (besoins réels en intrants, estimation de la production, remboursement du crédit, montant effectif de la redevance, etc.), et si besoin (par exemple quand un facteur de risque ou de blocage est identifié) de les accompagner dans un renforcement de la sécurité foncière des zones d’exploitation, par des accords socio-foncier par exemple (ou tout autre approche proposée par le consultant).</w:t>
      </w:r>
    </w:p>
    <w:p w14:paraId="5E2BB5A4" w14:textId="77777777" w:rsidR="00F64010" w:rsidRPr="007C3E82" w:rsidRDefault="00F64010" w:rsidP="007C3E82">
      <w:pPr>
        <w:spacing w:after="120" w:line="240" w:lineRule="auto"/>
        <w:jc w:val="both"/>
        <w:rPr>
          <w:rFonts w:cstheme="minorHAnsi"/>
          <w:color w:val="auto"/>
          <w:szCs w:val="21"/>
          <w:lang w:val="fr-FR"/>
        </w:rPr>
      </w:pPr>
      <w:r w:rsidRPr="007C3E82">
        <w:rPr>
          <w:rFonts w:cstheme="minorHAnsi"/>
          <w:color w:val="auto"/>
          <w:szCs w:val="21"/>
          <w:lang w:val="fr-FR"/>
        </w:rPr>
        <w:t>La clarification des modes d’occupation et de mise en valeur des parcelles permettra de définir des bases contractuelles objectives et transparentes. L’expertise spécialisée doit-être mobilisée pour établir la situation socio-foncière de chaque périmètre ou sites de production, et appuyer les exploitations familiales, coopératives, exploitants privés à établir les règles de gestion adaptées. Une telle approche contribuera également à améliorer le lien entre les coopératives, les agrégateurs (principalement au sein de la filière riz aujourd’hui, mais potentiellement au sein des autres filières appuyées dans le futur) et les systèmes de financement en place, grâce à une meilleure maîtrise des performances économiques et financière du secteur, ainsi qu’une meilleure lisibilité de la gestion des coopératives et de leur situation foncière.</w:t>
      </w:r>
    </w:p>
    <w:p w14:paraId="4DE4456B" w14:textId="77777777" w:rsidR="00F64010" w:rsidRPr="007C3E82" w:rsidRDefault="00F64010" w:rsidP="007C3E82">
      <w:pPr>
        <w:spacing w:after="120" w:line="240" w:lineRule="auto"/>
        <w:jc w:val="both"/>
        <w:rPr>
          <w:rFonts w:cstheme="minorHAnsi"/>
          <w:color w:val="auto"/>
          <w:szCs w:val="21"/>
          <w:lang w:val="fr-FR"/>
        </w:rPr>
      </w:pPr>
      <w:r w:rsidRPr="007C3E82">
        <w:rPr>
          <w:rFonts w:cstheme="minorHAnsi"/>
          <w:color w:val="auto"/>
          <w:szCs w:val="21"/>
          <w:lang w:val="fr-FR"/>
        </w:rPr>
        <w:t>Dans les zones de production de céréales traditionnelles et de forte concentration du bétail (transhumance, bétail semi-sédentaire convergeant autour des plans d’eau), que ce soit dans les wilayas du Sud-Est ou du Sud, il s’agira de faciliter l’établissement de plans de gestion des zones de parcours, pâturages, abreuvement et l’élaboration d’accords socio-fonciers.</w:t>
      </w:r>
    </w:p>
    <w:p w14:paraId="494808D7" w14:textId="77777777" w:rsidR="00F64010" w:rsidRPr="007C3E82" w:rsidRDefault="00F64010" w:rsidP="007C3E82">
      <w:pPr>
        <w:spacing w:after="120" w:line="240" w:lineRule="auto"/>
        <w:jc w:val="both"/>
        <w:rPr>
          <w:rFonts w:cstheme="minorHAnsi"/>
          <w:color w:val="auto"/>
          <w:szCs w:val="21"/>
          <w:lang w:val="fr-FR"/>
        </w:rPr>
      </w:pPr>
      <w:r w:rsidRPr="007C3E82">
        <w:rPr>
          <w:rFonts w:cstheme="minorHAnsi"/>
          <w:color w:val="auto"/>
          <w:szCs w:val="21"/>
          <w:lang w:val="fr-FR"/>
        </w:rPr>
        <w:t>La répartition territoriale des interventions filière de SECURALIM s’établira comme suit :</w:t>
      </w:r>
    </w:p>
    <w:tbl>
      <w:tblPr>
        <w:tblStyle w:val="Grilledutableau"/>
        <w:tblW w:w="3941" w:type="pct"/>
        <w:jc w:val="center"/>
        <w:tblLook w:val="04A0" w:firstRow="1" w:lastRow="0" w:firstColumn="1" w:lastColumn="0" w:noHBand="0" w:noVBand="1"/>
      </w:tblPr>
      <w:tblGrid>
        <w:gridCol w:w="1364"/>
        <w:gridCol w:w="518"/>
        <w:gridCol w:w="1304"/>
        <w:gridCol w:w="1665"/>
        <w:gridCol w:w="1844"/>
      </w:tblGrid>
      <w:tr w:rsidR="00F64010" w:rsidRPr="007C3E82" w14:paraId="0793B0C8" w14:textId="77777777" w:rsidTr="007E7E0F">
        <w:trPr>
          <w:jc w:val="center"/>
        </w:trPr>
        <w:tc>
          <w:tcPr>
            <w:tcW w:w="942" w:type="pct"/>
          </w:tcPr>
          <w:p w14:paraId="6B87FA51" w14:textId="77777777" w:rsidR="00F64010" w:rsidRPr="007C3E82" w:rsidRDefault="00F64010" w:rsidP="007C3E82">
            <w:pPr>
              <w:jc w:val="both"/>
              <w:rPr>
                <w:rFonts w:cstheme="minorHAnsi"/>
                <w:b/>
                <w:sz w:val="18"/>
                <w:szCs w:val="18"/>
                <w:lang w:val="fr-FR"/>
              </w:rPr>
            </w:pPr>
          </w:p>
        </w:tc>
        <w:tc>
          <w:tcPr>
            <w:tcW w:w="368" w:type="pct"/>
          </w:tcPr>
          <w:p w14:paraId="5A9AE9F0" w14:textId="77777777" w:rsidR="00F64010" w:rsidRPr="007C3E82" w:rsidRDefault="00F64010" w:rsidP="007C3E82">
            <w:pPr>
              <w:jc w:val="both"/>
              <w:rPr>
                <w:rFonts w:cstheme="minorHAnsi"/>
                <w:b/>
                <w:sz w:val="18"/>
                <w:szCs w:val="18"/>
                <w:lang w:val="fr-FR"/>
              </w:rPr>
            </w:pPr>
            <w:r w:rsidRPr="007C3E82">
              <w:rPr>
                <w:rFonts w:cstheme="minorHAnsi"/>
                <w:b/>
                <w:sz w:val="18"/>
                <w:szCs w:val="18"/>
                <w:lang w:val="fr-FR"/>
              </w:rPr>
              <w:t>Riz</w:t>
            </w:r>
          </w:p>
        </w:tc>
        <w:tc>
          <w:tcPr>
            <w:tcW w:w="745" w:type="pct"/>
          </w:tcPr>
          <w:p w14:paraId="040D876A" w14:textId="77777777" w:rsidR="00F64010" w:rsidRPr="007C3E82" w:rsidRDefault="00F64010" w:rsidP="007C3E82">
            <w:pPr>
              <w:jc w:val="both"/>
              <w:rPr>
                <w:rFonts w:cstheme="minorHAnsi"/>
                <w:b/>
                <w:sz w:val="18"/>
                <w:szCs w:val="18"/>
                <w:lang w:val="fr-FR"/>
              </w:rPr>
            </w:pPr>
            <w:r w:rsidRPr="007C3E82">
              <w:rPr>
                <w:rFonts w:cstheme="minorHAnsi"/>
                <w:b/>
                <w:sz w:val="18"/>
                <w:szCs w:val="18"/>
                <w:lang w:val="fr-FR"/>
              </w:rPr>
              <w:t>Maraîchage</w:t>
            </w:r>
          </w:p>
        </w:tc>
        <w:tc>
          <w:tcPr>
            <w:tcW w:w="1406" w:type="pct"/>
          </w:tcPr>
          <w:p w14:paraId="16109E37" w14:textId="77777777" w:rsidR="00F64010" w:rsidRPr="007C3E82" w:rsidRDefault="00F64010" w:rsidP="007C3E82">
            <w:pPr>
              <w:jc w:val="both"/>
              <w:rPr>
                <w:rFonts w:cstheme="minorHAnsi"/>
                <w:b/>
                <w:sz w:val="18"/>
                <w:szCs w:val="18"/>
                <w:lang w:val="fr-FR"/>
              </w:rPr>
            </w:pPr>
            <w:r w:rsidRPr="007C3E82">
              <w:rPr>
                <w:rFonts w:cstheme="minorHAnsi"/>
                <w:b/>
                <w:sz w:val="18"/>
                <w:szCs w:val="18"/>
                <w:lang w:val="fr-FR"/>
              </w:rPr>
              <w:t>Céréales traditionnelles</w:t>
            </w:r>
          </w:p>
        </w:tc>
        <w:tc>
          <w:tcPr>
            <w:tcW w:w="1539" w:type="pct"/>
          </w:tcPr>
          <w:p w14:paraId="16925A02" w14:textId="77777777" w:rsidR="00F64010" w:rsidRPr="007C3E82" w:rsidRDefault="00F64010" w:rsidP="007C3E82">
            <w:pPr>
              <w:jc w:val="both"/>
              <w:rPr>
                <w:rFonts w:cstheme="minorHAnsi"/>
                <w:b/>
                <w:sz w:val="18"/>
                <w:szCs w:val="18"/>
                <w:lang w:val="fr-FR"/>
              </w:rPr>
            </w:pPr>
            <w:r w:rsidRPr="007C3E82">
              <w:rPr>
                <w:rFonts w:cstheme="minorHAnsi"/>
                <w:b/>
                <w:sz w:val="18"/>
                <w:szCs w:val="18"/>
                <w:lang w:val="fr-FR"/>
              </w:rPr>
              <w:t>Aliments bétail - fourrage</w:t>
            </w:r>
          </w:p>
        </w:tc>
      </w:tr>
      <w:tr w:rsidR="00F64010" w:rsidRPr="007C3E82" w14:paraId="4C836C77" w14:textId="77777777" w:rsidTr="007E7E0F">
        <w:trPr>
          <w:jc w:val="center"/>
        </w:trPr>
        <w:tc>
          <w:tcPr>
            <w:tcW w:w="942" w:type="pct"/>
          </w:tcPr>
          <w:p w14:paraId="47F1A905" w14:textId="77777777" w:rsidR="00F64010" w:rsidRPr="007C3E82" w:rsidRDefault="00F64010" w:rsidP="007C3E82">
            <w:pPr>
              <w:jc w:val="both"/>
              <w:rPr>
                <w:rFonts w:cstheme="minorHAnsi"/>
                <w:b/>
                <w:sz w:val="18"/>
                <w:szCs w:val="18"/>
                <w:lang w:val="fr-FR"/>
              </w:rPr>
            </w:pPr>
            <w:r w:rsidRPr="007C3E82">
              <w:rPr>
                <w:rFonts w:cstheme="minorHAnsi"/>
                <w:b/>
                <w:sz w:val="18"/>
                <w:szCs w:val="18"/>
                <w:lang w:val="fr-FR"/>
              </w:rPr>
              <w:t>Trarza</w:t>
            </w:r>
          </w:p>
        </w:tc>
        <w:tc>
          <w:tcPr>
            <w:tcW w:w="368" w:type="pct"/>
            <w:shd w:val="clear" w:color="auto" w:fill="595959" w:themeFill="text1" w:themeFillTint="A6"/>
          </w:tcPr>
          <w:p w14:paraId="1CEDFFC8" w14:textId="77777777" w:rsidR="00F64010" w:rsidRPr="007C3E82" w:rsidRDefault="00F64010" w:rsidP="007C3E82">
            <w:pPr>
              <w:jc w:val="both"/>
              <w:rPr>
                <w:rFonts w:cstheme="minorHAnsi"/>
                <w:sz w:val="18"/>
                <w:szCs w:val="18"/>
                <w:lang w:val="fr-FR"/>
              </w:rPr>
            </w:pPr>
          </w:p>
        </w:tc>
        <w:tc>
          <w:tcPr>
            <w:tcW w:w="745" w:type="pct"/>
          </w:tcPr>
          <w:p w14:paraId="717A62C3" w14:textId="77777777" w:rsidR="00F64010" w:rsidRPr="007C3E82" w:rsidRDefault="00F64010" w:rsidP="007C3E82">
            <w:pPr>
              <w:shd w:val="clear" w:color="auto" w:fill="595959" w:themeFill="text1" w:themeFillTint="A6"/>
              <w:ind w:left="-194" w:right="-193"/>
              <w:jc w:val="both"/>
              <w:rPr>
                <w:rFonts w:cstheme="minorHAnsi"/>
                <w:sz w:val="18"/>
                <w:szCs w:val="18"/>
                <w:lang w:val="fr-FR"/>
              </w:rPr>
            </w:pPr>
          </w:p>
        </w:tc>
        <w:tc>
          <w:tcPr>
            <w:tcW w:w="1406" w:type="pct"/>
          </w:tcPr>
          <w:p w14:paraId="7F2BBB23" w14:textId="77777777" w:rsidR="00F64010" w:rsidRPr="007C3E82" w:rsidRDefault="00F64010" w:rsidP="007C3E82">
            <w:pPr>
              <w:jc w:val="both"/>
              <w:rPr>
                <w:rFonts w:cstheme="minorHAnsi"/>
                <w:sz w:val="18"/>
                <w:szCs w:val="18"/>
                <w:lang w:val="fr-FR"/>
              </w:rPr>
            </w:pPr>
          </w:p>
        </w:tc>
        <w:tc>
          <w:tcPr>
            <w:tcW w:w="1539" w:type="pct"/>
            <w:shd w:val="clear" w:color="auto" w:fill="595959" w:themeFill="text1" w:themeFillTint="A6"/>
          </w:tcPr>
          <w:p w14:paraId="4BB727EC" w14:textId="77777777" w:rsidR="00F64010" w:rsidRPr="007C3E82" w:rsidRDefault="00F64010" w:rsidP="007C3E82">
            <w:pPr>
              <w:jc w:val="both"/>
              <w:rPr>
                <w:rFonts w:cstheme="minorHAnsi"/>
                <w:sz w:val="18"/>
                <w:szCs w:val="18"/>
                <w:lang w:val="fr-FR"/>
              </w:rPr>
            </w:pPr>
          </w:p>
        </w:tc>
      </w:tr>
      <w:tr w:rsidR="00F64010" w:rsidRPr="007C3E82" w14:paraId="35D12CFE" w14:textId="77777777" w:rsidTr="007E7E0F">
        <w:trPr>
          <w:jc w:val="center"/>
        </w:trPr>
        <w:tc>
          <w:tcPr>
            <w:tcW w:w="942" w:type="pct"/>
          </w:tcPr>
          <w:p w14:paraId="68E4E200" w14:textId="77777777" w:rsidR="00F64010" w:rsidRPr="007C3E82" w:rsidRDefault="00F64010" w:rsidP="007C3E82">
            <w:pPr>
              <w:jc w:val="both"/>
              <w:rPr>
                <w:rFonts w:cstheme="minorHAnsi"/>
                <w:b/>
                <w:sz w:val="18"/>
                <w:szCs w:val="18"/>
                <w:lang w:val="fr-FR"/>
              </w:rPr>
            </w:pPr>
            <w:r w:rsidRPr="007C3E82">
              <w:rPr>
                <w:rFonts w:cstheme="minorHAnsi"/>
                <w:b/>
                <w:sz w:val="18"/>
                <w:szCs w:val="18"/>
                <w:lang w:val="fr-FR"/>
              </w:rPr>
              <w:t>Brakna</w:t>
            </w:r>
          </w:p>
        </w:tc>
        <w:tc>
          <w:tcPr>
            <w:tcW w:w="368" w:type="pct"/>
            <w:shd w:val="clear" w:color="auto" w:fill="595959" w:themeFill="text1" w:themeFillTint="A6"/>
          </w:tcPr>
          <w:p w14:paraId="2FBF12DC" w14:textId="77777777" w:rsidR="00F64010" w:rsidRPr="007C3E82" w:rsidRDefault="00F64010" w:rsidP="007C3E82">
            <w:pPr>
              <w:jc w:val="both"/>
              <w:rPr>
                <w:rFonts w:cstheme="minorHAnsi"/>
                <w:sz w:val="18"/>
                <w:szCs w:val="18"/>
                <w:lang w:val="fr-FR"/>
              </w:rPr>
            </w:pPr>
          </w:p>
        </w:tc>
        <w:tc>
          <w:tcPr>
            <w:tcW w:w="745" w:type="pct"/>
            <w:shd w:val="clear" w:color="auto" w:fill="595959" w:themeFill="text1" w:themeFillTint="A6"/>
          </w:tcPr>
          <w:p w14:paraId="50435B3C" w14:textId="77777777" w:rsidR="00F64010" w:rsidRPr="007C3E82" w:rsidRDefault="00F64010" w:rsidP="007C3E82">
            <w:pPr>
              <w:shd w:val="clear" w:color="auto" w:fill="595959" w:themeFill="text1" w:themeFillTint="A6"/>
              <w:jc w:val="both"/>
              <w:rPr>
                <w:rFonts w:cstheme="minorHAnsi"/>
                <w:sz w:val="18"/>
                <w:szCs w:val="18"/>
                <w:lang w:val="fr-FR"/>
              </w:rPr>
            </w:pPr>
          </w:p>
        </w:tc>
        <w:tc>
          <w:tcPr>
            <w:tcW w:w="1406" w:type="pct"/>
            <w:shd w:val="clear" w:color="auto" w:fill="595959" w:themeFill="text1" w:themeFillTint="A6"/>
          </w:tcPr>
          <w:p w14:paraId="430FFA6B" w14:textId="77777777" w:rsidR="00F64010" w:rsidRPr="007C3E82" w:rsidRDefault="00F64010" w:rsidP="007C3E82">
            <w:pPr>
              <w:jc w:val="both"/>
              <w:rPr>
                <w:rFonts w:cstheme="minorHAnsi"/>
                <w:sz w:val="18"/>
                <w:szCs w:val="18"/>
                <w:lang w:val="fr-FR"/>
              </w:rPr>
            </w:pPr>
          </w:p>
        </w:tc>
        <w:tc>
          <w:tcPr>
            <w:tcW w:w="1539" w:type="pct"/>
            <w:shd w:val="clear" w:color="auto" w:fill="595959" w:themeFill="text1" w:themeFillTint="A6"/>
          </w:tcPr>
          <w:p w14:paraId="5706AABE" w14:textId="77777777" w:rsidR="00F64010" w:rsidRPr="007C3E82" w:rsidRDefault="00F64010" w:rsidP="007C3E82">
            <w:pPr>
              <w:jc w:val="both"/>
              <w:rPr>
                <w:rFonts w:cstheme="minorHAnsi"/>
                <w:sz w:val="18"/>
                <w:szCs w:val="18"/>
                <w:lang w:val="fr-FR"/>
              </w:rPr>
            </w:pPr>
          </w:p>
        </w:tc>
      </w:tr>
      <w:tr w:rsidR="00F64010" w:rsidRPr="007C3E82" w14:paraId="111F3370" w14:textId="77777777" w:rsidTr="007E7E0F">
        <w:trPr>
          <w:jc w:val="center"/>
        </w:trPr>
        <w:tc>
          <w:tcPr>
            <w:tcW w:w="942" w:type="pct"/>
          </w:tcPr>
          <w:p w14:paraId="34B7CA51" w14:textId="77777777" w:rsidR="00F64010" w:rsidRPr="007C3E82" w:rsidRDefault="00F64010" w:rsidP="007C3E82">
            <w:pPr>
              <w:jc w:val="both"/>
              <w:rPr>
                <w:rFonts w:cstheme="minorHAnsi"/>
                <w:b/>
                <w:sz w:val="18"/>
                <w:szCs w:val="18"/>
                <w:lang w:val="fr-FR"/>
              </w:rPr>
            </w:pPr>
            <w:r w:rsidRPr="007C3E82">
              <w:rPr>
                <w:rFonts w:cstheme="minorHAnsi"/>
                <w:b/>
                <w:sz w:val="18"/>
                <w:szCs w:val="18"/>
                <w:lang w:val="fr-FR"/>
              </w:rPr>
              <w:t>Gorgol</w:t>
            </w:r>
          </w:p>
        </w:tc>
        <w:tc>
          <w:tcPr>
            <w:tcW w:w="368" w:type="pct"/>
            <w:shd w:val="clear" w:color="auto" w:fill="595959" w:themeFill="text1" w:themeFillTint="A6"/>
          </w:tcPr>
          <w:p w14:paraId="09D94831" w14:textId="77777777" w:rsidR="00F64010" w:rsidRPr="007C3E82" w:rsidRDefault="00F64010" w:rsidP="007C3E82">
            <w:pPr>
              <w:jc w:val="both"/>
              <w:rPr>
                <w:rFonts w:cstheme="minorHAnsi"/>
                <w:sz w:val="18"/>
                <w:szCs w:val="18"/>
                <w:lang w:val="fr-FR"/>
              </w:rPr>
            </w:pPr>
          </w:p>
        </w:tc>
        <w:tc>
          <w:tcPr>
            <w:tcW w:w="745" w:type="pct"/>
            <w:shd w:val="clear" w:color="auto" w:fill="595959" w:themeFill="text1" w:themeFillTint="A6"/>
          </w:tcPr>
          <w:p w14:paraId="6FB32D34" w14:textId="77777777" w:rsidR="00F64010" w:rsidRPr="007C3E82" w:rsidRDefault="00F64010" w:rsidP="007C3E82">
            <w:pPr>
              <w:jc w:val="both"/>
              <w:rPr>
                <w:rFonts w:cstheme="minorHAnsi"/>
                <w:sz w:val="18"/>
                <w:szCs w:val="18"/>
                <w:lang w:val="fr-FR"/>
              </w:rPr>
            </w:pPr>
          </w:p>
        </w:tc>
        <w:tc>
          <w:tcPr>
            <w:tcW w:w="1406" w:type="pct"/>
            <w:shd w:val="clear" w:color="auto" w:fill="595959" w:themeFill="text1" w:themeFillTint="A6"/>
          </w:tcPr>
          <w:p w14:paraId="47DA26F1" w14:textId="77777777" w:rsidR="00F64010" w:rsidRPr="007C3E82" w:rsidRDefault="00F64010" w:rsidP="007C3E82">
            <w:pPr>
              <w:jc w:val="both"/>
              <w:rPr>
                <w:rFonts w:cstheme="minorHAnsi"/>
                <w:sz w:val="18"/>
                <w:szCs w:val="18"/>
                <w:lang w:val="fr-FR"/>
              </w:rPr>
            </w:pPr>
          </w:p>
        </w:tc>
        <w:tc>
          <w:tcPr>
            <w:tcW w:w="1539" w:type="pct"/>
            <w:shd w:val="clear" w:color="auto" w:fill="595959" w:themeFill="text1" w:themeFillTint="A6"/>
          </w:tcPr>
          <w:p w14:paraId="1714B98E" w14:textId="77777777" w:rsidR="00F64010" w:rsidRPr="007C3E82" w:rsidRDefault="00F64010" w:rsidP="007C3E82">
            <w:pPr>
              <w:jc w:val="both"/>
              <w:rPr>
                <w:rFonts w:cstheme="minorHAnsi"/>
                <w:sz w:val="18"/>
                <w:szCs w:val="18"/>
                <w:lang w:val="fr-FR"/>
              </w:rPr>
            </w:pPr>
          </w:p>
        </w:tc>
      </w:tr>
      <w:tr w:rsidR="00F64010" w:rsidRPr="007C3E82" w14:paraId="107FE0E9" w14:textId="77777777" w:rsidTr="007E7E0F">
        <w:trPr>
          <w:jc w:val="center"/>
        </w:trPr>
        <w:tc>
          <w:tcPr>
            <w:tcW w:w="942" w:type="pct"/>
          </w:tcPr>
          <w:p w14:paraId="750501A9" w14:textId="77777777" w:rsidR="00F64010" w:rsidRPr="007C3E82" w:rsidRDefault="00F64010" w:rsidP="007C3E82">
            <w:pPr>
              <w:jc w:val="both"/>
              <w:rPr>
                <w:rFonts w:cstheme="minorHAnsi"/>
                <w:b/>
                <w:sz w:val="18"/>
                <w:szCs w:val="18"/>
                <w:lang w:val="fr-FR"/>
              </w:rPr>
            </w:pPr>
            <w:r w:rsidRPr="007C3E82">
              <w:rPr>
                <w:rFonts w:cstheme="minorHAnsi"/>
                <w:b/>
                <w:sz w:val="18"/>
                <w:szCs w:val="18"/>
                <w:lang w:val="fr-FR"/>
              </w:rPr>
              <w:t>Guidimakha</w:t>
            </w:r>
          </w:p>
        </w:tc>
        <w:tc>
          <w:tcPr>
            <w:tcW w:w="368" w:type="pct"/>
            <w:shd w:val="clear" w:color="auto" w:fill="595959" w:themeFill="text1" w:themeFillTint="A6"/>
          </w:tcPr>
          <w:p w14:paraId="5C1DB684" w14:textId="77777777" w:rsidR="00F64010" w:rsidRPr="007C3E82" w:rsidRDefault="00F64010" w:rsidP="007C3E82">
            <w:pPr>
              <w:jc w:val="both"/>
              <w:rPr>
                <w:rFonts w:cstheme="minorHAnsi"/>
                <w:sz w:val="18"/>
                <w:szCs w:val="18"/>
                <w:lang w:val="fr-FR"/>
              </w:rPr>
            </w:pPr>
          </w:p>
        </w:tc>
        <w:tc>
          <w:tcPr>
            <w:tcW w:w="745" w:type="pct"/>
            <w:shd w:val="clear" w:color="auto" w:fill="595959" w:themeFill="text1" w:themeFillTint="A6"/>
          </w:tcPr>
          <w:p w14:paraId="7AEFC52F" w14:textId="77777777" w:rsidR="00F64010" w:rsidRPr="007C3E82" w:rsidRDefault="00F64010" w:rsidP="007C3E82">
            <w:pPr>
              <w:jc w:val="both"/>
              <w:rPr>
                <w:rFonts w:cstheme="minorHAnsi"/>
                <w:sz w:val="18"/>
                <w:szCs w:val="18"/>
                <w:lang w:val="fr-FR"/>
              </w:rPr>
            </w:pPr>
          </w:p>
        </w:tc>
        <w:tc>
          <w:tcPr>
            <w:tcW w:w="1406" w:type="pct"/>
            <w:shd w:val="clear" w:color="auto" w:fill="595959" w:themeFill="text1" w:themeFillTint="A6"/>
          </w:tcPr>
          <w:p w14:paraId="5B6C971B" w14:textId="77777777" w:rsidR="00F64010" w:rsidRPr="007C3E82" w:rsidRDefault="00F64010" w:rsidP="007C3E82">
            <w:pPr>
              <w:jc w:val="both"/>
              <w:rPr>
                <w:rFonts w:cstheme="minorHAnsi"/>
                <w:sz w:val="18"/>
                <w:szCs w:val="18"/>
                <w:lang w:val="fr-FR"/>
              </w:rPr>
            </w:pPr>
          </w:p>
        </w:tc>
        <w:tc>
          <w:tcPr>
            <w:tcW w:w="1539" w:type="pct"/>
            <w:shd w:val="clear" w:color="auto" w:fill="595959" w:themeFill="text1" w:themeFillTint="A6"/>
          </w:tcPr>
          <w:p w14:paraId="6FEDCA89" w14:textId="77777777" w:rsidR="00F64010" w:rsidRPr="007C3E82" w:rsidRDefault="00F64010" w:rsidP="007C3E82">
            <w:pPr>
              <w:jc w:val="both"/>
              <w:rPr>
                <w:rFonts w:cstheme="minorHAnsi"/>
                <w:sz w:val="18"/>
                <w:szCs w:val="18"/>
                <w:lang w:val="fr-FR"/>
              </w:rPr>
            </w:pPr>
          </w:p>
        </w:tc>
      </w:tr>
      <w:tr w:rsidR="00F64010" w:rsidRPr="007C3E82" w14:paraId="14C5E4B0" w14:textId="77777777" w:rsidTr="007E7E0F">
        <w:trPr>
          <w:jc w:val="center"/>
        </w:trPr>
        <w:tc>
          <w:tcPr>
            <w:tcW w:w="942" w:type="pct"/>
          </w:tcPr>
          <w:p w14:paraId="14E3F6EE" w14:textId="77777777" w:rsidR="00F64010" w:rsidRPr="007C3E82" w:rsidRDefault="00F64010" w:rsidP="007C3E82">
            <w:pPr>
              <w:jc w:val="both"/>
              <w:rPr>
                <w:rFonts w:cstheme="minorHAnsi"/>
                <w:b/>
                <w:sz w:val="18"/>
                <w:szCs w:val="18"/>
                <w:lang w:val="fr-FR"/>
              </w:rPr>
            </w:pPr>
            <w:r w:rsidRPr="007C3E82">
              <w:rPr>
                <w:rFonts w:cstheme="minorHAnsi"/>
                <w:b/>
                <w:sz w:val="18"/>
                <w:szCs w:val="18"/>
                <w:lang w:val="fr-FR"/>
              </w:rPr>
              <w:t>Hodh El Chargui</w:t>
            </w:r>
          </w:p>
        </w:tc>
        <w:tc>
          <w:tcPr>
            <w:tcW w:w="368" w:type="pct"/>
          </w:tcPr>
          <w:p w14:paraId="0884C95A" w14:textId="77777777" w:rsidR="00F64010" w:rsidRPr="007C3E82" w:rsidRDefault="00F64010" w:rsidP="007C3E82">
            <w:pPr>
              <w:jc w:val="both"/>
              <w:rPr>
                <w:rFonts w:cstheme="minorHAnsi"/>
                <w:sz w:val="18"/>
                <w:szCs w:val="18"/>
                <w:lang w:val="fr-FR"/>
              </w:rPr>
            </w:pPr>
          </w:p>
        </w:tc>
        <w:tc>
          <w:tcPr>
            <w:tcW w:w="745" w:type="pct"/>
            <w:shd w:val="clear" w:color="auto" w:fill="595959" w:themeFill="text1" w:themeFillTint="A6"/>
          </w:tcPr>
          <w:p w14:paraId="692D40B5" w14:textId="77777777" w:rsidR="00F64010" w:rsidRPr="007C3E82" w:rsidRDefault="00F64010" w:rsidP="007C3E82">
            <w:pPr>
              <w:jc w:val="both"/>
              <w:rPr>
                <w:rFonts w:cstheme="minorHAnsi"/>
                <w:sz w:val="18"/>
                <w:szCs w:val="18"/>
                <w:lang w:val="fr-FR"/>
              </w:rPr>
            </w:pPr>
          </w:p>
        </w:tc>
        <w:tc>
          <w:tcPr>
            <w:tcW w:w="1406" w:type="pct"/>
            <w:shd w:val="clear" w:color="auto" w:fill="595959" w:themeFill="text1" w:themeFillTint="A6"/>
          </w:tcPr>
          <w:p w14:paraId="081856BE" w14:textId="77777777" w:rsidR="00F64010" w:rsidRPr="007C3E82" w:rsidRDefault="00F64010" w:rsidP="007C3E82">
            <w:pPr>
              <w:jc w:val="both"/>
              <w:rPr>
                <w:rFonts w:cstheme="minorHAnsi"/>
                <w:sz w:val="18"/>
                <w:szCs w:val="18"/>
                <w:lang w:val="fr-FR"/>
              </w:rPr>
            </w:pPr>
          </w:p>
        </w:tc>
        <w:tc>
          <w:tcPr>
            <w:tcW w:w="1539" w:type="pct"/>
            <w:shd w:val="clear" w:color="auto" w:fill="595959" w:themeFill="text1" w:themeFillTint="A6"/>
          </w:tcPr>
          <w:p w14:paraId="28C47B96" w14:textId="77777777" w:rsidR="00F64010" w:rsidRPr="007C3E82" w:rsidRDefault="00F64010" w:rsidP="007C3E82">
            <w:pPr>
              <w:jc w:val="both"/>
              <w:rPr>
                <w:rFonts w:cstheme="minorHAnsi"/>
                <w:sz w:val="18"/>
                <w:szCs w:val="18"/>
                <w:lang w:val="fr-FR"/>
              </w:rPr>
            </w:pPr>
          </w:p>
        </w:tc>
      </w:tr>
      <w:tr w:rsidR="00F64010" w:rsidRPr="007C3E82" w14:paraId="68E06C5F" w14:textId="77777777" w:rsidTr="007E7E0F">
        <w:trPr>
          <w:jc w:val="center"/>
        </w:trPr>
        <w:tc>
          <w:tcPr>
            <w:tcW w:w="942" w:type="pct"/>
          </w:tcPr>
          <w:p w14:paraId="06E2FA73" w14:textId="77777777" w:rsidR="00F64010" w:rsidRPr="007C3E82" w:rsidRDefault="00F64010" w:rsidP="007C3E82">
            <w:pPr>
              <w:jc w:val="both"/>
              <w:rPr>
                <w:rFonts w:cstheme="minorHAnsi"/>
                <w:b/>
                <w:sz w:val="18"/>
                <w:szCs w:val="18"/>
                <w:lang w:val="fr-FR"/>
              </w:rPr>
            </w:pPr>
            <w:r w:rsidRPr="007C3E82">
              <w:rPr>
                <w:rFonts w:cstheme="minorHAnsi"/>
                <w:b/>
                <w:sz w:val="18"/>
                <w:szCs w:val="18"/>
                <w:lang w:val="fr-FR"/>
              </w:rPr>
              <w:t>Hodh El Gharbi</w:t>
            </w:r>
          </w:p>
        </w:tc>
        <w:tc>
          <w:tcPr>
            <w:tcW w:w="368" w:type="pct"/>
          </w:tcPr>
          <w:p w14:paraId="4CAEBE55" w14:textId="77777777" w:rsidR="00F64010" w:rsidRPr="007C3E82" w:rsidRDefault="00F64010" w:rsidP="007C3E82">
            <w:pPr>
              <w:jc w:val="both"/>
              <w:rPr>
                <w:rFonts w:cstheme="minorHAnsi"/>
                <w:sz w:val="18"/>
                <w:szCs w:val="18"/>
                <w:lang w:val="fr-FR"/>
              </w:rPr>
            </w:pPr>
          </w:p>
        </w:tc>
        <w:tc>
          <w:tcPr>
            <w:tcW w:w="745" w:type="pct"/>
            <w:shd w:val="clear" w:color="auto" w:fill="595959" w:themeFill="text1" w:themeFillTint="A6"/>
          </w:tcPr>
          <w:p w14:paraId="66C89154" w14:textId="77777777" w:rsidR="00F64010" w:rsidRPr="007C3E82" w:rsidRDefault="00F64010" w:rsidP="007C3E82">
            <w:pPr>
              <w:jc w:val="both"/>
              <w:rPr>
                <w:rFonts w:cstheme="minorHAnsi"/>
                <w:sz w:val="18"/>
                <w:szCs w:val="18"/>
                <w:lang w:val="fr-FR"/>
              </w:rPr>
            </w:pPr>
          </w:p>
        </w:tc>
        <w:tc>
          <w:tcPr>
            <w:tcW w:w="1406" w:type="pct"/>
            <w:shd w:val="clear" w:color="auto" w:fill="595959" w:themeFill="text1" w:themeFillTint="A6"/>
          </w:tcPr>
          <w:p w14:paraId="377C242D" w14:textId="77777777" w:rsidR="00F64010" w:rsidRPr="007C3E82" w:rsidRDefault="00F64010" w:rsidP="007C3E82">
            <w:pPr>
              <w:jc w:val="both"/>
              <w:rPr>
                <w:rFonts w:cstheme="minorHAnsi"/>
                <w:sz w:val="18"/>
                <w:szCs w:val="18"/>
                <w:lang w:val="fr-FR"/>
              </w:rPr>
            </w:pPr>
          </w:p>
        </w:tc>
        <w:tc>
          <w:tcPr>
            <w:tcW w:w="1539" w:type="pct"/>
            <w:shd w:val="clear" w:color="auto" w:fill="595959" w:themeFill="text1" w:themeFillTint="A6"/>
          </w:tcPr>
          <w:p w14:paraId="308491F7" w14:textId="77777777" w:rsidR="00F64010" w:rsidRPr="007C3E82" w:rsidRDefault="00F64010" w:rsidP="007C3E82">
            <w:pPr>
              <w:jc w:val="both"/>
              <w:rPr>
                <w:rFonts w:cstheme="minorHAnsi"/>
                <w:sz w:val="18"/>
                <w:szCs w:val="18"/>
                <w:lang w:val="fr-FR"/>
              </w:rPr>
            </w:pPr>
          </w:p>
        </w:tc>
      </w:tr>
      <w:tr w:rsidR="00F64010" w:rsidRPr="007C3E82" w14:paraId="6E86B254" w14:textId="77777777" w:rsidTr="007E7E0F">
        <w:trPr>
          <w:jc w:val="center"/>
        </w:trPr>
        <w:tc>
          <w:tcPr>
            <w:tcW w:w="942" w:type="pct"/>
          </w:tcPr>
          <w:p w14:paraId="04AA68D5" w14:textId="77777777" w:rsidR="00F64010" w:rsidRPr="007C3E82" w:rsidRDefault="00F64010" w:rsidP="007C3E82">
            <w:pPr>
              <w:jc w:val="both"/>
              <w:rPr>
                <w:rFonts w:cstheme="minorHAnsi"/>
                <w:b/>
                <w:sz w:val="18"/>
                <w:szCs w:val="18"/>
                <w:lang w:val="fr-FR"/>
              </w:rPr>
            </w:pPr>
            <w:r w:rsidRPr="007C3E82">
              <w:rPr>
                <w:rFonts w:cstheme="minorHAnsi"/>
                <w:b/>
                <w:sz w:val="18"/>
                <w:szCs w:val="18"/>
                <w:lang w:val="fr-FR"/>
              </w:rPr>
              <w:t>Assaba</w:t>
            </w:r>
          </w:p>
        </w:tc>
        <w:tc>
          <w:tcPr>
            <w:tcW w:w="368" w:type="pct"/>
          </w:tcPr>
          <w:p w14:paraId="18847192" w14:textId="77777777" w:rsidR="00F64010" w:rsidRPr="007C3E82" w:rsidRDefault="00F64010" w:rsidP="007C3E82">
            <w:pPr>
              <w:jc w:val="both"/>
              <w:rPr>
                <w:rFonts w:cstheme="minorHAnsi"/>
                <w:sz w:val="18"/>
                <w:szCs w:val="18"/>
                <w:lang w:val="fr-FR"/>
              </w:rPr>
            </w:pPr>
          </w:p>
        </w:tc>
        <w:tc>
          <w:tcPr>
            <w:tcW w:w="745" w:type="pct"/>
            <w:shd w:val="clear" w:color="auto" w:fill="595959" w:themeFill="text1" w:themeFillTint="A6"/>
          </w:tcPr>
          <w:p w14:paraId="2C05BEBD" w14:textId="77777777" w:rsidR="00F64010" w:rsidRPr="007C3E82" w:rsidRDefault="00F64010" w:rsidP="007C3E82">
            <w:pPr>
              <w:jc w:val="both"/>
              <w:rPr>
                <w:rFonts w:cstheme="minorHAnsi"/>
                <w:sz w:val="18"/>
                <w:szCs w:val="18"/>
                <w:lang w:val="fr-FR"/>
              </w:rPr>
            </w:pPr>
          </w:p>
        </w:tc>
        <w:tc>
          <w:tcPr>
            <w:tcW w:w="1406" w:type="pct"/>
            <w:shd w:val="clear" w:color="auto" w:fill="595959" w:themeFill="text1" w:themeFillTint="A6"/>
          </w:tcPr>
          <w:p w14:paraId="7373242F" w14:textId="77777777" w:rsidR="00F64010" w:rsidRPr="007C3E82" w:rsidRDefault="00F64010" w:rsidP="007C3E82">
            <w:pPr>
              <w:jc w:val="both"/>
              <w:rPr>
                <w:rFonts w:cstheme="minorHAnsi"/>
                <w:sz w:val="18"/>
                <w:szCs w:val="18"/>
                <w:lang w:val="fr-FR"/>
              </w:rPr>
            </w:pPr>
          </w:p>
        </w:tc>
        <w:tc>
          <w:tcPr>
            <w:tcW w:w="1539" w:type="pct"/>
            <w:shd w:val="clear" w:color="auto" w:fill="595959" w:themeFill="text1" w:themeFillTint="A6"/>
          </w:tcPr>
          <w:p w14:paraId="234022E0" w14:textId="77777777" w:rsidR="00F64010" w:rsidRPr="007C3E82" w:rsidRDefault="00F64010" w:rsidP="007C3E82">
            <w:pPr>
              <w:jc w:val="both"/>
              <w:rPr>
                <w:rFonts w:cstheme="minorHAnsi"/>
                <w:sz w:val="18"/>
                <w:szCs w:val="18"/>
                <w:lang w:val="fr-FR"/>
              </w:rPr>
            </w:pPr>
          </w:p>
        </w:tc>
      </w:tr>
    </w:tbl>
    <w:p w14:paraId="4074413E" w14:textId="77777777" w:rsidR="00F64010" w:rsidRPr="007C3E82" w:rsidRDefault="00F64010" w:rsidP="007C3E82">
      <w:pPr>
        <w:spacing w:after="120" w:line="240" w:lineRule="auto"/>
        <w:jc w:val="both"/>
        <w:rPr>
          <w:rFonts w:cstheme="minorHAnsi"/>
          <w:szCs w:val="21"/>
          <w:lang w:val="fr-FR"/>
        </w:rPr>
      </w:pPr>
    </w:p>
    <w:p w14:paraId="46F7C3C3" w14:textId="77777777" w:rsidR="00F64010" w:rsidRPr="007C3E82" w:rsidRDefault="00F64010" w:rsidP="007C3E82">
      <w:pPr>
        <w:spacing w:after="120" w:line="240" w:lineRule="auto"/>
        <w:jc w:val="both"/>
        <w:rPr>
          <w:rFonts w:cstheme="minorHAnsi"/>
          <w:color w:val="auto"/>
          <w:szCs w:val="21"/>
          <w:lang w:val="fr-FR"/>
        </w:rPr>
      </w:pPr>
      <w:r w:rsidRPr="007C3E82">
        <w:rPr>
          <w:rFonts w:cstheme="minorHAnsi"/>
          <w:color w:val="auto"/>
          <w:szCs w:val="21"/>
          <w:lang w:val="fr-FR"/>
        </w:rPr>
        <w:t xml:space="preserve">Dans les wilayas du Sud-Est (Hodh el Garbi, Hodh el Chargui, Assaba et Guidimakha), le projet SECURALIM s’appuiera sur le dispositif mis en place par le RIMFIL jusqu’en mai 2025, et d’une façon générale cette prestation s’inscrira en continuité de la démarche de sécurisation socio-foncière mis en œuvre par ENABEL dans le cadre du programme SANAD (RIMDIR et RIMFIL) en l’adaptant aux filières appuyées dans un contexte géographique et socio-économique très contrasté dans les 3 wilayas du Sud mauritanien (Brakna, Trarza et Gorgol). </w:t>
      </w:r>
    </w:p>
    <w:p w14:paraId="70E0F634" w14:textId="77777777" w:rsidR="007C3E82" w:rsidRPr="007C3E82" w:rsidRDefault="007C3E82" w:rsidP="007C3E82">
      <w:pPr>
        <w:spacing w:after="120" w:line="240" w:lineRule="auto"/>
        <w:jc w:val="both"/>
        <w:rPr>
          <w:rFonts w:cstheme="minorHAnsi"/>
          <w:color w:val="auto"/>
          <w:szCs w:val="21"/>
          <w:lang w:val="fr-FR"/>
        </w:rPr>
      </w:pPr>
    </w:p>
    <w:p w14:paraId="7A2BC0A1" w14:textId="20A89225" w:rsidR="007C3E82" w:rsidRPr="007C3E82" w:rsidRDefault="007C3E82" w:rsidP="007C3E82">
      <w:pPr>
        <w:spacing w:after="120" w:line="240" w:lineRule="auto"/>
        <w:jc w:val="both"/>
        <w:rPr>
          <w:rFonts w:cstheme="minorHAnsi"/>
          <w:color w:val="auto"/>
          <w:szCs w:val="21"/>
          <w:lang w:val="fr-FR"/>
        </w:rPr>
      </w:pPr>
      <w:r w:rsidRPr="007C3E82">
        <w:rPr>
          <w:rFonts w:cstheme="minorHAnsi"/>
          <w:color w:val="auto"/>
          <w:szCs w:val="21"/>
          <w:lang w:val="fr-FR"/>
        </w:rPr>
        <w:t>Dans une première phase</w:t>
      </w:r>
      <w:r>
        <w:rPr>
          <w:rFonts w:cstheme="minorHAnsi"/>
          <w:color w:val="auto"/>
          <w:szCs w:val="21"/>
          <w:lang w:val="fr-FR"/>
        </w:rPr>
        <w:t>(</w:t>
      </w:r>
      <w:r w:rsidRPr="007C3E82">
        <w:rPr>
          <w:rFonts w:cstheme="minorHAnsi"/>
          <w:color w:val="auto"/>
          <w:szCs w:val="21"/>
          <w:lang w:val="fr-FR"/>
        </w:rPr>
        <w:t xml:space="preserve"> jusqu’à mai 2025 minimum), les 4 régions du Sud-Est sont prises en charge par le dispositif d’ingénierie sociale du RIMFIL et sont considérées comme « hors zone » d’intervention pour le prestataire. </w:t>
      </w:r>
      <w:r w:rsidRPr="007C3E82">
        <w:rPr>
          <w:rFonts w:cstheme="minorHAnsi"/>
          <w:color w:val="auto"/>
          <w:szCs w:val="21"/>
          <w:u w:val="single"/>
          <w:lang w:val="fr-FR"/>
        </w:rPr>
        <w:t>Le projet ASARIGG prévoit de concentrer son intervention notamment dans la zone de la haute vallée du fleuve du Guidimakha (filière riz et maraîchage) et donc de prendre à son compte le volet sécurisation socio-foncière</w:t>
      </w:r>
      <w:r w:rsidRPr="007C3E82">
        <w:rPr>
          <w:rStyle w:val="Appelnotedebasdep"/>
          <w:rFonts w:cstheme="minorHAnsi"/>
          <w:color w:val="auto"/>
          <w:szCs w:val="21"/>
          <w:u w:val="single"/>
          <w:lang w:val="fr-FR"/>
        </w:rPr>
        <w:footnoteReference w:id="10"/>
      </w:r>
      <w:r w:rsidRPr="007C3E82">
        <w:rPr>
          <w:rFonts w:cstheme="minorHAnsi"/>
          <w:color w:val="auto"/>
          <w:szCs w:val="21"/>
          <w:lang w:val="fr-FR"/>
        </w:rPr>
        <w:t>.</w:t>
      </w:r>
    </w:p>
    <w:p w14:paraId="7B89E495" w14:textId="503DB3C9" w:rsidR="007C3E82" w:rsidRPr="007C3E82" w:rsidRDefault="007C3E82" w:rsidP="007C3E82">
      <w:pPr>
        <w:spacing w:after="120" w:line="240" w:lineRule="auto"/>
        <w:jc w:val="both"/>
        <w:rPr>
          <w:rFonts w:cstheme="minorHAnsi"/>
          <w:color w:val="auto"/>
          <w:szCs w:val="21"/>
          <w:lang w:val="fr-FR"/>
        </w:rPr>
      </w:pPr>
      <w:r w:rsidRPr="007C3E82">
        <w:rPr>
          <w:rFonts w:cstheme="minorHAnsi"/>
          <w:color w:val="auto"/>
          <w:szCs w:val="21"/>
          <w:lang w:val="fr-FR"/>
        </w:rPr>
        <w:t>La prestation pourra s’étendre à de nouvelles interventions sectorielles à définir en 2024 (« Food Systems ») et doit être envisagée jusqu’en 2028. A la fin du RIMFIL, une extension de la prestation aux 4 wilayas du Sud-Est pourra être envisagée</w:t>
      </w:r>
      <w:r w:rsidR="00400FEA">
        <w:rPr>
          <w:rFonts w:cstheme="minorHAnsi"/>
          <w:color w:val="auto"/>
          <w:szCs w:val="21"/>
          <w:lang w:val="fr-FR"/>
        </w:rPr>
        <w:t xml:space="preserve"> sous forme de tranche conditionnelle</w:t>
      </w:r>
      <w:r w:rsidRPr="007C3E82">
        <w:rPr>
          <w:rFonts w:cstheme="minorHAnsi"/>
          <w:color w:val="auto"/>
          <w:szCs w:val="21"/>
          <w:lang w:val="fr-FR"/>
        </w:rPr>
        <w:t xml:space="preserve"> </w:t>
      </w:r>
      <w:r>
        <w:rPr>
          <w:rFonts w:cstheme="minorHAnsi"/>
          <w:color w:val="auto"/>
          <w:szCs w:val="21"/>
          <w:lang w:val="fr-FR"/>
        </w:rPr>
        <w:t>.</w:t>
      </w:r>
    </w:p>
    <w:p w14:paraId="74133152" w14:textId="77777777" w:rsidR="007C3E82" w:rsidRPr="007C3E82" w:rsidRDefault="007C3E82" w:rsidP="007C3E82">
      <w:pPr>
        <w:spacing w:after="120" w:line="240" w:lineRule="auto"/>
        <w:jc w:val="both"/>
        <w:rPr>
          <w:rFonts w:cstheme="minorHAnsi"/>
          <w:b/>
          <w:bCs/>
          <w:szCs w:val="21"/>
          <w:lang w:val="fr-FR"/>
        </w:rPr>
      </w:pPr>
      <w:r w:rsidRPr="007C3E82">
        <w:rPr>
          <w:rFonts w:cstheme="minorHAnsi"/>
          <w:b/>
          <w:bCs/>
          <w:szCs w:val="21"/>
          <w:lang w:val="fr-FR"/>
        </w:rPr>
        <w:t>La mission est scindée en  étapes successives et complémentaires concourant à l’objectif général et aux résultats attendu de la prestation</w:t>
      </w:r>
    </w:p>
    <w:p w14:paraId="1F58071C" w14:textId="77777777" w:rsidR="007C3E82" w:rsidRPr="007C3E82" w:rsidRDefault="007C3E82" w:rsidP="007C3E82">
      <w:pPr>
        <w:spacing w:after="120" w:line="240" w:lineRule="auto"/>
        <w:jc w:val="both"/>
        <w:rPr>
          <w:szCs w:val="21"/>
          <w:lang w:val="fr-FR"/>
        </w:rPr>
      </w:pPr>
      <w:r w:rsidRPr="007C3E82">
        <w:rPr>
          <w:rFonts w:cstheme="minorHAnsi"/>
          <w:b/>
          <w:bCs/>
          <w:szCs w:val="21"/>
          <w:lang w:val="fr-FR"/>
        </w:rPr>
        <w:t>Étape 1 –</w:t>
      </w:r>
      <w:r w:rsidRPr="007C3E82">
        <w:rPr>
          <w:rFonts w:cstheme="minorHAnsi"/>
          <w:b/>
          <w:bCs/>
          <w:color w:val="auto"/>
          <w:szCs w:val="21"/>
          <w:lang w:val="fr-FR"/>
        </w:rPr>
        <w:t xml:space="preserve"> </w:t>
      </w:r>
      <w:r w:rsidRPr="007C3E82">
        <w:rPr>
          <w:rFonts w:cstheme="minorHAnsi"/>
          <w:b/>
          <w:bCs/>
          <w:szCs w:val="21"/>
          <w:lang w:val="fr-FR"/>
        </w:rPr>
        <w:t xml:space="preserve">Cadrage méthodologique </w:t>
      </w:r>
    </w:p>
    <w:p w14:paraId="0F157B71" w14:textId="77777777" w:rsidR="007C3E82" w:rsidRPr="007C3E82" w:rsidRDefault="007C3E82" w:rsidP="007C3E82">
      <w:pPr>
        <w:spacing w:after="120" w:line="240" w:lineRule="auto"/>
        <w:jc w:val="both"/>
        <w:rPr>
          <w:rFonts w:cstheme="minorHAnsi"/>
          <w:color w:val="auto"/>
          <w:szCs w:val="21"/>
          <w:lang w:val="fr-FR"/>
        </w:rPr>
      </w:pPr>
      <w:r w:rsidRPr="007C3E82">
        <w:rPr>
          <w:rFonts w:cstheme="minorHAnsi"/>
          <w:color w:val="auto"/>
          <w:szCs w:val="21"/>
          <w:lang w:val="fr-FR"/>
        </w:rPr>
        <w:t>Cette première étape vise à faire un état des lieux de la dynamique socio-foncière pour chacune des filières appuyées et des wilayas d’intervention (3 wilayas du sud + périmètres du Guidimakha pour les filières riz et maraîchage), afin de préciser les axes méthodologiques de la prestation. Le consultant proposera également une programmation détaillée de son intervention en forte concertation et synergie avec les autres intervenants mandatés par SECURALIM pour l’appui conseil aux acteurs de chacune de filières appuyées.</w:t>
      </w:r>
    </w:p>
    <w:p w14:paraId="462D4F5B" w14:textId="77777777" w:rsidR="007C3E82" w:rsidRPr="007C3E82" w:rsidRDefault="007C3E82" w:rsidP="007C3E82">
      <w:pPr>
        <w:spacing w:after="120" w:line="240" w:lineRule="auto"/>
        <w:jc w:val="both"/>
        <w:rPr>
          <w:rFonts w:cstheme="minorHAnsi"/>
          <w:color w:val="auto"/>
          <w:szCs w:val="21"/>
          <w:lang w:val="fr-FR"/>
        </w:rPr>
      </w:pPr>
      <w:r w:rsidRPr="007C3E82">
        <w:rPr>
          <w:rFonts w:cstheme="minorHAnsi"/>
          <w:color w:val="auto"/>
          <w:szCs w:val="21"/>
          <w:u w:val="single"/>
          <w:lang w:val="fr-FR"/>
        </w:rPr>
        <w:t>Ces prestations feront l’objet d’un marché subséquent</w:t>
      </w:r>
      <w:r w:rsidRPr="007C3E82">
        <w:rPr>
          <w:rFonts w:cstheme="minorHAnsi"/>
          <w:color w:val="auto"/>
          <w:szCs w:val="21"/>
          <w:lang w:val="fr-FR"/>
        </w:rPr>
        <w:t>.</w:t>
      </w:r>
    </w:p>
    <w:p w14:paraId="534A1D77" w14:textId="77777777" w:rsidR="007C3E82" w:rsidRPr="007C3E82" w:rsidRDefault="007C3E82" w:rsidP="007C3E82">
      <w:pPr>
        <w:spacing w:after="120" w:line="240" w:lineRule="auto"/>
        <w:jc w:val="both"/>
        <w:rPr>
          <w:rFonts w:cstheme="minorHAnsi"/>
          <w:b/>
          <w:bCs/>
          <w:szCs w:val="21"/>
          <w:lang w:val="fr-FR"/>
        </w:rPr>
      </w:pPr>
      <w:r w:rsidRPr="007C3E82">
        <w:rPr>
          <w:rFonts w:cstheme="minorHAnsi"/>
          <w:b/>
          <w:bCs/>
          <w:szCs w:val="21"/>
          <w:lang w:val="fr-FR"/>
        </w:rPr>
        <w:t>Étape 2 , scindée en deux volets complémentaires et concomitants. Cette étape donnera lieux à des rapports quadrimensuels d’activité</w:t>
      </w:r>
    </w:p>
    <w:p w14:paraId="5D593C0A" w14:textId="77777777" w:rsidR="007C3E82" w:rsidRPr="007C3E82" w:rsidRDefault="007C3E82" w:rsidP="007C3E82">
      <w:pPr>
        <w:spacing w:after="120" w:line="240" w:lineRule="auto"/>
        <w:ind w:firstLine="708"/>
        <w:jc w:val="both"/>
        <w:rPr>
          <w:rFonts w:cstheme="minorHAnsi"/>
          <w:b/>
          <w:bCs/>
          <w:szCs w:val="21"/>
          <w:lang w:val="fr-FR"/>
        </w:rPr>
      </w:pPr>
      <w:r w:rsidRPr="007C3E82">
        <w:rPr>
          <w:rFonts w:cstheme="minorHAnsi"/>
          <w:b/>
          <w:bCs/>
          <w:szCs w:val="21"/>
          <w:lang w:val="fr-FR"/>
        </w:rPr>
        <w:t>Étape 2.1 – Clarification et analyse des différentes situations socio-foncières rencontrées au sein des filières dans les différentes régions d’intervention (selon la programmation d’intervention retenue pour chacune des filières)</w:t>
      </w:r>
    </w:p>
    <w:p w14:paraId="4361355B" w14:textId="77777777" w:rsidR="007C3E82" w:rsidRPr="007C3E82" w:rsidRDefault="007C3E82" w:rsidP="007C3E82">
      <w:pPr>
        <w:spacing w:after="120" w:line="240" w:lineRule="auto"/>
        <w:jc w:val="both"/>
        <w:rPr>
          <w:rFonts w:cstheme="minorHAnsi"/>
          <w:color w:val="auto"/>
          <w:szCs w:val="21"/>
          <w:lang w:val="fr-FR"/>
        </w:rPr>
      </w:pPr>
      <w:r w:rsidRPr="007C3E82">
        <w:rPr>
          <w:rFonts w:cstheme="minorHAnsi"/>
          <w:color w:val="auto"/>
          <w:szCs w:val="21"/>
          <w:lang w:val="fr-FR"/>
        </w:rPr>
        <w:t xml:space="preserve">Il sera établi un état des lieux / une clarification des modes d’occupation et de mise en valeur des parcelles exploités par les « producteurs » (exploitations familiales, coopératives, exploitants privés) tenant compte de la diversité des situations rencontrées au sein de filières et des situations géographiques / socio-économiques. Cet état des lieux doit permettre de définir les bases contractuelles objectives et transparentes au sein de chaque coopératives pour établir les règles de gestion adaptées des zones exploitées. </w:t>
      </w:r>
    </w:p>
    <w:p w14:paraId="0348C937" w14:textId="77777777" w:rsidR="007C3E82" w:rsidRPr="007C3E82" w:rsidRDefault="007C3E82" w:rsidP="007C3E82">
      <w:pPr>
        <w:spacing w:after="120" w:line="240" w:lineRule="auto"/>
        <w:jc w:val="both"/>
        <w:rPr>
          <w:rFonts w:cstheme="minorHAnsi"/>
          <w:color w:val="auto"/>
          <w:szCs w:val="21"/>
          <w:lang w:val="fr-FR"/>
        </w:rPr>
      </w:pPr>
      <w:r w:rsidRPr="007C3E82">
        <w:rPr>
          <w:rFonts w:cstheme="minorHAnsi"/>
          <w:color w:val="auto"/>
          <w:szCs w:val="21"/>
          <w:lang w:val="fr-FR"/>
        </w:rPr>
        <w:t>La finalité est d’outiller les coopératives à définir les termes contractuels avec leurs membres (besoins réels en intrants, estimation de la production, remboursement du crédit, montant effectif de la redevance, etc.) à partir de cette clarification socio-foncière.</w:t>
      </w:r>
    </w:p>
    <w:p w14:paraId="1A5BFEB3" w14:textId="77777777" w:rsidR="007C3E82" w:rsidRPr="007C3E82" w:rsidRDefault="007C3E82" w:rsidP="007C3E82">
      <w:pPr>
        <w:spacing w:after="120" w:line="240" w:lineRule="auto"/>
        <w:jc w:val="both"/>
        <w:rPr>
          <w:rFonts w:cstheme="minorHAnsi"/>
          <w:color w:val="auto"/>
          <w:szCs w:val="21"/>
          <w:lang w:val="fr-FR"/>
        </w:rPr>
      </w:pPr>
      <w:r w:rsidRPr="007C3E82">
        <w:rPr>
          <w:rFonts w:cstheme="minorHAnsi"/>
          <w:color w:val="auto"/>
          <w:szCs w:val="21"/>
          <w:lang w:val="fr-FR"/>
        </w:rPr>
        <w:t>Dans les zones de production de céréales traditionnelles et de forte concentration du bétail des wilayas du Sud, il s’agira de faciliter l’établissement de plans de gestion des zones de parcours, pâturages, abreuvement et l’élaboration d’accords socio-fonciers.</w:t>
      </w:r>
    </w:p>
    <w:p w14:paraId="5646E9F4" w14:textId="77777777" w:rsidR="007C3E82" w:rsidRPr="007C3E82" w:rsidRDefault="007C3E82" w:rsidP="007C3E82">
      <w:pPr>
        <w:spacing w:after="120" w:line="240" w:lineRule="auto"/>
        <w:jc w:val="both"/>
        <w:rPr>
          <w:rFonts w:cstheme="minorHAnsi"/>
          <w:color w:val="auto"/>
          <w:szCs w:val="21"/>
          <w:lang w:val="fr-FR"/>
        </w:rPr>
      </w:pPr>
      <w:r w:rsidRPr="007C3E82">
        <w:rPr>
          <w:rFonts w:cstheme="minorHAnsi"/>
          <w:color w:val="auto"/>
          <w:szCs w:val="21"/>
          <w:lang w:val="fr-FR"/>
        </w:rPr>
        <w:t>La mise en œuvre suivra la programmation de l’intervention SECURALIM qui au cours du premier semestre 2023 a sélectionné 500ha (voir annexe listant les coopératives et exploitations appuyées) dans les 3 wilayas du sud pour un premier appui, et qui déploiera progressivement son appui pour atteindre les résultats quantitatifs attendus du projet (cf. point 2 .1 supra).</w:t>
      </w:r>
    </w:p>
    <w:p w14:paraId="798A06B6" w14:textId="77777777" w:rsidR="007C3E82" w:rsidRPr="007C3E82" w:rsidRDefault="007C3E82" w:rsidP="007C3E82">
      <w:pPr>
        <w:spacing w:after="120" w:line="240" w:lineRule="auto"/>
        <w:ind w:firstLine="708"/>
        <w:jc w:val="both"/>
        <w:rPr>
          <w:rFonts w:cstheme="minorHAnsi"/>
          <w:b/>
          <w:bCs/>
          <w:szCs w:val="21"/>
          <w:lang w:val="fr-FR"/>
        </w:rPr>
      </w:pPr>
      <w:r w:rsidRPr="007C3E82">
        <w:rPr>
          <w:rFonts w:cstheme="minorHAnsi"/>
          <w:b/>
          <w:bCs/>
          <w:szCs w:val="21"/>
          <w:lang w:val="fr-FR"/>
        </w:rPr>
        <w:t>Étape 2.2</w:t>
      </w:r>
      <w:r w:rsidRPr="007C3E82">
        <w:rPr>
          <w:rFonts w:cstheme="minorHAnsi"/>
          <w:color w:val="auto"/>
          <w:szCs w:val="21"/>
          <w:lang w:val="fr-FR"/>
        </w:rPr>
        <w:t xml:space="preserve"> : </w:t>
      </w:r>
      <w:r w:rsidRPr="007C3E82">
        <w:rPr>
          <w:rFonts w:cstheme="minorHAnsi"/>
          <w:b/>
          <w:bCs/>
          <w:szCs w:val="21"/>
          <w:lang w:val="fr-FR"/>
        </w:rPr>
        <w:t>Accompagnement des exploitations familiales, coopératives, exploitants privés, dans la mise en œuvre des règles d’organisation et de gestion adaptées, accord socio-fonciers etc. &amp; capitalisation</w:t>
      </w:r>
    </w:p>
    <w:p w14:paraId="3F30627D" w14:textId="77777777" w:rsidR="007C3E82" w:rsidRPr="007C3E82" w:rsidRDefault="007C3E82" w:rsidP="007C3E82">
      <w:pPr>
        <w:spacing w:after="120" w:line="240" w:lineRule="auto"/>
        <w:jc w:val="both"/>
        <w:rPr>
          <w:rFonts w:cstheme="minorHAnsi"/>
          <w:color w:val="auto"/>
          <w:szCs w:val="21"/>
          <w:lang w:val="fr-FR"/>
        </w:rPr>
      </w:pPr>
      <w:r w:rsidRPr="007C3E82">
        <w:rPr>
          <w:rFonts w:cstheme="minorHAnsi"/>
          <w:color w:val="auto"/>
          <w:szCs w:val="21"/>
          <w:lang w:val="fr-FR"/>
        </w:rPr>
        <w:t>Le prestataire devra prévoir un accompagnement des exploitations familiales, coopératives, exploitants privés dans la mise en œuvre des règles et modalités de gestion préposées au minimum sur une saison / un cycle de culture, tout en assurant une « veille » / la possibilité d’un appui ponctuel pendant toute la durée du projet.</w:t>
      </w:r>
    </w:p>
    <w:p w14:paraId="3E3F1E51" w14:textId="77777777" w:rsidR="007C3E82" w:rsidRPr="007C3E82" w:rsidRDefault="007C3E82" w:rsidP="007C3E82">
      <w:pPr>
        <w:spacing w:after="120" w:line="240" w:lineRule="auto"/>
        <w:jc w:val="both"/>
        <w:rPr>
          <w:rFonts w:cstheme="minorHAnsi"/>
          <w:color w:val="auto"/>
          <w:szCs w:val="21"/>
          <w:u w:val="single"/>
          <w:lang w:val="fr-FR"/>
        </w:rPr>
      </w:pPr>
      <w:r w:rsidRPr="007C3E82">
        <w:rPr>
          <w:rFonts w:cstheme="minorHAnsi"/>
          <w:color w:val="auto"/>
          <w:szCs w:val="21"/>
          <w:u w:val="single"/>
          <w:lang w:val="fr-FR"/>
        </w:rPr>
        <w:t>Ces prestations feront l’objet d’un ou plusieurs marchés subséquents. Il est prévu une évaluation à mi-parcours de l'étape 2 par la coordination de SECURALIL et un nouveau marché subséquent en découlant.</w:t>
      </w:r>
    </w:p>
    <w:p w14:paraId="167AD927" w14:textId="77777777" w:rsidR="007C3E82" w:rsidRPr="007C3E82" w:rsidRDefault="007C3E82" w:rsidP="007C3E82">
      <w:pPr>
        <w:spacing w:after="120" w:line="240" w:lineRule="auto"/>
        <w:jc w:val="both"/>
        <w:rPr>
          <w:rFonts w:cstheme="minorHAnsi"/>
          <w:b/>
          <w:bCs/>
          <w:szCs w:val="21"/>
          <w:lang w:val="fr-FR"/>
        </w:rPr>
      </w:pPr>
      <w:r w:rsidRPr="007C3E82">
        <w:rPr>
          <w:rFonts w:cstheme="minorHAnsi"/>
          <w:b/>
          <w:bCs/>
          <w:szCs w:val="21"/>
          <w:lang w:val="fr-FR"/>
        </w:rPr>
        <w:t>Étape 3 – Capitalisation et diffusion</w:t>
      </w:r>
    </w:p>
    <w:p w14:paraId="01E96AD7" w14:textId="77777777" w:rsidR="007C3E82" w:rsidRPr="007C3E82" w:rsidRDefault="007C3E82" w:rsidP="007C3E82">
      <w:pPr>
        <w:spacing w:after="120" w:line="240" w:lineRule="auto"/>
        <w:jc w:val="both"/>
        <w:rPr>
          <w:rFonts w:cstheme="minorHAnsi"/>
          <w:color w:val="auto"/>
          <w:szCs w:val="21"/>
          <w:lang w:val="fr-FR"/>
        </w:rPr>
      </w:pPr>
      <w:r w:rsidRPr="007C3E82">
        <w:rPr>
          <w:rFonts w:cstheme="minorHAnsi"/>
          <w:color w:val="auto"/>
          <w:szCs w:val="21"/>
          <w:lang w:val="fr-FR"/>
        </w:rPr>
        <w:t>A l’issue de la phase 2, la capitalisation / diffusion des approches mise en œuvre pourra prendre différentes formes (ateliers, formation sur les outils, accompagnement des acteurs formé sur le terrain etc.) et ciblera notamment les dispositifs d’appui-conseil en place (SONADER, services techniques déconcentrés, organisations socio-professionnelles). il sera proposé et diffusée une note de capitalisation sur cette problématique.</w:t>
      </w:r>
    </w:p>
    <w:p w14:paraId="72B45A06" w14:textId="77777777" w:rsidR="007C3E82" w:rsidRPr="007C3E82" w:rsidRDefault="007C3E82" w:rsidP="007C3E82">
      <w:pPr>
        <w:spacing w:after="120" w:line="240" w:lineRule="auto"/>
        <w:jc w:val="both"/>
        <w:rPr>
          <w:rFonts w:cstheme="minorHAnsi"/>
          <w:color w:val="auto"/>
          <w:szCs w:val="21"/>
          <w:vertAlign w:val="subscript"/>
          <w:lang w:val="fr-FR"/>
        </w:rPr>
      </w:pPr>
      <w:r w:rsidRPr="007C3E82">
        <w:rPr>
          <w:rFonts w:cstheme="minorHAnsi"/>
          <w:color w:val="auto"/>
          <w:szCs w:val="21"/>
          <w:lang w:val="fr-FR"/>
        </w:rPr>
        <w:t xml:space="preserve">Les analyses / capitalisations réalisées au fur et à mesure de la prestation donneront lieu à des actions de transfert de compétence aux partenaires du projet (SONADER, ISPM, GNAP, UNIH, services techniques de l’état etc.), voire de formation sur la démarche à mettre en œuvre. SECURALIM assurera la prise en charge de ces cessions de transfert de compétence / formation. </w:t>
      </w:r>
    </w:p>
    <w:p w14:paraId="3F37722A" w14:textId="561F4D73" w:rsidR="00E453D7" w:rsidRPr="00656F2F" w:rsidRDefault="007C3E82" w:rsidP="00656F2F">
      <w:pPr>
        <w:spacing w:after="120" w:line="240" w:lineRule="auto"/>
        <w:jc w:val="both"/>
        <w:rPr>
          <w:rFonts w:cstheme="minorHAnsi"/>
          <w:color w:val="auto"/>
          <w:szCs w:val="21"/>
          <w:lang w:val="fr-FR"/>
        </w:rPr>
      </w:pPr>
      <w:r w:rsidRPr="007C3E82">
        <w:rPr>
          <w:rFonts w:cstheme="minorHAnsi"/>
          <w:color w:val="auto"/>
          <w:szCs w:val="21"/>
          <w:u w:val="single"/>
          <w:lang w:val="fr-FR"/>
        </w:rPr>
        <w:t>Ces prestations feront l’objet d’un ou plusieurs marchés subséquents</w:t>
      </w:r>
      <w:r w:rsidRPr="007C3E82">
        <w:rPr>
          <w:rFonts w:cstheme="minorHAnsi"/>
          <w:color w:val="auto"/>
          <w:szCs w:val="21"/>
          <w:lang w:val="fr-FR"/>
        </w:rPr>
        <w:t>.</w:t>
      </w:r>
      <w:bookmarkEnd w:id="176"/>
    </w:p>
    <w:p w14:paraId="2DC58834" w14:textId="43AF6C93" w:rsidR="00E35726" w:rsidRDefault="00787AC0" w:rsidP="00E35726">
      <w:pPr>
        <w:pStyle w:val="Titre2"/>
      </w:pPr>
      <w:bookmarkStart w:id="177" w:name="_Toc129783559"/>
      <w:r>
        <w:t xml:space="preserve">Livrables attendues et </w:t>
      </w:r>
      <w:r w:rsidR="00E35726" w:rsidRPr="00E35726">
        <w:t>Calendrier prévisionnel des prestations</w:t>
      </w:r>
      <w:bookmarkEnd w:id="177"/>
    </w:p>
    <w:tbl>
      <w:tblPr>
        <w:tblW w:w="4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835"/>
        <w:gridCol w:w="882"/>
        <w:gridCol w:w="882"/>
        <w:gridCol w:w="882"/>
        <w:gridCol w:w="882"/>
        <w:gridCol w:w="1252"/>
      </w:tblGrid>
      <w:tr w:rsidR="00656F2F" w:rsidRPr="004F235F" w14:paraId="54195B75" w14:textId="77777777" w:rsidTr="007E7E0F">
        <w:trPr>
          <w:trHeight w:val="330"/>
          <w:jc w:val="center"/>
        </w:trPr>
        <w:tc>
          <w:tcPr>
            <w:tcW w:w="1278" w:type="pct"/>
            <w:shd w:val="clear" w:color="auto" w:fill="auto"/>
            <w:noWrap/>
            <w:vAlign w:val="center"/>
            <w:hideMark/>
          </w:tcPr>
          <w:p w14:paraId="6A270D9F" w14:textId="77777777" w:rsidR="00656F2F" w:rsidRPr="004F235F" w:rsidRDefault="00656F2F" w:rsidP="007E7E0F">
            <w:pPr>
              <w:spacing w:after="0" w:line="240" w:lineRule="auto"/>
              <w:jc w:val="center"/>
              <w:rPr>
                <w:rFonts w:asciiTheme="minorHAnsi" w:eastAsia="Times New Roman" w:hAnsiTheme="minorHAnsi" w:cstheme="minorHAnsi"/>
                <w:b/>
                <w:bCs/>
                <w:color w:val="000000"/>
                <w:sz w:val="18"/>
                <w:szCs w:val="18"/>
                <w:lang w:val="fr-MR" w:eastAsia="fr-MR"/>
              </w:rPr>
            </w:pPr>
            <w:r w:rsidRPr="004F235F">
              <w:rPr>
                <w:rFonts w:asciiTheme="minorHAnsi" w:eastAsia="Times New Roman" w:hAnsiTheme="minorHAnsi" w:cstheme="minorHAnsi"/>
                <w:b/>
                <w:bCs/>
                <w:color w:val="000000"/>
                <w:sz w:val="18"/>
                <w:szCs w:val="18"/>
                <w:lang w:val="fr-MR" w:eastAsia="fr-MR"/>
              </w:rPr>
              <w:t>AC Socio foncier</w:t>
            </w:r>
          </w:p>
        </w:tc>
        <w:tc>
          <w:tcPr>
            <w:tcW w:w="428" w:type="pct"/>
            <w:shd w:val="clear" w:color="auto" w:fill="auto"/>
            <w:noWrap/>
            <w:vAlign w:val="center"/>
            <w:hideMark/>
          </w:tcPr>
          <w:p w14:paraId="7742894A" w14:textId="77777777" w:rsidR="00656F2F" w:rsidRPr="004F235F" w:rsidRDefault="00656F2F" w:rsidP="007E7E0F">
            <w:pPr>
              <w:spacing w:after="0" w:line="240" w:lineRule="auto"/>
              <w:jc w:val="right"/>
              <w:rPr>
                <w:rFonts w:asciiTheme="minorHAnsi" w:eastAsia="Times New Roman" w:hAnsiTheme="minorHAnsi" w:cstheme="minorHAnsi"/>
                <w:b/>
                <w:bCs/>
                <w:color w:val="000000"/>
                <w:sz w:val="18"/>
                <w:szCs w:val="18"/>
                <w:lang w:val="fr-MR" w:eastAsia="fr-MR"/>
              </w:rPr>
            </w:pPr>
            <w:r w:rsidRPr="004F235F">
              <w:rPr>
                <w:rFonts w:asciiTheme="minorHAnsi" w:eastAsia="Times New Roman" w:hAnsiTheme="minorHAnsi" w:cstheme="minorHAnsi"/>
                <w:b/>
                <w:bCs/>
                <w:color w:val="000000"/>
                <w:sz w:val="18"/>
                <w:szCs w:val="18"/>
                <w:lang w:val="fr-MR" w:eastAsia="fr-MR"/>
              </w:rPr>
              <w:t>Durée calendaire (mois)</w:t>
            </w:r>
          </w:p>
        </w:tc>
        <w:tc>
          <w:tcPr>
            <w:tcW w:w="1233" w:type="pct"/>
            <w:gridSpan w:val="2"/>
            <w:shd w:val="clear" w:color="auto" w:fill="auto"/>
            <w:vAlign w:val="center"/>
            <w:hideMark/>
          </w:tcPr>
          <w:p w14:paraId="4E99D7BD" w14:textId="77777777" w:rsidR="00656F2F" w:rsidRDefault="00656F2F" w:rsidP="007E7E0F">
            <w:pPr>
              <w:spacing w:after="0" w:line="240" w:lineRule="auto"/>
              <w:jc w:val="center"/>
              <w:rPr>
                <w:rFonts w:asciiTheme="minorHAnsi" w:eastAsia="Times New Roman" w:hAnsiTheme="minorHAnsi" w:cstheme="minorHAnsi"/>
                <w:b/>
                <w:bCs/>
                <w:i/>
                <w:iCs/>
                <w:color w:val="000000"/>
                <w:sz w:val="18"/>
                <w:szCs w:val="18"/>
                <w:lang w:val="fr-MR" w:eastAsia="fr-MR"/>
              </w:rPr>
            </w:pPr>
            <w:r w:rsidRPr="004F235F">
              <w:rPr>
                <w:rFonts w:asciiTheme="minorHAnsi" w:eastAsia="Times New Roman" w:hAnsiTheme="minorHAnsi" w:cstheme="minorHAnsi"/>
                <w:b/>
                <w:bCs/>
                <w:i/>
                <w:iCs/>
                <w:color w:val="000000"/>
                <w:sz w:val="18"/>
                <w:szCs w:val="18"/>
                <w:lang w:val="fr-MR" w:eastAsia="fr-MR"/>
              </w:rPr>
              <w:t>Expert Socio Foncier</w:t>
            </w:r>
          </w:p>
          <w:p w14:paraId="7EF6513D" w14:textId="77777777" w:rsidR="00656F2F" w:rsidRPr="004F235F" w:rsidRDefault="00656F2F" w:rsidP="007E7E0F">
            <w:pPr>
              <w:spacing w:after="0" w:line="240" w:lineRule="auto"/>
              <w:jc w:val="center"/>
              <w:rPr>
                <w:rFonts w:asciiTheme="minorHAnsi" w:eastAsia="Times New Roman" w:hAnsiTheme="minorHAnsi" w:cstheme="minorHAnsi"/>
                <w:b/>
                <w:bCs/>
                <w:i/>
                <w:iCs/>
                <w:color w:val="000000"/>
                <w:sz w:val="18"/>
                <w:szCs w:val="18"/>
                <w:lang w:val="fr-MR" w:eastAsia="fr-MR"/>
              </w:rPr>
            </w:pPr>
            <w:r>
              <w:rPr>
                <w:rFonts w:asciiTheme="minorHAnsi" w:eastAsia="Times New Roman" w:hAnsiTheme="minorHAnsi" w:cstheme="minorHAnsi"/>
                <w:b/>
                <w:bCs/>
                <w:i/>
                <w:iCs/>
                <w:color w:val="000000"/>
                <w:sz w:val="18"/>
                <w:szCs w:val="18"/>
                <w:lang w:val="fr-FR" w:eastAsia="fr-MR"/>
              </w:rPr>
              <w:t>C</w:t>
            </w:r>
            <w:r w:rsidRPr="004F235F">
              <w:rPr>
                <w:rFonts w:asciiTheme="minorHAnsi" w:eastAsia="Times New Roman" w:hAnsiTheme="minorHAnsi" w:cstheme="minorHAnsi"/>
                <w:b/>
                <w:bCs/>
                <w:i/>
                <w:iCs/>
                <w:color w:val="000000"/>
                <w:sz w:val="18"/>
                <w:szCs w:val="18"/>
                <w:lang w:val="fr-MR" w:eastAsia="fr-MR"/>
              </w:rPr>
              <w:t>hef de mission</w:t>
            </w:r>
          </w:p>
        </w:tc>
        <w:tc>
          <w:tcPr>
            <w:tcW w:w="1138" w:type="pct"/>
            <w:gridSpan w:val="2"/>
            <w:shd w:val="clear" w:color="auto" w:fill="auto"/>
            <w:vAlign w:val="center"/>
            <w:hideMark/>
          </w:tcPr>
          <w:p w14:paraId="4A977A5C" w14:textId="77777777" w:rsidR="00656F2F" w:rsidRPr="004F235F" w:rsidRDefault="00656F2F" w:rsidP="007E7E0F">
            <w:pPr>
              <w:spacing w:after="0" w:line="240" w:lineRule="auto"/>
              <w:jc w:val="center"/>
              <w:rPr>
                <w:rFonts w:asciiTheme="minorHAnsi" w:eastAsia="Times New Roman" w:hAnsiTheme="minorHAnsi" w:cstheme="minorHAnsi"/>
                <w:b/>
                <w:bCs/>
                <w:i/>
                <w:iCs/>
                <w:color w:val="000000"/>
                <w:sz w:val="18"/>
                <w:szCs w:val="18"/>
                <w:lang w:val="fr-MR" w:eastAsia="fr-MR"/>
              </w:rPr>
            </w:pPr>
            <w:r w:rsidRPr="004F235F">
              <w:rPr>
                <w:rFonts w:asciiTheme="minorHAnsi" w:eastAsia="Times New Roman" w:hAnsiTheme="minorHAnsi" w:cstheme="minorHAnsi"/>
                <w:b/>
                <w:bCs/>
                <w:i/>
                <w:iCs/>
                <w:color w:val="000000"/>
                <w:sz w:val="18"/>
                <w:szCs w:val="18"/>
                <w:lang w:val="fr-MR" w:eastAsia="fr-MR"/>
              </w:rPr>
              <w:t>2 Animateurs socio-fonciers</w:t>
            </w:r>
          </w:p>
        </w:tc>
        <w:tc>
          <w:tcPr>
            <w:tcW w:w="923" w:type="pct"/>
            <w:shd w:val="clear" w:color="auto" w:fill="auto"/>
            <w:noWrap/>
            <w:vAlign w:val="center"/>
            <w:hideMark/>
          </w:tcPr>
          <w:p w14:paraId="303DF629" w14:textId="77777777" w:rsidR="00656F2F" w:rsidRPr="004F235F" w:rsidRDefault="00656F2F" w:rsidP="007E7E0F">
            <w:pPr>
              <w:spacing w:after="0" w:line="240" w:lineRule="auto"/>
              <w:rPr>
                <w:rFonts w:asciiTheme="minorHAnsi" w:eastAsia="Times New Roman" w:hAnsiTheme="minorHAnsi" w:cstheme="minorHAnsi"/>
                <w:b/>
                <w:bCs/>
                <w:color w:val="000000"/>
                <w:sz w:val="18"/>
                <w:szCs w:val="18"/>
                <w:lang w:val="fr-MR" w:eastAsia="fr-MR"/>
              </w:rPr>
            </w:pPr>
            <w:r w:rsidRPr="004F235F">
              <w:rPr>
                <w:rFonts w:asciiTheme="minorHAnsi" w:eastAsia="Times New Roman" w:hAnsiTheme="minorHAnsi" w:cstheme="minorHAnsi"/>
                <w:b/>
                <w:bCs/>
                <w:color w:val="000000"/>
                <w:sz w:val="18"/>
                <w:szCs w:val="18"/>
                <w:lang w:val="fr-MR" w:eastAsia="fr-MR"/>
              </w:rPr>
              <w:t xml:space="preserve">Livrables </w:t>
            </w:r>
          </w:p>
        </w:tc>
      </w:tr>
      <w:tr w:rsidR="00656F2F" w:rsidRPr="004F235F" w14:paraId="1B6D7419" w14:textId="77777777" w:rsidTr="007E7E0F">
        <w:trPr>
          <w:trHeight w:val="315"/>
          <w:jc w:val="center"/>
        </w:trPr>
        <w:tc>
          <w:tcPr>
            <w:tcW w:w="1278" w:type="pct"/>
            <w:shd w:val="clear" w:color="000000" w:fill="D9D9D9"/>
            <w:noWrap/>
            <w:vAlign w:val="center"/>
            <w:hideMark/>
          </w:tcPr>
          <w:p w14:paraId="6BD68C2A" w14:textId="77777777" w:rsidR="00656F2F" w:rsidRPr="004F235F" w:rsidRDefault="00656F2F" w:rsidP="007E7E0F">
            <w:pPr>
              <w:spacing w:after="0" w:line="240" w:lineRule="auto"/>
              <w:rPr>
                <w:rFonts w:asciiTheme="minorHAnsi" w:eastAsia="Times New Roman" w:hAnsiTheme="minorHAnsi" w:cstheme="minorHAnsi"/>
                <w:b/>
                <w:bCs/>
                <w:color w:val="000000"/>
                <w:sz w:val="18"/>
                <w:szCs w:val="18"/>
                <w:lang w:val="fr-MR" w:eastAsia="fr-MR"/>
              </w:rPr>
            </w:pPr>
            <w:r w:rsidRPr="004F235F">
              <w:rPr>
                <w:rFonts w:asciiTheme="minorHAnsi" w:eastAsia="Times New Roman" w:hAnsiTheme="minorHAnsi" w:cstheme="minorHAnsi"/>
                <w:b/>
                <w:bCs/>
                <w:color w:val="000000"/>
                <w:sz w:val="18"/>
                <w:szCs w:val="18"/>
                <w:lang w:val="fr-MR" w:eastAsia="fr-MR"/>
              </w:rPr>
              <w:t xml:space="preserve">Tranche fixe SECURALIM </w:t>
            </w:r>
          </w:p>
        </w:tc>
        <w:tc>
          <w:tcPr>
            <w:tcW w:w="428" w:type="pct"/>
            <w:shd w:val="clear" w:color="000000" w:fill="D9D9D9"/>
            <w:noWrap/>
            <w:vAlign w:val="center"/>
            <w:hideMark/>
          </w:tcPr>
          <w:p w14:paraId="20CC2058" w14:textId="77777777" w:rsidR="00656F2F" w:rsidRPr="004F235F" w:rsidRDefault="00656F2F" w:rsidP="007E7E0F">
            <w:pPr>
              <w:spacing w:after="0" w:line="240" w:lineRule="auto"/>
              <w:rPr>
                <w:rFonts w:asciiTheme="minorHAnsi" w:eastAsia="Times New Roman" w:hAnsiTheme="minorHAnsi" w:cstheme="minorHAnsi"/>
                <w:b/>
                <w:bCs/>
                <w:color w:val="000000"/>
                <w:sz w:val="18"/>
                <w:szCs w:val="18"/>
                <w:lang w:val="fr-MR" w:eastAsia="fr-MR"/>
              </w:rPr>
            </w:pPr>
            <w:r w:rsidRPr="004F235F">
              <w:rPr>
                <w:rFonts w:asciiTheme="minorHAnsi" w:eastAsia="Times New Roman" w:hAnsiTheme="minorHAnsi" w:cstheme="minorHAnsi"/>
                <w:b/>
                <w:bCs/>
                <w:color w:val="000000"/>
                <w:sz w:val="18"/>
                <w:szCs w:val="18"/>
                <w:lang w:val="fr-MR" w:eastAsia="fr-MR"/>
              </w:rPr>
              <w:t> </w:t>
            </w:r>
          </w:p>
        </w:tc>
        <w:tc>
          <w:tcPr>
            <w:tcW w:w="600" w:type="pct"/>
            <w:shd w:val="clear" w:color="000000" w:fill="D9D9D9"/>
            <w:noWrap/>
            <w:vAlign w:val="center"/>
            <w:hideMark/>
          </w:tcPr>
          <w:p w14:paraId="520197D3" w14:textId="77777777" w:rsidR="00656F2F" w:rsidRPr="004F235F" w:rsidRDefault="00656F2F" w:rsidP="007E7E0F">
            <w:pPr>
              <w:spacing w:after="0" w:line="240" w:lineRule="auto"/>
              <w:jc w:val="center"/>
              <w:rPr>
                <w:rFonts w:asciiTheme="minorHAnsi" w:eastAsia="Times New Roman" w:hAnsiTheme="minorHAnsi" w:cstheme="minorHAnsi"/>
                <w:color w:val="000000"/>
                <w:sz w:val="18"/>
                <w:szCs w:val="18"/>
                <w:lang w:val="fr-MR" w:eastAsia="fr-MR"/>
              </w:rPr>
            </w:pPr>
            <w:r w:rsidRPr="004F235F">
              <w:rPr>
                <w:rFonts w:asciiTheme="minorHAnsi" w:eastAsia="Times New Roman" w:hAnsiTheme="minorHAnsi" w:cstheme="minorHAnsi"/>
                <w:color w:val="000000"/>
                <w:sz w:val="18"/>
                <w:szCs w:val="18"/>
                <w:lang w:val="fr-MR" w:eastAsia="fr-MR"/>
              </w:rPr>
              <w:t>HJ Terrain</w:t>
            </w:r>
          </w:p>
        </w:tc>
        <w:tc>
          <w:tcPr>
            <w:tcW w:w="633" w:type="pct"/>
            <w:shd w:val="clear" w:color="000000" w:fill="D9D9D9"/>
            <w:noWrap/>
            <w:vAlign w:val="center"/>
            <w:hideMark/>
          </w:tcPr>
          <w:p w14:paraId="222A5AE9" w14:textId="77777777" w:rsidR="00656F2F" w:rsidRPr="004F235F" w:rsidRDefault="00656F2F" w:rsidP="007E7E0F">
            <w:pPr>
              <w:spacing w:after="0" w:line="240" w:lineRule="auto"/>
              <w:jc w:val="center"/>
              <w:rPr>
                <w:rFonts w:asciiTheme="minorHAnsi" w:eastAsia="Times New Roman" w:hAnsiTheme="minorHAnsi" w:cstheme="minorHAnsi"/>
                <w:color w:val="000000"/>
                <w:sz w:val="18"/>
                <w:szCs w:val="18"/>
                <w:lang w:val="fr-MR" w:eastAsia="fr-MR"/>
              </w:rPr>
            </w:pPr>
            <w:r w:rsidRPr="004F235F">
              <w:rPr>
                <w:rFonts w:asciiTheme="minorHAnsi" w:eastAsia="Times New Roman" w:hAnsiTheme="minorHAnsi" w:cstheme="minorHAnsi"/>
                <w:color w:val="000000"/>
                <w:sz w:val="18"/>
                <w:szCs w:val="18"/>
                <w:lang w:val="fr-MR" w:eastAsia="fr-MR"/>
              </w:rPr>
              <w:t>HJ Bureau</w:t>
            </w:r>
          </w:p>
        </w:tc>
        <w:tc>
          <w:tcPr>
            <w:tcW w:w="606" w:type="pct"/>
            <w:shd w:val="clear" w:color="000000" w:fill="D9D9D9"/>
            <w:noWrap/>
            <w:vAlign w:val="center"/>
            <w:hideMark/>
          </w:tcPr>
          <w:p w14:paraId="4DEE6DA4" w14:textId="77777777" w:rsidR="00656F2F" w:rsidRPr="004F235F" w:rsidRDefault="00656F2F" w:rsidP="007E7E0F">
            <w:pPr>
              <w:spacing w:after="0" w:line="240" w:lineRule="auto"/>
              <w:jc w:val="center"/>
              <w:rPr>
                <w:rFonts w:asciiTheme="minorHAnsi" w:eastAsia="Times New Roman" w:hAnsiTheme="minorHAnsi" w:cstheme="minorHAnsi"/>
                <w:color w:val="000000"/>
                <w:sz w:val="18"/>
                <w:szCs w:val="18"/>
                <w:lang w:val="fr-MR" w:eastAsia="fr-MR"/>
              </w:rPr>
            </w:pPr>
            <w:r w:rsidRPr="004F235F">
              <w:rPr>
                <w:rFonts w:asciiTheme="minorHAnsi" w:eastAsia="Times New Roman" w:hAnsiTheme="minorHAnsi" w:cstheme="minorHAnsi"/>
                <w:color w:val="000000"/>
                <w:sz w:val="18"/>
                <w:szCs w:val="18"/>
                <w:lang w:val="fr-MR" w:eastAsia="fr-MR"/>
              </w:rPr>
              <w:t>HJ Terrain</w:t>
            </w:r>
          </w:p>
        </w:tc>
        <w:tc>
          <w:tcPr>
            <w:tcW w:w="532" w:type="pct"/>
            <w:shd w:val="clear" w:color="000000" w:fill="D9D9D9"/>
            <w:noWrap/>
            <w:vAlign w:val="center"/>
            <w:hideMark/>
          </w:tcPr>
          <w:p w14:paraId="4EF113FB" w14:textId="77777777" w:rsidR="00656F2F" w:rsidRPr="004F235F" w:rsidRDefault="00656F2F" w:rsidP="007E7E0F">
            <w:pPr>
              <w:spacing w:after="0" w:line="240" w:lineRule="auto"/>
              <w:jc w:val="center"/>
              <w:rPr>
                <w:rFonts w:asciiTheme="minorHAnsi" w:eastAsia="Times New Roman" w:hAnsiTheme="minorHAnsi" w:cstheme="minorHAnsi"/>
                <w:color w:val="000000"/>
                <w:sz w:val="18"/>
                <w:szCs w:val="18"/>
                <w:lang w:val="fr-MR" w:eastAsia="fr-MR"/>
              </w:rPr>
            </w:pPr>
            <w:r w:rsidRPr="004F235F">
              <w:rPr>
                <w:rFonts w:asciiTheme="minorHAnsi" w:eastAsia="Times New Roman" w:hAnsiTheme="minorHAnsi" w:cstheme="minorHAnsi"/>
                <w:color w:val="000000"/>
                <w:sz w:val="18"/>
                <w:szCs w:val="18"/>
                <w:lang w:val="fr-MR" w:eastAsia="fr-MR"/>
              </w:rPr>
              <w:t>HJ Bureau</w:t>
            </w:r>
          </w:p>
        </w:tc>
        <w:tc>
          <w:tcPr>
            <w:tcW w:w="923" w:type="pct"/>
            <w:shd w:val="clear" w:color="000000" w:fill="D9D9D9"/>
            <w:noWrap/>
            <w:vAlign w:val="center"/>
            <w:hideMark/>
          </w:tcPr>
          <w:p w14:paraId="11985123" w14:textId="77777777" w:rsidR="00656F2F" w:rsidRPr="004F235F" w:rsidRDefault="00656F2F" w:rsidP="007E7E0F">
            <w:pPr>
              <w:spacing w:after="0" w:line="240" w:lineRule="auto"/>
              <w:rPr>
                <w:rFonts w:asciiTheme="minorHAnsi" w:eastAsia="Times New Roman" w:hAnsiTheme="minorHAnsi" w:cstheme="minorHAnsi"/>
                <w:b/>
                <w:bCs/>
                <w:color w:val="000000"/>
                <w:sz w:val="18"/>
                <w:szCs w:val="18"/>
                <w:lang w:val="fr-MR" w:eastAsia="fr-MR"/>
              </w:rPr>
            </w:pPr>
            <w:r w:rsidRPr="004F235F">
              <w:rPr>
                <w:rFonts w:asciiTheme="minorHAnsi" w:eastAsia="Times New Roman" w:hAnsiTheme="minorHAnsi" w:cstheme="minorHAnsi"/>
                <w:b/>
                <w:bCs/>
                <w:color w:val="000000"/>
                <w:sz w:val="18"/>
                <w:szCs w:val="18"/>
                <w:lang w:val="fr-MR" w:eastAsia="fr-MR"/>
              </w:rPr>
              <w:t> </w:t>
            </w:r>
          </w:p>
        </w:tc>
      </w:tr>
      <w:tr w:rsidR="00656F2F" w:rsidRPr="004F235F" w14:paraId="0A6C6BD7" w14:textId="77777777" w:rsidTr="007E7E0F">
        <w:trPr>
          <w:trHeight w:val="630"/>
          <w:jc w:val="center"/>
        </w:trPr>
        <w:tc>
          <w:tcPr>
            <w:tcW w:w="1278" w:type="pct"/>
            <w:shd w:val="clear" w:color="auto" w:fill="auto"/>
            <w:noWrap/>
            <w:vAlign w:val="center"/>
            <w:hideMark/>
          </w:tcPr>
          <w:p w14:paraId="510BA864" w14:textId="77777777" w:rsidR="00656F2F" w:rsidRPr="004F235F" w:rsidRDefault="00656F2F" w:rsidP="007E7E0F">
            <w:pPr>
              <w:spacing w:after="0" w:line="240" w:lineRule="auto"/>
              <w:rPr>
                <w:rFonts w:asciiTheme="minorHAnsi" w:eastAsia="Times New Roman" w:hAnsiTheme="minorHAnsi" w:cstheme="minorHAnsi"/>
                <w:b/>
                <w:bCs/>
                <w:sz w:val="18"/>
                <w:szCs w:val="18"/>
                <w:lang w:val="fr-MR" w:eastAsia="fr-MR"/>
              </w:rPr>
            </w:pPr>
            <w:r w:rsidRPr="004F235F">
              <w:rPr>
                <w:rFonts w:asciiTheme="minorHAnsi" w:eastAsia="Times New Roman" w:hAnsiTheme="minorHAnsi" w:cstheme="minorHAnsi"/>
                <w:b/>
                <w:bCs/>
                <w:sz w:val="18"/>
                <w:szCs w:val="18"/>
                <w:lang w:val="fr-MR" w:eastAsia="fr-MR"/>
              </w:rPr>
              <w:t>Étape 1 : cadrage</w:t>
            </w:r>
          </w:p>
        </w:tc>
        <w:tc>
          <w:tcPr>
            <w:tcW w:w="428" w:type="pct"/>
            <w:shd w:val="clear" w:color="auto" w:fill="auto"/>
            <w:noWrap/>
            <w:vAlign w:val="center"/>
            <w:hideMark/>
          </w:tcPr>
          <w:p w14:paraId="4747DED7" w14:textId="77777777" w:rsidR="00656F2F" w:rsidRPr="004F235F" w:rsidRDefault="00656F2F" w:rsidP="007E7E0F">
            <w:pPr>
              <w:spacing w:after="0" w:line="240" w:lineRule="auto"/>
              <w:jc w:val="right"/>
              <w:rPr>
                <w:rFonts w:asciiTheme="minorHAnsi" w:eastAsia="Times New Roman" w:hAnsiTheme="minorHAnsi" w:cstheme="minorHAnsi"/>
                <w:b/>
                <w:bCs/>
                <w:sz w:val="18"/>
                <w:szCs w:val="18"/>
                <w:lang w:val="fr-MR" w:eastAsia="fr-MR"/>
              </w:rPr>
            </w:pPr>
            <w:r w:rsidRPr="004F235F">
              <w:rPr>
                <w:rFonts w:asciiTheme="minorHAnsi" w:eastAsia="Times New Roman" w:hAnsiTheme="minorHAnsi" w:cstheme="minorHAnsi"/>
                <w:b/>
                <w:bCs/>
                <w:sz w:val="18"/>
                <w:szCs w:val="18"/>
                <w:lang w:val="fr-MR" w:eastAsia="fr-MR"/>
              </w:rPr>
              <w:t>2</w:t>
            </w:r>
          </w:p>
        </w:tc>
        <w:tc>
          <w:tcPr>
            <w:tcW w:w="600" w:type="pct"/>
            <w:shd w:val="clear" w:color="auto" w:fill="auto"/>
            <w:vAlign w:val="center"/>
            <w:hideMark/>
          </w:tcPr>
          <w:p w14:paraId="2B3CC821" w14:textId="77777777" w:rsidR="00656F2F" w:rsidRPr="004F235F"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4F235F">
              <w:rPr>
                <w:rFonts w:asciiTheme="minorHAnsi" w:eastAsia="Times New Roman" w:hAnsiTheme="minorHAnsi" w:cstheme="minorHAnsi"/>
                <w:color w:val="000000"/>
                <w:sz w:val="18"/>
                <w:szCs w:val="18"/>
                <w:lang w:val="fr-MR" w:eastAsia="fr-MR"/>
              </w:rPr>
              <w:t>15</w:t>
            </w:r>
          </w:p>
        </w:tc>
        <w:tc>
          <w:tcPr>
            <w:tcW w:w="633" w:type="pct"/>
            <w:shd w:val="clear" w:color="auto" w:fill="auto"/>
            <w:vAlign w:val="center"/>
            <w:hideMark/>
          </w:tcPr>
          <w:p w14:paraId="55D674A7" w14:textId="77777777" w:rsidR="00656F2F" w:rsidRPr="004F235F"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4F235F">
              <w:rPr>
                <w:rFonts w:asciiTheme="minorHAnsi" w:eastAsia="Times New Roman" w:hAnsiTheme="minorHAnsi" w:cstheme="minorHAnsi"/>
                <w:color w:val="000000"/>
                <w:sz w:val="18"/>
                <w:szCs w:val="18"/>
                <w:lang w:val="fr-MR" w:eastAsia="fr-MR"/>
              </w:rPr>
              <w:t>10</w:t>
            </w:r>
          </w:p>
        </w:tc>
        <w:tc>
          <w:tcPr>
            <w:tcW w:w="606" w:type="pct"/>
            <w:shd w:val="clear" w:color="auto" w:fill="auto"/>
            <w:vAlign w:val="center"/>
            <w:hideMark/>
          </w:tcPr>
          <w:p w14:paraId="1F45FC44" w14:textId="77777777" w:rsidR="00656F2F" w:rsidRPr="004F235F"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4F235F">
              <w:rPr>
                <w:rFonts w:asciiTheme="minorHAnsi" w:eastAsia="Times New Roman" w:hAnsiTheme="minorHAnsi" w:cstheme="minorHAnsi"/>
                <w:color w:val="000000"/>
                <w:sz w:val="18"/>
                <w:szCs w:val="18"/>
                <w:lang w:val="fr-MR" w:eastAsia="fr-MR"/>
              </w:rPr>
              <w:t>30</w:t>
            </w:r>
          </w:p>
        </w:tc>
        <w:tc>
          <w:tcPr>
            <w:tcW w:w="532" w:type="pct"/>
            <w:shd w:val="clear" w:color="auto" w:fill="auto"/>
            <w:vAlign w:val="center"/>
            <w:hideMark/>
          </w:tcPr>
          <w:p w14:paraId="5AEB8F1F" w14:textId="77777777" w:rsidR="00656F2F" w:rsidRPr="004F235F"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4F235F">
              <w:rPr>
                <w:rFonts w:asciiTheme="minorHAnsi" w:eastAsia="Times New Roman" w:hAnsiTheme="minorHAnsi" w:cstheme="minorHAnsi"/>
                <w:color w:val="000000"/>
                <w:sz w:val="18"/>
                <w:szCs w:val="18"/>
                <w:lang w:val="fr-MR" w:eastAsia="fr-MR"/>
              </w:rPr>
              <w:t>14</w:t>
            </w:r>
          </w:p>
        </w:tc>
        <w:tc>
          <w:tcPr>
            <w:tcW w:w="923" w:type="pct"/>
            <w:shd w:val="clear" w:color="auto" w:fill="auto"/>
            <w:vAlign w:val="center"/>
            <w:hideMark/>
          </w:tcPr>
          <w:p w14:paraId="19DE90F9" w14:textId="77777777" w:rsidR="00656F2F" w:rsidRPr="004F235F" w:rsidRDefault="00656F2F" w:rsidP="007E7E0F">
            <w:pPr>
              <w:spacing w:after="0" w:line="240" w:lineRule="auto"/>
              <w:rPr>
                <w:rFonts w:asciiTheme="minorHAnsi" w:eastAsia="Times New Roman" w:hAnsiTheme="minorHAnsi" w:cstheme="minorHAnsi"/>
                <w:color w:val="000000"/>
                <w:sz w:val="18"/>
                <w:szCs w:val="18"/>
                <w:lang w:val="fr-MR" w:eastAsia="fr-MR"/>
              </w:rPr>
            </w:pPr>
            <w:r w:rsidRPr="004F235F">
              <w:rPr>
                <w:rFonts w:asciiTheme="minorHAnsi" w:eastAsia="Times New Roman" w:hAnsiTheme="minorHAnsi" w:cstheme="minorHAnsi"/>
                <w:color w:val="000000"/>
                <w:sz w:val="18"/>
                <w:szCs w:val="18"/>
                <w:lang w:val="fr-MR" w:eastAsia="fr-MR"/>
              </w:rPr>
              <w:t>1 rapport de démarrage</w:t>
            </w:r>
          </w:p>
        </w:tc>
      </w:tr>
      <w:tr w:rsidR="00656F2F" w:rsidRPr="004F235F" w14:paraId="5DD68F3D" w14:textId="77777777" w:rsidTr="007E7E0F">
        <w:trPr>
          <w:trHeight w:val="1958"/>
          <w:jc w:val="center"/>
        </w:trPr>
        <w:tc>
          <w:tcPr>
            <w:tcW w:w="1278" w:type="pct"/>
            <w:shd w:val="clear" w:color="auto" w:fill="auto"/>
            <w:vAlign w:val="center"/>
            <w:hideMark/>
          </w:tcPr>
          <w:p w14:paraId="7C71C03D" w14:textId="77777777" w:rsidR="00656F2F" w:rsidRPr="004F235F" w:rsidRDefault="00656F2F" w:rsidP="007E7E0F">
            <w:pPr>
              <w:spacing w:after="0" w:line="240" w:lineRule="auto"/>
              <w:rPr>
                <w:rFonts w:asciiTheme="minorHAnsi" w:eastAsia="Times New Roman" w:hAnsiTheme="minorHAnsi" w:cstheme="minorHAnsi"/>
                <w:b/>
                <w:bCs/>
                <w:sz w:val="18"/>
                <w:szCs w:val="18"/>
                <w:lang w:val="fr-MR" w:eastAsia="fr-MR"/>
              </w:rPr>
            </w:pPr>
            <w:r w:rsidRPr="004F235F">
              <w:rPr>
                <w:rFonts w:asciiTheme="minorHAnsi" w:eastAsia="Times New Roman" w:hAnsiTheme="minorHAnsi" w:cstheme="minorHAnsi"/>
                <w:b/>
                <w:bCs/>
                <w:sz w:val="18"/>
                <w:szCs w:val="18"/>
                <w:lang w:val="fr-MR" w:eastAsia="fr-MR"/>
              </w:rPr>
              <w:t>Étape 2.1 –  Clarification et analyse des différentes situations socio-foncières rencontrées au sein des filières dans les différentes régions d’intervention (selon la programmation d’intervention retenue pour chacune des filières)</w:t>
            </w:r>
          </w:p>
        </w:tc>
        <w:tc>
          <w:tcPr>
            <w:tcW w:w="428" w:type="pct"/>
            <w:shd w:val="clear" w:color="auto" w:fill="auto"/>
            <w:vAlign w:val="center"/>
            <w:hideMark/>
          </w:tcPr>
          <w:p w14:paraId="32E8D9A6" w14:textId="77777777" w:rsidR="00656F2F" w:rsidRPr="004F235F" w:rsidRDefault="00656F2F" w:rsidP="007E7E0F">
            <w:pPr>
              <w:spacing w:after="0" w:line="240" w:lineRule="auto"/>
              <w:jc w:val="right"/>
              <w:rPr>
                <w:rFonts w:asciiTheme="minorHAnsi" w:eastAsia="Times New Roman" w:hAnsiTheme="minorHAnsi" w:cstheme="minorHAnsi"/>
                <w:b/>
                <w:bCs/>
                <w:sz w:val="18"/>
                <w:szCs w:val="18"/>
                <w:lang w:val="fr-MR" w:eastAsia="fr-MR"/>
              </w:rPr>
            </w:pPr>
            <w:r w:rsidRPr="004F235F">
              <w:rPr>
                <w:rFonts w:asciiTheme="minorHAnsi" w:eastAsia="Times New Roman" w:hAnsiTheme="minorHAnsi" w:cstheme="minorHAnsi"/>
                <w:b/>
                <w:bCs/>
                <w:sz w:val="18"/>
                <w:szCs w:val="18"/>
                <w:lang w:val="fr-MR" w:eastAsia="fr-MR"/>
              </w:rPr>
              <w:t>13</w:t>
            </w:r>
          </w:p>
        </w:tc>
        <w:tc>
          <w:tcPr>
            <w:tcW w:w="600" w:type="pct"/>
            <w:shd w:val="clear" w:color="auto" w:fill="auto"/>
            <w:vAlign w:val="center"/>
            <w:hideMark/>
          </w:tcPr>
          <w:p w14:paraId="29F287F4" w14:textId="77777777" w:rsidR="00656F2F" w:rsidRPr="004F235F"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4F235F">
              <w:rPr>
                <w:rFonts w:asciiTheme="minorHAnsi" w:eastAsia="Times New Roman" w:hAnsiTheme="minorHAnsi" w:cstheme="minorHAnsi"/>
                <w:color w:val="000000"/>
                <w:sz w:val="18"/>
                <w:szCs w:val="18"/>
                <w:lang w:val="fr-MR" w:eastAsia="fr-MR"/>
              </w:rPr>
              <w:t>65</w:t>
            </w:r>
          </w:p>
        </w:tc>
        <w:tc>
          <w:tcPr>
            <w:tcW w:w="633" w:type="pct"/>
            <w:shd w:val="clear" w:color="auto" w:fill="auto"/>
            <w:vAlign w:val="center"/>
            <w:hideMark/>
          </w:tcPr>
          <w:p w14:paraId="58565C87" w14:textId="77777777" w:rsidR="00656F2F" w:rsidRPr="004F235F"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4F235F">
              <w:rPr>
                <w:rFonts w:asciiTheme="minorHAnsi" w:eastAsia="Times New Roman" w:hAnsiTheme="minorHAnsi" w:cstheme="minorHAnsi"/>
                <w:color w:val="000000"/>
                <w:sz w:val="18"/>
                <w:szCs w:val="18"/>
                <w:lang w:val="fr-MR" w:eastAsia="fr-MR"/>
              </w:rPr>
              <w:t>26</w:t>
            </w:r>
          </w:p>
        </w:tc>
        <w:tc>
          <w:tcPr>
            <w:tcW w:w="606" w:type="pct"/>
            <w:shd w:val="clear" w:color="auto" w:fill="auto"/>
            <w:vAlign w:val="center"/>
            <w:hideMark/>
          </w:tcPr>
          <w:p w14:paraId="04288C6D" w14:textId="77777777" w:rsidR="00656F2F" w:rsidRPr="004F235F"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4F235F">
              <w:rPr>
                <w:rFonts w:asciiTheme="minorHAnsi" w:eastAsia="Times New Roman" w:hAnsiTheme="minorHAnsi" w:cstheme="minorHAnsi"/>
                <w:color w:val="000000"/>
                <w:sz w:val="18"/>
                <w:szCs w:val="18"/>
                <w:lang w:val="fr-MR" w:eastAsia="fr-MR"/>
              </w:rPr>
              <w:t>390</w:t>
            </w:r>
          </w:p>
        </w:tc>
        <w:tc>
          <w:tcPr>
            <w:tcW w:w="532" w:type="pct"/>
            <w:shd w:val="clear" w:color="auto" w:fill="auto"/>
            <w:vAlign w:val="center"/>
            <w:hideMark/>
          </w:tcPr>
          <w:p w14:paraId="229FDBDC" w14:textId="77777777" w:rsidR="00656F2F" w:rsidRPr="004F235F"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4F235F">
              <w:rPr>
                <w:rFonts w:asciiTheme="minorHAnsi" w:eastAsia="Times New Roman" w:hAnsiTheme="minorHAnsi" w:cstheme="minorHAnsi"/>
                <w:color w:val="000000"/>
                <w:sz w:val="18"/>
                <w:szCs w:val="18"/>
                <w:lang w:val="fr-MR" w:eastAsia="fr-MR"/>
              </w:rPr>
              <w:t>104</w:t>
            </w:r>
          </w:p>
        </w:tc>
        <w:tc>
          <w:tcPr>
            <w:tcW w:w="923" w:type="pct"/>
            <w:shd w:val="clear" w:color="auto" w:fill="auto"/>
            <w:vAlign w:val="center"/>
            <w:hideMark/>
          </w:tcPr>
          <w:p w14:paraId="69C24B7B" w14:textId="77777777" w:rsidR="00656F2F" w:rsidRPr="004F235F" w:rsidRDefault="00656F2F" w:rsidP="007E7E0F">
            <w:pPr>
              <w:spacing w:after="0" w:line="240" w:lineRule="auto"/>
              <w:rPr>
                <w:rFonts w:asciiTheme="minorHAnsi" w:eastAsia="Times New Roman" w:hAnsiTheme="minorHAnsi" w:cstheme="minorHAnsi"/>
                <w:color w:val="000000"/>
                <w:sz w:val="18"/>
                <w:szCs w:val="18"/>
                <w:lang w:val="fr-MR" w:eastAsia="fr-MR"/>
              </w:rPr>
            </w:pPr>
            <w:r w:rsidRPr="004F235F">
              <w:rPr>
                <w:rFonts w:asciiTheme="minorHAnsi" w:eastAsia="Times New Roman" w:hAnsiTheme="minorHAnsi" w:cstheme="minorHAnsi"/>
                <w:color w:val="000000"/>
                <w:sz w:val="18"/>
                <w:szCs w:val="18"/>
                <w:lang w:val="fr-MR" w:eastAsia="fr-MR"/>
              </w:rPr>
              <w:t>3 rapports quadrimestriels</w:t>
            </w:r>
          </w:p>
        </w:tc>
      </w:tr>
      <w:tr w:rsidR="00656F2F" w:rsidRPr="004F235F" w14:paraId="7C733005" w14:textId="77777777" w:rsidTr="007E7E0F">
        <w:trPr>
          <w:trHeight w:val="1451"/>
          <w:jc w:val="center"/>
        </w:trPr>
        <w:tc>
          <w:tcPr>
            <w:tcW w:w="1278" w:type="pct"/>
            <w:shd w:val="clear" w:color="auto" w:fill="auto"/>
            <w:vAlign w:val="center"/>
            <w:hideMark/>
          </w:tcPr>
          <w:p w14:paraId="0B420409" w14:textId="77777777" w:rsidR="00656F2F" w:rsidRPr="004F235F" w:rsidRDefault="00656F2F" w:rsidP="007E7E0F">
            <w:pPr>
              <w:spacing w:after="0" w:line="240" w:lineRule="auto"/>
              <w:rPr>
                <w:rFonts w:asciiTheme="minorHAnsi" w:eastAsia="Times New Roman" w:hAnsiTheme="minorHAnsi" w:cstheme="minorHAnsi"/>
                <w:b/>
                <w:bCs/>
                <w:sz w:val="18"/>
                <w:szCs w:val="18"/>
                <w:lang w:val="fr-MR" w:eastAsia="fr-MR"/>
              </w:rPr>
            </w:pPr>
            <w:r w:rsidRPr="004F235F">
              <w:rPr>
                <w:rFonts w:asciiTheme="minorHAnsi" w:eastAsia="Times New Roman" w:hAnsiTheme="minorHAnsi" w:cstheme="minorHAnsi"/>
                <w:b/>
                <w:bCs/>
                <w:sz w:val="18"/>
                <w:szCs w:val="18"/>
                <w:lang w:val="fr-MR" w:eastAsia="fr-MR"/>
              </w:rPr>
              <w:t xml:space="preserve">Étape 2.2 - Accompagnement des exploitations familiales, coopératives, exploitants privés, dans la mise en œuvre des règles d’organisation et de gestion adaptées, accord socio-fonciers etc. </w:t>
            </w:r>
          </w:p>
        </w:tc>
        <w:tc>
          <w:tcPr>
            <w:tcW w:w="428" w:type="pct"/>
            <w:shd w:val="clear" w:color="auto" w:fill="auto"/>
            <w:vAlign w:val="center"/>
            <w:hideMark/>
          </w:tcPr>
          <w:p w14:paraId="7EA17DD2" w14:textId="77777777" w:rsidR="00656F2F" w:rsidRPr="004F235F" w:rsidRDefault="00656F2F" w:rsidP="007E7E0F">
            <w:pPr>
              <w:spacing w:after="0" w:line="240" w:lineRule="auto"/>
              <w:jc w:val="right"/>
              <w:rPr>
                <w:rFonts w:asciiTheme="minorHAnsi" w:eastAsia="Times New Roman" w:hAnsiTheme="minorHAnsi" w:cstheme="minorHAnsi"/>
                <w:b/>
                <w:bCs/>
                <w:sz w:val="18"/>
                <w:szCs w:val="18"/>
                <w:lang w:val="fr-MR" w:eastAsia="fr-MR"/>
              </w:rPr>
            </w:pPr>
            <w:r w:rsidRPr="004F235F">
              <w:rPr>
                <w:rFonts w:asciiTheme="minorHAnsi" w:eastAsia="Times New Roman" w:hAnsiTheme="minorHAnsi" w:cstheme="minorHAnsi"/>
                <w:b/>
                <w:bCs/>
                <w:sz w:val="18"/>
                <w:szCs w:val="18"/>
                <w:lang w:val="fr-MR" w:eastAsia="fr-MR"/>
              </w:rPr>
              <w:t>20</w:t>
            </w:r>
          </w:p>
        </w:tc>
        <w:tc>
          <w:tcPr>
            <w:tcW w:w="600" w:type="pct"/>
            <w:shd w:val="clear" w:color="auto" w:fill="auto"/>
            <w:vAlign w:val="center"/>
            <w:hideMark/>
          </w:tcPr>
          <w:p w14:paraId="1464D61B" w14:textId="77777777" w:rsidR="00656F2F" w:rsidRPr="004F235F"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4F235F">
              <w:rPr>
                <w:rFonts w:asciiTheme="minorHAnsi" w:eastAsia="Times New Roman" w:hAnsiTheme="minorHAnsi" w:cstheme="minorHAnsi"/>
                <w:color w:val="000000"/>
                <w:sz w:val="18"/>
                <w:szCs w:val="18"/>
                <w:lang w:val="fr-MR" w:eastAsia="fr-MR"/>
              </w:rPr>
              <w:t>100</w:t>
            </w:r>
          </w:p>
        </w:tc>
        <w:tc>
          <w:tcPr>
            <w:tcW w:w="633" w:type="pct"/>
            <w:shd w:val="clear" w:color="auto" w:fill="auto"/>
            <w:vAlign w:val="center"/>
            <w:hideMark/>
          </w:tcPr>
          <w:p w14:paraId="7B76842D" w14:textId="77777777" w:rsidR="00656F2F" w:rsidRPr="004F235F"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4F235F">
              <w:rPr>
                <w:rFonts w:asciiTheme="minorHAnsi" w:eastAsia="Times New Roman" w:hAnsiTheme="minorHAnsi" w:cstheme="minorHAnsi"/>
                <w:color w:val="000000"/>
                <w:sz w:val="18"/>
                <w:szCs w:val="18"/>
                <w:lang w:val="fr-MR" w:eastAsia="fr-MR"/>
              </w:rPr>
              <w:t>40</w:t>
            </w:r>
          </w:p>
        </w:tc>
        <w:tc>
          <w:tcPr>
            <w:tcW w:w="606" w:type="pct"/>
            <w:shd w:val="clear" w:color="auto" w:fill="auto"/>
            <w:vAlign w:val="center"/>
            <w:hideMark/>
          </w:tcPr>
          <w:p w14:paraId="0CB99F4C" w14:textId="77777777" w:rsidR="00656F2F" w:rsidRPr="004F235F"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4F235F">
              <w:rPr>
                <w:rFonts w:asciiTheme="minorHAnsi" w:eastAsia="Times New Roman" w:hAnsiTheme="minorHAnsi" w:cstheme="minorHAnsi"/>
                <w:color w:val="000000"/>
                <w:sz w:val="18"/>
                <w:szCs w:val="18"/>
                <w:lang w:val="fr-MR" w:eastAsia="fr-MR"/>
              </w:rPr>
              <w:t>600</w:t>
            </w:r>
          </w:p>
        </w:tc>
        <w:tc>
          <w:tcPr>
            <w:tcW w:w="532" w:type="pct"/>
            <w:shd w:val="clear" w:color="auto" w:fill="auto"/>
            <w:vAlign w:val="center"/>
            <w:hideMark/>
          </w:tcPr>
          <w:p w14:paraId="4820DE48" w14:textId="77777777" w:rsidR="00656F2F" w:rsidRPr="004F235F"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4F235F">
              <w:rPr>
                <w:rFonts w:asciiTheme="minorHAnsi" w:eastAsia="Times New Roman" w:hAnsiTheme="minorHAnsi" w:cstheme="minorHAnsi"/>
                <w:color w:val="000000"/>
                <w:sz w:val="18"/>
                <w:szCs w:val="18"/>
                <w:lang w:val="fr-MR" w:eastAsia="fr-MR"/>
              </w:rPr>
              <w:t>160</w:t>
            </w:r>
          </w:p>
        </w:tc>
        <w:tc>
          <w:tcPr>
            <w:tcW w:w="923" w:type="pct"/>
            <w:shd w:val="clear" w:color="auto" w:fill="auto"/>
            <w:vAlign w:val="center"/>
            <w:hideMark/>
          </w:tcPr>
          <w:p w14:paraId="2FFC486C" w14:textId="77777777" w:rsidR="00656F2F" w:rsidRPr="004F235F" w:rsidRDefault="00656F2F" w:rsidP="007E7E0F">
            <w:pPr>
              <w:spacing w:after="0" w:line="240" w:lineRule="auto"/>
              <w:rPr>
                <w:rFonts w:asciiTheme="minorHAnsi" w:eastAsia="Times New Roman" w:hAnsiTheme="minorHAnsi" w:cstheme="minorHAnsi"/>
                <w:color w:val="000000"/>
                <w:sz w:val="18"/>
                <w:szCs w:val="18"/>
                <w:lang w:val="fr-MR" w:eastAsia="fr-MR"/>
              </w:rPr>
            </w:pPr>
            <w:r w:rsidRPr="004F235F">
              <w:rPr>
                <w:rFonts w:asciiTheme="minorHAnsi" w:eastAsia="Times New Roman" w:hAnsiTheme="minorHAnsi" w:cstheme="minorHAnsi"/>
                <w:color w:val="000000"/>
                <w:sz w:val="18"/>
                <w:szCs w:val="18"/>
                <w:lang w:val="fr-MR" w:eastAsia="fr-MR"/>
              </w:rPr>
              <w:t>5 rapports quadrimestriels</w:t>
            </w:r>
          </w:p>
        </w:tc>
      </w:tr>
      <w:tr w:rsidR="00656F2F" w:rsidRPr="004F235F" w14:paraId="6EB76867" w14:textId="77777777" w:rsidTr="007E7E0F">
        <w:trPr>
          <w:trHeight w:val="630"/>
          <w:jc w:val="center"/>
        </w:trPr>
        <w:tc>
          <w:tcPr>
            <w:tcW w:w="1278" w:type="pct"/>
            <w:shd w:val="clear" w:color="auto" w:fill="auto"/>
            <w:vAlign w:val="center"/>
            <w:hideMark/>
          </w:tcPr>
          <w:p w14:paraId="6A063962" w14:textId="77777777" w:rsidR="00656F2F" w:rsidRPr="004F235F" w:rsidRDefault="00656F2F" w:rsidP="007E7E0F">
            <w:pPr>
              <w:spacing w:after="0" w:line="240" w:lineRule="auto"/>
              <w:rPr>
                <w:rFonts w:asciiTheme="minorHAnsi" w:eastAsia="Times New Roman" w:hAnsiTheme="minorHAnsi" w:cstheme="minorHAnsi"/>
                <w:b/>
                <w:bCs/>
                <w:sz w:val="18"/>
                <w:szCs w:val="18"/>
                <w:lang w:val="fr-MR" w:eastAsia="fr-MR"/>
              </w:rPr>
            </w:pPr>
            <w:r w:rsidRPr="004F235F">
              <w:rPr>
                <w:rFonts w:asciiTheme="minorHAnsi" w:eastAsia="Times New Roman" w:hAnsiTheme="minorHAnsi" w:cstheme="minorHAnsi"/>
                <w:b/>
                <w:bCs/>
                <w:sz w:val="18"/>
                <w:szCs w:val="18"/>
                <w:lang w:val="fr-MR" w:eastAsia="fr-MR"/>
              </w:rPr>
              <w:t>Étape 3 – Capitalisation &amp; Diffusion</w:t>
            </w:r>
          </w:p>
        </w:tc>
        <w:tc>
          <w:tcPr>
            <w:tcW w:w="428" w:type="pct"/>
            <w:shd w:val="clear" w:color="auto" w:fill="auto"/>
            <w:vAlign w:val="center"/>
            <w:hideMark/>
          </w:tcPr>
          <w:p w14:paraId="0BD45153" w14:textId="77777777" w:rsidR="00656F2F" w:rsidRPr="004F235F" w:rsidRDefault="00656F2F" w:rsidP="007E7E0F">
            <w:pPr>
              <w:spacing w:after="0" w:line="240" w:lineRule="auto"/>
              <w:jc w:val="right"/>
              <w:rPr>
                <w:rFonts w:asciiTheme="minorHAnsi" w:eastAsia="Times New Roman" w:hAnsiTheme="minorHAnsi" w:cstheme="minorHAnsi"/>
                <w:b/>
                <w:bCs/>
                <w:sz w:val="18"/>
                <w:szCs w:val="18"/>
                <w:lang w:val="fr-MR" w:eastAsia="fr-MR"/>
              </w:rPr>
            </w:pPr>
            <w:r w:rsidRPr="004F235F">
              <w:rPr>
                <w:rFonts w:asciiTheme="minorHAnsi" w:eastAsia="Times New Roman" w:hAnsiTheme="minorHAnsi" w:cstheme="minorHAnsi"/>
                <w:b/>
                <w:bCs/>
                <w:sz w:val="18"/>
                <w:szCs w:val="18"/>
                <w:lang w:val="fr-MR" w:eastAsia="fr-MR"/>
              </w:rPr>
              <w:t>3</w:t>
            </w:r>
          </w:p>
        </w:tc>
        <w:tc>
          <w:tcPr>
            <w:tcW w:w="600" w:type="pct"/>
            <w:shd w:val="clear" w:color="auto" w:fill="auto"/>
            <w:vAlign w:val="center"/>
            <w:hideMark/>
          </w:tcPr>
          <w:p w14:paraId="6B40A621" w14:textId="77777777" w:rsidR="00656F2F" w:rsidRPr="004F235F"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4F235F">
              <w:rPr>
                <w:rFonts w:asciiTheme="minorHAnsi" w:eastAsia="Times New Roman" w:hAnsiTheme="minorHAnsi" w:cstheme="minorHAnsi"/>
                <w:color w:val="000000"/>
                <w:sz w:val="18"/>
                <w:szCs w:val="18"/>
                <w:lang w:val="fr-MR" w:eastAsia="fr-MR"/>
              </w:rPr>
              <w:t>15</w:t>
            </w:r>
          </w:p>
        </w:tc>
        <w:tc>
          <w:tcPr>
            <w:tcW w:w="633" w:type="pct"/>
            <w:shd w:val="clear" w:color="auto" w:fill="auto"/>
            <w:vAlign w:val="center"/>
            <w:hideMark/>
          </w:tcPr>
          <w:p w14:paraId="2A323D0C" w14:textId="77777777" w:rsidR="00656F2F" w:rsidRPr="004F235F"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4F235F">
              <w:rPr>
                <w:rFonts w:asciiTheme="minorHAnsi" w:eastAsia="Times New Roman" w:hAnsiTheme="minorHAnsi" w:cstheme="minorHAnsi"/>
                <w:color w:val="000000"/>
                <w:sz w:val="18"/>
                <w:szCs w:val="18"/>
                <w:lang w:val="fr-MR" w:eastAsia="fr-MR"/>
              </w:rPr>
              <w:t>6</w:t>
            </w:r>
          </w:p>
        </w:tc>
        <w:tc>
          <w:tcPr>
            <w:tcW w:w="606" w:type="pct"/>
            <w:shd w:val="clear" w:color="auto" w:fill="auto"/>
            <w:vAlign w:val="center"/>
            <w:hideMark/>
          </w:tcPr>
          <w:p w14:paraId="645CAEFA" w14:textId="77777777" w:rsidR="00656F2F" w:rsidRPr="004F235F"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4F235F">
              <w:rPr>
                <w:rFonts w:asciiTheme="minorHAnsi" w:eastAsia="Times New Roman" w:hAnsiTheme="minorHAnsi" w:cstheme="minorHAnsi"/>
                <w:color w:val="000000"/>
                <w:sz w:val="18"/>
                <w:szCs w:val="18"/>
                <w:lang w:val="fr-MR" w:eastAsia="fr-MR"/>
              </w:rPr>
              <w:t>90</w:t>
            </w:r>
          </w:p>
        </w:tc>
        <w:tc>
          <w:tcPr>
            <w:tcW w:w="532" w:type="pct"/>
            <w:shd w:val="clear" w:color="auto" w:fill="auto"/>
            <w:vAlign w:val="center"/>
            <w:hideMark/>
          </w:tcPr>
          <w:p w14:paraId="52B1A0CF" w14:textId="77777777" w:rsidR="00656F2F" w:rsidRPr="004F235F"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4F235F">
              <w:rPr>
                <w:rFonts w:asciiTheme="minorHAnsi" w:eastAsia="Times New Roman" w:hAnsiTheme="minorHAnsi" w:cstheme="minorHAnsi"/>
                <w:color w:val="000000"/>
                <w:sz w:val="18"/>
                <w:szCs w:val="18"/>
                <w:lang w:val="fr-MR" w:eastAsia="fr-MR"/>
              </w:rPr>
              <w:t>24</w:t>
            </w:r>
          </w:p>
        </w:tc>
        <w:tc>
          <w:tcPr>
            <w:tcW w:w="923" w:type="pct"/>
            <w:shd w:val="clear" w:color="auto" w:fill="auto"/>
            <w:vAlign w:val="center"/>
            <w:hideMark/>
          </w:tcPr>
          <w:p w14:paraId="037305F0" w14:textId="77777777" w:rsidR="00656F2F" w:rsidRPr="004F235F" w:rsidRDefault="00656F2F" w:rsidP="007E7E0F">
            <w:pPr>
              <w:spacing w:after="0" w:line="240" w:lineRule="auto"/>
              <w:rPr>
                <w:rFonts w:asciiTheme="minorHAnsi" w:eastAsia="Times New Roman" w:hAnsiTheme="minorHAnsi" w:cstheme="minorHAnsi"/>
                <w:color w:val="000000"/>
                <w:sz w:val="18"/>
                <w:szCs w:val="18"/>
                <w:lang w:val="fr-MR" w:eastAsia="fr-MR"/>
              </w:rPr>
            </w:pPr>
            <w:r w:rsidRPr="004F235F">
              <w:rPr>
                <w:rFonts w:asciiTheme="minorHAnsi" w:eastAsia="Times New Roman" w:hAnsiTheme="minorHAnsi" w:cstheme="minorHAnsi"/>
                <w:color w:val="000000"/>
                <w:sz w:val="18"/>
                <w:szCs w:val="18"/>
                <w:lang w:val="fr-MR" w:eastAsia="fr-MR"/>
              </w:rPr>
              <w:t>1 rapport de capitalisation</w:t>
            </w:r>
          </w:p>
        </w:tc>
      </w:tr>
      <w:tr w:rsidR="00656F2F" w:rsidRPr="004F235F" w14:paraId="7CFF58A6" w14:textId="77777777" w:rsidTr="007E7E0F">
        <w:trPr>
          <w:trHeight w:val="330"/>
          <w:jc w:val="center"/>
        </w:trPr>
        <w:tc>
          <w:tcPr>
            <w:tcW w:w="1278" w:type="pct"/>
            <w:shd w:val="clear" w:color="000000" w:fill="000000"/>
            <w:vAlign w:val="center"/>
            <w:hideMark/>
          </w:tcPr>
          <w:p w14:paraId="0D2D3BAB" w14:textId="77777777" w:rsidR="00656F2F" w:rsidRPr="004F235F" w:rsidRDefault="00656F2F" w:rsidP="007E7E0F">
            <w:pPr>
              <w:spacing w:after="0" w:line="240" w:lineRule="auto"/>
              <w:rPr>
                <w:rFonts w:asciiTheme="minorHAnsi" w:eastAsia="Times New Roman" w:hAnsiTheme="minorHAnsi" w:cstheme="minorHAnsi"/>
                <w:b/>
                <w:bCs/>
                <w:color w:val="FFFFFF"/>
                <w:sz w:val="18"/>
                <w:szCs w:val="18"/>
                <w:lang w:val="fr-FR" w:eastAsia="fr-MR"/>
              </w:rPr>
            </w:pPr>
            <w:r w:rsidRPr="004F235F">
              <w:rPr>
                <w:rFonts w:asciiTheme="minorHAnsi" w:eastAsia="Times New Roman" w:hAnsiTheme="minorHAnsi" w:cstheme="minorHAnsi"/>
                <w:b/>
                <w:bCs/>
                <w:color w:val="FFFFFF"/>
                <w:sz w:val="18"/>
                <w:szCs w:val="18"/>
                <w:lang w:val="fr-MR" w:eastAsia="fr-MR"/>
              </w:rPr>
              <w:t>Total HJ</w:t>
            </w:r>
            <w:r>
              <w:rPr>
                <w:rFonts w:asciiTheme="minorHAnsi" w:eastAsia="Times New Roman" w:hAnsiTheme="minorHAnsi" w:cstheme="minorHAnsi"/>
                <w:b/>
                <w:bCs/>
                <w:color w:val="FFFFFF"/>
                <w:sz w:val="18"/>
                <w:szCs w:val="18"/>
                <w:lang w:val="fr-FR" w:eastAsia="fr-MR"/>
              </w:rPr>
              <w:t xml:space="preserve"> Tranche fixe</w:t>
            </w:r>
          </w:p>
        </w:tc>
        <w:tc>
          <w:tcPr>
            <w:tcW w:w="428" w:type="pct"/>
            <w:shd w:val="clear" w:color="000000" w:fill="000000"/>
            <w:vAlign w:val="center"/>
            <w:hideMark/>
          </w:tcPr>
          <w:p w14:paraId="1B56D987" w14:textId="77777777" w:rsidR="00656F2F" w:rsidRPr="004F235F" w:rsidRDefault="00656F2F" w:rsidP="007E7E0F">
            <w:pPr>
              <w:spacing w:after="0" w:line="240" w:lineRule="auto"/>
              <w:jc w:val="right"/>
              <w:rPr>
                <w:rFonts w:asciiTheme="minorHAnsi" w:eastAsia="Times New Roman" w:hAnsiTheme="minorHAnsi" w:cstheme="minorHAnsi"/>
                <w:b/>
                <w:bCs/>
                <w:color w:val="FFFFFF"/>
                <w:sz w:val="18"/>
                <w:szCs w:val="18"/>
                <w:lang w:val="fr-MR" w:eastAsia="fr-MR"/>
              </w:rPr>
            </w:pPr>
            <w:r w:rsidRPr="004F235F">
              <w:rPr>
                <w:rFonts w:asciiTheme="minorHAnsi" w:eastAsia="Times New Roman" w:hAnsiTheme="minorHAnsi" w:cstheme="minorHAnsi"/>
                <w:b/>
                <w:bCs/>
                <w:color w:val="FFFFFF"/>
                <w:sz w:val="18"/>
                <w:szCs w:val="18"/>
                <w:lang w:val="fr-MR" w:eastAsia="fr-MR"/>
              </w:rPr>
              <w:t>38</w:t>
            </w:r>
          </w:p>
        </w:tc>
        <w:tc>
          <w:tcPr>
            <w:tcW w:w="600" w:type="pct"/>
            <w:shd w:val="clear" w:color="000000" w:fill="000000"/>
            <w:vAlign w:val="center"/>
            <w:hideMark/>
          </w:tcPr>
          <w:p w14:paraId="6DE3D1AD" w14:textId="77777777" w:rsidR="00656F2F" w:rsidRPr="004F235F" w:rsidRDefault="00656F2F" w:rsidP="007E7E0F">
            <w:pPr>
              <w:spacing w:after="0" w:line="240" w:lineRule="auto"/>
              <w:jc w:val="right"/>
              <w:rPr>
                <w:rFonts w:asciiTheme="minorHAnsi" w:eastAsia="Times New Roman" w:hAnsiTheme="minorHAnsi" w:cstheme="minorHAnsi"/>
                <w:b/>
                <w:bCs/>
                <w:color w:val="FFFFFF"/>
                <w:sz w:val="18"/>
                <w:szCs w:val="18"/>
                <w:lang w:val="fr-MR" w:eastAsia="fr-MR"/>
              </w:rPr>
            </w:pPr>
            <w:r w:rsidRPr="004F235F">
              <w:rPr>
                <w:rFonts w:asciiTheme="minorHAnsi" w:eastAsia="Times New Roman" w:hAnsiTheme="minorHAnsi" w:cstheme="minorHAnsi"/>
                <w:b/>
                <w:bCs/>
                <w:color w:val="FFFFFF"/>
                <w:sz w:val="18"/>
                <w:szCs w:val="18"/>
                <w:lang w:val="fr-MR" w:eastAsia="fr-MR"/>
              </w:rPr>
              <w:t>195</w:t>
            </w:r>
          </w:p>
        </w:tc>
        <w:tc>
          <w:tcPr>
            <w:tcW w:w="633" w:type="pct"/>
            <w:shd w:val="clear" w:color="000000" w:fill="000000"/>
            <w:vAlign w:val="center"/>
            <w:hideMark/>
          </w:tcPr>
          <w:p w14:paraId="57EFDE8B" w14:textId="77777777" w:rsidR="00656F2F" w:rsidRPr="004F235F" w:rsidRDefault="00656F2F" w:rsidP="007E7E0F">
            <w:pPr>
              <w:spacing w:after="0" w:line="240" w:lineRule="auto"/>
              <w:jc w:val="right"/>
              <w:rPr>
                <w:rFonts w:asciiTheme="minorHAnsi" w:eastAsia="Times New Roman" w:hAnsiTheme="minorHAnsi" w:cstheme="minorHAnsi"/>
                <w:b/>
                <w:bCs/>
                <w:color w:val="FFFFFF"/>
                <w:sz w:val="18"/>
                <w:szCs w:val="18"/>
                <w:lang w:val="fr-MR" w:eastAsia="fr-MR"/>
              </w:rPr>
            </w:pPr>
            <w:r w:rsidRPr="004F235F">
              <w:rPr>
                <w:rFonts w:asciiTheme="minorHAnsi" w:eastAsia="Times New Roman" w:hAnsiTheme="minorHAnsi" w:cstheme="minorHAnsi"/>
                <w:b/>
                <w:bCs/>
                <w:color w:val="FFFFFF"/>
                <w:sz w:val="18"/>
                <w:szCs w:val="18"/>
                <w:lang w:val="fr-MR" w:eastAsia="fr-MR"/>
              </w:rPr>
              <w:t>82</w:t>
            </w:r>
          </w:p>
        </w:tc>
        <w:tc>
          <w:tcPr>
            <w:tcW w:w="606" w:type="pct"/>
            <w:shd w:val="clear" w:color="000000" w:fill="000000"/>
            <w:vAlign w:val="center"/>
            <w:hideMark/>
          </w:tcPr>
          <w:p w14:paraId="28396EB6" w14:textId="77777777" w:rsidR="00656F2F" w:rsidRPr="004F235F" w:rsidRDefault="00656F2F" w:rsidP="007E7E0F">
            <w:pPr>
              <w:spacing w:after="0" w:line="240" w:lineRule="auto"/>
              <w:jc w:val="right"/>
              <w:rPr>
                <w:rFonts w:asciiTheme="minorHAnsi" w:eastAsia="Times New Roman" w:hAnsiTheme="minorHAnsi" w:cstheme="minorHAnsi"/>
                <w:b/>
                <w:bCs/>
                <w:color w:val="FFFFFF"/>
                <w:sz w:val="18"/>
                <w:szCs w:val="18"/>
                <w:lang w:val="fr-MR" w:eastAsia="fr-MR"/>
              </w:rPr>
            </w:pPr>
            <w:r w:rsidRPr="004F235F">
              <w:rPr>
                <w:rFonts w:asciiTheme="minorHAnsi" w:eastAsia="Times New Roman" w:hAnsiTheme="minorHAnsi" w:cstheme="minorHAnsi"/>
                <w:b/>
                <w:bCs/>
                <w:color w:val="FFFFFF"/>
                <w:sz w:val="18"/>
                <w:szCs w:val="18"/>
                <w:lang w:val="fr-MR" w:eastAsia="fr-MR"/>
              </w:rPr>
              <w:t>1110</w:t>
            </w:r>
          </w:p>
        </w:tc>
        <w:tc>
          <w:tcPr>
            <w:tcW w:w="532" w:type="pct"/>
            <w:shd w:val="clear" w:color="000000" w:fill="000000"/>
            <w:vAlign w:val="center"/>
            <w:hideMark/>
          </w:tcPr>
          <w:p w14:paraId="3E590B64" w14:textId="77777777" w:rsidR="00656F2F" w:rsidRPr="004F235F" w:rsidRDefault="00656F2F" w:rsidP="007E7E0F">
            <w:pPr>
              <w:spacing w:after="0" w:line="240" w:lineRule="auto"/>
              <w:jc w:val="right"/>
              <w:rPr>
                <w:rFonts w:asciiTheme="minorHAnsi" w:eastAsia="Times New Roman" w:hAnsiTheme="minorHAnsi" w:cstheme="minorHAnsi"/>
                <w:b/>
                <w:bCs/>
                <w:color w:val="FFFFFF"/>
                <w:sz w:val="18"/>
                <w:szCs w:val="18"/>
                <w:lang w:val="fr-MR" w:eastAsia="fr-MR"/>
              </w:rPr>
            </w:pPr>
            <w:r w:rsidRPr="004F235F">
              <w:rPr>
                <w:rFonts w:asciiTheme="minorHAnsi" w:eastAsia="Times New Roman" w:hAnsiTheme="minorHAnsi" w:cstheme="minorHAnsi"/>
                <w:b/>
                <w:bCs/>
                <w:color w:val="FFFFFF"/>
                <w:sz w:val="18"/>
                <w:szCs w:val="18"/>
                <w:lang w:val="fr-MR" w:eastAsia="fr-MR"/>
              </w:rPr>
              <w:t>302</w:t>
            </w:r>
          </w:p>
        </w:tc>
        <w:tc>
          <w:tcPr>
            <w:tcW w:w="923" w:type="pct"/>
            <w:shd w:val="clear" w:color="000000" w:fill="000000"/>
            <w:noWrap/>
            <w:hideMark/>
          </w:tcPr>
          <w:p w14:paraId="7916DBE8" w14:textId="77777777" w:rsidR="00656F2F" w:rsidRPr="004F235F" w:rsidRDefault="00656F2F" w:rsidP="007E7E0F">
            <w:pPr>
              <w:spacing w:after="0" w:line="240" w:lineRule="auto"/>
              <w:rPr>
                <w:rFonts w:asciiTheme="minorHAnsi" w:eastAsia="Times New Roman" w:hAnsiTheme="minorHAnsi" w:cstheme="minorHAnsi"/>
                <w:color w:val="000000"/>
                <w:sz w:val="18"/>
                <w:szCs w:val="18"/>
                <w:lang w:val="fr-MR" w:eastAsia="fr-MR"/>
              </w:rPr>
            </w:pPr>
            <w:r w:rsidRPr="004F235F">
              <w:rPr>
                <w:rFonts w:asciiTheme="minorHAnsi" w:eastAsia="Times New Roman" w:hAnsiTheme="minorHAnsi" w:cstheme="minorHAnsi"/>
                <w:color w:val="000000"/>
                <w:sz w:val="18"/>
                <w:szCs w:val="18"/>
                <w:lang w:val="fr-MR" w:eastAsia="fr-MR"/>
              </w:rPr>
              <w:t> </w:t>
            </w:r>
          </w:p>
        </w:tc>
      </w:tr>
    </w:tbl>
    <w:p w14:paraId="7BAC2CC9" w14:textId="173F274A" w:rsidR="00E35726" w:rsidRDefault="00E35726" w:rsidP="00270E7F">
      <w:pPr>
        <w:pStyle w:val="Paragraphedeliste"/>
      </w:pPr>
    </w:p>
    <w:tbl>
      <w:tblPr>
        <w:tblW w:w="4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943"/>
        <w:gridCol w:w="926"/>
        <w:gridCol w:w="926"/>
        <w:gridCol w:w="926"/>
        <w:gridCol w:w="926"/>
        <w:gridCol w:w="1320"/>
      </w:tblGrid>
      <w:tr w:rsidR="00656F2F" w:rsidRPr="004F235F" w14:paraId="6CBA4453" w14:textId="77777777" w:rsidTr="007E7E0F">
        <w:trPr>
          <w:trHeight w:val="330"/>
          <w:jc w:val="center"/>
        </w:trPr>
        <w:tc>
          <w:tcPr>
            <w:tcW w:w="1183" w:type="pct"/>
            <w:shd w:val="clear" w:color="auto" w:fill="auto"/>
            <w:noWrap/>
            <w:vAlign w:val="center"/>
            <w:hideMark/>
          </w:tcPr>
          <w:p w14:paraId="00726D66" w14:textId="77777777" w:rsidR="00656F2F" w:rsidRPr="004F235F" w:rsidRDefault="00656F2F" w:rsidP="007E7E0F">
            <w:pPr>
              <w:spacing w:after="0" w:line="240" w:lineRule="auto"/>
              <w:jc w:val="center"/>
              <w:rPr>
                <w:rFonts w:asciiTheme="minorHAnsi" w:eastAsia="Times New Roman" w:hAnsiTheme="minorHAnsi" w:cstheme="minorHAnsi"/>
                <w:b/>
                <w:bCs/>
                <w:color w:val="000000"/>
                <w:sz w:val="18"/>
                <w:szCs w:val="18"/>
                <w:lang w:val="fr-MR" w:eastAsia="fr-MR"/>
              </w:rPr>
            </w:pPr>
            <w:r w:rsidRPr="004F235F">
              <w:rPr>
                <w:rFonts w:asciiTheme="minorHAnsi" w:eastAsia="Times New Roman" w:hAnsiTheme="minorHAnsi" w:cstheme="minorHAnsi"/>
                <w:b/>
                <w:bCs/>
                <w:color w:val="000000"/>
                <w:sz w:val="18"/>
                <w:szCs w:val="18"/>
                <w:lang w:val="fr-MR" w:eastAsia="fr-MR"/>
              </w:rPr>
              <w:t>AC Socio foncier</w:t>
            </w:r>
          </w:p>
        </w:tc>
        <w:tc>
          <w:tcPr>
            <w:tcW w:w="852" w:type="pct"/>
            <w:shd w:val="clear" w:color="auto" w:fill="auto"/>
            <w:noWrap/>
            <w:vAlign w:val="center"/>
            <w:hideMark/>
          </w:tcPr>
          <w:p w14:paraId="40DB9262" w14:textId="77777777" w:rsidR="00656F2F" w:rsidRPr="004F235F" w:rsidRDefault="00656F2F" w:rsidP="007E7E0F">
            <w:pPr>
              <w:spacing w:after="0" w:line="240" w:lineRule="auto"/>
              <w:jc w:val="right"/>
              <w:rPr>
                <w:rFonts w:asciiTheme="minorHAnsi" w:eastAsia="Times New Roman" w:hAnsiTheme="minorHAnsi" w:cstheme="minorHAnsi"/>
                <w:b/>
                <w:bCs/>
                <w:color w:val="000000"/>
                <w:sz w:val="18"/>
                <w:szCs w:val="18"/>
                <w:lang w:val="fr-MR" w:eastAsia="fr-MR"/>
              </w:rPr>
            </w:pPr>
            <w:r w:rsidRPr="004F235F">
              <w:rPr>
                <w:rFonts w:asciiTheme="minorHAnsi" w:eastAsia="Times New Roman" w:hAnsiTheme="minorHAnsi" w:cstheme="minorHAnsi"/>
                <w:b/>
                <w:bCs/>
                <w:color w:val="000000"/>
                <w:sz w:val="18"/>
                <w:szCs w:val="18"/>
                <w:lang w:val="fr-MR" w:eastAsia="fr-MR"/>
              </w:rPr>
              <w:t>Durée calendaire (mois)</w:t>
            </w:r>
          </w:p>
        </w:tc>
        <w:tc>
          <w:tcPr>
            <w:tcW w:w="1105" w:type="pct"/>
            <w:gridSpan w:val="2"/>
            <w:shd w:val="clear" w:color="auto" w:fill="auto"/>
            <w:vAlign w:val="center"/>
            <w:hideMark/>
          </w:tcPr>
          <w:p w14:paraId="428B9983" w14:textId="77777777" w:rsidR="00656F2F" w:rsidRDefault="00656F2F" w:rsidP="007E7E0F">
            <w:pPr>
              <w:spacing w:after="0" w:line="240" w:lineRule="auto"/>
              <w:jc w:val="center"/>
              <w:rPr>
                <w:rFonts w:asciiTheme="minorHAnsi" w:eastAsia="Times New Roman" w:hAnsiTheme="minorHAnsi" w:cstheme="minorHAnsi"/>
                <w:b/>
                <w:bCs/>
                <w:i/>
                <w:iCs/>
                <w:color w:val="000000"/>
                <w:sz w:val="18"/>
                <w:szCs w:val="18"/>
                <w:lang w:val="fr-MR" w:eastAsia="fr-MR"/>
              </w:rPr>
            </w:pPr>
            <w:r w:rsidRPr="004F235F">
              <w:rPr>
                <w:rFonts w:asciiTheme="minorHAnsi" w:eastAsia="Times New Roman" w:hAnsiTheme="minorHAnsi" w:cstheme="minorHAnsi"/>
                <w:b/>
                <w:bCs/>
                <w:i/>
                <w:iCs/>
                <w:color w:val="000000"/>
                <w:sz w:val="18"/>
                <w:szCs w:val="18"/>
                <w:lang w:val="fr-MR" w:eastAsia="fr-MR"/>
              </w:rPr>
              <w:t>Expert Socio Foncier</w:t>
            </w:r>
          </w:p>
          <w:p w14:paraId="008D08B7" w14:textId="77777777" w:rsidR="00656F2F" w:rsidRPr="004F235F" w:rsidRDefault="00656F2F" w:rsidP="007E7E0F">
            <w:pPr>
              <w:spacing w:after="0" w:line="240" w:lineRule="auto"/>
              <w:jc w:val="center"/>
              <w:rPr>
                <w:rFonts w:asciiTheme="minorHAnsi" w:eastAsia="Times New Roman" w:hAnsiTheme="minorHAnsi" w:cstheme="minorHAnsi"/>
                <w:b/>
                <w:bCs/>
                <w:i/>
                <w:iCs/>
                <w:color w:val="000000"/>
                <w:sz w:val="18"/>
                <w:szCs w:val="18"/>
                <w:lang w:val="fr-MR" w:eastAsia="fr-MR"/>
              </w:rPr>
            </w:pPr>
            <w:r>
              <w:rPr>
                <w:rFonts w:asciiTheme="minorHAnsi" w:eastAsia="Times New Roman" w:hAnsiTheme="minorHAnsi" w:cstheme="minorHAnsi"/>
                <w:b/>
                <w:bCs/>
                <w:i/>
                <w:iCs/>
                <w:color w:val="000000"/>
                <w:sz w:val="18"/>
                <w:szCs w:val="18"/>
                <w:lang w:val="fr-FR" w:eastAsia="fr-MR"/>
              </w:rPr>
              <w:t>C</w:t>
            </w:r>
            <w:r w:rsidRPr="004F235F">
              <w:rPr>
                <w:rFonts w:asciiTheme="minorHAnsi" w:eastAsia="Times New Roman" w:hAnsiTheme="minorHAnsi" w:cstheme="minorHAnsi"/>
                <w:b/>
                <w:bCs/>
                <w:i/>
                <w:iCs/>
                <w:color w:val="000000"/>
                <w:sz w:val="18"/>
                <w:szCs w:val="18"/>
                <w:lang w:val="fr-MR" w:eastAsia="fr-MR"/>
              </w:rPr>
              <w:t>hef de mission</w:t>
            </w:r>
          </w:p>
        </w:tc>
        <w:tc>
          <w:tcPr>
            <w:tcW w:w="988" w:type="pct"/>
            <w:gridSpan w:val="2"/>
            <w:shd w:val="clear" w:color="auto" w:fill="auto"/>
            <w:vAlign w:val="center"/>
            <w:hideMark/>
          </w:tcPr>
          <w:p w14:paraId="3D940AF4" w14:textId="77777777" w:rsidR="00656F2F" w:rsidRPr="004F235F" w:rsidRDefault="00656F2F" w:rsidP="007E7E0F">
            <w:pPr>
              <w:spacing w:after="0" w:line="240" w:lineRule="auto"/>
              <w:jc w:val="center"/>
              <w:rPr>
                <w:rFonts w:asciiTheme="minorHAnsi" w:eastAsia="Times New Roman" w:hAnsiTheme="minorHAnsi" w:cstheme="minorHAnsi"/>
                <w:b/>
                <w:bCs/>
                <w:i/>
                <w:iCs/>
                <w:color w:val="000000"/>
                <w:sz w:val="18"/>
                <w:szCs w:val="18"/>
                <w:lang w:val="fr-MR" w:eastAsia="fr-MR"/>
              </w:rPr>
            </w:pPr>
            <w:r w:rsidRPr="004F235F">
              <w:rPr>
                <w:rFonts w:asciiTheme="minorHAnsi" w:eastAsia="Times New Roman" w:hAnsiTheme="minorHAnsi" w:cstheme="minorHAnsi"/>
                <w:b/>
                <w:bCs/>
                <w:i/>
                <w:iCs/>
                <w:color w:val="000000"/>
                <w:sz w:val="18"/>
                <w:szCs w:val="18"/>
                <w:lang w:val="fr-MR" w:eastAsia="fr-MR"/>
              </w:rPr>
              <w:t>2 Animateurs socio-fonciers</w:t>
            </w:r>
          </w:p>
        </w:tc>
        <w:tc>
          <w:tcPr>
            <w:tcW w:w="872" w:type="pct"/>
            <w:shd w:val="clear" w:color="auto" w:fill="auto"/>
            <w:noWrap/>
            <w:vAlign w:val="center"/>
            <w:hideMark/>
          </w:tcPr>
          <w:p w14:paraId="73750E80" w14:textId="77777777" w:rsidR="00656F2F" w:rsidRPr="004F235F" w:rsidRDefault="00656F2F" w:rsidP="007E7E0F">
            <w:pPr>
              <w:spacing w:after="0" w:line="240" w:lineRule="auto"/>
              <w:rPr>
                <w:rFonts w:asciiTheme="minorHAnsi" w:eastAsia="Times New Roman" w:hAnsiTheme="minorHAnsi" w:cstheme="minorHAnsi"/>
                <w:b/>
                <w:bCs/>
                <w:color w:val="000000"/>
                <w:sz w:val="18"/>
                <w:szCs w:val="18"/>
                <w:lang w:val="fr-MR" w:eastAsia="fr-MR"/>
              </w:rPr>
            </w:pPr>
            <w:r w:rsidRPr="004F235F">
              <w:rPr>
                <w:rFonts w:asciiTheme="minorHAnsi" w:eastAsia="Times New Roman" w:hAnsiTheme="minorHAnsi" w:cstheme="minorHAnsi"/>
                <w:b/>
                <w:bCs/>
                <w:color w:val="000000"/>
                <w:sz w:val="18"/>
                <w:szCs w:val="18"/>
                <w:lang w:val="fr-MR" w:eastAsia="fr-MR"/>
              </w:rPr>
              <w:t xml:space="preserve">Livrables </w:t>
            </w:r>
          </w:p>
        </w:tc>
      </w:tr>
      <w:tr w:rsidR="00656F2F" w:rsidRPr="00B76DCB" w14:paraId="3F1F76CA" w14:textId="77777777" w:rsidTr="007E7E0F">
        <w:trPr>
          <w:trHeight w:val="945"/>
          <w:jc w:val="center"/>
        </w:trPr>
        <w:tc>
          <w:tcPr>
            <w:tcW w:w="1183" w:type="pct"/>
            <w:shd w:val="clear" w:color="000000" w:fill="D9D9D9"/>
            <w:vAlign w:val="center"/>
            <w:hideMark/>
          </w:tcPr>
          <w:p w14:paraId="40DC1FDC" w14:textId="77777777" w:rsidR="00656F2F" w:rsidRPr="00B76DCB" w:rsidRDefault="00656F2F" w:rsidP="007E7E0F">
            <w:pPr>
              <w:spacing w:after="0" w:line="240" w:lineRule="auto"/>
              <w:rPr>
                <w:rFonts w:asciiTheme="minorHAnsi" w:eastAsia="Times New Roman" w:hAnsiTheme="minorHAnsi" w:cstheme="minorHAnsi"/>
                <w:b/>
                <w:bCs/>
                <w:color w:val="000000"/>
                <w:sz w:val="18"/>
                <w:szCs w:val="18"/>
                <w:lang w:val="fr-MR" w:eastAsia="fr-MR"/>
              </w:rPr>
            </w:pPr>
            <w:r w:rsidRPr="00B76DCB">
              <w:rPr>
                <w:rFonts w:asciiTheme="minorHAnsi" w:eastAsia="Times New Roman" w:hAnsiTheme="minorHAnsi" w:cstheme="minorHAnsi"/>
                <w:b/>
                <w:bCs/>
                <w:color w:val="000000"/>
                <w:sz w:val="18"/>
                <w:szCs w:val="18"/>
                <w:lang w:val="fr-MR" w:eastAsia="fr-MR"/>
              </w:rPr>
              <w:t>Tranche conditionnelle SECURALIM (</w:t>
            </w:r>
            <w:r>
              <w:rPr>
                <w:rFonts w:asciiTheme="minorHAnsi" w:eastAsia="Times New Roman" w:hAnsiTheme="minorHAnsi" w:cstheme="minorHAnsi"/>
                <w:b/>
                <w:bCs/>
                <w:color w:val="000000"/>
                <w:sz w:val="18"/>
                <w:szCs w:val="18"/>
                <w:lang w:val="fr-FR" w:eastAsia="fr-MR"/>
              </w:rPr>
              <w:t xml:space="preserve">démarrage </w:t>
            </w:r>
            <w:r w:rsidRPr="00B76DCB">
              <w:rPr>
                <w:rFonts w:asciiTheme="minorHAnsi" w:eastAsia="Times New Roman" w:hAnsiTheme="minorHAnsi" w:cstheme="minorHAnsi"/>
                <w:b/>
                <w:bCs/>
                <w:color w:val="000000"/>
                <w:sz w:val="18"/>
                <w:szCs w:val="18"/>
                <w:lang w:val="fr-MR" w:eastAsia="fr-MR"/>
              </w:rPr>
              <w:t>: 06.2025)</w:t>
            </w:r>
          </w:p>
        </w:tc>
        <w:tc>
          <w:tcPr>
            <w:tcW w:w="852" w:type="pct"/>
            <w:shd w:val="clear" w:color="000000" w:fill="D9D9D9"/>
            <w:noWrap/>
            <w:vAlign w:val="center"/>
            <w:hideMark/>
          </w:tcPr>
          <w:p w14:paraId="57BF1090" w14:textId="77777777" w:rsidR="00656F2F" w:rsidRPr="00B76DCB" w:rsidRDefault="00656F2F" w:rsidP="007E7E0F">
            <w:pPr>
              <w:spacing w:after="0" w:line="240" w:lineRule="auto"/>
              <w:rPr>
                <w:rFonts w:asciiTheme="minorHAnsi" w:eastAsia="Times New Roman" w:hAnsiTheme="minorHAnsi" w:cstheme="minorHAnsi"/>
                <w:b/>
                <w:bCs/>
                <w:color w:val="000000"/>
                <w:sz w:val="18"/>
                <w:szCs w:val="18"/>
                <w:lang w:val="fr-MR" w:eastAsia="fr-MR"/>
              </w:rPr>
            </w:pPr>
            <w:r w:rsidRPr="00B76DCB">
              <w:rPr>
                <w:rFonts w:asciiTheme="minorHAnsi" w:eastAsia="Times New Roman" w:hAnsiTheme="minorHAnsi" w:cstheme="minorHAnsi"/>
                <w:b/>
                <w:bCs/>
                <w:color w:val="000000"/>
                <w:sz w:val="18"/>
                <w:szCs w:val="18"/>
                <w:lang w:val="fr-MR" w:eastAsia="fr-MR"/>
              </w:rPr>
              <w:t> </w:t>
            </w:r>
          </w:p>
        </w:tc>
        <w:tc>
          <w:tcPr>
            <w:tcW w:w="522" w:type="pct"/>
            <w:shd w:val="clear" w:color="000000" w:fill="D9D9D9"/>
            <w:noWrap/>
            <w:vAlign w:val="center"/>
            <w:hideMark/>
          </w:tcPr>
          <w:p w14:paraId="57EB55C1" w14:textId="77777777" w:rsidR="00656F2F" w:rsidRPr="00B76DCB" w:rsidRDefault="00656F2F" w:rsidP="007E7E0F">
            <w:pPr>
              <w:spacing w:after="0" w:line="240" w:lineRule="auto"/>
              <w:jc w:val="center"/>
              <w:rPr>
                <w:rFonts w:asciiTheme="minorHAnsi" w:eastAsia="Times New Roman" w:hAnsiTheme="minorHAnsi" w:cstheme="minorHAnsi"/>
                <w:color w:val="000000"/>
                <w:sz w:val="18"/>
                <w:szCs w:val="18"/>
                <w:lang w:val="fr-MR" w:eastAsia="fr-MR"/>
              </w:rPr>
            </w:pPr>
            <w:r w:rsidRPr="00B76DCB">
              <w:rPr>
                <w:rFonts w:asciiTheme="minorHAnsi" w:eastAsia="Times New Roman" w:hAnsiTheme="minorHAnsi" w:cstheme="minorHAnsi"/>
                <w:color w:val="000000"/>
                <w:sz w:val="18"/>
                <w:szCs w:val="18"/>
                <w:lang w:val="fr-MR" w:eastAsia="fr-MR"/>
              </w:rPr>
              <w:t>HJ Terrain</w:t>
            </w:r>
          </w:p>
        </w:tc>
        <w:tc>
          <w:tcPr>
            <w:tcW w:w="582" w:type="pct"/>
            <w:shd w:val="clear" w:color="000000" w:fill="D9D9D9"/>
            <w:noWrap/>
            <w:vAlign w:val="center"/>
            <w:hideMark/>
          </w:tcPr>
          <w:p w14:paraId="7A45A719" w14:textId="77777777" w:rsidR="00656F2F" w:rsidRPr="00B76DCB" w:rsidRDefault="00656F2F" w:rsidP="007E7E0F">
            <w:pPr>
              <w:spacing w:after="0" w:line="240" w:lineRule="auto"/>
              <w:jc w:val="center"/>
              <w:rPr>
                <w:rFonts w:asciiTheme="minorHAnsi" w:eastAsia="Times New Roman" w:hAnsiTheme="minorHAnsi" w:cstheme="minorHAnsi"/>
                <w:color w:val="000000"/>
                <w:sz w:val="18"/>
                <w:szCs w:val="18"/>
                <w:lang w:val="fr-MR" w:eastAsia="fr-MR"/>
              </w:rPr>
            </w:pPr>
            <w:r w:rsidRPr="00B76DCB">
              <w:rPr>
                <w:rFonts w:asciiTheme="minorHAnsi" w:eastAsia="Times New Roman" w:hAnsiTheme="minorHAnsi" w:cstheme="minorHAnsi"/>
                <w:color w:val="000000"/>
                <w:sz w:val="18"/>
                <w:szCs w:val="18"/>
                <w:lang w:val="fr-MR" w:eastAsia="fr-MR"/>
              </w:rPr>
              <w:t>HJ Bureau</w:t>
            </w:r>
          </w:p>
        </w:tc>
        <w:tc>
          <w:tcPr>
            <w:tcW w:w="524" w:type="pct"/>
            <w:shd w:val="clear" w:color="000000" w:fill="D9D9D9"/>
            <w:noWrap/>
            <w:vAlign w:val="center"/>
            <w:hideMark/>
          </w:tcPr>
          <w:p w14:paraId="5D28700D" w14:textId="77777777" w:rsidR="00656F2F" w:rsidRPr="00B76DCB" w:rsidRDefault="00656F2F" w:rsidP="007E7E0F">
            <w:pPr>
              <w:spacing w:after="0" w:line="240" w:lineRule="auto"/>
              <w:jc w:val="center"/>
              <w:rPr>
                <w:rFonts w:asciiTheme="minorHAnsi" w:eastAsia="Times New Roman" w:hAnsiTheme="minorHAnsi" w:cstheme="minorHAnsi"/>
                <w:color w:val="000000"/>
                <w:sz w:val="18"/>
                <w:szCs w:val="18"/>
                <w:lang w:val="fr-MR" w:eastAsia="fr-MR"/>
              </w:rPr>
            </w:pPr>
            <w:r w:rsidRPr="00B76DCB">
              <w:rPr>
                <w:rFonts w:asciiTheme="minorHAnsi" w:eastAsia="Times New Roman" w:hAnsiTheme="minorHAnsi" w:cstheme="minorHAnsi"/>
                <w:color w:val="000000"/>
                <w:sz w:val="18"/>
                <w:szCs w:val="18"/>
                <w:lang w:val="fr-MR" w:eastAsia="fr-MR"/>
              </w:rPr>
              <w:t>HJ Terrain</w:t>
            </w:r>
          </w:p>
        </w:tc>
        <w:tc>
          <w:tcPr>
            <w:tcW w:w="465" w:type="pct"/>
            <w:shd w:val="clear" w:color="000000" w:fill="D9D9D9"/>
            <w:noWrap/>
            <w:vAlign w:val="center"/>
            <w:hideMark/>
          </w:tcPr>
          <w:p w14:paraId="735F9A3B" w14:textId="77777777" w:rsidR="00656F2F" w:rsidRPr="00B76DCB" w:rsidRDefault="00656F2F" w:rsidP="007E7E0F">
            <w:pPr>
              <w:spacing w:after="0" w:line="240" w:lineRule="auto"/>
              <w:jc w:val="center"/>
              <w:rPr>
                <w:rFonts w:asciiTheme="minorHAnsi" w:eastAsia="Times New Roman" w:hAnsiTheme="minorHAnsi" w:cstheme="minorHAnsi"/>
                <w:color w:val="000000"/>
                <w:sz w:val="18"/>
                <w:szCs w:val="18"/>
                <w:lang w:val="fr-MR" w:eastAsia="fr-MR"/>
              </w:rPr>
            </w:pPr>
            <w:r w:rsidRPr="00B76DCB">
              <w:rPr>
                <w:rFonts w:asciiTheme="minorHAnsi" w:eastAsia="Times New Roman" w:hAnsiTheme="minorHAnsi" w:cstheme="minorHAnsi"/>
                <w:color w:val="000000"/>
                <w:sz w:val="18"/>
                <w:szCs w:val="18"/>
                <w:lang w:val="fr-MR" w:eastAsia="fr-MR"/>
              </w:rPr>
              <w:t>HJ Bureau</w:t>
            </w:r>
          </w:p>
        </w:tc>
        <w:tc>
          <w:tcPr>
            <w:tcW w:w="872" w:type="pct"/>
            <w:shd w:val="clear" w:color="000000" w:fill="D9D9D9"/>
            <w:noWrap/>
            <w:vAlign w:val="center"/>
            <w:hideMark/>
          </w:tcPr>
          <w:p w14:paraId="35ACBEC6" w14:textId="77777777" w:rsidR="00656F2F" w:rsidRPr="00B76DCB" w:rsidRDefault="00656F2F" w:rsidP="007E7E0F">
            <w:pPr>
              <w:spacing w:after="0" w:line="240" w:lineRule="auto"/>
              <w:rPr>
                <w:rFonts w:asciiTheme="minorHAnsi" w:eastAsia="Times New Roman" w:hAnsiTheme="minorHAnsi" w:cstheme="minorHAnsi"/>
                <w:b/>
                <w:bCs/>
                <w:color w:val="000000"/>
                <w:sz w:val="18"/>
                <w:szCs w:val="18"/>
                <w:lang w:val="fr-MR" w:eastAsia="fr-MR"/>
              </w:rPr>
            </w:pPr>
            <w:r w:rsidRPr="00B76DCB">
              <w:rPr>
                <w:rFonts w:asciiTheme="minorHAnsi" w:eastAsia="Times New Roman" w:hAnsiTheme="minorHAnsi" w:cstheme="minorHAnsi"/>
                <w:b/>
                <w:bCs/>
                <w:color w:val="000000"/>
                <w:sz w:val="18"/>
                <w:szCs w:val="18"/>
                <w:lang w:val="fr-MR" w:eastAsia="fr-MR"/>
              </w:rPr>
              <w:t> </w:t>
            </w:r>
          </w:p>
        </w:tc>
      </w:tr>
      <w:tr w:rsidR="00656F2F" w:rsidRPr="00B76DCB" w14:paraId="683E5FDB" w14:textId="77777777" w:rsidTr="007E7E0F">
        <w:trPr>
          <w:trHeight w:val="630"/>
          <w:jc w:val="center"/>
        </w:trPr>
        <w:tc>
          <w:tcPr>
            <w:tcW w:w="1183" w:type="pct"/>
            <w:shd w:val="clear" w:color="auto" w:fill="auto"/>
            <w:noWrap/>
            <w:vAlign w:val="center"/>
            <w:hideMark/>
          </w:tcPr>
          <w:p w14:paraId="351CFA73" w14:textId="77777777" w:rsidR="00656F2F" w:rsidRPr="00B76DCB" w:rsidRDefault="00656F2F" w:rsidP="007E7E0F">
            <w:pPr>
              <w:spacing w:after="0" w:line="240" w:lineRule="auto"/>
              <w:rPr>
                <w:rFonts w:asciiTheme="minorHAnsi" w:eastAsia="Times New Roman" w:hAnsiTheme="minorHAnsi" w:cstheme="minorHAnsi"/>
                <w:b/>
                <w:bCs/>
                <w:sz w:val="18"/>
                <w:szCs w:val="18"/>
                <w:lang w:val="fr-MR" w:eastAsia="fr-MR"/>
              </w:rPr>
            </w:pPr>
            <w:r w:rsidRPr="00B76DCB">
              <w:rPr>
                <w:rFonts w:asciiTheme="minorHAnsi" w:eastAsia="Times New Roman" w:hAnsiTheme="minorHAnsi" w:cstheme="minorHAnsi"/>
                <w:b/>
                <w:bCs/>
                <w:sz w:val="18"/>
                <w:szCs w:val="18"/>
                <w:lang w:val="fr-MR" w:eastAsia="fr-MR"/>
              </w:rPr>
              <w:t>Étape 1 : cadrage</w:t>
            </w:r>
          </w:p>
        </w:tc>
        <w:tc>
          <w:tcPr>
            <w:tcW w:w="852" w:type="pct"/>
            <w:shd w:val="clear" w:color="auto" w:fill="auto"/>
            <w:vAlign w:val="center"/>
            <w:hideMark/>
          </w:tcPr>
          <w:p w14:paraId="33C0EA2A" w14:textId="77777777" w:rsidR="00656F2F" w:rsidRPr="00B76DCB" w:rsidRDefault="00656F2F" w:rsidP="007E7E0F">
            <w:pPr>
              <w:spacing w:after="0" w:line="240" w:lineRule="auto"/>
              <w:jc w:val="right"/>
              <w:rPr>
                <w:rFonts w:asciiTheme="minorHAnsi" w:eastAsia="Times New Roman" w:hAnsiTheme="minorHAnsi" w:cstheme="minorHAnsi"/>
                <w:b/>
                <w:bCs/>
                <w:sz w:val="18"/>
                <w:szCs w:val="18"/>
                <w:lang w:val="fr-MR" w:eastAsia="fr-MR"/>
              </w:rPr>
            </w:pPr>
            <w:r w:rsidRPr="00B76DCB">
              <w:rPr>
                <w:rFonts w:asciiTheme="minorHAnsi" w:eastAsia="Times New Roman" w:hAnsiTheme="minorHAnsi" w:cstheme="minorHAnsi"/>
                <w:b/>
                <w:bCs/>
                <w:sz w:val="18"/>
                <w:szCs w:val="18"/>
                <w:lang w:val="fr-MR" w:eastAsia="fr-MR"/>
              </w:rPr>
              <w:t>2</w:t>
            </w:r>
          </w:p>
        </w:tc>
        <w:tc>
          <w:tcPr>
            <w:tcW w:w="522" w:type="pct"/>
            <w:shd w:val="clear" w:color="auto" w:fill="auto"/>
            <w:vAlign w:val="center"/>
            <w:hideMark/>
          </w:tcPr>
          <w:p w14:paraId="0AE425AD" w14:textId="77777777" w:rsidR="00656F2F" w:rsidRPr="00B76DCB"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B76DCB">
              <w:rPr>
                <w:rFonts w:asciiTheme="minorHAnsi" w:eastAsia="Times New Roman" w:hAnsiTheme="minorHAnsi" w:cstheme="minorHAnsi"/>
                <w:color w:val="000000"/>
                <w:sz w:val="18"/>
                <w:szCs w:val="18"/>
                <w:lang w:val="fr-MR" w:eastAsia="fr-MR"/>
              </w:rPr>
              <w:t>20</w:t>
            </w:r>
          </w:p>
        </w:tc>
        <w:tc>
          <w:tcPr>
            <w:tcW w:w="582" w:type="pct"/>
            <w:shd w:val="clear" w:color="auto" w:fill="auto"/>
            <w:vAlign w:val="center"/>
            <w:hideMark/>
          </w:tcPr>
          <w:p w14:paraId="6D861E35" w14:textId="77777777" w:rsidR="00656F2F" w:rsidRPr="00B76DCB"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B76DCB">
              <w:rPr>
                <w:rFonts w:asciiTheme="minorHAnsi" w:eastAsia="Times New Roman" w:hAnsiTheme="minorHAnsi" w:cstheme="minorHAnsi"/>
                <w:color w:val="000000"/>
                <w:sz w:val="18"/>
                <w:szCs w:val="18"/>
                <w:lang w:val="fr-MR" w:eastAsia="fr-MR"/>
              </w:rPr>
              <w:t>10</w:t>
            </w:r>
          </w:p>
        </w:tc>
        <w:tc>
          <w:tcPr>
            <w:tcW w:w="524" w:type="pct"/>
            <w:shd w:val="clear" w:color="auto" w:fill="auto"/>
            <w:vAlign w:val="center"/>
            <w:hideMark/>
          </w:tcPr>
          <w:p w14:paraId="4D41D894" w14:textId="77777777" w:rsidR="00656F2F" w:rsidRPr="00B76DCB"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B76DCB">
              <w:rPr>
                <w:rFonts w:asciiTheme="minorHAnsi" w:eastAsia="Times New Roman" w:hAnsiTheme="minorHAnsi" w:cstheme="minorHAnsi"/>
                <w:color w:val="000000"/>
                <w:sz w:val="18"/>
                <w:szCs w:val="18"/>
                <w:lang w:val="fr-MR" w:eastAsia="fr-MR"/>
              </w:rPr>
              <w:t>40</w:t>
            </w:r>
          </w:p>
        </w:tc>
        <w:tc>
          <w:tcPr>
            <w:tcW w:w="465" w:type="pct"/>
            <w:shd w:val="clear" w:color="auto" w:fill="auto"/>
            <w:vAlign w:val="center"/>
            <w:hideMark/>
          </w:tcPr>
          <w:p w14:paraId="721E9362" w14:textId="77777777" w:rsidR="00656F2F" w:rsidRPr="00B76DCB"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B76DCB">
              <w:rPr>
                <w:rFonts w:asciiTheme="minorHAnsi" w:eastAsia="Times New Roman" w:hAnsiTheme="minorHAnsi" w:cstheme="minorHAnsi"/>
                <w:color w:val="000000"/>
                <w:sz w:val="18"/>
                <w:szCs w:val="18"/>
                <w:lang w:val="fr-MR" w:eastAsia="fr-MR"/>
              </w:rPr>
              <w:t>14</w:t>
            </w:r>
          </w:p>
        </w:tc>
        <w:tc>
          <w:tcPr>
            <w:tcW w:w="872" w:type="pct"/>
            <w:shd w:val="clear" w:color="auto" w:fill="auto"/>
            <w:vAlign w:val="center"/>
            <w:hideMark/>
          </w:tcPr>
          <w:p w14:paraId="1A090CD7" w14:textId="77777777" w:rsidR="00656F2F" w:rsidRPr="00B76DCB" w:rsidRDefault="00656F2F" w:rsidP="007E7E0F">
            <w:pPr>
              <w:spacing w:after="0" w:line="240" w:lineRule="auto"/>
              <w:rPr>
                <w:rFonts w:asciiTheme="minorHAnsi" w:eastAsia="Times New Roman" w:hAnsiTheme="minorHAnsi" w:cstheme="minorHAnsi"/>
                <w:color w:val="000000"/>
                <w:sz w:val="18"/>
                <w:szCs w:val="18"/>
                <w:lang w:val="fr-MR" w:eastAsia="fr-MR"/>
              </w:rPr>
            </w:pPr>
            <w:r w:rsidRPr="00B76DCB">
              <w:rPr>
                <w:rFonts w:asciiTheme="minorHAnsi" w:eastAsia="Times New Roman" w:hAnsiTheme="minorHAnsi" w:cstheme="minorHAnsi"/>
                <w:color w:val="000000"/>
                <w:sz w:val="18"/>
                <w:szCs w:val="18"/>
                <w:lang w:val="fr-MR" w:eastAsia="fr-MR"/>
              </w:rPr>
              <w:t>1 rapport de démarrage</w:t>
            </w:r>
          </w:p>
        </w:tc>
      </w:tr>
      <w:tr w:rsidR="00656F2F" w:rsidRPr="00B76DCB" w14:paraId="4CFB57A1" w14:textId="77777777" w:rsidTr="007E7E0F">
        <w:trPr>
          <w:trHeight w:val="2296"/>
          <w:jc w:val="center"/>
        </w:trPr>
        <w:tc>
          <w:tcPr>
            <w:tcW w:w="1183" w:type="pct"/>
            <w:shd w:val="clear" w:color="auto" w:fill="auto"/>
            <w:vAlign w:val="center"/>
            <w:hideMark/>
          </w:tcPr>
          <w:p w14:paraId="3BF046E6" w14:textId="77777777" w:rsidR="00656F2F" w:rsidRPr="00B76DCB" w:rsidRDefault="00656F2F" w:rsidP="007E7E0F">
            <w:pPr>
              <w:spacing w:after="0" w:line="240" w:lineRule="auto"/>
              <w:rPr>
                <w:rFonts w:asciiTheme="minorHAnsi" w:eastAsia="Times New Roman" w:hAnsiTheme="minorHAnsi" w:cstheme="minorHAnsi"/>
                <w:b/>
                <w:bCs/>
                <w:sz w:val="18"/>
                <w:szCs w:val="18"/>
                <w:lang w:val="fr-MR" w:eastAsia="fr-MR"/>
              </w:rPr>
            </w:pPr>
            <w:r w:rsidRPr="00B76DCB">
              <w:rPr>
                <w:rFonts w:asciiTheme="minorHAnsi" w:eastAsia="Times New Roman" w:hAnsiTheme="minorHAnsi" w:cstheme="minorHAnsi"/>
                <w:b/>
                <w:bCs/>
                <w:sz w:val="18"/>
                <w:szCs w:val="18"/>
                <w:lang w:val="fr-MR" w:eastAsia="fr-MR"/>
              </w:rPr>
              <w:t>Étape 2.1 –  Clarification et analyse des différentes situations socio-foncières rencontrées au sein des filières dans les différentes régions d’intervention (selon la programmation d’intervention retenue pour chacune des filières)</w:t>
            </w:r>
          </w:p>
        </w:tc>
        <w:tc>
          <w:tcPr>
            <w:tcW w:w="852" w:type="pct"/>
            <w:shd w:val="clear" w:color="auto" w:fill="auto"/>
            <w:vAlign w:val="center"/>
            <w:hideMark/>
          </w:tcPr>
          <w:p w14:paraId="0BDCC671" w14:textId="77777777" w:rsidR="00656F2F" w:rsidRPr="00B76DCB" w:rsidRDefault="00656F2F" w:rsidP="007E7E0F">
            <w:pPr>
              <w:spacing w:after="0" w:line="240" w:lineRule="auto"/>
              <w:jc w:val="right"/>
              <w:rPr>
                <w:rFonts w:asciiTheme="minorHAnsi" w:eastAsia="Times New Roman" w:hAnsiTheme="minorHAnsi" w:cstheme="minorHAnsi"/>
                <w:b/>
                <w:bCs/>
                <w:sz w:val="18"/>
                <w:szCs w:val="18"/>
                <w:lang w:val="fr-MR" w:eastAsia="fr-MR"/>
              </w:rPr>
            </w:pPr>
            <w:r w:rsidRPr="00B76DCB">
              <w:rPr>
                <w:rFonts w:asciiTheme="minorHAnsi" w:eastAsia="Times New Roman" w:hAnsiTheme="minorHAnsi" w:cstheme="minorHAnsi"/>
                <w:b/>
                <w:bCs/>
                <w:sz w:val="18"/>
                <w:szCs w:val="18"/>
                <w:lang w:val="fr-MR" w:eastAsia="fr-MR"/>
              </w:rPr>
              <w:t>5</w:t>
            </w:r>
          </w:p>
        </w:tc>
        <w:tc>
          <w:tcPr>
            <w:tcW w:w="522" w:type="pct"/>
            <w:shd w:val="clear" w:color="auto" w:fill="auto"/>
            <w:vAlign w:val="center"/>
            <w:hideMark/>
          </w:tcPr>
          <w:p w14:paraId="2FB58B35" w14:textId="77777777" w:rsidR="00656F2F" w:rsidRPr="00B76DCB"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B76DCB">
              <w:rPr>
                <w:rFonts w:asciiTheme="minorHAnsi" w:eastAsia="Times New Roman" w:hAnsiTheme="minorHAnsi" w:cstheme="minorHAnsi"/>
                <w:color w:val="000000"/>
                <w:sz w:val="18"/>
                <w:szCs w:val="18"/>
                <w:lang w:val="fr-MR" w:eastAsia="fr-MR"/>
              </w:rPr>
              <w:t>25</w:t>
            </w:r>
          </w:p>
        </w:tc>
        <w:tc>
          <w:tcPr>
            <w:tcW w:w="582" w:type="pct"/>
            <w:shd w:val="clear" w:color="auto" w:fill="auto"/>
            <w:vAlign w:val="center"/>
            <w:hideMark/>
          </w:tcPr>
          <w:p w14:paraId="62AA45E5" w14:textId="77777777" w:rsidR="00656F2F" w:rsidRPr="00B76DCB"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B76DCB">
              <w:rPr>
                <w:rFonts w:asciiTheme="minorHAnsi" w:eastAsia="Times New Roman" w:hAnsiTheme="minorHAnsi" w:cstheme="minorHAnsi"/>
                <w:color w:val="000000"/>
                <w:sz w:val="18"/>
                <w:szCs w:val="18"/>
                <w:lang w:val="fr-MR" w:eastAsia="fr-MR"/>
              </w:rPr>
              <w:t>10</w:t>
            </w:r>
          </w:p>
        </w:tc>
        <w:tc>
          <w:tcPr>
            <w:tcW w:w="524" w:type="pct"/>
            <w:shd w:val="clear" w:color="auto" w:fill="auto"/>
            <w:vAlign w:val="center"/>
            <w:hideMark/>
          </w:tcPr>
          <w:p w14:paraId="394853A2" w14:textId="77777777" w:rsidR="00656F2F" w:rsidRPr="00B76DCB"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B76DCB">
              <w:rPr>
                <w:rFonts w:asciiTheme="minorHAnsi" w:eastAsia="Times New Roman" w:hAnsiTheme="minorHAnsi" w:cstheme="minorHAnsi"/>
                <w:color w:val="000000"/>
                <w:sz w:val="18"/>
                <w:szCs w:val="18"/>
                <w:lang w:val="fr-MR" w:eastAsia="fr-MR"/>
              </w:rPr>
              <w:t>150</w:t>
            </w:r>
          </w:p>
        </w:tc>
        <w:tc>
          <w:tcPr>
            <w:tcW w:w="465" w:type="pct"/>
            <w:shd w:val="clear" w:color="auto" w:fill="auto"/>
            <w:vAlign w:val="center"/>
            <w:hideMark/>
          </w:tcPr>
          <w:p w14:paraId="26BD47D8" w14:textId="77777777" w:rsidR="00656F2F" w:rsidRPr="00B76DCB"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B76DCB">
              <w:rPr>
                <w:rFonts w:asciiTheme="minorHAnsi" w:eastAsia="Times New Roman" w:hAnsiTheme="minorHAnsi" w:cstheme="minorHAnsi"/>
                <w:color w:val="000000"/>
                <w:sz w:val="18"/>
                <w:szCs w:val="18"/>
                <w:lang w:val="fr-MR" w:eastAsia="fr-MR"/>
              </w:rPr>
              <w:t>40</w:t>
            </w:r>
          </w:p>
        </w:tc>
        <w:tc>
          <w:tcPr>
            <w:tcW w:w="872" w:type="pct"/>
            <w:shd w:val="clear" w:color="auto" w:fill="auto"/>
            <w:vAlign w:val="center"/>
            <w:hideMark/>
          </w:tcPr>
          <w:p w14:paraId="4679E2B7" w14:textId="77777777" w:rsidR="00656F2F" w:rsidRPr="00B76DCB" w:rsidRDefault="00656F2F" w:rsidP="007E7E0F">
            <w:pPr>
              <w:spacing w:after="0" w:line="240" w:lineRule="auto"/>
              <w:rPr>
                <w:rFonts w:asciiTheme="minorHAnsi" w:eastAsia="Times New Roman" w:hAnsiTheme="minorHAnsi" w:cstheme="minorHAnsi"/>
                <w:color w:val="000000"/>
                <w:sz w:val="18"/>
                <w:szCs w:val="18"/>
                <w:lang w:val="fr-MR" w:eastAsia="fr-MR"/>
              </w:rPr>
            </w:pPr>
            <w:r w:rsidRPr="00B76DCB">
              <w:rPr>
                <w:rFonts w:asciiTheme="minorHAnsi" w:eastAsia="Times New Roman" w:hAnsiTheme="minorHAnsi" w:cstheme="minorHAnsi"/>
                <w:color w:val="000000"/>
                <w:sz w:val="18"/>
                <w:szCs w:val="18"/>
                <w:lang w:val="fr-MR" w:eastAsia="fr-MR"/>
              </w:rPr>
              <w:t>3 rapports quadrimestriels</w:t>
            </w:r>
          </w:p>
        </w:tc>
      </w:tr>
      <w:tr w:rsidR="00656F2F" w:rsidRPr="00B76DCB" w14:paraId="4364218A" w14:textId="77777777" w:rsidTr="007E7E0F">
        <w:trPr>
          <w:trHeight w:val="1833"/>
          <w:jc w:val="center"/>
        </w:trPr>
        <w:tc>
          <w:tcPr>
            <w:tcW w:w="1183" w:type="pct"/>
            <w:shd w:val="clear" w:color="auto" w:fill="auto"/>
            <w:vAlign w:val="center"/>
            <w:hideMark/>
          </w:tcPr>
          <w:p w14:paraId="615D8A76" w14:textId="77777777" w:rsidR="00656F2F" w:rsidRPr="00B76DCB" w:rsidRDefault="00656F2F" w:rsidP="007E7E0F">
            <w:pPr>
              <w:spacing w:after="0" w:line="240" w:lineRule="auto"/>
              <w:rPr>
                <w:rFonts w:asciiTheme="minorHAnsi" w:eastAsia="Times New Roman" w:hAnsiTheme="minorHAnsi" w:cstheme="minorHAnsi"/>
                <w:b/>
                <w:bCs/>
                <w:sz w:val="18"/>
                <w:szCs w:val="18"/>
                <w:lang w:val="fr-MR" w:eastAsia="fr-MR"/>
              </w:rPr>
            </w:pPr>
            <w:r w:rsidRPr="00B76DCB">
              <w:rPr>
                <w:rFonts w:asciiTheme="minorHAnsi" w:eastAsia="Times New Roman" w:hAnsiTheme="minorHAnsi" w:cstheme="minorHAnsi"/>
                <w:b/>
                <w:bCs/>
                <w:sz w:val="18"/>
                <w:szCs w:val="18"/>
                <w:lang w:val="fr-MR" w:eastAsia="fr-MR"/>
              </w:rPr>
              <w:t xml:space="preserve">Étape 2.2 - Accompagnement des exploitations familiales, coopératives, exploitants privés, dans la mise en œuvre des règles d’organisation et de gestion adaptées, accord socio-fonciers etc. </w:t>
            </w:r>
          </w:p>
        </w:tc>
        <w:tc>
          <w:tcPr>
            <w:tcW w:w="852" w:type="pct"/>
            <w:shd w:val="clear" w:color="auto" w:fill="auto"/>
            <w:vAlign w:val="center"/>
            <w:hideMark/>
          </w:tcPr>
          <w:p w14:paraId="5C95BBF0" w14:textId="77777777" w:rsidR="00656F2F" w:rsidRPr="00B76DCB" w:rsidRDefault="00656F2F" w:rsidP="007E7E0F">
            <w:pPr>
              <w:spacing w:after="0" w:line="240" w:lineRule="auto"/>
              <w:jc w:val="right"/>
              <w:rPr>
                <w:rFonts w:asciiTheme="minorHAnsi" w:eastAsia="Times New Roman" w:hAnsiTheme="minorHAnsi" w:cstheme="minorHAnsi"/>
                <w:b/>
                <w:bCs/>
                <w:sz w:val="18"/>
                <w:szCs w:val="18"/>
                <w:lang w:val="fr-MR" w:eastAsia="fr-MR"/>
              </w:rPr>
            </w:pPr>
            <w:r w:rsidRPr="00B76DCB">
              <w:rPr>
                <w:rFonts w:asciiTheme="minorHAnsi" w:eastAsia="Times New Roman" w:hAnsiTheme="minorHAnsi" w:cstheme="minorHAnsi"/>
                <w:b/>
                <w:bCs/>
                <w:sz w:val="18"/>
                <w:szCs w:val="18"/>
                <w:lang w:val="fr-MR" w:eastAsia="fr-MR"/>
              </w:rPr>
              <w:t>9</w:t>
            </w:r>
          </w:p>
        </w:tc>
        <w:tc>
          <w:tcPr>
            <w:tcW w:w="522" w:type="pct"/>
            <w:shd w:val="clear" w:color="auto" w:fill="auto"/>
            <w:vAlign w:val="center"/>
            <w:hideMark/>
          </w:tcPr>
          <w:p w14:paraId="7757D5AE" w14:textId="77777777" w:rsidR="00656F2F" w:rsidRPr="00B76DCB"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B76DCB">
              <w:rPr>
                <w:rFonts w:asciiTheme="minorHAnsi" w:eastAsia="Times New Roman" w:hAnsiTheme="minorHAnsi" w:cstheme="minorHAnsi"/>
                <w:color w:val="000000"/>
                <w:sz w:val="18"/>
                <w:szCs w:val="18"/>
                <w:lang w:val="fr-MR" w:eastAsia="fr-MR"/>
              </w:rPr>
              <w:t>45</w:t>
            </w:r>
          </w:p>
        </w:tc>
        <w:tc>
          <w:tcPr>
            <w:tcW w:w="582" w:type="pct"/>
            <w:shd w:val="clear" w:color="auto" w:fill="auto"/>
            <w:vAlign w:val="center"/>
            <w:hideMark/>
          </w:tcPr>
          <w:p w14:paraId="7FAD58D6" w14:textId="77777777" w:rsidR="00656F2F" w:rsidRPr="00B76DCB"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B76DCB">
              <w:rPr>
                <w:rFonts w:asciiTheme="minorHAnsi" w:eastAsia="Times New Roman" w:hAnsiTheme="minorHAnsi" w:cstheme="minorHAnsi"/>
                <w:color w:val="000000"/>
                <w:sz w:val="18"/>
                <w:szCs w:val="18"/>
                <w:lang w:val="fr-MR" w:eastAsia="fr-MR"/>
              </w:rPr>
              <w:t>18</w:t>
            </w:r>
          </w:p>
        </w:tc>
        <w:tc>
          <w:tcPr>
            <w:tcW w:w="524" w:type="pct"/>
            <w:shd w:val="clear" w:color="auto" w:fill="auto"/>
            <w:vAlign w:val="center"/>
            <w:hideMark/>
          </w:tcPr>
          <w:p w14:paraId="383607D9" w14:textId="77777777" w:rsidR="00656F2F" w:rsidRPr="00B76DCB"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B76DCB">
              <w:rPr>
                <w:rFonts w:asciiTheme="minorHAnsi" w:eastAsia="Times New Roman" w:hAnsiTheme="minorHAnsi" w:cstheme="minorHAnsi"/>
                <w:color w:val="000000"/>
                <w:sz w:val="18"/>
                <w:szCs w:val="18"/>
                <w:lang w:val="fr-MR" w:eastAsia="fr-MR"/>
              </w:rPr>
              <w:t>270</w:t>
            </w:r>
          </w:p>
        </w:tc>
        <w:tc>
          <w:tcPr>
            <w:tcW w:w="465" w:type="pct"/>
            <w:shd w:val="clear" w:color="auto" w:fill="auto"/>
            <w:vAlign w:val="center"/>
            <w:hideMark/>
          </w:tcPr>
          <w:p w14:paraId="0BD7DE49" w14:textId="77777777" w:rsidR="00656F2F" w:rsidRPr="00B76DCB"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B76DCB">
              <w:rPr>
                <w:rFonts w:asciiTheme="minorHAnsi" w:eastAsia="Times New Roman" w:hAnsiTheme="minorHAnsi" w:cstheme="minorHAnsi"/>
                <w:color w:val="000000"/>
                <w:sz w:val="18"/>
                <w:szCs w:val="18"/>
                <w:lang w:val="fr-MR" w:eastAsia="fr-MR"/>
              </w:rPr>
              <w:t>72</w:t>
            </w:r>
          </w:p>
        </w:tc>
        <w:tc>
          <w:tcPr>
            <w:tcW w:w="872" w:type="pct"/>
            <w:shd w:val="clear" w:color="auto" w:fill="auto"/>
            <w:vAlign w:val="center"/>
            <w:hideMark/>
          </w:tcPr>
          <w:p w14:paraId="737750D0" w14:textId="77777777" w:rsidR="00656F2F" w:rsidRPr="00B76DCB" w:rsidRDefault="00656F2F" w:rsidP="007E7E0F">
            <w:pPr>
              <w:spacing w:after="0" w:line="240" w:lineRule="auto"/>
              <w:rPr>
                <w:rFonts w:asciiTheme="minorHAnsi" w:eastAsia="Times New Roman" w:hAnsiTheme="minorHAnsi" w:cstheme="minorHAnsi"/>
                <w:color w:val="000000"/>
                <w:sz w:val="18"/>
                <w:szCs w:val="18"/>
                <w:lang w:val="fr-MR" w:eastAsia="fr-MR"/>
              </w:rPr>
            </w:pPr>
            <w:r w:rsidRPr="00B76DCB">
              <w:rPr>
                <w:rFonts w:asciiTheme="minorHAnsi" w:eastAsia="Times New Roman" w:hAnsiTheme="minorHAnsi" w:cstheme="minorHAnsi"/>
                <w:color w:val="000000"/>
                <w:sz w:val="18"/>
                <w:szCs w:val="18"/>
                <w:lang w:val="fr-MR" w:eastAsia="fr-MR"/>
              </w:rPr>
              <w:t>5 rapports quadrimestriels</w:t>
            </w:r>
          </w:p>
        </w:tc>
      </w:tr>
      <w:tr w:rsidR="00656F2F" w:rsidRPr="00B76DCB" w14:paraId="61B33A72" w14:textId="77777777" w:rsidTr="007E7E0F">
        <w:trPr>
          <w:trHeight w:val="630"/>
          <w:jc w:val="center"/>
        </w:trPr>
        <w:tc>
          <w:tcPr>
            <w:tcW w:w="1183" w:type="pct"/>
            <w:shd w:val="clear" w:color="auto" w:fill="auto"/>
            <w:vAlign w:val="center"/>
            <w:hideMark/>
          </w:tcPr>
          <w:p w14:paraId="73678D36" w14:textId="77777777" w:rsidR="00656F2F" w:rsidRPr="00B76DCB" w:rsidRDefault="00656F2F" w:rsidP="007E7E0F">
            <w:pPr>
              <w:spacing w:after="0" w:line="240" w:lineRule="auto"/>
              <w:rPr>
                <w:rFonts w:asciiTheme="minorHAnsi" w:eastAsia="Times New Roman" w:hAnsiTheme="minorHAnsi" w:cstheme="minorHAnsi"/>
                <w:b/>
                <w:bCs/>
                <w:sz w:val="18"/>
                <w:szCs w:val="18"/>
                <w:lang w:val="fr-MR" w:eastAsia="fr-MR"/>
              </w:rPr>
            </w:pPr>
            <w:r w:rsidRPr="00B76DCB">
              <w:rPr>
                <w:rFonts w:asciiTheme="minorHAnsi" w:eastAsia="Times New Roman" w:hAnsiTheme="minorHAnsi" w:cstheme="minorHAnsi"/>
                <w:b/>
                <w:bCs/>
                <w:sz w:val="18"/>
                <w:szCs w:val="18"/>
                <w:lang w:val="fr-MR" w:eastAsia="fr-MR"/>
              </w:rPr>
              <w:t>Étape 3 – Capitalisation &amp; Diffusion</w:t>
            </w:r>
          </w:p>
        </w:tc>
        <w:tc>
          <w:tcPr>
            <w:tcW w:w="852" w:type="pct"/>
            <w:shd w:val="clear" w:color="auto" w:fill="auto"/>
            <w:vAlign w:val="center"/>
            <w:hideMark/>
          </w:tcPr>
          <w:p w14:paraId="66A147E7" w14:textId="77777777" w:rsidR="00656F2F" w:rsidRPr="00B76DCB" w:rsidRDefault="00656F2F" w:rsidP="007E7E0F">
            <w:pPr>
              <w:spacing w:after="0" w:line="240" w:lineRule="auto"/>
              <w:jc w:val="right"/>
              <w:rPr>
                <w:rFonts w:asciiTheme="minorHAnsi" w:eastAsia="Times New Roman" w:hAnsiTheme="minorHAnsi" w:cstheme="minorHAnsi"/>
                <w:b/>
                <w:bCs/>
                <w:sz w:val="18"/>
                <w:szCs w:val="18"/>
                <w:lang w:val="fr-MR" w:eastAsia="fr-MR"/>
              </w:rPr>
            </w:pPr>
            <w:r w:rsidRPr="00B76DCB">
              <w:rPr>
                <w:rFonts w:asciiTheme="minorHAnsi" w:eastAsia="Times New Roman" w:hAnsiTheme="minorHAnsi" w:cstheme="minorHAnsi"/>
                <w:b/>
                <w:bCs/>
                <w:sz w:val="18"/>
                <w:szCs w:val="18"/>
                <w:lang w:val="fr-MR" w:eastAsia="fr-MR"/>
              </w:rPr>
              <w:t>2</w:t>
            </w:r>
          </w:p>
        </w:tc>
        <w:tc>
          <w:tcPr>
            <w:tcW w:w="522" w:type="pct"/>
            <w:shd w:val="clear" w:color="auto" w:fill="auto"/>
            <w:vAlign w:val="center"/>
            <w:hideMark/>
          </w:tcPr>
          <w:p w14:paraId="5450495A" w14:textId="77777777" w:rsidR="00656F2F" w:rsidRPr="00B76DCB"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B76DCB">
              <w:rPr>
                <w:rFonts w:asciiTheme="minorHAnsi" w:eastAsia="Times New Roman" w:hAnsiTheme="minorHAnsi" w:cstheme="minorHAnsi"/>
                <w:color w:val="000000"/>
                <w:sz w:val="18"/>
                <w:szCs w:val="18"/>
                <w:lang w:val="fr-MR" w:eastAsia="fr-MR"/>
              </w:rPr>
              <w:t>10</w:t>
            </w:r>
          </w:p>
        </w:tc>
        <w:tc>
          <w:tcPr>
            <w:tcW w:w="582" w:type="pct"/>
            <w:shd w:val="clear" w:color="auto" w:fill="auto"/>
            <w:vAlign w:val="center"/>
            <w:hideMark/>
          </w:tcPr>
          <w:p w14:paraId="271AD2C5" w14:textId="77777777" w:rsidR="00656F2F" w:rsidRPr="00B76DCB"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B76DCB">
              <w:rPr>
                <w:rFonts w:asciiTheme="minorHAnsi" w:eastAsia="Times New Roman" w:hAnsiTheme="minorHAnsi" w:cstheme="minorHAnsi"/>
                <w:color w:val="000000"/>
                <w:sz w:val="18"/>
                <w:szCs w:val="18"/>
                <w:lang w:val="fr-MR" w:eastAsia="fr-MR"/>
              </w:rPr>
              <w:t>4</w:t>
            </w:r>
          </w:p>
        </w:tc>
        <w:tc>
          <w:tcPr>
            <w:tcW w:w="524" w:type="pct"/>
            <w:shd w:val="clear" w:color="auto" w:fill="auto"/>
            <w:vAlign w:val="center"/>
            <w:hideMark/>
          </w:tcPr>
          <w:p w14:paraId="4B149792" w14:textId="77777777" w:rsidR="00656F2F" w:rsidRPr="00B76DCB"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B76DCB">
              <w:rPr>
                <w:rFonts w:asciiTheme="minorHAnsi" w:eastAsia="Times New Roman" w:hAnsiTheme="minorHAnsi" w:cstheme="minorHAnsi"/>
                <w:color w:val="000000"/>
                <w:sz w:val="18"/>
                <w:szCs w:val="18"/>
                <w:lang w:val="fr-MR" w:eastAsia="fr-MR"/>
              </w:rPr>
              <w:t>60</w:t>
            </w:r>
          </w:p>
        </w:tc>
        <w:tc>
          <w:tcPr>
            <w:tcW w:w="465" w:type="pct"/>
            <w:shd w:val="clear" w:color="auto" w:fill="auto"/>
            <w:vAlign w:val="center"/>
            <w:hideMark/>
          </w:tcPr>
          <w:p w14:paraId="7007AB3B" w14:textId="77777777" w:rsidR="00656F2F" w:rsidRPr="00B76DCB" w:rsidRDefault="00656F2F" w:rsidP="007E7E0F">
            <w:pPr>
              <w:spacing w:after="0" w:line="240" w:lineRule="auto"/>
              <w:jc w:val="right"/>
              <w:rPr>
                <w:rFonts w:asciiTheme="minorHAnsi" w:eastAsia="Times New Roman" w:hAnsiTheme="minorHAnsi" w:cstheme="minorHAnsi"/>
                <w:color w:val="000000"/>
                <w:sz w:val="18"/>
                <w:szCs w:val="18"/>
                <w:lang w:val="fr-MR" w:eastAsia="fr-MR"/>
              </w:rPr>
            </w:pPr>
            <w:r w:rsidRPr="00B76DCB">
              <w:rPr>
                <w:rFonts w:asciiTheme="minorHAnsi" w:eastAsia="Times New Roman" w:hAnsiTheme="minorHAnsi" w:cstheme="minorHAnsi"/>
                <w:color w:val="000000"/>
                <w:sz w:val="18"/>
                <w:szCs w:val="18"/>
                <w:lang w:val="fr-MR" w:eastAsia="fr-MR"/>
              </w:rPr>
              <w:t>16</w:t>
            </w:r>
          </w:p>
        </w:tc>
        <w:tc>
          <w:tcPr>
            <w:tcW w:w="872" w:type="pct"/>
            <w:shd w:val="clear" w:color="auto" w:fill="auto"/>
            <w:vAlign w:val="center"/>
            <w:hideMark/>
          </w:tcPr>
          <w:p w14:paraId="7140E58D" w14:textId="77777777" w:rsidR="00656F2F" w:rsidRPr="00B76DCB" w:rsidRDefault="00656F2F" w:rsidP="007E7E0F">
            <w:pPr>
              <w:spacing w:after="0" w:line="240" w:lineRule="auto"/>
              <w:rPr>
                <w:rFonts w:asciiTheme="minorHAnsi" w:eastAsia="Times New Roman" w:hAnsiTheme="minorHAnsi" w:cstheme="minorHAnsi"/>
                <w:color w:val="000000"/>
                <w:sz w:val="18"/>
                <w:szCs w:val="18"/>
                <w:lang w:val="fr-MR" w:eastAsia="fr-MR"/>
              </w:rPr>
            </w:pPr>
            <w:r w:rsidRPr="00B76DCB">
              <w:rPr>
                <w:rFonts w:asciiTheme="minorHAnsi" w:eastAsia="Times New Roman" w:hAnsiTheme="minorHAnsi" w:cstheme="minorHAnsi"/>
                <w:color w:val="000000"/>
                <w:sz w:val="18"/>
                <w:szCs w:val="18"/>
                <w:lang w:val="fr-MR" w:eastAsia="fr-MR"/>
              </w:rPr>
              <w:t>1 rapport de capitalisation</w:t>
            </w:r>
          </w:p>
        </w:tc>
      </w:tr>
      <w:tr w:rsidR="00656F2F" w:rsidRPr="00B76DCB" w14:paraId="615AE7C3" w14:textId="77777777" w:rsidTr="007E7E0F">
        <w:trPr>
          <w:trHeight w:val="645"/>
          <w:jc w:val="center"/>
        </w:trPr>
        <w:tc>
          <w:tcPr>
            <w:tcW w:w="2035" w:type="pct"/>
            <w:gridSpan w:val="2"/>
            <w:shd w:val="clear" w:color="000000" w:fill="000000"/>
            <w:vAlign w:val="center"/>
            <w:hideMark/>
          </w:tcPr>
          <w:p w14:paraId="33D61ABB" w14:textId="77777777" w:rsidR="00656F2F" w:rsidRPr="00B76DCB" w:rsidRDefault="00656F2F" w:rsidP="007E7E0F">
            <w:pPr>
              <w:spacing w:after="0" w:line="240" w:lineRule="auto"/>
              <w:rPr>
                <w:rFonts w:asciiTheme="minorHAnsi" w:eastAsia="Times New Roman" w:hAnsiTheme="minorHAnsi" w:cstheme="minorHAnsi"/>
                <w:b/>
                <w:bCs/>
                <w:color w:val="FFFFFF"/>
                <w:sz w:val="18"/>
                <w:szCs w:val="18"/>
                <w:lang w:val="fr-MR" w:eastAsia="fr-MR"/>
              </w:rPr>
            </w:pPr>
            <w:r w:rsidRPr="00B76DCB">
              <w:rPr>
                <w:rFonts w:asciiTheme="minorHAnsi" w:eastAsia="Times New Roman" w:hAnsiTheme="minorHAnsi" w:cstheme="minorHAnsi"/>
                <w:b/>
                <w:bCs/>
                <w:color w:val="FFFFFF"/>
                <w:sz w:val="18"/>
                <w:szCs w:val="18"/>
                <w:lang w:val="fr-MR" w:eastAsia="fr-MR"/>
              </w:rPr>
              <w:t>Total HJ Tranche conditionnelle</w:t>
            </w:r>
          </w:p>
          <w:p w14:paraId="37CC4051" w14:textId="77777777" w:rsidR="00656F2F" w:rsidRPr="00B76DCB" w:rsidRDefault="00656F2F" w:rsidP="007E7E0F">
            <w:pPr>
              <w:spacing w:after="0" w:line="240" w:lineRule="auto"/>
              <w:jc w:val="right"/>
              <w:rPr>
                <w:rFonts w:asciiTheme="minorHAnsi" w:eastAsia="Times New Roman" w:hAnsiTheme="minorHAnsi" w:cstheme="minorHAnsi"/>
                <w:b/>
                <w:bCs/>
                <w:color w:val="FFFFFF"/>
                <w:sz w:val="18"/>
                <w:szCs w:val="18"/>
                <w:lang w:val="fr-MR" w:eastAsia="fr-MR"/>
              </w:rPr>
            </w:pPr>
            <w:r w:rsidRPr="00B76DCB">
              <w:rPr>
                <w:rFonts w:asciiTheme="minorHAnsi" w:eastAsia="Times New Roman" w:hAnsiTheme="minorHAnsi" w:cstheme="minorHAnsi"/>
                <w:b/>
                <w:bCs/>
                <w:color w:val="FFFFFF"/>
                <w:sz w:val="18"/>
                <w:szCs w:val="18"/>
                <w:lang w:val="fr-MR" w:eastAsia="fr-MR"/>
              </w:rPr>
              <w:t>18</w:t>
            </w:r>
          </w:p>
        </w:tc>
        <w:tc>
          <w:tcPr>
            <w:tcW w:w="522" w:type="pct"/>
            <w:shd w:val="clear" w:color="000000" w:fill="000000"/>
            <w:vAlign w:val="center"/>
            <w:hideMark/>
          </w:tcPr>
          <w:p w14:paraId="31CC28BC" w14:textId="77777777" w:rsidR="00656F2F" w:rsidRPr="00B76DCB" w:rsidRDefault="00656F2F" w:rsidP="007E7E0F">
            <w:pPr>
              <w:spacing w:after="0" w:line="240" w:lineRule="auto"/>
              <w:jc w:val="right"/>
              <w:rPr>
                <w:rFonts w:asciiTheme="minorHAnsi" w:eastAsia="Times New Roman" w:hAnsiTheme="minorHAnsi" w:cstheme="minorHAnsi"/>
                <w:b/>
                <w:bCs/>
                <w:color w:val="FFFFFF"/>
                <w:sz w:val="18"/>
                <w:szCs w:val="18"/>
                <w:lang w:val="fr-MR" w:eastAsia="fr-MR"/>
              </w:rPr>
            </w:pPr>
            <w:r w:rsidRPr="00B76DCB">
              <w:rPr>
                <w:rFonts w:asciiTheme="minorHAnsi" w:eastAsia="Times New Roman" w:hAnsiTheme="minorHAnsi" w:cstheme="minorHAnsi"/>
                <w:b/>
                <w:bCs/>
                <w:color w:val="FFFFFF"/>
                <w:sz w:val="18"/>
                <w:szCs w:val="18"/>
                <w:lang w:val="fr-MR" w:eastAsia="fr-MR"/>
              </w:rPr>
              <w:t>100</w:t>
            </w:r>
          </w:p>
        </w:tc>
        <w:tc>
          <w:tcPr>
            <w:tcW w:w="582" w:type="pct"/>
            <w:shd w:val="clear" w:color="000000" w:fill="000000"/>
            <w:vAlign w:val="center"/>
            <w:hideMark/>
          </w:tcPr>
          <w:p w14:paraId="00438ED1" w14:textId="77777777" w:rsidR="00656F2F" w:rsidRPr="00B76DCB" w:rsidRDefault="00656F2F" w:rsidP="007E7E0F">
            <w:pPr>
              <w:spacing w:after="0" w:line="240" w:lineRule="auto"/>
              <w:jc w:val="right"/>
              <w:rPr>
                <w:rFonts w:asciiTheme="minorHAnsi" w:eastAsia="Times New Roman" w:hAnsiTheme="minorHAnsi" w:cstheme="minorHAnsi"/>
                <w:b/>
                <w:bCs/>
                <w:color w:val="FFFFFF"/>
                <w:sz w:val="18"/>
                <w:szCs w:val="18"/>
                <w:lang w:val="fr-MR" w:eastAsia="fr-MR"/>
              </w:rPr>
            </w:pPr>
            <w:r w:rsidRPr="00B76DCB">
              <w:rPr>
                <w:rFonts w:asciiTheme="minorHAnsi" w:eastAsia="Times New Roman" w:hAnsiTheme="minorHAnsi" w:cstheme="minorHAnsi"/>
                <w:b/>
                <w:bCs/>
                <w:color w:val="FFFFFF"/>
                <w:sz w:val="18"/>
                <w:szCs w:val="18"/>
                <w:lang w:val="fr-MR" w:eastAsia="fr-MR"/>
              </w:rPr>
              <w:t>42</w:t>
            </w:r>
          </w:p>
        </w:tc>
        <w:tc>
          <w:tcPr>
            <w:tcW w:w="524" w:type="pct"/>
            <w:shd w:val="clear" w:color="000000" w:fill="000000"/>
            <w:vAlign w:val="center"/>
            <w:hideMark/>
          </w:tcPr>
          <w:p w14:paraId="3ACA8539" w14:textId="77777777" w:rsidR="00656F2F" w:rsidRPr="00B76DCB" w:rsidRDefault="00656F2F" w:rsidP="007E7E0F">
            <w:pPr>
              <w:spacing w:after="0" w:line="240" w:lineRule="auto"/>
              <w:jc w:val="right"/>
              <w:rPr>
                <w:rFonts w:asciiTheme="minorHAnsi" w:eastAsia="Times New Roman" w:hAnsiTheme="minorHAnsi" w:cstheme="minorHAnsi"/>
                <w:b/>
                <w:bCs/>
                <w:color w:val="FFFFFF"/>
                <w:sz w:val="18"/>
                <w:szCs w:val="18"/>
                <w:lang w:val="fr-MR" w:eastAsia="fr-MR"/>
              </w:rPr>
            </w:pPr>
            <w:r w:rsidRPr="00B76DCB">
              <w:rPr>
                <w:rFonts w:asciiTheme="minorHAnsi" w:eastAsia="Times New Roman" w:hAnsiTheme="minorHAnsi" w:cstheme="minorHAnsi"/>
                <w:b/>
                <w:bCs/>
                <w:color w:val="FFFFFF"/>
                <w:sz w:val="18"/>
                <w:szCs w:val="18"/>
                <w:lang w:val="fr-MR" w:eastAsia="fr-MR"/>
              </w:rPr>
              <w:t>520</w:t>
            </w:r>
          </w:p>
        </w:tc>
        <w:tc>
          <w:tcPr>
            <w:tcW w:w="465" w:type="pct"/>
            <w:shd w:val="clear" w:color="000000" w:fill="000000"/>
            <w:vAlign w:val="center"/>
            <w:hideMark/>
          </w:tcPr>
          <w:p w14:paraId="0665B660" w14:textId="77777777" w:rsidR="00656F2F" w:rsidRPr="00B76DCB" w:rsidRDefault="00656F2F" w:rsidP="007E7E0F">
            <w:pPr>
              <w:spacing w:after="0" w:line="240" w:lineRule="auto"/>
              <w:jc w:val="right"/>
              <w:rPr>
                <w:rFonts w:asciiTheme="minorHAnsi" w:eastAsia="Times New Roman" w:hAnsiTheme="minorHAnsi" w:cstheme="minorHAnsi"/>
                <w:b/>
                <w:bCs/>
                <w:color w:val="FFFFFF"/>
                <w:sz w:val="18"/>
                <w:szCs w:val="18"/>
                <w:lang w:val="fr-MR" w:eastAsia="fr-MR"/>
              </w:rPr>
            </w:pPr>
            <w:r w:rsidRPr="00B76DCB">
              <w:rPr>
                <w:rFonts w:asciiTheme="minorHAnsi" w:eastAsia="Times New Roman" w:hAnsiTheme="minorHAnsi" w:cstheme="minorHAnsi"/>
                <w:b/>
                <w:bCs/>
                <w:color w:val="FFFFFF"/>
                <w:sz w:val="18"/>
                <w:szCs w:val="18"/>
                <w:lang w:val="fr-MR" w:eastAsia="fr-MR"/>
              </w:rPr>
              <w:t>142</w:t>
            </w:r>
          </w:p>
        </w:tc>
        <w:tc>
          <w:tcPr>
            <w:tcW w:w="872" w:type="pct"/>
            <w:shd w:val="clear" w:color="000000" w:fill="000000"/>
            <w:noWrap/>
            <w:hideMark/>
          </w:tcPr>
          <w:p w14:paraId="07123A80" w14:textId="77777777" w:rsidR="00656F2F" w:rsidRPr="00B76DCB" w:rsidRDefault="00656F2F" w:rsidP="007E7E0F">
            <w:pPr>
              <w:spacing w:after="0" w:line="240" w:lineRule="auto"/>
              <w:rPr>
                <w:rFonts w:asciiTheme="minorHAnsi" w:eastAsia="Times New Roman" w:hAnsiTheme="minorHAnsi" w:cstheme="minorHAnsi"/>
                <w:color w:val="000000"/>
                <w:sz w:val="18"/>
                <w:szCs w:val="18"/>
                <w:lang w:val="fr-MR" w:eastAsia="fr-MR"/>
              </w:rPr>
            </w:pPr>
            <w:r w:rsidRPr="00B76DCB">
              <w:rPr>
                <w:rFonts w:asciiTheme="minorHAnsi" w:eastAsia="Times New Roman" w:hAnsiTheme="minorHAnsi" w:cstheme="minorHAnsi"/>
                <w:color w:val="000000"/>
                <w:sz w:val="18"/>
                <w:szCs w:val="18"/>
                <w:lang w:val="fr-MR" w:eastAsia="fr-MR"/>
              </w:rPr>
              <w:t> </w:t>
            </w:r>
          </w:p>
        </w:tc>
      </w:tr>
      <w:tr w:rsidR="00656F2F" w:rsidRPr="00B76DCB" w14:paraId="73BEA2B0" w14:textId="77777777" w:rsidTr="007E7E0F">
        <w:trPr>
          <w:trHeight w:val="330"/>
          <w:jc w:val="center"/>
        </w:trPr>
        <w:tc>
          <w:tcPr>
            <w:tcW w:w="1183" w:type="pct"/>
            <w:shd w:val="clear" w:color="000000" w:fill="000000"/>
            <w:vAlign w:val="center"/>
            <w:hideMark/>
          </w:tcPr>
          <w:p w14:paraId="777A0492" w14:textId="77777777" w:rsidR="00656F2F" w:rsidRPr="00B76DCB" w:rsidRDefault="00656F2F" w:rsidP="007E7E0F">
            <w:pPr>
              <w:spacing w:after="0" w:line="240" w:lineRule="auto"/>
              <w:rPr>
                <w:rFonts w:asciiTheme="minorHAnsi" w:eastAsia="Times New Roman" w:hAnsiTheme="minorHAnsi" w:cstheme="minorHAnsi"/>
                <w:b/>
                <w:bCs/>
                <w:color w:val="FFFFFF"/>
                <w:sz w:val="18"/>
                <w:szCs w:val="18"/>
                <w:lang w:val="fr-FR" w:eastAsia="fr-MR"/>
              </w:rPr>
            </w:pPr>
            <w:r w:rsidRPr="00B76DCB">
              <w:rPr>
                <w:rFonts w:asciiTheme="minorHAnsi" w:eastAsia="Times New Roman" w:hAnsiTheme="minorHAnsi" w:cstheme="minorHAnsi"/>
                <w:b/>
                <w:bCs/>
                <w:color w:val="FFFFFF"/>
                <w:sz w:val="18"/>
                <w:szCs w:val="18"/>
                <w:lang w:val="fr-MR" w:eastAsia="fr-MR"/>
              </w:rPr>
              <w:t>Total HJ</w:t>
            </w:r>
            <w:r w:rsidRPr="00E24FE9">
              <w:rPr>
                <w:rFonts w:asciiTheme="minorHAnsi" w:eastAsia="Times New Roman" w:hAnsiTheme="minorHAnsi" w:cstheme="minorHAnsi"/>
                <w:b/>
                <w:bCs/>
                <w:color w:val="FFFFFF"/>
                <w:sz w:val="18"/>
                <w:szCs w:val="18"/>
                <w:lang w:val="fr-FR" w:eastAsia="fr-MR"/>
              </w:rPr>
              <w:t xml:space="preserve"> Tranche</w:t>
            </w:r>
            <w:r>
              <w:rPr>
                <w:rFonts w:asciiTheme="minorHAnsi" w:eastAsia="Times New Roman" w:hAnsiTheme="minorHAnsi" w:cstheme="minorHAnsi"/>
                <w:b/>
                <w:bCs/>
                <w:color w:val="FFFFFF"/>
                <w:sz w:val="18"/>
                <w:szCs w:val="18"/>
                <w:lang w:val="fr-FR" w:eastAsia="fr-MR"/>
              </w:rPr>
              <w:t>s</w:t>
            </w:r>
            <w:r w:rsidRPr="00E24FE9">
              <w:rPr>
                <w:rFonts w:asciiTheme="minorHAnsi" w:eastAsia="Times New Roman" w:hAnsiTheme="minorHAnsi" w:cstheme="minorHAnsi"/>
                <w:b/>
                <w:bCs/>
                <w:color w:val="FFFFFF"/>
                <w:sz w:val="18"/>
                <w:szCs w:val="18"/>
                <w:lang w:val="fr-FR" w:eastAsia="fr-MR"/>
              </w:rPr>
              <w:t xml:space="preserve"> fixe + cond</w:t>
            </w:r>
            <w:r>
              <w:rPr>
                <w:rFonts w:asciiTheme="minorHAnsi" w:eastAsia="Times New Roman" w:hAnsiTheme="minorHAnsi" w:cstheme="minorHAnsi"/>
                <w:b/>
                <w:bCs/>
                <w:color w:val="FFFFFF"/>
                <w:sz w:val="18"/>
                <w:szCs w:val="18"/>
                <w:lang w:val="fr-FR" w:eastAsia="fr-MR"/>
              </w:rPr>
              <w:t>itionnelle</w:t>
            </w:r>
          </w:p>
        </w:tc>
        <w:tc>
          <w:tcPr>
            <w:tcW w:w="852" w:type="pct"/>
            <w:shd w:val="clear" w:color="000000" w:fill="000000"/>
            <w:vAlign w:val="center"/>
            <w:hideMark/>
          </w:tcPr>
          <w:p w14:paraId="1F0E41FD" w14:textId="77777777" w:rsidR="00656F2F" w:rsidRPr="00B76DCB" w:rsidRDefault="00656F2F" w:rsidP="007E7E0F">
            <w:pPr>
              <w:spacing w:after="0" w:line="240" w:lineRule="auto"/>
              <w:jc w:val="right"/>
              <w:rPr>
                <w:rFonts w:asciiTheme="minorHAnsi" w:eastAsia="Times New Roman" w:hAnsiTheme="minorHAnsi" w:cstheme="minorHAnsi"/>
                <w:b/>
                <w:bCs/>
                <w:color w:val="FFFFFF"/>
                <w:sz w:val="18"/>
                <w:szCs w:val="18"/>
                <w:lang w:val="fr-MR" w:eastAsia="fr-MR"/>
              </w:rPr>
            </w:pPr>
            <w:r w:rsidRPr="00B76DCB">
              <w:rPr>
                <w:rFonts w:asciiTheme="minorHAnsi" w:eastAsia="Times New Roman" w:hAnsiTheme="minorHAnsi" w:cstheme="minorHAnsi"/>
                <w:b/>
                <w:bCs/>
                <w:color w:val="FFFFFF"/>
                <w:sz w:val="18"/>
                <w:szCs w:val="18"/>
                <w:lang w:val="fr-MR" w:eastAsia="fr-MR"/>
              </w:rPr>
              <w:t>56</w:t>
            </w:r>
          </w:p>
        </w:tc>
        <w:tc>
          <w:tcPr>
            <w:tcW w:w="522" w:type="pct"/>
            <w:shd w:val="clear" w:color="000000" w:fill="000000"/>
            <w:vAlign w:val="center"/>
            <w:hideMark/>
          </w:tcPr>
          <w:p w14:paraId="01063E96" w14:textId="77777777" w:rsidR="00656F2F" w:rsidRPr="00B76DCB" w:rsidRDefault="00656F2F" w:rsidP="007E7E0F">
            <w:pPr>
              <w:spacing w:after="0" w:line="240" w:lineRule="auto"/>
              <w:jc w:val="right"/>
              <w:rPr>
                <w:rFonts w:asciiTheme="minorHAnsi" w:eastAsia="Times New Roman" w:hAnsiTheme="minorHAnsi" w:cstheme="minorHAnsi"/>
                <w:b/>
                <w:bCs/>
                <w:color w:val="FFFFFF"/>
                <w:sz w:val="18"/>
                <w:szCs w:val="18"/>
                <w:lang w:val="fr-MR" w:eastAsia="fr-MR"/>
              </w:rPr>
            </w:pPr>
            <w:r w:rsidRPr="00B76DCB">
              <w:rPr>
                <w:rFonts w:asciiTheme="minorHAnsi" w:eastAsia="Times New Roman" w:hAnsiTheme="minorHAnsi" w:cstheme="minorHAnsi"/>
                <w:b/>
                <w:bCs/>
                <w:color w:val="FFFFFF"/>
                <w:sz w:val="18"/>
                <w:szCs w:val="18"/>
                <w:lang w:val="fr-MR" w:eastAsia="fr-MR"/>
              </w:rPr>
              <w:t>295</w:t>
            </w:r>
          </w:p>
        </w:tc>
        <w:tc>
          <w:tcPr>
            <w:tcW w:w="582" w:type="pct"/>
            <w:shd w:val="clear" w:color="000000" w:fill="000000"/>
            <w:vAlign w:val="center"/>
            <w:hideMark/>
          </w:tcPr>
          <w:p w14:paraId="679BB264" w14:textId="77777777" w:rsidR="00656F2F" w:rsidRPr="00B76DCB" w:rsidRDefault="00656F2F" w:rsidP="007E7E0F">
            <w:pPr>
              <w:spacing w:after="0" w:line="240" w:lineRule="auto"/>
              <w:jc w:val="right"/>
              <w:rPr>
                <w:rFonts w:asciiTheme="minorHAnsi" w:eastAsia="Times New Roman" w:hAnsiTheme="minorHAnsi" w:cstheme="minorHAnsi"/>
                <w:b/>
                <w:bCs/>
                <w:color w:val="FFFFFF"/>
                <w:sz w:val="18"/>
                <w:szCs w:val="18"/>
                <w:lang w:val="fr-MR" w:eastAsia="fr-MR"/>
              </w:rPr>
            </w:pPr>
            <w:r w:rsidRPr="00B76DCB">
              <w:rPr>
                <w:rFonts w:asciiTheme="minorHAnsi" w:eastAsia="Times New Roman" w:hAnsiTheme="minorHAnsi" w:cstheme="minorHAnsi"/>
                <w:b/>
                <w:bCs/>
                <w:color w:val="FFFFFF"/>
                <w:sz w:val="18"/>
                <w:szCs w:val="18"/>
                <w:lang w:val="fr-MR" w:eastAsia="fr-MR"/>
              </w:rPr>
              <w:t>124</w:t>
            </w:r>
          </w:p>
        </w:tc>
        <w:tc>
          <w:tcPr>
            <w:tcW w:w="524" w:type="pct"/>
            <w:shd w:val="clear" w:color="000000" w:fill="000000"/>
            <w:vAlign w:val="center"/>
            <w:hideMark/>
          </w:tcPr>
          <w:p w14:paraId="5B17A57B" w14:textId="77777777" w:rsidR="00656F2F" w:rsidRPr="00B76DCB" w:rsidRDefault="00656F2F" w:rsidP="007E7E0F">
            <w:pPr>
              <w:spacing w:after="0" w:line="240" w:lineRule="auto"/>
              <w:jc w:val="right"/>
              <w:rPr>
                <w:rFonts w:asciiTheme="minorHAnsi" w:eastAsia="Times New Roman" w:hAnsiTheme="minorHAnsi" w:cstheme="minorHAnsi"/>
                <w:b/>
                <w:bCs/>
                <w:color w:val="FFFFFF"/>
                <w:sz w:val="18"/>
                <w:szCs w:val="18"/>
                <w:lang w:val="fr-MR" w:eastAsia="fr-MR"/>
              </w:rPr>
            </w:pPr>
            <w:r w:rsidRPr="00B76DCB">
              <w:rPr>
                <w:rFonts w:asciiTheme="minorHAnsi" w:eastAsia="Times New Roman" w:hAnsiTheme="minorHAnsi" w:cstheme="minorHAnsi"/>
                <w:b/>
                <w:bCs/>
                <w:color w:val="FFFFFF"/>
                <w:sz w:val="18"/>
                <w:szCs w:val="18"/>
                <w:lang w:val="fr-MR" w:eastAsia="fr-MR"/>
              </w:rPr>
              <w:t>1630</w:t>
            </w:r>
          </w:p>
        </w:tc>
        <w:tc>
          <w:tcPr>
            <w:tcW w:w="465" w:type="pct"/>
            <w:shd w:val="clear" w:color="000000" w:fill="000000"/>
            <w:vAlign w:val="center"/>
            <w:hideMark/>
          </w:tcPr>
          <w:p w14:paraId="35344E5B" w14:textId="77777777" w:rsidR="00656F2F" w:rsidRPr="00B76DCB" w:rsidRDefault="00656F2F" w:rsidP="007E7E0F">
            <w:pPr>
              <w:spacing w:after="0" w:line="240" w:lineRule="auto"/>
              <w:jc w:val="right"/>
              <w:rPr>
                <w:rFonts w:asciiTheme="minorHAnsi" w:eastAsia="Times New Roman" w:hAnsiTheme="minorHAnsi" w:cstheme="minorHAnsi"/>
                <w:b/>
                <w:bCs/>
                <w:color w:val="FFFFFF"/>
                <w:sz w:val="18"/>
                <w:szCs w:val="18"/>
                <w:lang w:val="fr-MR" w:eastAsia="fr-MR"/>
              </w:rPr>
            </w:pPr>
            <w:r w:rsidRPr="00B76DCB">
              <w:rPr>
                <w:rFonts w:asciiTheme="minorHAnsi" w:eastAsia="Times New Roman" w:hAnsiTheme="minorHAnsi" w:cstheme="minorHAnsi"/>
                <w:b/>
                <w:bCs/>
                <w:color w:val="FFFFFF"/>
                <w:sz w:val="18"/>
                <w:szCs w:val="18"/>
                <w:lang w:val="fr-MR" w:eastAsia="fr-MR"/>
              </w:rPr>
              <w:t>444</w:t>
            </w:r>
          </w:p>
        </w:tc>
        <w:tc>
          <w:tcPr>
            <w:tcW w:w="872" w:type="pct"/>
            <w:shd w:val="clear" w:color="000000" w:fill="000000"/>
            <w:noWrap/>
            <w:hideMark/>
          </w:tcPr>
          <w:p w14:paraId="32AEB766" w14:textId="77777777" w:rsidR="00656F2F" w:rsidRPr="00B76DCB" w:rsidRDefault="00656F2F" w:rsidP="007E7E0F">
            <w:pPr>
              <w:spacing w:after="0" w:line="240" w:lineRule="auto"/>
              <w:rPr>
                <w:rFonts w:asciiTheme="minorHAnsi" w:eastAsia="Times New Roman" w:hAnsiTheme="minorHAnsi" w:cstheme="minorHAnsi"/>
                <w:color w:val="000000"/>
                <w:sz w:val="18"/>
                <w:szCs w:val="18"/>
                <w:lang w:val="fr-MR" w:eastAsia="fr-MR"/>
              </w:rPr>
            </w:pPr>
            <w:r w:rsidRPr="00B76DCB">
              <w:rPr>
                <w:rFonts w:asciiTheme="minorHAnsi" w:eastAsia="Times New Roman" w:hAnsiTheme="minorHAnsi" w:cstheme="minorHAnsi"/>
                <w:color w:val="000000"/>
                <w:sz w:val="18"/>
                <w:szCs w:val="18"/>
                <w:lang w:val="fr-MR" w:eastAsia="fr-MR"/>
              </w:rPr>
              <w:t> </w:t>
            </w:r>
          </w:p>
        </w:tc>
      </w:tr>
    </w:tbl>
    <w:p w14:paraId="3FC2E581" w14:textId="77777777" w:rsidR="00656F2F" w:rsidRDefault="00656F2F" w:rsidP="00270E7F">
      <w:pPr>
        <w:pStyle w:val="Paragraphedeliste"/>
      </w:pPr>
    </w:p>
    <w:p w14:paraId="54C35D49" w14:textId="77777777" w:rsidR="00103A7F" w:rsidRDefault="00103A7F" w:rsidP="00270E7F">
      <w:pPr>
        <w:pStyle w:val="Paragraphedeliste"/>
      </w:pPr>
    </w:p>
    <w:p w14:paraId="26048AE4" w14:textId="388C9BC0" w:rsidR="00103A7F" w:rsidRDefault="00103A7F" w:rsidP="00103A7F">
      <w:pPr>
        <w:pStyle w:val="Titre2"/>
      </w:pPr>
      <w:r>
        <w:t xml:space="preserve">Logistique </w:t>
      </w:r>
    </w:p>
    <w:p w14:paraId="62A0C9D1" w14:textId="77777777" w:rsidR="00103A7F" w:rsidRPr="00103A7F" w:rsidRDefault="00103A7F" w:rsidP="00103A7F">
      <w:pPr>
        <w:spacing w:after="120" w:line="240" w:lineRule="auto"/>
        <w:rPr>
          <w:rFonts w:cstheme="minorHAnsi"/>
          <w:color w:val="auto"/>
          <w:szCs w:val="21"/>
          <w:lang w:val="fr-FR"/>
        </w:rPr>
      </w:pPr>
      <w:r w:rsidRPr="00103A7F">
        <w:rPr>
          <w:rFonts w:cstheme="minorHAnsi"/>
          <w:color w:val="auto"/>
          <w:szCs w:val="21"/>
          <w:lang w:val="fr-FR"/>
        </w:rPr>
        <w:t>Le prestataire devra assurer la mobilité du personnel prévu pour la présente prestation, comme suit :</w:t>
      </w:r>
    </w:p>
    <w:p w14:paraId="4D6B3183" w14:textId="1CC6E3B7" w:rsidR="00103A7F" w:rsidRPr="00103A7F" w:rsidRDefault="00103A7F" w:rsidP="00521BF6">
      <w:pPr>
        <w:pStyle w:val="Paragraphedeliste"/>
        <w:numPr>
          <w:ilvl w:val="0"/>
          <w:numId w:val="34"/>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357" w:hanging="357"/>
        <w:contextualSpacing w:val="0"/>
        <w:jc w:val="both"/>
        <w:rPr>
          <w:rFonts w:cstheme="minorHAnsi"/>
          <w:color w:val="auto"/>
          <w:szCs w:val="21"/>
          <w:lang w:val="fr-FR"/>
        </w:rPr>
      </w:pPr>
      <w:r w:rsidRPr="00103A7F">
        <w:rPr>
          <w:rFonts w:cstheme="minorHAnsi"/>
          <w:color w:val="auto"/>
          <w:szCs w:val="21"/>
          <w:u w:val="single"/>
          <w:lang w:val="fr-FR"/>
        </w:rPr>
        <w:t>Tranche fixe</w:t>
      </w:r>
      <w:r w:rsidRPr="00103A7F">
        <w:rPr>
          <w:rFonts w:cstheme="minorHAnsi"/>
          <w:color w:val="auto"/>
          <w:szCs w:val="21"/>
          <w:lang w:val="fr-FR"/>
        </w:rPr>
        <w:t xml:space="preserve"> pour une intervention continue sur les wilayas du Trarza, Brakna et Gorgol : </w:t>
      </w:r>
      <w:r w:rsidRPr="00103A7F">
        <w:rPr>
          <w:rFonts w:cstheme="minorHAnsi"/>
          <w:b/>
          <w:bCs/>
          <w:color w:val="auto"/>
          <w:szCs w:val="21"/>
          <w:lang w:val="fr-FR"/>
        </w:rPr>
        <w:t>Deux véhicules 4x4 avec carburant à disponibiliser pour toute la durée de la prestation</w:t>
      </w:r>
      <w:r w:rsidRPr="00103A7F">
        <w:rPr>
          <w:rStyle w:val="Appelnotedebasdep"/>
          <w:rFonts w:cstheme="minorHAnsi"/>
          <w:color w:val="auto"/>
          <w:szCs w:val="21"/>
          <w:lang w:val="fr-FR"/>
        </w:rPr>
        <w:footnoteReference w:id="11"/>
      </w:r>
      <w:r w:rsidRPr="00103A7F">
        <w:rPr>
          <w:rFonts w:cstheme="minorHAnsi"/>
          <w:color w:val="auto"/>
          <w:szCs w:val="21"/>
          <w:lang w:val="fr-FR"/>
        </w:rPr>
        <w:t xml:space="preserve">, et </w:t>
      </w:r>
      <w:r w:rsidRPr="00103A7F">
        <w:rPr>
          <w:rFonts w:cstheme="minorHAnsi"/>
          <w:b/>
          <w:bCs/>
          <w:color w:val="auto"/>
          <w:szCs w:val="21"/>
          <w:lang w:val="fr-FR"/>
        </w:rPr>
        <w:t>un bureau à Rosso</w:t>
      </w:r>
      <w:r w:rsidRPr="00103A7F">
        <w:rPr>
          <w:rFonts w:cstheme="minorHAnsi"/>
          <w:color w:val="auto"/>
          <w:szCs w:val="21"/>
          <w:lang w:val="fr-FR"/>
        </w:rPr>
        <w:t>. L’équipe permanente (2 animateurs socio-fonciers) sera positionnée de façon à couvrir l’ensemble des 3 wilayas pour le 3 filières considérées (maraîchage, riz et céréales). Le bureau de Rosso sera équipé d’eau, électricité et internet. Le bureau SECURALIM de Rosso mettra à la disposition du prestataire sa salle de réunion si besoin et en fonction de sa disponibilité.</w:t>
      </w:r>
    </w:p>
    <w:p w14:paraId="24575F95" w14:textId="527466DC" w:rsidR="00103A7F" w:rsidRPr="00103A7F" w:rsidRDefault="00103A7F" w:rsidP="00521BF6">
      <w:pPr>
        <w:pStyle w:val="Paragraphedeliste"/>
        <w:numPr>
          <w:ilvl w:val="0"/>
          <w:numId w:val="34"/>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theme="minorHAnsi"/>
          <w:color w:val="auto"/>
          <w:szCs w:val="21"/>
          <w:lang w:val="fr-FR"/>
        </w:rPr>
      </w:pPr>
      <w:r w:rsidRPr="00103A7F">
        <w:rPr>
          <w:rFonts w:cstheme="minorHAnsi"/>
          <w:color w:val="auto"/>
          <w:szCs w:val="21"/>
          <w:u w:val="single"/>
          <w:lang w:val="fr-FR"/>
        </w:rPr>
        <w:t>Tranche conditionnelle</w:t>
      </w:r>
      <w:r w:rsidRPr="00103A7F">
        <w:rPr>
          <w:rFonts w:cstheme="minorHAnsi"/>
          <w:color w:val="auto"/>
          <w:szCs w:val="21"/>
          <w:lang w:val="fr-FR"/>
        </w:rPr>
        <w:t xml:space="preserve"> pour une intervention continue suite à la clôture du RIMFIL sur les wilayas du Guidimakha, Assaba, Hodh et Gharbi et Hodh el Chargui : </w:t>
      </w:r>
      <w:r w:rsidRPr="00103A7F">
        <w:rPr>
          <w:rFonts w:cstheme="minorHAnsi"/>
          <w:b/>
          <w:bCs/>
          <w:color w:val="auto"/>
          <w:szCs w:val="21"/>
          <w:lang w:val="fr-FR"/>
        </w:rPr>
        <w:t>Deux véhicules 4x4 avec carburant à disponibiliser pour toute la durée de la prestation</w:t>
      </w:r>
      <w:r w:rsidRPr="00103A7F">
        <w:rPr>
          <w:rStyle w:val="Appelnotedebasdep"/>
          <w:rFonts w:cstheme="minorHAnsi"/>
          <w:b/>
          <w:bCs/>
          <w:color w:val="auto"/>
          <w:szCs w:val="21"/>
          <w:lang w:val="fr-FR"/>
        </w:rPr>
        <w:footnoteReference w:id="12"/>
      </w:r>
      <w:r w:rsidRPr="00103A7F">
        <w:rPr>
          <w:rFonts w:cstheme="minorHAnsi"/>
          <w:b/>
          <w:bCs/>
          <w:color w:val="auto"/>
          <w:szCs w:val="21"/>
          <w:lang w:val="fr-FR"/>
        </w:rPr>
        <w:t>, et un bureau à Kiffa ou à Aïoun</w:t>
      </w:r>
      <w:r w:rsidRPr="00103A7F">
        <w:rPr>
          <w:rFonts w:cstheme="minorHAnsi"/>
          <w:color w:val="auto"/>
          <w:szCs w:val="21"/>
          <w:lang w:val="fr-FR"/>
        </w:rPr>
        <w:t xml:space="preserve"> (à préciser suite à la formulation de Food Systems en 2024). L’équipe permanente (2 animateurs socio-fonciers,) sera positionnée de façon à couvrir l’ensemble des 4 wilayas pour les pôles d’intervention sur les filières maraîchage et céréales. Le bureau de Rosso sera équipé d’eau, électricité et internet. Le bureau SECURALIM de Rosso mettra à la disposition du prestataire sa salle de réunion si besoin et en fonction de sa disponibilité</w:t>
      </w:r>
    </w:p>
    <w:p w14:paraId="109C9E97" w14:textId="77777777" w:rsidR="00103A7F" w:rsidRPr="00103A7F" w:rsidRDefault="00103A7F" w:rsidP="00103A7F">
      <w:pPr>
        <w:rPr>
          <w:lang w:val="fr-FR"/>
        </w:rPr>
      </w:pPr>
    </w:p>
    <w:p w14:paraId="6CD2F68E" w14:textId="13BB14E3" w:rsidR="00E35726" w:rsidRDefault="00656F2F" w:rsidP="00656F2F">
      <w:pPr>
        <w:pStyle w:val="Titre2"/>
      </w:pPr>
      <w:r w:rsidRPr="00656F2F">
        <w:t>Cadre de résultats SECURALIM actualisé</w:t>
      </w:r>
    </w:p>
    <w:p w14:paraId="72C35273" w14:textId="77777777" w:rsidR="00656F2F" w:rsidRDefault="00656F2F" w:rsidP="00656F2F"/>
    <w:p w14:paraId="13FDD4F2" w14:textId="77777777" w:rsidR="009C5C30" w:rsidRDefault="009C5C30" w:rsidP="007E7E0F">
      <w:pPr>
        <w:jc w:val="center"/>
        <w:rPr>
          <w:rFonts w:asciiTheme="minorHAnsi" w:hAnsiTheme="minorHAnsi" w:cstheme="minorHAnsi"/>
          <w:b/>
          <w:sz w:val="20"/>
          <w:szCs w:val="20"/>
          <w:lang w:val="fr-FR"/>
        </w:rPr>
        <w:sectPr w:rsidR="009C5C30" w:rsidSect="00184F9E">
          <w:headerReference w:type="first" r:id="rId30"/>
          <w:footerReference w:type="first" r:id="rId31"/>
          <w:pgSz w:w="11906" w:h="16838"/>
          <w:pgMar w:top="1418" w:right="1531" w:bottom="1418" w:left="1871" w:header="709" w:footer="709" w:gutter="0"/>
          <w:pgNumType w:start="2"/>
          <w:cols w:space="708"/>
          <w:titlePg/>
          <w:docGrid w:linePitch="360"/>
        </w:sectPr>
      </w:pPr>
    </w:p>
    <w:tbl>
      <w:tblPr>
        <w:tblW w:w="14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62"/>
        <w:gridCol w:w="3372"/>
        <w:gridCol w:w="1142"/>
        <w:gridCol w:w="1923"/>
        <w:gridCol w:w="1521"/>
        <w:gridCol w:w="3059"/>
      </w:tblGrid>
      <w:tr w:rsidR="00656F2F" w:rsidRPr="00983368" w14:paraId="38B29B31" w14:textId="77777777" w:rsidTr="007E7E0F">
        <w:trPr>
          <w:trHeight w:val="414"/>
          <w:tblHeader/>
        </w:trPr>
        <w:tc>
          <w:tcPr>
            <w:tcW w:w="0" w:type="auto"/>
            <w:shd w:val="clear" w:color="auto" w:fill="F2F2F2"/>
            <w:vAlign w:val="center"/>
          </w:tcPr>
          <w:p w14:paraId="13CECBDB" w14:textId="77777777" w:rsidR="00656F2F" w:rsidRPr="00983368" w:rsidRDefault="00656F2F" w:rsidP="007E7E0F">
            <w:pPr>
              <w:jc w:val="center"/>
              <w:rPr>
                <w:rFonts w:asciiTheme="minorHAnsi" w:hAnsiTheme="minorHAnsi" w:cstheme="minorHAnsi"/>
                <w:b/>
                <w:sz w:val="20"/>
                <w:szCs w:val="20"/>
                <w:lang w:val="fr-FR"/>
              </w:rPr>
            </w:pPr>
            <w:r w:rsidRPr="00983368">
              <w:rPr>
                <w:rFonts w:asciiTheme="minorHAnsi" w:hAnsiTheme="minorHAnsi" w:cstheme="minorHAnsi"/>
                <w:b/>
                <w:sz w:val="20"/>
                <w:szCs w:val="20"/>
                <w:lang w:val="fr-FR"/>
              </w:rPr>
              <w:t>Logique d’intervention</w:t>
            </w:r>
          </w:p>
        </w:tc>
        <w:tc>
          <w:tcPr>
            <w:tcW w:w="0" w:type="auto"/>
            <w:shd w:val="clear" w:color="auto" w:fill="F2F2F2"/>
            <w:vAlign w:val="center"/>
          </w:tcPr>
          <w:p w14:paraId="7F6F550A" w14:textId="77777777" w:rsidR="00656F2F" w:rsidRPr="00983368" w:rsidRDefault="00656F2F" w:rsidP="007E7E0F">
            <w:pPr>
              <w:jc w:val="center"/>
              <w:rPr>
                <w:rFonts w:asciiTheme="minorHAnsi" w:hAnsiTheme="minorHAnsi" w:cstheme="minorHAnsi"/>
                <w:b/>
                <w:sz w:val="20"/>
                <w:szCs w:val="20"/>
                <w:lang w:val="fr-FR"/>
              </w:rPr>
            </w:pPr>
            <w:r w:rsidRPr="00983368">
              <w:rPr>
                <w:rFonts w:asciiTheme="minorHAnsi" w:hAnsiTheme="minorHAnsi" w:cstheme="minorHAnsi"/>
                <w:b/>
                <w:sz w:val="20"/>
                <w:szCs w:val="20"/>
                <w:lang w:val="fr-FR"/>
              </w:rPr>
              <w:t>Indicateurs objectivement vérifiables</w:t>
            </w:r>
          </w:p>
        </w:tc>
        <w:tc>
          <w:tcPr>
            <w:tcW w:w="0" w:type="auto"/>
            <w:shd w:val="clear" w:color="auto" w:fill="F2F2F2"/>
            <w:vAlign w:val="center"/>
          </w:tcPr>
          <w:p w14:paraId="6D1E6195" w14:textId="77777777" w:rsidR="00656F2F" w:rsidRPr="00983368" w:rsidRDefault="00656F2F" w:rsidP="007E7E0F">
            <w:pPr>
              <w:jc w:val="center"/>
              <w:rPr>
                <w:rFonts w:asciiTheme="minorHAnsi" w:hAnsiTheme="minorHAnsi" w:cstheme="minorHAnsi"/>
                <w:b/>
                <w:sz w:val="20"/>
                <w:szCs w:val="20"/>
                <w:lang w:val="fr-FR"/>
              </w:rPr>
            </w:pPr>
            <w:r w:rsidRPr="00983368">
              <w:rPr>
                <w:rFonts w:asciiTheme="minorHAnsi" w:hAnsiTheme="minorHAnsi" w:cstheme="minorHAnsi"/>
                <w:b/>
                <w:sz w:val="20"/>
                <w:szCs w:val="20"/>
                <w:lang w:val="fr-FR"/>
              </w:rPr>
              <w:t>Base de référence</w:t>
            </w:r>
          </w:p>
        </w:tc>
        <w:tc>
          <w:tcPr>
            <w:tcW w:w="1923" w:type="dxa"/>
            <w:shd w:val="clear" w:color="auto" w:fill="F2F2F2"/>
            <w:vAlign w:val="center"/>
          </w:tcPr>
          <w:p w14:paraId="41928232" w14:textId="77777777" w:rsidR="00656F2F" w:rsidRPr="00983368" w:rsidRDefault="00656F2F" w:rsidP="007E7E0F">
            <w:pPr>
              <w:jc w:val="center"/>
              <w:rPr>
                <w:rFonts w:asciiTheme="minorHAnsi" w:hAnsiTheme="minorHAnsi" w:cstheme="minorHAnsi"/>
                <w:b/>
                <w:sz w:val="20"/>
                <w:szCs w:val="20"/>
                <w:lang w:val="fr-FR"/>
              </w:rPr>
            </w:pPr>
            <w:r w:rsidRPr="00983368">
              <w:rPr>
                <w:rFonts w:asciiTheme="minorHAnsi" w:hAnsiTheme="minorHAnsi" w:cstheme="minorHAnsi"/>
                <w:b/>
                <w:sz w:val="20"/>
                <w:szCs w:val="20"/>
                <w:lang w:val="fr-FR"/>
              </w:rPr>
              <w:t>Cibles</w:t>
            </w:r>
          </w:p>
        </w:tc>
        <w:tc>
          <w:tcPr>
            <w:tcW w:w="0" w:type="auto"/>
            <w:shd w:val="clear" w:color="auto" w:fill="F2F2F2"/>
            <w:vAlign w:val="center"/>
          </w:tcPr>
          <w:p w14:paraId="2C9995C0" w14:textId="77777777" w:rsidR="00656F2F" w:rsidRPr="00983368" w:rsidRDefault="00656F2F" w:rsidP="007E7E0F">
            <w:pPr>
              <w:jc w:val="center"/>
              <w:rPr>
                <w:rFonts w:asciiTheme="minorHAnsi" w:hAnsiTheme="minorHAnsi" w:cstheme="minorHAnsi"/>
                <w:b/>
                <w:sz w:val="20"/>
                <w:szCs w:val="20"/>
                <w:lang w:val="fr-FR"/>
              </w:rPr>
            </w:pPr>
            <w:r w:rsidRPr="00983368">
              <w:rPr>
                <w:rFonts w:asciiTheme="minorHAnsi" w:hAnsiTheme="minorHAnsi" w:cstheme="minorHAnsi"/>
                <w:b/>
                <w:sz w:val="20"/>
                <w:szCs w:val="20"/>
                <w:lang w:val="fr-FR"/>
              </w:rPr>
              <w:t>Sources de vérification</w:t>
            </w:r>
          </w:p>
        </w:tc>
        <w:tc>
          <w:tcPr>
            <w:tcW w:w="0" w:type="auto"/>
            <w:shd w:val="clear" w:color="auto" w:fill="F2F2F2"/>
            <w:vAlign w:val="center"/>
          </w:tcPr>
          <w:p w14:paraId="1B12BB92" w14:textId="77777777" w:rsidR="00656F2F" w:rsidRPr="00983368" w:rsidRDefault="00656F2F" w:rsidP="007E7E0F">
            <w:pPr>
              <w:jc w:val="center"/>
              <w:rPr>
                <w:rFonts w:asciiTheme="minorHAnsi" w:hAnsiTheme="minorHAnsi" w:cstheme="minorHAnsi"/>
                <w:b/>
                <w:sz w:val="20"/>
                <w:szCs w:val="20"/>
                <w:lang w:val="fr-FR"/>
              </w:rPr>
            </w:pPr>
            <w:r w:rsidRPr="00983368">
              <w:rPr>
                <w:rFonts w:asciiTheme="minorHAnsi" w:hAnsiTheme="minorHAnsi" w:cstheme="minorHAnsi"/>
                <w:b/>
                <w:sz w:val="20"/>
                <w:szCs w:val="20"/>
                <w:lang w:val="fr-FR"/>
              </w:rPr>
              <w:t xml:space="preserve"> </w:t>
            </w:r>
            <w:r w:rsidRPr="00983368">
              <w:rPr>
                <w:rFonts w:asciiTheme="minorHAnsi" w:hAnsiTheme="minorHAnsi" w:cstheme="minorHAnsi"/>
                <w:b/>
                <w:bCs/>
                <w:sz w:val="20"/>
                <w:szCs w:val="20"/>
                <w:lang w:val="fr-FR"/>
              </w:rPr>
              <w:t>H</w:t>
            </w:r>
            <w:r w:rsidRPr="00983368">
              <w:rPr>
                <w:rFonts w:asciiTheme="minorHAnsi" w:hAnsiTheme="minorHAnsi" w:cstheme="minorHAnsi"/>
                <w:b/>
                <w:sz w:val="20"/>
                <w:szCs w:val="20"/>
                <w:lang w:val="fr-FR"/>
              </w:rPr>
              <w:t>ypothèses</w:t>
            </w:r>
          </w:p>
        </w:tc>
      </w:tr>
      <w:tr w:rsidR="00656F2F" w:rsidRPr="00983368" w14:paraId="570F8A31" w14:textId="77777777" w:rsidTr="007E7E0F">
        <w:trPr>
          <w:trHeight w:val="1233"/>
        </w:trPr>
        <w:tc>
          <w:tcPr>
            <w:tcW w:w="0" w:type="auto"/>
          </w:tcPr>
          <w:p w14:paraId="36F887C2"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OG : La production alimentaire et la résilience des systèmes alimentaires en Mauritanie sont sensiblement et durablement améliorés</w:t>
            </w:r>
          </w:p>
        </w:tc>
        <w:tc>
          <w:tcPr>
            <w:tcW w:w="0" w:type="auto"/>
          </w:tcPr>
          <w:p w14:paraId="777CF8F6"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Augmentation de la part de l’agriculture et de l’élevage dans le PIB (en valeur) ;</w:t>
            </w:r>
          </w:p>
          <w:p w14:paraId="1067ED41"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Évolution du nombre de ménages en situation de crise alimentaire (IPC) ;</w:t>
            </w:r>
          </w:p>
          <w:p w14:paraId="7E05A210"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Réduction des importations pour les produits phares (produits laitiers, céréales, produits maraîchers, etc.).</w:t>
            </w:r>
          </w:p>
          <w:p w14:paraId="39273CA5"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 xml:space="preserve">Superficies d´écosystèmes agricoles et pastorales (ha) où des pratiques de gestion durable ont été introduites avec le financement de l´UE </w:t>
            </w:r>
          </w:p>
          <w:p w14:paraId="314E5119" w14:textId="77777777" w:rsidR="00656F2F" w:rsidRPr="00983368" w:rsidRDefault="00656F2F" w:rsidP="007E7E0F">
            <w:pPr>
              <w:rPr>
                <w:rFonts w:asciiTheme="minorHAnsi" w:hAnsiTheme="minorHAnsi" w:cstheme="minorHAnsi"/>
                <w:sz w:val="20"/>
                <w:szCs w:val="20"/>
                <w:lang w:val="fr-FR"/>
              </w:rPr>
            </w:pPr>
          </w:p>
        </w:tc>
        <w:tc>
          <w:tcPr>
            <w:tcW w:w="0" w:type="auto"/>
          </w:tcPr>
          <w:p w14:paraId="2489E6AE" w14:textId="77777777" w:rsidR="00656F2F" w:rsidRPr="00983368" w:rsidRDefault="00656F2F" w:rsidP="007E7E0F">
            <w:pPr>
              <w:pStyle w:val="Paragraphedeliste"/>
              <w:ind w:left="0"/>
              <w:rPr>
                <w:rFonts w:asciiTheme="minorHAnsi" w:hAnsiTheme="minorHAnsi" w:cstheme="minorHAnsi"/>
                <w:sz w:val="20"/>
                <w:szCs w:val="20"/>
                <w:lang w:val="fr-FR"/>
              </w:rPr>
            </w:pPr>
          </w:p>
          <w:p w14:paraId="59635655"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(2022)</w:t>
            </w:r>
          </w:p>
          <w:p w14:paraId="52F3F2C3" w14:textId="77777777" w:rsidR="00656F2F" w:rsidRPr="00983368" w:rsidRDefault="00656F2F" w:rsidP="007E7E0F">
            <w:pPr>
              <w:pStyle w:val="Paragraphedeliste"/>
              <w:ind w:left="0"/>
              <w:rPr>
                <w:rFonts w:asciiTheme="minorHAnsi" w:hAnsiTheme="minorHAnsi" w:cstheme="minorHAnsi"/>
                <w:sz w:val="20"/>
                <w:szCs w:val="20"/>
                <w:lang w:val="fr-FR"/>
              </w:rPr>
            </w:pPr>
          </w:p>
          <w:p w14:paraId="73B514A7" w14:textId="77777777" w:rsidR="00656F2F" w:rsidRPr="00983368" w:rsidRDefault="00656F2F" w:rsidP="007E7E0F">
            <w:pPr>
              <w:pStyle w:val="Paragraphedeliste"/>
              <w:ind w:left="0"/>
              <w:rPr>
                <w:rFonts w:asciiTheme="minorHAnsi" w:hAnsiTheme="minorHAnsi" w:cstheme="minorHAnsi"/>
                <w:sz w:val="20"/>
                <w:szCs w:val="20"/>
                <w:lang w:val="fr-FR"/>
              </w:rPr>
            </w:pPr>
          </w:p>
          <w:p w14:paraId="04E64781"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(2022)</w:t>
            </w:r>
          </w:p>
          <w:p w14:paraId="1151C4A8" w14:textId="77777777" w:rsidR="00656F2F" w:rsidRPr="00983368" w:rsidRDefault="00656F2F" w:rsidP="007E7E0F">
            <w:pPr>
              <w:pStyle w:val="Paragraphedeliste"/>
              <w:ind w:left="0"/>
              <w:rPr>
                <w:rFonts w:asciiTheme="minorHAnsi" w:hAnsiTheme="minorHAnsi" w:cstheme="minorHAnsi"/>
                <w:sz w:val="20"/>
                <w:szCs w:val="20"/>
                <w:lang w:val="fr-FR"/>
              </w:rPr>
            </w:pPr>
          </w:p>
          <w:p w14:paraId="08F21BA1" w14:textId="77777777" w:rsidR="00656F2F" w:rsidRPr="00983368" w:rsidRDefault="00656F2F" w:rsidP="007E7E0F">
            <w:pPr>
              <w:pStyle w:val="Paragraphedeliste"/>
              <w:ind w:left="0"/>
              <w:rPr>
                <w:rFonts w:asciiTheme="minorHAnsi" w:hAnsiTheme="minorHAnsi" w:cstheme="minorHAnsi"/>
                <w:sz w:val="20"/>
                <w:szCs w:val="20"/>
                <w:lang w:val="fr-FR"/>
              </w:rPr>
            </w:pPr>
          </w:p>
          <w:p w14:paraId="4B1AA49D"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(2022)</w:t>
            </w:r>
          </w:p>
          <w:p w14:paraId="5829EC8E" w14:textId="77777777" w:rsidR="00656F2F" w:rsidRPr="00983368" w:rsidRDefault="00656F2F" w:rsidP="007E7E0F">
            <w:pPr>
              <w:pStyle w:val="Paragraphedeliste"/>
              <w:ind w:left="0"/>
              <w:rPr>
                <w:rFonts w:asciiTheme="minorHAnsi" w:hAnsiTheme="minorHAnsi" w:cstheme="minorHAnsi"/>
                <w:sz w:val="20"/>
                <w:szCs w:val="20"/>
                <w:lang w:val="fr-FR"/>
              </w:rPr>
            </w:pPr>
          </w:p>
          <w:p w14:paraId="5B64F567" w14:textId="77777777" w:rsidR="00656F2F" w:rsidRPr="00983368" w:rsidRDefault="00656F2F" w:rsidP="007E7E0F">
            <w:pPr>
              <w:pStyle w:val="Paragraphedeliste"/>
              <w:ind w:left="0"/>
              <w:rPr>
                <w:rFonts w:asciiTheme="minorHAnsi" w:hAnsiTheme="minorHAnsi" w:cstheme="minorHAnsi"/>
                <w:sz w:val="20"/>
                <w:szCs w:val="20"/>
                <w:lang w:val="fr-FR"/>
              </w:rPr>
            </w:pPr>
          </w:p>
          <w:p w14:paraId="4B2746E3" w14:textId="77777777" w:rsidR="00656F2F" w:rsidRPr="00983368" w:rsidRDefault="00656F2F" w:rsidP="007E7E0F">
            <w:pPr>
              <w:pStyle w:val="Paragraphedeliste"/>
              <w:ind w:left="0"/>
              <w:rPr>
                <w:rFonts w:asciiTheme="minorHAnsi" w:hAnsiTheme="minorHAnsi" w:cstheme="minorHAnsi"/>
                <w:sz w:val="20"/>
                <w:szCs w:val="20"/>
                <w:lang w:val="fr-FR"/>
              </w:rPr>
            </w:pPr>
          </w:p>
          <w:p w14:paraId="3CD73D78"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N/A</w:t>
            </w:r>
          </w:p>
          <w:p w14:paraId="285DF79E" w14:textId="77777777" w:rsidR="00656F2F" w:rsidRPr="00983368" w:rsidRDefault="00656F2F" w:rsidP="007E7E0F">
            <w:pPr>
              <w:pStyle w:val="Paragraphedeliste"/>
              <w:ind w:left="0"/>
              <w:rPr>
                <w:rFonts w:asciiTheme="minorHAnsi" w:hAnsiTheme="minorHAnsi" w:cstheme="minorHAnsi"/>
                <w:sz w:val="20"/>
                <w:szCs w:val="20"/>
                <w:lang w:val="fr-FR"/>
              </w:rPr>
            </w:pPr>
          </w:p>
        </w:tc>
        <w:tc>
          <w:tcPr>
            <w:tcW w:w="1923" w:type="dxa"/>
          </w:tcPr>
          <w:p w14:paraId="37F125C4" w14:textId="77777777" w:rsidR="00656F2F" w:rsidRPr="00983368" w:rsidRDefault="00656F2F" w:rsidP="007E7E0F">
            <w:pPr>
              <w:pStyle w:val="Paragraphedeliste"/>
              <w:rPr>
                <w:rFonts w:asciiTheme="minorHAnsi" w:hAnsiTheme="minorHAnsi" w:cstheme="minorHAnsi"/>
                <w:sz w:val="20"/>
                <w:szCs w:val="20"/>
                <w:lang w:val="fr-FR"/>
              </w:rPr>
            </w:pPr>
          </w:p>
          <w:p w14:paraId="3942A0FA" w14:textId="77777777" w:rsidR="00656F2F" w:rsidRPr="00983368" w:rsidRDefault="00656F2F" w:rsidP="007E7E0F">
            <w:pPr>
              <w:pStyle w:val="Paragraphedeliste"/>
              <w:rPr>
                <w:rFonts w:asciiTheme="minorHAnsi" w:hAnsiTheme="minorHAnsi" w:cstheme="minorHAnsi"/>
                <w:sz w:val="20"/>
                <w:szCs w:val="20"/>
                <w:lang w:val="fr-FR"/>
              </w:rPr>
            </w:pPr>
          </w:p>
          <w:p w14:paraId="4C266951" w14:textId="77777777" w:rsidR="00656F2F" w:rsidRPr="00983368" w:rsidRDefault="00656F2F" w:rsidP="007E7E0F">
            <w:pPr>
              <w:pStyle w:val="Paragraphedeliste"/>
              <w:rPr>
                <w:rFonts w:asciiTheme="minorHAnsi" w:hAnsiTheme="minorHAnsi" w:cstheme="minorHAnsi"/>
                <w:sz w:val="20"/>
                <w:szCs w:val="20"/>
                <w:lang w:val="fr-FR"/>
              </w:rPr>
            </w:pPr>
          </w:p>
          <w:p w14:paraId="78A321BD" w14:textId="77777777" w:rsidR="00656F2F" w:rsidRPr="00983368" w:rsidRDefault="00656F2F" w:rsidP="007E7E0F">
            <w:pPr>
              <w:pStyle w:val="Paragraphedeliste"/>
              <w:rPr>
                <w:rFonts w:asciiTheme="minorHAnsi" w:hAnsiTheme="minorHAnsi" w:cstheme="minorHAnsi"/>
                <w:sz w:val="20"/>
                <w:szCs w:val="20"/>
                <w:lang w:val="fr-FR"/>
              </w:rPr>
            </w:pPr>
          </w:p>
          <w:p w14:paraId="25523D48" w14:textId="77777777" w:rsidR="00656F2F" w:rsidRPr="00983368" w:rsidRDefault="00656F2F" w:rsidP="007E7E0F">
            <w:pPr>
              <w:pStyle w:val="Paragraphedeliste"/>
              <w:rPr>
                <w:rFonts w:asciiTheme="minorHAnsi" w:hAnsiTheme="minorHAnsi" w:cstheme="minorHAnsi"/>
                <w:sz w:val="20"/>
                <w:szCs w:val="20"/>
                <w:lang w:val="fr-FR"/>
              </w:rPr>
            </w:pPr>
          </w:p>
          <w:p w14:paraId="5F05C31A" w14:textId="77777777" w:rsidR="00656F2F" w:rsidRPr="00983368" w:rsidRDefault="00656F2F" w:rsidP="007E7E0F">
            <w:pPr>
              <w:pStyle w:val="Paragraphedeliste"/>
              <w:rPr>
                <w:rFonts w:asciiTheme="minorHAnsi" w:hAnsiTheme="minorHAnsi" w:cstheme="minorHAnsi"/>
                <w:sz w:val="20"/>
                <w:szCs w:val="20"/>
                <w:lang w:val="fr-FR"/>
              </w:rPr>
            </w:pPr>
          </w:p>
          <w:p w14:paraId="7B1AB560" w14:textId="77777777" w:rsidR="00656F2F" w:rsidRPr="00983368" w:rsidRDefault="00656F2F" w:rsidP="007E7E0F">
            <w:pPr>
              <w:pStyle w:val="Paragraphedeliste"/>
              <w:rPr>
                <w:rFonts w:asciiTheme="minorHAnsi" w:hAnsiTheme="minorHAnsi" w:cstheme="minorHAnsi"/>
                <w:sz w:val="20"/>
                <w:szCs w:val="20"/>
                <w:lang w:val="fr-FR"/>
              </w:rPr>
            </w:pPr>
          </w:p>
          <w:p w14:paraId="4AAD2A85" w14:textId="77777777" w:rsidR="00656F2F" w:rsidRPr="00983368" w:rsidRDefault="00656F2F" w:rsidP="007E7E0F">
            <w:pPr>
              <w:pStyle w:val="Paragraphedeliste"/>
              <w:rPr>
                <w:rFonts w:asciiTheme="minorHAnsi" w:hAnsiTheme="minorHAnsi" w:cstheme="minorHAnsi"/>
                <w:sz w:val="20"/>
                <w:szCs w:val="20"/>
                <w:lang w:val="fr-FR"/>
              </w:rPr>
            </w:pPr>
          </w:p>
          <w:p w14:paraId="704519E3" w14:textId="77777777" w:rsidR="00656F2F" w:rsidRPr="00983368" w:rsidRDefault="00656F2F" w:rsidP="007E7E0F">
            <w:pPr>
              <w:pStyle w:val="Paragraphedeliste"/>
              <w:rPr>
                <w:rFonts w:asciiTheme="minorHAnsi" w:hAnsiTheme="minorHAnsi" w:cstheme="minorHAnsi"/>
                <w:sz w:val="20"/>
                <w:szCs w:val="20"/>
                <w:lang w:val="fr-FR"/>
              </w:rPr>
            </w:pPr>
          </w:p>
          <w:p w14:paraId="25FF170C" w14:textId="77777777" w:rsidR="00656F2F" w:rsidRPr="00983368" w:rsidRDefault="00656F2F" w:rsidP="007E7E0F">
            <w:pPr>
              <w:pStyle w:val="Paragraphedeliste"/>
              <w:rPr>
                <w:rFonts w:asciiTheme="minorHAnsi" w:hAnsiTheme="minorHAnsi" w:cstheme="minorHAnsi"/>
                <w:sz w:val="20"/>
                <w:szCs w:val="20"/>
                <w:lang w:val="fr-FR"/>
              </w:rPr>
            </w:pPr>
          </w:p>
          <w:p w14:paraId="4623EB52" w14:textId="77777777" w:rsidR="00656F2F" w:rsidRPr="00983368" w:rsidRDefault="00656F2F" w:rsidP="007E7E0F">
            <w:pPr>
              <w:pStyle w:val="Paragraphedeliste"/>
              <w:rPr>
                <w:rFonts w:asciiTheme="minorHAnsi" w:hAnsiTheme="minorHAnsi" w:cstheme="minorHAnsi"/>
                <w:sz w:val="20"/>
                <w:szCs w:val="20"/>
                <w:lang w:val="fr-FR"/>
              </w:rPr>
            </w:pPr>
          </w:p>
          <w:p w14:paraId="6B0778F6" w14:textId="77777777" w:rsidR="00656F2F" w:rsidRPr="00983368" w:rsidRDefault="00656F2F" w:rsidP="007E7E0F">
            <w:pPr>
              <w:pStyle w:val="Paragraphedeliste"/>
              <w:rPr>
                <w:rFonts w:asciiTheme="minorHAnsi" w:hAnsiTheme="minorHAnsi" w:cstheme="minorHAnsi"/>
                <w:sz w:val="20"/>
                <w:szCs w:val="20"/>
                <w:lang w:val="fr-FR"/>
              </w:rPr>
            </w:pPr>
            <w:r w:rsidRPr="00983368">
              <w:rPr>
                <w:rFonts w:asciiTheme="minorHAnsi" w:hAnsiTheme="minorHAnsi" w:cstheme="minorHAnsi"/>
                <w:sz w:val="20"/>
                <w:szCs w:val="20"/>
                <w:lang w:val="fr-FR"/>
              </w:rPr>
              <w:t>8.250 ha</w:t>
            </w:r>
          </w:p>
        </w:tc>
        <w:tc>
          <w:tcPr>
            <w:tcW w:w="0" w:type="auto"/>
          </w:tcPr>
          <w:p w14:paraId="18B85CD9" w14:textId="77777777" w:rsidR="00656F2F" w:rsidRPr="00983368" w:rsidRDefault="00656F2F" w:rsidP="007E7E0F">
            <w:pPr>
              <w:pStyle w:val="Paragraphedeliste"/>
              <w:ind w:left="42"/>
              <w:rPr>
                <w:rFonts w:asciiTheme="minorHAnsi" w:hAnsiTheme="minorHAnsi" w:cstheme="minorHAnsi"/>
                <w:sz w:val="20"/>
                <w:szCs w:val="20"/>
                <w:lang w:val="fr-FR"/>
              </w:rPr>
            </w:pPr>
            <w:r w:rsidRPr="00983368">
              <w:rPr>
                <w:rFonts w:asciiTheme="minorHAnsi" w:hAnsiTheme="minorHAnsi" w:cstheme="minorHAnsi"/>
                <w:sz w:val="20"/>
                <w:szCs w:val="20"/>
                <w:lang w:val="fr-FR"/>
              </w:rPr>
              <w:t>Statistiques nationales (ANSADE)</w:t>
            </w:r>
          </w:p>
          <w:p w14:paraId="73CE9E76" w14:textId="77777777" w:rsidR="00656F2F" w:rsidRPr="00983368" w:rsidRDefault="00656F2F" w:rsidP="007E7E0F">
            <w:pPr>
              <w:pStyle w:val="Paragraphedeliste"/>
              <w:ind w:left="42"/>
              <w:rPr>
                <w:rFonts w:asciiTheme="minorHAnsi" w:hAnsiTheme="minorHAnsi" w:cstheme="minorHAnsi"/>
                <w:sz w:val="20"/>
                <w:szCs w:val="20"/>
                <w:lang w:val="fr-FR"/>
              </w:rPr>
            </w:pPr>
          </w:p>
          <w:p w14:paraId="58A20675" w14:textId="77777777" w:rsidR="00656F2F" w:rsidRPr="00983368" w:rsidRDefault="00656F2F" w:rsidP="007E7E0F">
            <w:pPr>
              <w:pStyle w:val="Paragraphedeliste"/>
              <w:ind w:left="42"/>
              <w:rPr>
                <w:rFonts w:asciiTheme="minorHAnsi" w:hAnsiTheme="minorHAnsi" w:cstheme="minorHAnsi"/>
                <w:sz w:val="20"/>
                <w:szCs w:val="20"/>
                <w:lang w:val="fr-FR"/>
              </w:rPr>
            </w:pPr>
            <w:r w:rsidRPr="00983368">
              <w:rPr>
                <w:rFonts w:asciiTheme="minorHAnsi" w:hAnsiTheme="minorHAnsi" w:cstheme="minorHAnsi"/>
                <w:sz w:val="20"/>
                <w:szCs w:val="20"/>
                <w:lang w:val="fr-FR"/>
              </w:rPr>
              <w:t>Enquêtes IPC</w:t>
            </w:r>
          </w:p>
          <w:p w14:paraId="5ADE9E6E" w14:textId="77777777" w:rsidR="00656F2F" w:rsidRPr="00983368" w:rsidRDefault="00656F2F" w:rsidP="007E7E0F">
            <w:pPr>
              <w:pStyle w:val="Paragraphedeliste"/>
              <w:ind w:left="42"/>
              <w:rPr>
                <w:rFonts w:asciiTheme="minorHAnsi" w:hAnsiTheme="minorHAnsi" w:cstheme="minorHAnsi"/>
                <w:sz w:val="20"/>
                <w:szCs w:val="20"/>
                <w:lang w:val="fr-FR"/>
              </w:rPr>
            </w:pPr>
          </w:p>
          <w:p w14:paraId="2970B954" w14:textId="77777777" w:rsidR="00656F2F" w:rsidRPr="00983368" w:rsidRDefault="00656F2F" w:rsidP="007E7E0F">
            <w:pPr>
              <w:pStyle w:val="Paragraphedeliste"/>
              <w:ind w:left="42"/>
              <w:rPr>
                <w:rFonts w:asciiTheme="minorHAnsi" w:hAnsiTheme="minorHAnsi" w:cstheme="minorHAnsi"/>
                <w:sz w:val="20"/>
                <w:szCs w:val="20"/>
                <w:lang w:val="fr-FR"/>
              </w:rPr>
            </w:pPr>
          </w:p>
          <w:p w14:paraId="64829D69" w14:textId="77777777" w:rsidR="00656F2F" w:rsidRPr="00983368" w:rsidRDefault="00656F2F" w:rsidP="007E7E0F">
            <w:pPr>
              <w:pStyle w:val="Paragraphedeliste"/>
              <w:ind w:left="42"/>
              <w:rPr>
                <w:rFonts w:asciiTheme="minorHAnsi" w:hAnsiTheme="minorHAnsi" w:cstheme="minorHAnsi"/>
                <w:sz w:val="20"/>
                <w:szCs w:val="20"/>
                <w:lang w:val="fr-FR"/>
              </w:rPr>
            </w:pPr>
            <w:r w:rsidRPr="00983368">
              <w:rPr>
                <w:rFonts w:asciiTheme="minorHAnsi" w:hAnsiTheme="minorHAnsi" w:cstheme="minorHAnsi"/>
                <w:sz w:val="20"/>
                <w:szCs w:val="20"/>
                <w:lang w:val="fr-FR"/>
              </w:rPr>
              <w:t>Statistiques douanières</w:t>
            </w:r>
          </w:p>
          <w:p w14:paraId="01DDB371" w14:textId="77777777" w:rsidR="00656F2F" w:rsidRPr="00983368" w:rsidRDefault="00656F2F" w:rsidP="007E7E0F">
            <w:pPr>
              <w:pStyle w:val="Paragraphedeliste"/>
              <w:ind w:left="42"/>
              <w:rPr>
                <w:rFonts w:asciiTheme="minorHAnsi" w:hAnsiTheme="minorHAnsi" w:cstheme="minorHAnsi"/>
                <w:sz w:val="20"/>
                <w:szCs w:val="20"/>
                <w:lang w:val="fr-FR"/>
              </w:rPr>
            </w:pPr>
          </w:p>
          <w:p w14:paraId="3139B7EA" w14:textId="77777777" w:rsidR="00656F2F" w:rsidRPr="00983368" w:rsidRDefault="00656F2F" w:rsidP="007E7E0F">
            <w:pPr>
              <w:pStyle w:val="Paragraphedeliste"/>
              <w:ind w:left="42"/>
              <w:rPr>
                <w:rFonts w:asciiTheme="minorHAnsi" w:hAnsiTheme="minorHAnsi" w:cstheme="minorHAnsi"/>
                <w:sz w:val="20"/>
                <w:szCs w:val="20"/>
                <w:lang w:val="fr-FR"/>
              </w:rPr>
            </w:pPr>
          </w:p>
          <w:p w14:paraId="0E5158E4" w14:textId="77777777" w:rsidR="00656F2F" w:rsidRPr="00983368" w:rsidRDefault="00656F2F" w:rsidP="007E7E0F">
            <w:pPr>
              <w:pStyle w:val="Paragraphedeliste"/>
              <w:ind w:left="42"/>
              <w:rPr>
                <w:rFonts w:asciiTheme="minorHAnsi" w:hAnsiTheme="minorHAnsi" w:cstheme="minorHAnsi"/>
                <w:sz w:val="20"/>
                <w:szCs w:val="20"/>
                <w:lang w:val="fr-FR"/>
              </w:rPr>
            </w:pPr>
            <w:r w:rsidRPr="00983368">
              <w:rPr>
                <w:rFonts w:asciiTheme="minorHAnsi" w:hAnsiTheme="minorHAnsi" w:cstheme="minorHAnsi"/>
                <w:sz w:val="20"/>
                <w:szCs w:val="20"/>
                <w:lang w:val="fr-FR"/>
              </w:rPr>
              <w:t>Rapport de suivi du projet</w:t>
            </w:r>
          </w:p>
        </w:tc>
        <w:tc>
          <w:tcPr>
            <w:tcW w:w="0" w:type="auto"/>
          </w:tcPr>
          <w:p w14:paraId="61CBD4E1"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Absence de crises majeures (climatique, politiques, économique, sécuritaire) additionnelles pendant la période de l´intervention</w:t>
            </w:r>
          </w:p>
          <w:p w14:paraId="63B2A277" w14:textId="77777777" w:rsidR="00656F2F" w:rsidRPr="00983368" w:rsidRDefault="00656F2F" w:rsidP="007E7E0F">
            <w:pPr>
              <w:rPr>
                <w:rFonts w:asciiTheme="minorHAnsi" w:hAnsiTheme="minorHAnsi" w:cstheme="minorHAnsi"/>
                <w:sz w:val="20"/>
                <w:szCs w:val="20"/>
                <w:lang w:val="fr-FR"/>
              </w:rPr>
            </w:pPr>
          </w:p>
        </w:tc>
      </w:tr>
    </w:tbl>
    <w:p w14:paraId="0A356746" w14:textId="77777777" w:rsidR="00656F2F" w:rsidRPr="00983368" w:rsidRDefault="00656F2F" w:rsidP="00656F2F">
      <w:pPr>
        <w:rPr>
          <w:lang w:val="fr-FR"/>
        </w:rPr>
      </w:pPr>
      <w:r w:rsidRPr="00983368">
        <w:rPr>
          <w:lang w:val="fr-FR"/>
        </w:rPr>
        <w:br w:type="page"/>
      </w:r>
    </w:p>
    <w:tbl>
      <w:tblPr>
        <w:tblW w:w="14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4"/>
        <w:gridCol w:w="3314"/>
        <w:gridCol w:w="1364"/>
        <w:gridCol w:w="1923"/>
        <w:gridCol w:w="1529"/>
        <w:gridCol w:w="3209"/>
      </w:tblGrid>
      <w:tr w:rsidR="00656F2F" w:rsidRPr="00983368" w14:paraId="4A00967D" w14:textId="77777777" w:rsidTr="007E7E0F">
        <w:trPr>
          <w:trHeight w:val="567"/>
        </w:trPr>
        <w:tc>
          <w:tcPr>
            <w:tcW w:w="3114" w:type="dxa"/>
          </w:tcPr>
          <w:p w14:paraId="3DC7AA5E"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 xml:space="preserve">OS1 : La </w:t>
            </w:r>
            <w:r w:rsidRPr="00983368">
              <w:rPr>
                <w:rFonts w:asciiTheme="minorHAnsi" w:hAnsiTheme="minorHAnsi" w:cstheme="minorHAnsi"/>
                <w:b/>
                <w:bCs/>
                <w:sz w:val="20"/>
                <w:szCs w:val="20"/>
                <w:lang w:val="fr-FR"/>
              </w:rPr>
              <w:t>gestion</w:t>
            </w:r>
            <w:r w:rsidRPr="00983368">
              <w:rPr>
                <w:rFonts w:asciiTheme="minorHAnsi" w:hAnsiTheme="minorHAnsi" w:cstheme="minorHAnsi"/>
                <w:sz w:val="20"/>
                <w:szCs w:val="20"/>
                <w:lang w:val="fr-FR"/>
              </w:rPr>
              <w:t xml:space="preserve"> des exploitations agropastorales est </w:t>
            </w:r>
            <w:r w:rsidRPr="00983368">
              <w:rPr>
                <w:rFonts w:asciiTheme="minorHAnsi" w:hAnsiTheme="minorHAnsi" w:cstheme="minorHAnsi"/>
                <w:b/>
                <w:sz w:val="20"/>
                <w:szCs w:val="20"/>
                <w:lang w:val="fr-FR"/>
              </w:rPr>
              <w:t>professionnalisée</w:t>
            </w:r>
            <w:r w:rsidRPr="00983368">
              <w:rPr>
                <w:rFonts w:asciiTheme="minorHAnsi" w:hAnsiTheme="minorHAnsi" w:cstheme="minorHAnsi"/>
                <w:sz w:val="20"/>
                <w:szCs w:val="20"/>
                <w:lang w:val="fr-FR"/>
              </w:rPr>
              <w:t xml:space="preserve"> et leur </w:t>
            </w:r>
            <w:r w:rsidRPr="00983368">
              <w:rPr>
                <w:rFonts w:asciiTheme="minorHAnsi" w:hAnsiTheme="minorHAnsi" w:cstheme="minorHAnsi"/>
                <w:b/>
                <w:sz w:val="20"/>
                <w:szCs w:val="20"/>
                <w:lang w:val="fr-FR"/>
              </w:rPr>
              <w:t>performance économique</w:t>
            </w:r>
            <w:r w:rsidRPr="00983368">
              <w:rPr>
                <w:rFonts w:asciiTheme="minorHAnsi" w:hAnsiTheme="minorHAnsi" w:cstheme="minorHAnsi"/>
                <w:sz w:val="20"/>
                <w:szCs w:val="20"/>
                <w:lang w:val="fr-FR"/>
              </w:rPr>
              <w:t xml:space="preserve"> est augmentée pour tendre vers un </w:t>
            </w:r>
            <w:r w:rsidRPr="00983368">
              <w:rPr>
                <w:rFonts w:asciiTheme="minorHAnsi" w:hAnsiTheme="minorHAnsi" w:cstheme="minorHAnsi"/>
                <w:b/>
                <w:sz w:val="20"/>
                <w:szCs w:val="20"/>
                <w:lang w:val="fr-FR"/>
              </w:rPr>
              <w:t>approvisionnement pérenne</w:t>
            </w:r>
            <w:r w:rsidRPr="00983368">
              <w:rPr>
                <w:rFonts w:asciiTheme="minorHAnsi" w:hAnsiTheme="minorHAnsi" w:cstheme="minorHAnsi"/>
                <w:sz w:val="20"/>
                <w:szCs w:val="20"/>
                <w:lang w:val="fr-FR"/>
              </w:rPr>
              <w:t xml:space="preserve"> des centres urbains en produits accessibles et de qualité</w:t>
            </w:r>
          </w:p>
          <w:p w14:paraId="2FDFABFF" w14:textId="77777777" w:rsidR="00656F2F" w:rsidRPr="00983368" w:rsidRDefault="00656F2F" w:rsidP="007E7E0F">
            <w:pPr>
              <w:rPr>
                <w:rFonts w:asciiTheme="minorHAnsi" w:hAnsiTheme="minorHAnsi" w:cstheme="minorHAnsi"/>
                <w:sz w:val="20"/>
                <w:szCs w:val="20"/>
                <w:lang w:val="fr-FR"/>
              </w:rPr>
            </w:pPr>
          </w:p>
        </w:tc>
        <w:tc>
          <w:tcPr>
            <w:tcW w:w="3314" w:type="dxa"/>
          </w:tcPr>
          <w:p w14:paraId="32D612EE"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Augmentation de la production de céréales :</w:t>
            </w:r>
          </w:p>
          <w:p w14:paraId="59A0FE44" w14:textId="77777777" w:rsidR="00656F2F" w:rsidRPr="00983368" w:rsidRDefault="00656F2F" w:rsidP="00521BF6">
            <w:pPr>
              <w:pStyle w:val="Paragraphedeliste"/>
              <w:numPr>
                <w:ilvl w:val="0"/>
                <w:numId w:val="32"/>
              </w:numPr>
              <w:spacing w:after="0" w:line="240" w:lineRule="auto"/>
              <w:contextualSpacing w:val="0"/>
              <w:rPr>
                <w:rFonts w:asciiTheme="minorHAnsi" w:hAnsiTheme="minorHAnsi" w:cstheme="minorHAnsi"/>
                <w:sz w:val="20"/>
                <w:szCs w:val="20"/>
                <w:lang w:val="fr-FR"/>
              </w:rPr>
            </w:pPr>
            <w:r w:rsidRPr="00983368">
              <w:rPr>
                <w:rFonts w:asciiTheme="minorHAnsi" w:hAnsiTheme="minorHAnsi" w:cstheme="minorHAnsi"/>
                <w:sz w:val="20"/>
                <w:szCs w:val="20"/>
                <w:lang w:val="fr-FR"/>
              </w:rPr>
              <w:t>Riz (progression évaluée sur les sites appuyés)</w:t>
            </w:r>
            <w:r w:rsidRPr="00983368">
              <w:rPr>
                <w:rStyle w:val="Appelnotedebasdep"/>
                <w:rFonts w:asciiTheme="minorHAnsi" w:hAnsiTheme="minorHAnsi" w:cstheme="minorHAnsi"/>
                <w:sz w:val="20"/>
                <w:szCs w:val="20"/>
                <w:lang w:val="fr-FR"/>
              </w:rPr>
              <w:footnoteReference w:id="13"/>
            </w:r>
            <w:r w:rsidRPr="00983368">
              <w:rPr>
                <w:rFonts w:asciiTheme="minorHAnsi" w:hAnsiTheme="minorHAnsi" w:cstheme="minorHAnsi"/>
                <w:sz w:val="20"/>
                <w:szCs w:val="20"/>
                <w:lang w:val="fr-FR"/>
              </w:rPr>
              <w:t> ;</w:t>
            </w:r>
          </w:p>
          <w:p w14:paraId="10474D53" w14:textId="77777777" w:rsidR="00656F2F" w:rsidRPr="00983368" w:rsidRDefault="00656F2F" w:rsidP="00521BF6">
            <w:pPr>
              <w:pStyle w:val="Paragraphedeliste"/>
              <w:numPr>
                <w:ilvl w:val="0"/>
                <w:numId w:val="32"/>
              </w:numPr>
              <w:spacing w:after="0" w:line="240" w:lineRule="auto"/>
              <w:contextualSpacing w:val="0"/>
              <w:rPr>
                <w:rFonts w:asciiTheme="minorHAnsi" w:hAnsiTheme="minorHAnsi" w:cstheme="minorHAnsi"/>
                <w:sz w:val="20"/>
                <w:szCs w:val="20"/>
                <w:lang w:val="fr-FR"/>
              </w:rPr>
            </w:pPr>
            <w:r w:rsidRPr="00983368">
              <w:rPr>
                <w:rFonts w:asciiTheme="minorHAnsi" w:hAnsiTheme="minorHAnsi" w:cstheme="minorHAnsi"/>
                <w:sz w:val="20"/>
                <w:szCs w:val="20"/>
                <w:lang w:val="fr-FR"/>
              </w:rPr>
              <w:t>Riz (diffusion de semences)</w:t>
            </w:r>
          </w:p>
          <w:p w14:paraId="1A6E1BBB" w14:textId="77777777" w:rsidR="00656F2F" w:rsidRPr="00983368" w:rsidRDefault="00656F2F" w:rsidP="00521BF6">
            <w:pPr>
              <w:pStyle w:val="Paragraphedeliste"/>
              <w:numPr>
                <w:ilvl w:val="0"/>
                <w:numId w:val="32"/>
              </w:numPr>
              <w:spacing w:after="0" w:line="240" w:lineRule="auto"/>
              <w:contextualSpacing w:val="0"/>
              <w:rPr>
                <w:rFonts w:asciiTheme="minorHAnsi" w:hAnsiTheme="minorHAnsi" w:cstheme="minorHAnsi"/>
                <w:sz w:val="20"/>
                <w:szCs w:val="20"/>
                <w:lang w:val="fr-FR"/>
              </w:rPr>
            </w:pPr>
            <w:r w:rsidRPr="00983368">
              <w:rPr>
                <w:rFonts w:asciiTheme="minorHAnsi" w:hAnsiTheme="minorHAnsi" w:cstheme="minorHAnsi"/>
                <w:sz w:val="20"/>
                <w:szCs w:val="20"/>
                <w:lang w:val="fr-FR"/>
              </w:rPr>
              <w:t>Céréales traditionnelles</w:t>
            </w:r>
            <w:r w:rsidRPr="00983368">
              <w:rPr>
                <w:rStyle w:val="Appelnotedebasdep"/>
                <w:rFonts w:asciiTheme="minorHAnsi" w:hAnsiTheme="minorHAnsi" w:cstheme="minorHAnsi"/>
                <w:sz w:val="20"/>
                <w:szCs w:val="20"/>
                <w:lang w:val="fr-FR"/>
              </w:rPr>
              <w:footnoteReference w:id="14"/>
            </w:r>
            <w:r w:rsidRPr="00983368">
              <w:rPr>
                <w:rFonts w:asciiTheme="minorHAnsi" w:hAnsiTheme="minorHAnsi" w:cstheme="minorHAnsi"/>
                <w:sz w:val="20"/>
                <w:szCs w:val="20"/>
                <w:lang w:val="fr-FR"/>
              </w:rPr>
              <w:t> </w:t>
            </w:r>
          </w:p>
          <w:p w14:paraId="0D2A9FB7" w14:textId="77777777" w:rsidR="00656F2F" w:rsidRPr="00983368" w:rsidRDefault="00656F2F" w:rsidP="007E7E0F">
            <w:pPr>
              <w:rPr>
                <w:rFonts w:asciiTheme="minorHAnsi" w:hAnsiTheme="minorHAnsi" w:cstheme="minorHAnsi"/>
                <w:sz w:val="20"/>
                <w:szCs w:val="20"/>
                <w:lang w:val="fr-FR"/>
              </w:rPr>
            </w:pPr>
          </w:p>
          <w:p w14:paraId="373DED99"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Maraîchage : Réduction des pertes sur pied (attaques, etc.) et des invendus</w:t>
            </w:r>
            <w:r w:rsidRPr="00983368">
              <w:rPr>
                <w:rStyle w:val="Appelnotedebasdep"/>
                <w:rFonts w:asciiTheme="minorHAnsi" w:hAnsiTheme="minorHAnsi" w:cstheme="minorHAnsi"/>
                <w:sz w:val="20"/>
                <w:szCs w:val="20"/>
                <w:lang w:val="fr-FR"/>
              </w:rPr>
              <w:footnoteReference w:id="15"/>
            </w:r>
            <w:r w:rsidRPr="00983368">
              <w:rPr>
                <w:rFonts w:asciiTheme="minorHAnsi" w:hAnsiTheme="minorHAnsi" w:cstheme="minorHAnsi"/>
                <w:sz w:val="20"/>
                <w:szCs w:val="20"/>
                <w:lang w:val="fr-FR"/>
              </w:rPr>
              <w:t> ;</w:t>
            </w:r>
          </w:p>
          <w:p w14:paraId="5DD0D04F" w14:textId="77777777" w:rsidR="00656F2F" w:rsidRPr="00983368" w:rsidRDefault="00656F2F" w:rsidP="007E7E0F">
            <w:pPr>
              <w:rPr>
                <w:rFonts w:asciiTheme="minorHAnsi" w:hAnsiTheme="minorHAnsi" w:cstheme="minorHAnsi"/>
                <w:sz w:val="20"/>
                <w:szCs w:val="20"/>
                <w:lang w:val="fr-FR"/>
              </w:rPr>
            </w:pPr>
          </w:p>
          <w:p w14:paraId="2ED45CB6"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Augmentation de la production fourragère</w:t>
            </w:r>
          </w:p>
          <w:p w14:paraId="23F58F2E" w14:textId="77777777" w:rsidR="00656F2F" w:rsidRPr="00983368" w:rsidRDefault="00656F2F" w:rsidP="007E7E0F">
            <w:pPr>
              <w:pStyle w:val="Paragraphedeliste"/>
              <w:rPr>
                <w:rFonts w:asciiTheme="minorHAnsi" w:hAnsiTheme="minorHAnsi" w:cstheme="minorHAnsi"/>
                <w:sz w:val="20"/>
                <w:szCs w:val="20"/>
                <w:lang w:val="fr-FR"/>
              </w:rPr>
            </w:pPr>
          </w:p>
          <w:p w14:paraId="1E82A21E"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Évolution des revenus des exploitations agropastorales familiales</w:t>
            </w:r>
            <w:r w:rsidRPr="00983368">
              <w:rPr>
                <w:rStyle w:val="Appelnotedebasdep"/>
                <w:rFonts w:asciiTheme="minorHAnsi" w:hAnsiTheme="minorHAnsi" w:cstheme="minorHAnsi"/>
                <w:sz w:val="20"/>
                <w:szCs w:val="20"/>
                <w:lang w:val="fr-FR"/>
              </w:rPr>
              <w:footnoteReference w:id="16"/>
            </w:r>
            <w:r w:rsidRPr="00983368">
              <w:rPr>
                <w:rFonts w:asciiTheme="minorHAnsi" w:hAnsiTheme="minorHAnsi" w:cstheme="minorHAnsi"/>
                <w:sz w:val="20"/>
                <w:szCs w:val="20"/>
                <w:lang w:val="fr-FR"/>
              </w:rPr>
              <w:t> ;</w:t>
            </w:r>
          </w:p>
          <w:p w14:paraId="14921A8A" w14:textId="77777777" w:rsidR="00656F2F" w:rsidRPr="00983368" w:rsidRDefault="00656F2F" w:rsidP="007E7E0F">
            <w:pPr>
              <w:pStyle w:val="Paragraphedeliste"/>
              <w:ind w:left="0"/>
              <w:rPr>
                <w:rFonts w:asciiTheme="minorHAnsi" w:hAnsiTheme="minorHAnsi" w:cstheme="minorHAnsi"/>
                <w:sz w:val="20"/>
                <w:szCs w:val="20"/>
                <w:lang w:val="fr-FR"/>
              </w:rPr>
            </w:pPr>
          </w:p>
          <w:p w14:paraId="4410D81B"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Évolution du niveau d’autonomie financière des OSP qui produisent des services à leurs membres</w:t>
            </w:r>
            <w:r w:rsidRPr="00983368">
              <w:rPr>
                <w:rStyle w:val="Appelnotedebasdep"/>
                <w:rFonts w:asciiTheme="minorHAnsi" w:hAnsiTheme="minorHAnsi" w:cstheme="minorHAnsi"/>
                <w:sz w:val="20"/>
                <w:szCs w:val="20"/>
                <w:lang w:val="fr-FR"/>
              </w:rPr>
              <w:footnoteReference w:id="17"/>
            </w:r>
            <w:r w:rsidRPr="00983368">
              <w:rPr>
                <w:rFonts w:asciiTheme="minorHAnsi" w:hAnsiTheme="minorHAnsi" w:cstheme="minorHAnsi"/>
                <w:sz w:val="20"/>
                <w:szCs w:val="20"/>
                <w:lang w:val="fr-FR"/>
              </w:rPr>
              <w:t>;</w:t>
            </w:r>
          </w:p>
          <w:p w14:paraId="553F5195" w14:textId="77777777" w:rsidR="00656F2F" w:rsidRPr="00983368" w:rsidRDefault="00656F2F" w:rsidP="007E7E0F">
            <w:pPr>
              <w:pStyle w:val="Paragraphedeliste"/>
              <w:rPr>
                <w:rFonts w:asciiTheme="minorHAnsi" w:hAnsiTheme="minorHAnsi" w:cstheme="minorHAnsi"/>
                <w:sz w:val="20"/>
                <w:szCs w:val="20"/>
                <w:lang w:val="fr-FR"/>
              </w:rPr>
            </w:pPr>
          </w:p>
          <w:p w14:paraId="7929AFCB"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Stabilité des prix à la consommation des produits de base (riz, produits maraîchers) dans les villes secondaires</w:t>
            </w:r>
            <w:r w:rsidRPr="00983368">
              <w:rPr>
                <w:rStyle w:val="Appelnotedebasdep"/>
                <w:rFonts w:asciiTheme="minorHAnsi" w:hAnsiTheme="minorHAnsi" w:cstheme="minorHAnsi"/>
                <w:sz w:val="20"/>
                <w:szCs w:val="20"/>
                <w:lang w:val="fr-FR"/>
              </w:rPr>
              <w:footnoteReference w:id="18"/>
            </w:r>
            <w:r w:rsidRPr="00983368">
              <w:rPr>
                <w:rFonts w:asciiTheme="minorHAnsi" w:hAnsiTheme="minorHAnsi" w:cstheme="minorHAnsi"/>
                <w:sz w:val="20"/>
                <w:szCs w:val="20"/>
                <w:lang w:val="fr-FR"/>
              </w:rPr>
              <w:t>.</w:t>
            </w:r>
          </w:p>
        </w:tc>
        <w:tc>
          <w:tcPr>
            <w:tcW w:w="1364" w:type="dxa"/>
          </w:tcPr>
          <w:p w14:paraId="4F4A09D0" w14:textId="77777777" w:rsidR="00656F2F" w:rsidRPr="00983368" w:rsidRDefault="00656F2F" w:rsidP="007E7E0F">
            <w:pPr>
              <w:pStyle w:val="Paragraphedeliste"/>
              <w:ind w:left="0"/>
              <w:rPr>
                <w:rFonts w:asciiTheme="minorHAnsi" w:hAnsiTheme="minorHAnsi" w:cstheme="minorHAnsi"/>
                <w:sz w:val="20"/>
                <w:szCs w:val="20"/>
                <w:lang w:val="fr-FR"/>
              </w:rPr>
            </w:pPr>
          </w:p>
          <w:p w14:paraId="66674F32" w14:textId="77777777" w:rsidR="00656F2F" w:rsidRPr="00983368" w:rsidRDefault="00656F2F" w:rsidP="007E7E0F">
            <w:pPr>
              <w:pStyle w:val="Paragraphedeliste"/>
              <w:ind w:left="0"/>
              <w:rPr>
                <w:rFonts w:asciiTheme="minorHAnsi" w:hAnsiTheme="minorHAnsi" w:cstheme="minorHAnsi"/>
                <w:sz w:val="20"/>
                <w:szCs w:val="20"/>
                <w:lang w:val="fr-FR"/>
              </w:rPr>
            </w:pPr>
          </w:p>
          <w:p w14:paraId="24561AD1"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Évaluation T0</w:t>
            </w:r>
          </w:p>
          <w:p w14:paraId="164F7BC0" w14:textId="77777777" w:rsidR="00656F2F" w:rsidRPr="00983368" w:rsidRDefault="00656F2F" w:rsidP="007E7E0F">
            <w:pPr>
              <w:pStyle w:val="Paragraphedeliste"/>
              <w:ind w:left="0"/>
              <w:rPr>
                <w:rFonts w:asciiTheme="minorHAnsi" w:hAnsiTheme="minorHAnsi" w:cstheme="minorHAnsi"/>
                <w:sz w:val="20"/>
                <w:szCs w:val="20"/>
                <w:lang w:val="fr-FR"/>
              </w:rPr>
            </w:pPr>
          </w:p>
          <w:p w14:paraId="024B3498"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Évaluation T0</w:t>
            </w:r>
          </w:p>
          <w:p w14:paraId="1A2D5568"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Évaluation T0</w:t>
            </w:r>
          </w:p>
          <w:p w14:paraId="58323460" w14:textId="77777777" w:rsidR="00656F2F" w:rsidRPr="00983368" w:rsidRDefault="00656F2F" w:rsidP="007E7E0F">
            <w:pPr>
              <w:pStyle w:val="Paragraphedeliste"/>
              <w:ind w:left="0"/>
              <w:rPr>
                <w:rFonts w:asciiTheme="minorHAnsi" w:hAnsiTheme="minorHAnsi" w:cstheme="minorHAnsi"/>
                <w:sz w:val="20"/>
                <w:szCs w:val="20"/>
                <w:lang w:val="fr-FR"/>
              </w:rPr>
            </w:pPr>
          </w:p>
          <w:p w14:paraId="19101D32"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Évaluation T0</w:t>
            </w:r>
          </w:p>
          <w:p w14:paraId="1A3CC43C" w14:textId="77777777" w:rsidR="00656F2F" w:rsidRPr="00983368" w:rsidRDefault="00656F2F" w:rsidP="007E7E0F">
            <w:pPr>
              <w:pStyle w:val="Paragraphedeliste"/>
              <w:ind w:left="0"/>
              <w:rPr>
                <w:rFonts w:asciiTheme="minorHAnsi" w:hAnsiTheme="minorHAnsi" w:cstheme="minorHAnsi"/>
                <w:sz w:val="20"/>
                <w:szCs w:val="20"/>
                <w:lang w:val="fr-FR"/>
              </w:rPr>
            </w:pPr>
          </w:p>
          <w:p w14:paraId="2840E6B3" w14:textId="77777777" w:rsidR="00656F2F" w:rsidRPr="00983368" w:rsidRDefault="00656F2F" w:rsidP="007E7E0F">
            <w:pPr>
              <w:pStyle w:val="Paragraphedeliste"/>
              <w:ind w:left="0"/>
              <w:rPr>
                <w:rFonts w:asciiTheme="minorHAnsi" w:hAnsiTheme="minorHAnsi" w:cstheme="minorHAnsi"/>
                <w:sz w:val="20"/>
                <w:szCs w:val="20"/>
                <w:lang w:val="fr-FR"/>
              </w:rPr>
            </w:pPr>
          </w:p>
          <w:p w14:paraId="5CDF1DA5" w14:textId="77777777" w:rsidR="00656F2F" w:rsidRPr="00983368" w:rsidRDefault="00656F2F" w:rsidP="007E7E0F">
            <w:pPr>
              <w:pStyle w:val="Paragraphedeliste"/>
              <w:ind w:left="0"/>
              <w:rPr>
                <w:rFonts w:asciiTheme="minorHAnsi" w:hAnsiTheme="minorHAnsi" w:cstheme="minorHAnsi"/>
                <w:sz w:val="20"/>
                <w:szCs w:val="20"/>
                <w:lang w:val="fr-FR"/>
              </w:rPr>
            </w:pPr>
          </w:p>
          <w:p w14:paraId="76811AC1" w14:textId="77777777" w:rsidR="00656F2F" w:rsidRPr="00983368" w:rsidRDefault="00656F2F" w:rsidP="007E7E0F">
            <w:pPr>
              <w:pStyle w:val="Paragraphedeliste"/>
              <w:ind w:left="0"/>
              <w:rPr>
                <w:rFonts w:asciiTheme="minorHAnsi" w:hAnsiTheme="minorHAnsi" w:cstheme="minorHAnsi"/>
                <w:sz w:val="20"/>
                <w:szCs w:val="20"/>
                <w:lang w:val="fr-FR"/>
              </w:rPr>
            </w:pPr>
          </w:p>
          <w:p w14:paraId="51EC59D2"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Évaluation T0</w:t>
            </w:r>
          </w:p>
          <w:p w14:paraId="733EA2EE" w14:textId="77777777" w:rsidR="00656F2F" w:rsidRPr="00983368" w:rsidRDefault="00656F2F" w:rsidP="007E7E0F">
            <w:pPr>
              <w:pStyle w:val="Paragraphedeliste"/>
              <w:ind w:left="0"/>
              <w:rPr>
                <w:rFonts w:asciiTheme="minorHAnsi" w:hAnsiTheme="minorHAnsi" w:cstheme="minorHAnsi"/>
                <w:sz w:val="20"/>
                <w:szCs w:val="20"/>
                <w:lang w:val="fr-FR"/>
              </w:rPr>
            </w:pPr>
          </w:p>
          <w:p w14:paraId="44FD75E7" w14:textId="77777777" w:rsidR="00656F2F" w:rsidRPr="00983368" w:rsidRDefault="00656F2F" w:rsidP="007E7E0F">
            <w:pPr>
              <w:pStyle w:val="Paragraphedeliste"/>
              <w:ind w:left="0"/>
              <w:rPr>
                <w:rFonts w:asciiTheme="minorHAnsi" w:hAnsiTheme="minorHAnsi" w:cstheme="minorHAnsi"/>
                <w:sz w:val="20"/>
                <w:szCs w:val="20"/>
                <w:lang w:val="fr-FR"/>
              </w:rPr>
            </w:pPr>
          </w:p>
          <w:p w14:paraId="4AA0F90E" w14:textId="77777777" w:rsidR="00656F2F" w:rsidRPr="00983368" w:rsidRDefault="00656F2F" w:rsidP="007E7E0F">
            <w:pPr>
              <w:pStyle w:val="Paragraphedeliste"/>
              <w:ind w:left="0"/>
              <w:rPr>
                <w:rFonts w:asciiTheme="minorHAnsi" w:hAnsiTheme="minorHAnsi" w:cstheme="minorHAnsi"/>
                <w:sz w:val="20"/>
                <w:szCs w:val="20"/>
                <w:lang w:val="fr-FR"/>
              </w:rPr>
            </w:pPr>
          </w:p>
          <w:p w14:paraId="1C7F7BA2"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Évaluation T0</w:t>
            </w:r>
          </w:p>
          <w:p w14:paraId="61B6BEC1" w14:textId="77777777" w:rsidR="00656F2F" w:rsidRPr="00983368" w:rsidRDefault="00656F2F" w:rsidP="007E7E0F">
            <w:pPr>
              <w:pStyle w:val="Paragraphedeliste"/>
              <w:ind w:left="0"/>
              <w:rPr>
                <w:rFonts w:asciiTheme="minorHAnsi" w:hAnsiTheme="minorHAnsi" w:cstheme="minorHAnsi"/>
                <w:sz w:val="20"/>
                <w:szCs w:val="20"/>
                <w:lang w:val="fr-FR"/>
              </w:rPr>
            </w:pPr>
          </w:p>
          <w:p w14:paraId="3AC0E833" w14:textId="77777777" w:rsidR="00656F2F" w:rsidRPr="00983368" w:rsidRDefault="00656F2F" w:rsidP="007E7E0F">
            <w:pPr>
              <w:pStyle w:val="Paragraphedeliste"/>
              <w:ind w:left="0"/>
              <w:rPr>
                <w:rFonts w:asciiTheme="minorHAnsi" w:hAnsiTheme="minorHAnsi" w:cstheme="minorHAnsi"/>
                <w:sz w:val="20"/>
                <w:szCs w:val="20"/>
                <w:lang w:val="fr-FR"/>
              </w:rPr>
            </w:pPr>
          </w:p>
          <w:p w14:paraId="1598D08F" w14:textId="77777777" w:rsidR="00656F2F" w:rsidRPr="00983368" w:rsidRDefault="00656F2F" w:rsidP="007E7E0F">
            <w:pPr>
              <w:pStyle w:val="Paragraphedeliste"/>
              <w:ind w:left="0"/>
              <w:rPr>
                <w:rFonts w:asciiTheme="minorHAnsi" w:hAnsiTheme="minorHAnsi" w:cstheme="minorHAnsi"/>
                <w:sz w:val="20"/>
                <w:szCs w:val="20"/>
                <w:lang w:val="fr-FR"/>
              </w:rPr>
            </w:pPr>
          </w:p>
          <w:p w14:paraId="2285C43C"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Évaluation T0</w:t>
            </w:r>
          </w:p>
          <w:p w14:paraId="00C5F3D0" w14:textId="77777777" w:rsidR="00656F2F" w:rsidRPr="00983368" w:rsidRDefault="00656F2F" w:rsidP="007E7E0F">
            <w:pPr>
              <w:pStyle w:val="Paragraphedeliste"/>
              <w:ind w:left="0"/>
              <w:rPr>
                <w:rFonts w:asciiTheme="minorHAnsi" w:hAnsiTheme="minorHAnsi" w:cstheme="minorHAnsi"/>
                <w:sz w:val="20"/>
                <w:szCs w:val="20"/>
                <w:lang w:val="fr-FR"/>
              </w:rPr>
            </w:pPr>
          </w:p>
          <w:p w14:paraId="45272703" w14:textId="77777777" w:rsidR="00656F2F" w:rsidRPr="00983368" w:rsidRDefault="00656F2F" w:rsidP="007E7E0F">
            <w:pPr>
              <w:pStyle w:val="Paragraphedeliste"/>
              <w:ind w:left="0"/>
              <w:rPr>
                <w:rFonts w:asciiTheme="minorHAnsi" w:hAnsiTheme="minorHAnsi" w:cstheme="minorHAnsi"/>
                <w:sz w:val="20"/>
                <w:szCs w:val="20"/>
                <w:lang w:val="fr-FR"/>
              </w:rPr>
            </w:pPr>
          </w:p>
          <w:p w14:paraId="0A107DA1" w14:textId="77777777" w:rsidR="00656F2F" w:rsidRPr="00983368" w:rsidRDefault="00656F2F" w:rsidP="007E7E0F">
            <w:pPr>
              <w:pStyle w:val="Paragraphedeliste"/>
              <w:ind w:left="0"/>
              <w:rPr>
                <w:rFonts w:asciiTheme="minorHAnsi" w:hAnsiTheme="minorHAnsi" w:cstheme="minorHAnsi"/>
                <w:sz w:val="20"/>
                <w:szCs w:val="20"/>
                <w:lang w:val="fr-FR"/>
              </w:rPr>
            </w:pPr>
          </w:p>
          <w:p w14:paraId="35B038C5"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(2022)</w:t>
            </w:r>
          </w:p>
          <w:p w14:paraId="447EA8A5" w14:textId="77777777" w:rsidR="00656F2F" w:rsidRPr="00983368" w:rsidRDefault="00656F2F" w:rsidP="007E7E0F">
            <w:pPr>
              <w:pStyle w:val="Paragraphedeliste"/>
              <w:ind w:left="0"/>
              <w:rPr>
                <w:rFonts w:asciiTheme="minorHAnsi" w:hAnsiTheme="minorHAnsi" w:cstheme="minorHAnsi"/>
                <w:sz w:val="20"/>
                <w:szCs w:val="20"/>
                <w:lang w:val="fr-FR"/>
              </w:rPr>
            </w:pPr>
          </w:p>
          <w:p w14:paraId="4A189BEE" w14:textId="77777777" w:rsidR="00656F2F" w:rsidRPr="00983368" w:rsidRDefault="00656F2F" w:rsidP="007E7E0F">
            <w:pPr>
              <w:pStyle w:val="Paragraphedeliste"/>
              <w:ind w:left="0"/>
              <w:rPr>
                <w:rFonts w:asciiTheme="minorHAnsi" w:hAnsiTheme="minorHAnsi" w:cstheme="minorHAnsi"/>
                <w:sz w:val="20"/>
                <w:szCs w:val="20"/>
                <w:lang w:val="fr-FR"/>
              </w:rPr>
            </w:pPr>
          </w:p>
          <w:p w14:paraId="2D22D912" w14:textId="77777777" w:rsidR="00656F2F" w:rsidRPr="00983368" w:rsidRDefault="00656F2F" w:rsidP="007E7E0F">
            <w:pPr>
              <w:pStyle w:val="Paragraphedeliste"/>
              <w:ind w:left="0"/>
              <w:rPr>
                <w:rFonts w:asciiTheme="minorHAnsi" w:hAnsiTheme="minorHAnsi" w:cstheme="minorHAnsi"/>
                <w:sz w:val="20"/>
                <w:szCs w:val="20"/>
                <w:lang w:val="fr-FR"/>
              </w:rPr>
            </w:pPr>
          </w:p>
          <w:p w14:paraId="2CEE58B0" w14:textId="77777777" w:rsidR="00656F2F" w:rsidRPr="00983368" w:rsidRDefault="00656F2F" w:rsidP="007E7E0F">
            <w:pPr>
              <w:pStyle w:val="Paragraphedeliste"/>
              <w:ind w:left="0"/>
              <w:rPr>
                <w:rFonts w:asciiTheme="minorHAnsi" w:hAnsiTheme="minorHAnsi" w:cstheme="minorHAnsi"/>
                <w:sz w:val="20"/>
                <w:szCs w:val="20"/>
                <w:lang w:val="fr-FR"/>
              </w:rPr>
            </w:pPr>
          </w:p>
        </w:tc>
        <w:tc>
          <w:tcPr>
            <w:tcW w:w="1923" w:type="dxa"/>
          </w:tcPr>
          <w:p w14:paraId="4ECD26E9" w14:textId="77777777" w:rsidR="00656F2F" w:rsidRPr="00983368" w:rsidRDefault="00656F2F" w:rsidP="007E7E0F">
            <w:pPr>
              <w:pStyle w:val="Paragraphedeliste"/>
              <w:rPr>
                <w:rFonts w:asciiTheme="minorHAnsi" w:hAnsiTheme="minorHAnsi" w:cstheme="minorHAnsi"/>
                <w:sz w:val="20"/>
                <w:szCs w:val="20"/>
                <w:lang w:val="fr-FR"/>
              </w:rPr>
            </w:pPr>
          </w:p>
          <w:p w14:paraId="2F5AA3B8" w14:textId="77777777" w:rsidR="00656F2F" w:rsidRPr="00983368" w:rsidRDefault="00656F2F" w:rsidP="007E7E0F">
            <w:pPr>
              <w:pStyle w:val="Paragraphedeliste"/>
              <w:rPr>
                <w:rFonts w:asciiTheme="minorHAnsi" w:hAnsiTheme="minorHAnsi" w:cstheme="minorHAnsi"/>
                <w:sz w:val="20"/>
                <w:szCs w:val="20"/>
                <w:lang w:val="fr-FR"/>
              </w:rPr>
            </w:pPr>
          </w:p>
          <w:p w14:paraId="434792F9"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 xml:space="preserve">+18.000 T année 4 </w:t>
            </w:r>
          </w:p>
          <w:p w14:paraId="2BDE3F16" w14:textId="77777777" w:rsidR="00656F2F" w:rsidRPr="00983368" w:rsidRDefault="00656F2F" w:rsidP="007E7E0F">
            <w:pPr>
              <w:pStyle w:val="Paragraphedeliste"/>
              <w:ind w:left="0"/>
              <w:rPr>
                <w:rFonts w:asciiTheme="minorHAnsi" w:hAnsiTheme="minorHAnsi" w:cstheme="minorHAnsi"/>
                <w:sz w:val="20"/>
                <w:szCs w:val="20"/>
                <w:lang w:val="fr-FR"/>
              </w:rPr>
            </w:pPr>
          </w:p>
          <w:p w14:paraId="082706A9"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+20.000 T année 4</w:t>
            </w:r>
          </w:p>
          <w:p w14:paraId="5C3748CD"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+ 10.000 T année 4</w:t>
            </w:r>
          </w:p>
          <w:p w14:paraId="4FF0BE48"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80%</w:t>
            </w:r>
          </w:p>
          <w:p w14:paraId="61C0B9E1" w14:textId="77777777" w:rsidR="00656F2F" w:rsidRPr="00983368" w:rsidRDefault="00656F2F" w:rsidP="007E7E0F">
            <w:pPr>
              <w:pStyle w:val="Paragraphedeliste"/>
              <w:ind w:left="0"/>
              <w:rPr>
                <w:rFonts w:asciiTheme="minorHAnsi" w:hAnsiTheme="minorHAnsi" w:cstheme="minorHAnsi"/>
                <w:sz w:val="20"/>
                <w:szCs w:val="20"/>
                <w:lang w:val="fr-FR"/>
              </w:rPr>
            </w:pPr>
          </w:p>
          <w:p w14:paraId="39A7D1E4" w14:textId="77777777" w:rsidR="00656F2F" w:rsidRPr="00983368" w:rsidRDefault="00656F2F" w:rsidP="007E7E0F">
            <w:pPr>
              <w:pStyle w:val="Paragraphedeliste"/>
              <w:ind w:left="0"/>
              <w:rPr>
                <w:rFonts w:asciiTheme="minorHAnsi" w:hAnsiTheme="minorHAnsi" w:cstheme="minorHAnsi"/>
                <w:sz w:val="20"/>
                <w:szCs w:val="20"/>
                <w:lang w:val="fr-FR"/>
              </w:rPr>
            </w:pPr>
          </w:p>
          <w:p w14:paraId="762BF9E8" w14:textId="77777777" w:rsidR="00656F2F" w:rsidRPr="00983368" w:rsidRDefault="00656F2F" w:rsidP="007E7E0F">
            <w:pPr>
              <w:pStyle w:val="Paragraphedeliste"/>
              <w:ind w:left="0"/>
              <w:rPr>
                <w:rFonts w:asciiTheme="minorHAnsi" w:hAnsiTheme="minorHAnsi" w:cstheme="minorHAnsi"/>
                <w:sz w:val="20"/>
                <w:szCs w:val="20"/>
                <w:lang w:val="fr-FR"/>
              </w:rPr>
            </w:pPr>
          </w:p>
          <w:p w14:paraId="101F3092" w14:textId="77777777" w:rsidR="00656F2F" w:rsidRPr="00983368" w:rsidRDefault="00656F2F" w:rsidP="007E7E0F">
            <w:pPr>
              <w:pStyle w:val="Paragraphedeliste"/>
              <w:ind w:left="0"/>
              <w:rPr>
                <w:rFonts w:asciiTheme="minorHAnsi" w:hAnsiTheme="minorHAnsi" w:cstheme="minorHAnsi"/>
                <w:sz w:val="20"/>
                <w:szCs w:val="20"/>
                <w:lang w:val="fr-FR"/>
              </w:rPr>
            </w:pPr>
          </w:p>
          <w:p w14:paraId="17970B1C"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+35.000T année 4</w:t>
            </w:r>
          </w:p>
          <w:p w14:paraId="1892023F" w14:textId="77777777" w:rsidR="00656F2F" w:rsidRPr="00983368" w:rsidRDefault="00656F2F" w:rsidP="007E7E0F">
            <w:pPr>
              <w:pStyle w:val="Paragraphedeliste"/>
              <w:ind w:left="0"/>
              <w:rPr>
                <w:rFonts w:asciiTheme="minorHAnsi" w:hAnsiTheme="minorHAnsi" w:cstheme="minorHAnsi"/>
                <w:sz w:val="20"/>
                <w:szCs w:val="20"/>
                <w:lang w:val="fr-FR"/>
              </w:rPr>
            </w:pPr>
          </w:p>
          <w:p w14:paraId="346CF2E5" w14:textId="77777777" w:rsidR="00656F2F" w:rsidRPr="00983368" w:rsidRDefault="00656F2F" w:rsidP="007E7E0F">
            <w:pPr>
              <w:pStyle w:val="Paragraphedeliste"/>
              <w:ind w:left="0"/>
              <w:rPr>
                <w:rFonts w:asciiTheme="minorHAnsi" w:hAnsiTheme="minorHAnsi" w:cstheme="minorHAnsi"/>
                <w:sz w:val="20"/>
                <w:szCs w:val="20"/>
                <w:lang w:val="fr-FR"/>
              </w:rPr>
            </w:pPr>
          </w:p>
          <w:p w14:paraId="52AF0405" w14:textId="77777777" w:rsidR="00656F2F" w:rsidRPr="00983368" w:rsidRDefault="00656F2F" w:rsidP="007E7E0F">
            <w:pPr>
              <w:pStyle w:val="Paragraphedeliste"/>
              <w:ind w:left="0"/>
              <w:rPr>
                <w:rFonts w:asciiTheme="minorHAnsi" w:hAnsiTheme="minorHAnsi" w:cstheme="minorHAnsi"/>
                <w:sz w:val="20"/>
                <w:szCs w:val="20"/>
                <w:lang w:val="fr-FR"/>
              </w:rPr>
            </w:pPr>
          </w:p>
          <w:p w14:paraId="1F3A22F0"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+25%</w:t>
            </w:r>
          </w:p>
          <w:p w14:paraId="145B12FA" w14:textId="77777777" w:rsidR="00656F2F" w:rsidRPr="00983368" w:rsidRDefault="00656F2F" w:rsidP="007E7E0F">
            <w:pPr>
              <w:pStyle w:val="Paragraphedeliste"/>
              <w:ind w:left="0"/>
              <w:rPr>
                <w:rFonts w:asciiTheme="minorHAnsi" w:hAnsiTheme="minorHAnsi" w:cstheme="minorHAnsi"/>
                <w:sz w:val="20"/>
                <w:szCs w:val="20"/>
                <w:lang w:val="fr-FR"/>
              </w:rPr>
            </w:pPr>
          </w:p>
          <w:p w14:paraId="04F3C6BB" w14:textId="77777777" w:rsidR="00656F2F" w:rsidRPr="00983368" w:rsidRDefault="00656F2F" w:rsidP="007E7E0F">
            <w:pPr>
              <w:pStyle w:val="Paragraphedeliste"/>
              <w:ind w:left="0"/>
              <w:rPr>
                <w:rFonts w:asciiTheme="minorHAnsi" w:hAnsiTheme="minorHAnsi" w:cstheme="minorHAnsi"/>
                <w:sz w:val="20"/>
                <w:szCs w:val="20"/>
                <w:lang w:val="fr-FR"/>
              </w:rPr>
            </w:pPr>
          </w:p>
          <w:p w14:paraId="171BB978" w14:textId="77777777" w:rsidR="00656F2F" w:rsidRPr="00983368" w:rsidRDefault="00656F2F" w:rsidP="007E7E0F">
            <w:pPr>
              <w:pStyle w:val="Paragraphedeliste"/>
              <w:ind w:left="0"/>
              <w:rPr>
                <w:rFonts w:asciiTheme="minorHAnsi" w:hAnsiTheme="minorHAnsi" w:cstheme="minorHAnsi"/>
                <w:sz w:val="20"/>
                <w:szCs w:val="20"/>
                <w:lang w:val="fr-FR"/>
              </w:rPr>
            </w:pPr>
          </w:p>
          <w:p w14:paraId="1DA6F9A7"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 xml:space="preserve">90% des besoins </w:t>
            </w:r>
          </w:p>
          <w:p w14:paraId="29C432F7" w14:textId="77777777" w:rsidR="00656F2F" w:rsidRPr="00983368" w:rsidRDefault="00656F2F" w:rsidP="007E7E0F">
            <w:pPr>
              <w:pStyle w:val="Paragraphedeliste"/>
              <w:ind w:left="0"/>
              <w:rPr>
                <w:rFonts w:asciiTheme="minorHAnsi" w:hAnsiTheme="minorHAnsi" w:cstheme="minorHAnsi"/>
                <w:sz w:val="20"/>
                <w:szCs w:val="20"/>
                <w:lang w:val="fr-FR"/>
              </w:rPr>
            </w:pPr>
          </w:p>
          <w:p w14:paraId="66E40984" w14:textId="77777777" w:rsidR="00656F2F" w:rsidRPr="00983368" w:rsidRDefault="00656F2F" w:rsidP="007E7E0F">
            <w:pPr>
              <w:pStyle w:val="Paragraphedeliste"/>
              <w:rPr>
                <w:rFonts w:asciiTheme="minorHAnsi" w:hAnsiTheme="minorHAnsi" w:cstheme="minorHAnsi"/>
                <w:sz w:val="20"/>
                <w:szCs w:val="20"/>
                <w:lang w:val="fr-FR"/>
              </w:rPr>
            </w:pPr>
          </w:p>
          <w:p w14:paraId="554DFA59" w14:textId="77777777" w:rsidR="00656F2F" w:rsidRPr="00983368" w:rsidRDefault="00656F2F" w:rsidP="007E7E0F">
            <w:pPr>
              <w:pStyle w:val="Paragraphedeliste"/>
              <w:rPr>
                <w:rFonts w:asciiTheme="minorHAnsi" w:hAnsiTheme="minorHAnsi" w:cstheme="minorHAnsi"/>
                <w:sz w:val="20"/>
                <w:szCs w:val="20"/>
                <w:lang w:val="fr-FR"/>
              </w:rPr>
            </w:pPr>
          </w:p>
          <w:p w14:paraId="2B8A09AA"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Inflation inférieure à   10 % sur les produits suivis en année 4</w:t>
            </w:r>
          </w:p>
          <w:p w14:paraId="69A196B9" w14:textId="77777777" w:rsidR="00656F2F" w:rsidRPr="00983368" w:rsidRDefault="00656F2F" w:rsidP="007E7E0F">
            <w:pPr>
              <w:pStyle w:val="Paragraphedeliste"/>
              <w:rPr>
                <w:rFonts w:asciiTheme="minorHAnsi" w:hAnsiTheme="minorHAnsi" w:cstheme="minorHAnsi"/>
                <w:sz w:val="20"/>
                <w:szCs w:val="20"/>
                <w:lang w:val="fr-FR"/>
              </w:rPr>
            </w:pPr>
          </w:p>
        </w:tc>
        <w:tc>
          <w:tcPr>
            <w:tcW w:w="0" w:type="auto"/>
          </w:tcPr>
          <w:p w14:paraId="77201A7C" w14:textId="77777777" w:rsidR="00656F2F" w:rsidRPr="00983368" w:rsidRDefault="00656F2F" w:rsidP="007E7E0F">
            <w:pPr>
              <w:pStyle w:val="Paragraphedeliste"/>
              <w:ind w:left="42"/>
              <w:rPr>
                <w:rFonts w:asciiTheme="minorHAnsi" w:hAnsiTheme="minorHAnsi" w:cstheme="minorHAnsi"/>
                <w:sz w:val="20"/>
                <w:szCs w:val="20"/>
                <w:lang w:val="fr-FR"/>
              </w:rPr>
            </w:pPr>
          </w:p>
          <w:p w14:paraId="25A4FABD" w14:textId="77777777" w:rsidR="00656F2F" w:rsidRPr="00983368" w:rsidRDefault="00656F2F" w:rsidP="007E7E0F">
            <w:pPr>
              <w:pStyle w:val="Paragraphedeliste"/>
              <w:ind w:left="42"/>
              <w:rPr>
                <w:rFonts w:asciiTheme="minorHAnsi" w:hAnsiTheme="minorHAnsi" w:cstheme="minorHAnsi"/>
                <w:sz w:val="20"/>
                <w:szCs w:val="20"/>
                <w:lang w:val="fr-FR"/>
              </w:rPr>
            </w:pPr>
          </w:p>
          <w:p w14:paraId="4533E985" w14:textId="77777777" w:rsidR="00656F2F" w:rsidRPr="00983368" w:rsidRDefault="00656F2F" w:rsidP="007E7E0F">
            <w:pPr>
              <w:pStyle w:val="Paragraphedeliste"/>
              <w:ind w:left="42"/>
              <w:rPr>
                <w:rFonts w:asciiTheme="minorHAnsi" w:hAnsiTheme="minorHAnsi" w:cstheme="minorHAnsi"/>
                <w:sz w:val="20"/>
                <w:szCs w:val="20"/>
                <w:lang w:val="fr-FR"/>
              </w:rPr>
            </w:pPr>
            <w:r w:rsidRPr="00983368">
              <w:rPr>
                <w:rFonts w:asciiTheme="minorHAnsi" w:hAnsiTheme="minorHAnsi" w:cstheme="minorHAnsi"/>
                <w:sz w:val="20"/>
                <w:szCs w:val="20"/>
                <w:lang w:val="fr-FR"/>
              </w:rPr>
              <w:t>Rapports de suivi du projet / statistiques SONADDER</w:t>
            </w:r>
          </w:p>
          <w:p w14:paraId="73926A61" w14:textId="77777777" w:rsidR="00656F2F" w:rsidRPr="00983368" w:rsidRDefault="00656F2F" w:rsidP="007E7E0F">
            <w:pPr>
              <w:pStyle w:val="Paragraphedeliste"/>
              <w:ind w:left="42"/>
              <w:rPr>
                <w:rFonts w:asciiTheme="minorHAnsi" w:hAnsiTheme="minorHAnsi" w:cstheme="minorHAnsi"/>
                <w:sz w:val="20"/>
                <w:szCs w:val="20"/>
                <w:lang w:val="fr-FR"/>
              </w:rPr>
            </w:pPr>
          </w:p>
          <w:p w14:paraId="53080DFD" w14:textId="77777777" w:rsidR="00656F2F" w:rsidRPr="00983368" w:rsidRDefault="00656F2F" w:rsidP="007E7E0F">
            <w:pPr>
              <w:pStyle w:val="Paragraphedeliste"/>
              <w:ind w:left="42"/>
              <w:rPr>
                <w:rFonts w:asciiTheme="minorHAnsi" w:hAnsiTheme="minorHAnsi" w:cstheme="minorHAnsi"/>
                <w:sz w:val="20"/>
                <w:szCs w:val="20"/>
                <w:lang w:val="fr-FR"/>
              </w:rPr>
            </w:pPr>
            <w:r w:rsidRPr="00983368">
              <w:rPr>
                <w:rFonts w:asciiTheme="minorHAnsi" w:hAnsiTheme="minorHAnsi" w:cstheme="minorHAnsi"/>
                <w:sz w:val="20"/>
                <w:szCs w:val="20"/>
                <w:lang w:val="fr-FR"/>
              </w:rPr>
              <w:t>Idem supra</w:t>
            </w:r>
          </w:p>
          <w:p w14:paraId="770D7B66" w14:textId="77777777" w:rsidR="00656F2F" w:rsidRPr="00983368" w:rsidRDefault="00656F2F" w:rsidP="007E7E0F">
            <w:pPr>
              <w:pStyle w:val="Paragraphedeliste"/>
              <w:ind w:left="42"/>
              <w:rPr>
                <w:rFonts w:asciiTheme="minorHAnsi" w:hAnsiTheme="minorHAnsi" w:cstheme="minorHAnsi"/>
                <w:sz w:val="20"/>
                <w:szCs w:val="20"/>
                <w:lang w:val="fr-FR"/>
              </w:rPr>
            </w:pPr>
          </w:p>
          <w:p w14:paraId="5B43E5C0" w14:textId="77777777" w:rsidR="00656F2F" w:rsidRPr="00983368" w:rsidRDefault="00656F2F" w:rsidP="007E7E0F">
            <w:pPr>
              <w:pStyle w:val="Paragraphedeliste"/>
              <w:ind w:left="42"/>
              <w:rPr>
                <w:rFonts w:asciiTheme="minorHAnsi" w:hAnsiTheme="minorHAnsi" w:cstheme="minorHAnsi"/>
                <w:sz w:val="20"/>
                <w:szCs w:val="20"/>
                <w:lang w:val="fr-FR"/>
              </w:rPr>
            </w:pPr>
          </w:p>
          <w:p w14:paraId="56D1CD97" w14:textId="77777777" w:rsidR="00656F2F" w:rsidRPr="00983368" w:rsidRDefault="00656F2F" w:rsidP="007E7E0F">
            <w:pPr>
              <w:pStyle w:val="Paragraphedeliste"/>
              <w:ind w:left="42"/>
              <w:rPr>
                <w:rFonts w:asciiTheme="minorHAnsi" w:hAnsiTheme="minorHAnsi" w:cstheme="minorHAnsi"/>
                <w:sz w:val="20"/>
                <w:szCs w:val="20"/>
                <w:lang w:val="fr-FR"/>
              </w:rPr>
            </w:pPr>
          </w:p>
          <w:p w14:paraId="49C907B3" w14:textId="77777777" w:rsidR="00656F2F" w:rsidRPr="00983368" w:rsidRDefault="00656F2F" w:rsidP="007E7E0F">
            <w:pPr>
              <w:pStyle w:val="Paragraphedeliste"/>
              <w:ind w:left="42"/>
              <w:rPr>
                <w:rFonts w:asciiTheme="minorHAnsi" w:hAnsiTheme="minorHAnsi" w:cstheme="minorHAnsi"/>
                <w:sz w:val="20"/>
                <w:szCs w:val="20"/>
                <w:lang w:val="fr-FR"/>
              </w:rPr>
            </w:pPr>
          </w:p>
          <w:p w14:paraId="403942CE" w14:textId="77777777" w:rsidR="00656F2F" w:rsidRPr="00983368" w:rsidRDefault="00656F2F" w:rsidP="007E7E0F">
            <w:pPr>
              <w:pStyle w:val="Paragraphedeliste"/>
              <w:ind w:left="42"/>
              <w:rPr>
                <w:rFonts w:asciiTheme="minorHAnsi" w:hAnsiTheme="minorHAnsi" w:cstheme="minorHAnsi"/>
                <w:sz w:val="20"/>
                <w:szCs w:val="20"/>
                <w:lang w:val="fr-FR"/>
              </w:rPr>
            </w:pPr>
            <w:r w:rsidRPr="00983368">
              <w:rPr>
                <w:rFonts w:asciiTheme="minorHAnsi" w:hAnsiTheme="minorHAnsi" w:cstheme="minorHAnsi"/>
                <w:sz w:val="20"/>
                <w:szCs w:val="20"/>
                <w:lang w:val="fr-FR"/>
              </w:rPr>
              <w:t xml:space="preserve">Rapport de suivi du projet </w:t>
            </w:r>
          </w:p>
          <w:p w14:paraId="6FC4BE70" w14:textId="77777777" w:rsidR="00656F2F" w:rsidRPr="00983368" w:rsidRDefault="00656F2F" w:rsidP="007E7E0F">
            <w:pPr>
              <w:pStyle w:val="Paragraphedeliste"/>
              <w:ind w:left="42"/>
              <w:rPr>
                <w:rFonts w:asciiTheme="minorHAnsi" w:hAnsiTheme="minorHAnsi" w:cstheme="minorHAnsi"/>
                <w:sz w:val="20"/>
                <w:szCs w:val="20"/>
                <w:lang w:val="fr-FR"/>
              </w:rPr>
            </w:pPr>
          </w:p>
          <w:p w14:paraId="69CAB437" w14:textId="77777777" w:rsidR="00656F2F" w:rsidRPr="00983368" w:rsidRDefault="00656F2F" w:rsidP="007E7E0F">
            <w:pPr>
              <w:pStyle w:val="Paragraphedeliste"/>
              <w:ind w:left="42"/>
              <w:rPr>
                <w:rFonts w:asciiTheme="minorHAnsi" w:hAnsiTheme="minorHAnsi" w:cstheme="minorHAnsi"/>
                <w:sz w:val="20"/>
                <w:szCs w:val="20"/>
                <w:lang w:val="fr-FR"/>
              </w:rPr>
            </w:pPr>
          </w:p>
          <w:p w14:paraId="2070809E" w14:textId="77777777" w:rsidR="00656F2F" w:rsidRPr="00983368" w:rsidRDefault="00656F2F" w:rsidP="007E7E0F">
            <w:pPr>
              <w:pStyle w:val="Paragraphedeliste"/>
              <w:ind w:left="42"/>
              <w:rPr>
                <w:rFonts w:asciiTheme="minorHAnsi" w:hAnsiTheme="minorHAnsi" w:cstheme="minorHAnsi"/>
                <w:sz w:val="20"/>
                <w:szCs w:val="20"/>
                <w:lang w:val="fr-FR"/>
              </w:rPr>
            </w:pPr>
            <w:r w:rsidRPr="00983368">
              <w:rPr>
                <w:rFonts w:asciiTheme="minorHAnsi" w:hAnsiTheme="minorHAnsi" w:cstheme="minorHAnsi"/>
                <w:sz w:val="20"/>
                <w:szCs w:val="20"/>
                <w:lang w:val="fr-FR"/>
              </w:rPr>
              <w:t>Rapport de suivi du projet</w:t>
            </w:r>
          </w:p>
          <w:p w14:paraId="1702F0B0" w14:textId="77777777" w:rsidR="00656F2F" w:rsidRPr="00983368" w:rsidRDefault="00656F2F" w:rsidP="007E7E0F">
            <w:pPr>
              <w:pStyle w:val="Paragraphedeliste"/>
              <w:ind w:left="42"/>
              <w:rPr>
                <w:rFonts w:asciiTheme="minorHAnsi" w:hAnsiTheme="minorHAnsi" w:cstheme="minorHAnsi"/>
                <w:sz w:val="20"/>
                <w:szCs w:val="20"/>
                <w:lang w:val="fr-FR"/>
              </w:rPr>
            </w:pPr>
          </w:p>
          <w:p w14:paraId="66D847C2" w14:textId="77777777" w:rsidR="00656F2F" w:rsidRPr="00983368" w:rsidRDefault="00656F2F" w:rsidP="007E7E0F">
            <w:pPr>
              <w:pStyle w:val="Paragraphedeliste"/>
              <w:ind w:left="42"/>
              <w:rPr>
                <w:rFonts w:asciiTheme="minorHAnsi" w:hAnsiTheme="minorHAnsi" w:cstheme="minorHAnsi"/>
                <w:sz w:val="20"/>
                <w:szCs w:val="20"/>
                <w:lang w:val="fr-FR"/>
              </w:rPr>
            </w:pPr>
          </w:p>
          <w:p w14:paraId="1245C3AF" w14:textId="77777777" w:rsidR="00656F2F" w:rsidRPr="00983368" w:rsidRDefault="00656F2F" w:rsidP="007E7E0F">
            <w:pPr>
              <w:pStyle w:val="Paragraphedeliste"/>
              <w:ind w:left="42"/>
              <w:rPr>
                <w:rFonts w:asciiTheme="minorHAnsi" w:hAnsiTheme="minorHAnsi" w:cstheme="minorHAnsi"/>
                <w:sz w:val="20"/>
                <w:szCs w:val="20"/>
                <w:lang w:val="fr-FR"/>
              </w:rPr>
            </w:pPr>
            <w:r w:rsidRPr="00983368">
              <w:rPr>
                <w:rFonts w:asciiTheme="minorHAnsi" w:hAnsiTheme="minorHAnsi" w:cstheme="minorHAnsi"/>
                <w:sz w:val="20"/>
                <w:szCs w:val="20"/>
                <w:lang w:val="fr-FR"/>
              </w:rPr>
              <w:t>Rapport de suivi du pro</w:t>
            </w:r>
          </w:p>
          <w:p w14:paraId="1970BAC3" w14:textId="77777777" w:rsidR="00656F2F" w:rsidRPr="00983368" w:rsidRDefault="00656F2F" w:rsidP="007E7E0F">
            <w:pPr>
              <w:pStyle w:val="Paragraphedeliste"/>
              <w:ind w:left="42"/>
              <w:rPr>
                <w:rFonts w:asciiTheme="minorHAnsi" w:hAnsiTheme="minorHAnsi" w:cstheme="minorHAnsi"/>
                <w:sz w:val="20"/>
                <w:szCs w:val="20"/>
                <w:lang w:val="fr-FR"/>
              </w:rPr>
            </w:pPr>
          </w:p>
          <w:p w14:paraId="14B9886F" w14:textId="77777777" w:rsidR="00656F2F" w:rsidRPr="00983368" w:rsidRDefault="00656F2F" w:rsidP="007E7E0F">
            <w:pPr>
              <w:pStyle w:val="Paragraphedeliste"/>
              <w:ind w:left="42"/>
              <w:rPr>
                <w:rFonts w:asciiTheme="minorHAnsi" w:hAnsiTheme="minorHAnsi" w:cstheme="minorHAnsi"/>
                <w:sz w:val="20"/>
                <w:szCs w:val="20"/>
                <w:lang w:val="fr-FR"/>
              </w:rPr>
            </w:pPr>
          </w:p>
          <w:p w14:paraId="2CB3C9A4" w14:textId="77777777" w:rsidR="00656F2F" w:rsidRPr="00983368" w:rsidRDefault="00656F2F" w:rsidP="007E7E0F">
            <w:pPr>
              <w:pStyle w:val="Paragraphedeliste"/>
              <w:ind w:left="42"/>
              <w:rPr>
                <w:rFonts w:asciiTheme="minorHAnsi" w:hAnsiTheme="minorHAnsi" w:cstheme="minorHAnsi"/>
                <w:sz w:val="20"/>
                <w:szCs w:val="20"/>
                <w:lang w:val="fr-FR"/>
              </w:rPr>
            </w:pPr>
            <w:r w:rsidRPr="00983368">
              <w:rPr>
                <w:rFonts w:asciiTheme="minorHAnsi" w:hAnsiTheme="minorHAnsi" w:cstheme="minorHAnsi"/>
                <w:sz w:val="20"/>
                <w:szCs w:val="20"/>
                <w:lang w:val="fr-FR"/>
              </w:rPr>
              <w:t>Rapport des équipes en charge du conseil de gestion</w:t>
            </w:r>
          </w:p>
          <w:p w14:paraId="084B5EB7" w14:textId="77777777" w:rsidR="00656F2F" w:rsidRPr="00983368" w:rsidRDefault="00656F2F" w:rsidP="007E7E0F">
            <w:pPr>
              <w:pStyle w:val="Paragraphedeliste"/>
              <w:ind w:left="42"/>
              <w:rPr>
                <w:rFonts w:asciiTheme="minorHAnsi" w:hAnsiTheme="minorHAnsi" w:cstheme="minorHAnsi"/>
                <w:sz w:val="20"/>
                <w:szCs w:val="20"/>
                <w:lang w:val="fr-FR"/>
              </w:rPr>
            </w:pPr>
          </w:p>
          <w:p w14:paraId="4E7D468E" w14:textId="77777777" w:rsidR="00656F2F" w:rsidRPr="00983368" w:rsidRDefault="00656F2F" w:rsidP="007E7E0F">
            <w:pPr>
              <w:pStyle w:val="Paragraphedeliste"/>
              <w:ind w:left="42"/>
              <w:rPr>
                <w:rFonts w:asciiTheme="minorHAnsi" w:hAnsiTheme="minorHAnsi" w:cstheme="minorHAnsi"/>
                <w:sz w:val="20"/>
                <w:szCs w:val="20"/>
                <w:lang w:val="fr-FR"/>
              </w:rPr>
            </w:pPr>
            <w:r w:rsidRPr="00983368">
              <w:rPr>
                <w:rFonts w:asciiTheme="minorHAnsi" w:hAnsiTheme="minorHAnsi" w:cstheme="minorHAnsi"/>
                <w:sz w:val="20"/>
                <w:szCs w:val="20"/>
                <w:lang w:val="fr-FR"/>
              </w:rPr>
              <w:t>Rapport des équipes en charge du conseil de gestion</w:t>
            </w:r>
          </w:p>
          <w:p w14:paraId="370898A4" w14:textId="77777777" w:rsidR="00656F2F" w:rsidRPr="00983368" w:rsidRDefault="00656F2F" w:rsidP="007E7E0F">
            <w:pPr>
              <w:pStyle w:val="Paragraphedeliste"/>
              <w:ind w:left="42"/>
              <w:rPr>
                <w:rFonts w:asciiTheme="minorHAnsi" w:hAnsiTheme="minorHAnsi" w:cstheme="minorHAnsi"/>
                <w:sz w:val="20"/>
                <w:szCs w:val="20"/>
                <w:lang w:val="fr-FR"/>
              </w:rPr>
            </w:pPr>
          </w:p>
          <w:p w14:paraId="5FD4AA5C" w14:textId="77777777" w:rsidR="00656F2F" w:rsidRPr="00983368" w:rsidRDefault="00656F2F" w:rsidP="007E7E0F">
            <w:pPr>
              <w:pStyle w:val="Paragraphedeliste"/>
              <w:ind w:left="42"/>
              <w:rPr>
                <w:rFonts w:asciiTheme="minorHAnsi" w:hAnsiTheme="minorHAnsi" w:cstheme="minorHAnsi"/>
                <w:sz w:val="20"/>
                <w:szCs w:val="20"/>
                <w:lang w:val="fr-FR"/>
              </w:rPr>
            </w:pPr>
          </w:p>
          <w:p w14:paraId="7C988301" w14:textId="77777777" w:rsidR="00656F2F" w:rsidRPr="00983368" w:rsidRDefault="00656F2F" w:rsidP="007E7E0F">
            <w:pPr>
              <w:pStyle w:val="Paragraphedeliste"/>
              <w:ind w:left="42"/>
              <w:rPr>
                <w:rFonts w:asciiTheme="minorHAnsi" w:hAnsiTheme="minorHAnsi" w:cstheme="minorHAnsi"/>
                <w:sz w:val="20"/>
                <w:szCs w:val="20"/>
                <w:lang w:val="fr-FR"/>
              </w:rPr>
            </w:pPr>
            <w:r w:rsidRPr="00983368">
              <w:rPr>
                <w:rFonts w:asciiTheme="minorHAnsi" w:hAnsiTheme="minorHAnsi" w:cstheme="minorHAnsi"/>
                <w:sz w:val="20"/>
                <w:szCs w:val="20"/>
                <w:lang w:val="fr-FR"/>
              </w:rPr>
              <w:t>Mercuriales,</w:t>
            </w:r>
          </w:p>
          <w:p w14:paraId="01E6B9AC" w14:textId="77777777" w:rsidR="00656F2F" w:rsidRPr="00983368" w:rsidRDefault="00656F2F" w:rsidP="007E7E0F">
            <w:pPr>
              <w:pStyle w:val="Paragraphedeliste"/>
              <w:ind w:left="42"/>
              <w:rPr>
                <w:rFonts w:asciiTheme="minorHAnsi" w:hAnsiTheme="minorHAnsi" w:cstheme="minorHAnsi"/>
                <w:sz w:val="20"/>
                <w:szCs w:val="20"/>
                <w:lang w:val="fr-FR"/>
              </w:rPr>
            </w:pPr>
            <w:r w:rsidRPr="00983368">
              <w:rPr>
                <w:rFonts w:asciiTheme="minorHAnsi" w:hAnsiTheme="minorHAnsi" w:cstheme="minorHAnsi"/>
                <w:sz w:val="20"/>
                <w:szCs w:val="20"/>
                <w:lang w:val="fr-FR"/>
              </w:rPr>
              <w:t>Enquêtes périodiques</w:t>
            </w:r>
          </w:p>
          <w:p w14:paraId="0B6DBC27" w14:textId="77777777" w:rsidR="00656F2F" w:rsidRPr="00983368" w:rsidRDefault="00656F2F" w:rsidP="007E7E0F">
            <w:pPr>
              <w:pStyle w:val="Paragraphedeliste"/>
              <w:ind w:left="42"/>
              <w:rPr>
                <w:rFonts w:asciiTheme="minorHAnsi" w:hAnsiTheme="minorHAnsi" w:cstheme="minorHAnsi"/>
                <w:sz w:val="20"/>
                <w:szCs w:val="20"/>
                <w:lang w:val="fr-FR"/>
              </w:rPr>
            </w:pPr>
          </w:p>
        </w:tc>
        <w:tc>
          <w:tcPr>
            <w:tcW w:w="0" w:type="auto"/>
          </w:tcPr>
          <w:p w14:paraId="0BD7CE49"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Répétition de chocs climatiques (sécheresses, inondations), sanitaires et phytosanitaires (invasion acridienne, etc.) ;</w:t>
            </w:r>
          </w:p>
          <w:p w14:paraId="71116DC5"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Accélération des processus d’accaparement des terres et des risques sociaux consécutifs ;</w:t>
            </w:r>
          </w:p>
          <w:p w14:paraId="44AD1668" w14:textId="77777777" w:rsidR="00656F2F" w:rsidRPr="00983368" w:rsidRDefault="00656F2F" w:rsidP="007E7E0F">
            <w:pPr>
              <w:rPr>
                <w:rFonts w:asciiTheme="minorHAnsi" w:hAnsiTheme="minorHAnsi" w:cstheme="minorHAnsi"/>
                <w:sz w:val="20"/>
                <w:szCs w:val="20"/>
                <w:lang w:val="fr-FR"/>
              </w:rPr>
            </w:pPr>
          </w:p>
          <w:p w14:paraId="3F415FAF" w14:textId="77777777" w:rsidR="00656F2F" w:rsidRPr="00983368" w:rsidRDefault="00656F2F" w:rsidP="007E7E0F">
            <w:pPr>
              <w:rPr>
                <w:rFonts w:asciiTheme="minorHAnsi" w:hAnsiTheme="minorHAnsi" w:cstheme="minorHAnsi"/>
                <w:sz w:val="20"/>
                <w:szCs w:val="20"/>
                <w:lang w:val="fr-FR"/>
              </w:rPr>
            </w:pPr>
          </w:p>
        </w:tc>
      </w:tr>
      <w:tr w:rsidR="00656F2F" w:rsidRPr="00983368" w14:paraId="41D489D9" w14:textId="77777777" w:rsidTr="007E7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139A120E" w14:textId="77777777" w:rsidR="00656F2F" w:rsidRPr="00983368" w:rsidRDefault="00656F2F" w:rsidP="007E7E0F">
            <w:pPr>
              <w:rPr>
                <w:rFonts w:asciiTheme="minorHAnsi" w:hAnsiTheme="minorHAnsi" w:cstheme="minorHAnsi"/>
                <w:b/>
                <w:sz w:val="20"/>
                <w:szCs w:val="20"/>
                <w:lang w:val="fr-FR"/>
              </w:rPr>
            </w:pPr>
            <w:r w:rsidRPr="00983368">
              <w:rPr>
                <w:rFonts w:asciiTheme="minorHAnsi" w:hAnsiTheme="minorHAnsi" w:cstheme="minorHAnsi"/>
                <w:sz w:val="20"/>
                <w:szCs w:val="20"/>
                <w:lang w:val="fr-FR"/>
              </w:rPr>
              <w:t>Résultat 1 : La sécurisation socio-foncière garantit les investissements des exploitations agropastorales professionnelles locales (à base familiale) et la coexistence des activités agricoles et pastorales</w:t>
            </w:r>
          </w:p>
        </w:tc>
        <w:tc>
          <w:tcPr>
            <w:tcW w:w="3314"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18B351FE"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Situation de l’occupation et de la mise en valeur des parcelles des PI appuyées ;</w:t>
            </w:r>
          </w:p>
          <w:p w14:paraId="325D4BE0" w14:textId="77777777" w:rsidR="00656F2F" w:rsidRPr="00983368" w:rsidRDefault="00656F2F" w:rsidP="007E7E0F">
            <w:pPr>
              <w:pStyle w:val="Paragraphedeliste"/>
              <w:ind w:left="0"/>
              <w:rPr>
                <w:rFonts w:asciiTheme="minorHAnsi" w:hAnsiTheme="minorHAnsi" w:cstheme="minorHAnsi"/>
                <w:sz w:val="20"/>
                <w:szCs w:val="20"/>
                <w:lang w:val="fr-FR"/>
              </w:rPr>
            </w:pPr>
          </w:p>
          <w:p w14:paraId="4034989B"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Nombre plans aménagement de terroirs /ententes foncières validés après clarification des situations foncières/accès à l’eau</w:t>
            </w:r>
            <w:r w:rsidRPr="00983368">
              <w:rPr>
                <w:rStyle w:val="Appelnotedebasdep"/>
                <w:rFonts w:asciiTheme="minorHAnsi" w:hAnsiTheme="minorHAnsi" w:cstheme="minorHAnsi"/>
                <w:sz w:val="20"/>
                <w:szCs w:val="20"/>
                <w:lang w:val="fr-FR"/>
              </w:rPr>
              <w:footnoteReference w:id="19"/>
            </w:r>
          </w:p>
        </w:tc>
        <w:tc>
          <w:tcPr>
            <w:tcW w:w="1364" w:type="dxa"/>
            <w:tcBorders>
              <w:top w:val="single" w:sz="6" w:space="0" w:color="000000"/>
              <w:left w:val="single" w:sz="6" w:space="0" w:color="000000"/>
              <w:bottom w:val="single" w:sz="6" w:space="0" w:color="000000"/>
              <w:right w:val="single" w:sz="6" w:space="0" w:color="000000"/>
            </w:tcBorders>
            <w:shd w:val="clear" w:color="auto" w:fill="FFFFFF"/>
          </w:tcPr>
          <w:p w14:paraId="3CCF500B" w14:textId="77777777" w:rsidR="00656F2F" w:rsidRPr="00983368" w:rsidRDefault="00656F2F" w:rsidP="007E7E0F">
            <w:pPr>
              <w:pStyle w:val="Paragraphedeliste"/>
              <w:ind w:left="360"/>
              <w:rPr>
                <w:rFonts w:asciiTheme="minorHAnsi" w:hAnsiTheme="minorHAnsi" w:cstheme="minorHAnsi"/>
                <w:sz w:val="20"/>
                <w:szCs w:val="20"/>
                <w:lang w:val="fr-FR"/>
              </w:rPr>
            </w:pPr>
          </w:p>
        </w:tc>
        <w:tc>
          <w:tcPr>
            <w:tcW w:w="1923" w:type="dxa"/>
            <w:tcBorders>
              <w:top w:val="single" w:sz="6" w:space="0" w:color="000000"/>
              <w:left w:val="single" w:sz="6" w:space="0" w:color="000000"/>
              <w:bottom w:val="single" w:sz="6" w:space="0" w:color="000000"/>
              <w:right w:val="single" w:sz="6" w:space="0" w:color="000000"/>
            </w:tcBorders>
            <w:shd w:val="clear" w:color="auto" w:fill="FFFFFF"/>
          </w:tcPr>
          <w:p w14:paraId="783E98C0"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90% des PI</w:t>
            </w:r>
          </w:p>
          <w:p w14:paraId="1476E707" w14:textId="77777777" w:rsidR="00656F2F" w:rsidRPr="00983368" w:rsidRDefault="00656F2F" w:rsidP="007E7E0F">
            <w:pPr>
              <w:rPr>
                <w:rFonts w:asciiTheme="minorHAnsi" w:hAnsiTheme="minorHAnsi" w:cstheme="minorHAnsi"/>
                <w:sz w:val="20"/>
                <w:szCs w:val="20"/>
                <w:lang w:val="fr-FR"/>
              </w:rPr>
            </w:pPr>
          </w:p>
          <w:p w14:paraId="3089B2F6" w14:textId="77777777" w:rsidR="00656F2F" w:rsidRPr="00983368" w:rsidRDefault="00656F2F" w:rsidP="007E7E0F">
            <w:pPr>
              <w:rPr>
                <w:rFonts w:asciiTheme="minorHAnsi" w:hAnsiTheme="minorHAnsi" w:cstheme="minorHAnsi"/>
                <w:sz w:val="20"/>
                <w:szCs w:val="20"/>
                <w:lang w:val="fr-FR"/>
              </w:rPr>
            </w:pPr>
          </w:p>
          <w:p w14:paraId="2DA362C8"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90% des sites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70115D35" w14:textId="77777777" w:rsidR="00656F2F" w:rsidRPr="00983368" w:rsidRDefault="00656F2F" w:rsidP="007E7E0F">
            <w:pPr>
              <w:pStyle w:val="Paragraphedeliste"/>
              <w:ind w:left="42"/>
              <w:rPr>
                <w:rFonts w:asciiTheme="minorHAnsi" w:hAnsiTheme="minorHAnsi" w:cstheme="minorHAnsi"/>
                <w:sz w:val="20"/>
                <w:szCs w:val="20"/>
                <w:lang w:val="fr-FR"/>
              </w:rPr>
            </w:pPr>
            <w:r w:rsidRPr="00983368">
              <w:rPr>
                <w:rFonts w:asciiTheme="minorHAnsi" w:hAnsiTheme="minorHAnsi" w:cstheme="minorHAnsi"/>
                <w:sz w:val="20"/>
                <w:szCs w:val="20"/>
                <w:lang w:val="fr-FR"/>
              </w:rPr>
              <w:t>Rapports de suivi du projet</w:t>
            </w:r>
          </w:p>
          <w:p w14:paraId="6531B030" w14:textId="77777777" w:rsidR="00656F2F" w:rsidRPr="00983368" w:rsidRDefault="00656F2F" w:rsidP="007E7E0F">
            <w:pPr>
              <w:pStyle w:val="Paragraphedeliste"/>
              <w:ind w:left="42"/>
              <w:rPr>
                <w:rFonts w:asciiTheme="minorHAnsi" w:hAnsiTheme="minorHAnsi" w:cstheme="minorHAnsi"/>
                <w:sz w:val="20"/>
                <w:szCs w:val="20"/>
                <w:lang w:val="fr-FR"/>
              </w:rPr>
            </w:pPr>
          </w:p>
          <w:p w14:paraId="3E411E0B" w14:textId="77777777" w:rsidR="00656F2F" w:rsidRPr="00983368" w:rsidRDefault="00656F2F" w:rsidP="007E7E0F">
            <w:pPr>
              <w:pStyle w:val="Paragraphedeliste"/>
              <w:ind w:left="42"/>
              <w:rPr>
                <w:rFonts w:asciiTheme="minorHAnsi" w:hAnsiTheme="minorHAnsi" w:cstheme="minorHAnsi"/>
                <w:sz w:val="20"/>
                <w:szCs w:val="20"/>
                <w:lang w:val="fr-FR"/>
              </w:rPr>
            </w:pPr>
          </w:p>
          <w:p w14:paraId="632A6875" w14:textId="77777777" w:rsidR="00656F2F" w:rsidRPr="00983368" w:rsidRDefault="00656F2F" w:rsidP="007E7E0F">
            <w:pPr>
              <w:pStyle w:val="Paragraphedeliste"/>
              <w:ind w:left="42"/>
              <w:rPr>
                <w:rFonts w:asciiTheme="minorHAnsi" w:hAnsiTheme="minorHAnsi" w:cstheme="minorHAnsi"/>
                <w:sz w:val="20"/>
                <w:szCs w:val="20"/>
                <w:lang w:val="fr-FR"/>
              </w:rPr>
            </w:pPr>
          </w:p>
          <w:p w14:paraId="6CF62FE3" w14:textId="77777777" w:rsidR="00656F2F" w:rsidRPr="00983368" w:rsidRDefault="00656F2F" w:rsidP="007E7E0F">
            <w:pPr>
              <w:pStyle w:val="Paragraphedeliste"/>
              <w:ind w:left="42"/>
              <w:rPr>
                <w:rFonts w:asciiTheme="minorHAnsi" w:hAnsiTheme="minorHAnsi" w:cstheme="minorHAnsi"/>
                <w:sz w:val="20"/>
                <w:szCs w:val="20"/>
                <w:lang w:val="fr-FR"/>
              </w:rPr>
            </w:pPr>
            <w:r w:rsidRPr="00983368">
              <w:rPr>
                <w:rFonts w:asciiTheme="minorHAnsi" w:hAnsiTheme="minorHAnsi" w:cstheme="minorHAnsi"/>
                <w:sz w:val="20"/>
                <w:szCs w:val="20"/>
                <w:lang w:val="fr-FR"/>
              </w:rPr>
              <w:t>Rapports de suivi du projet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3B97FA12" w14:textId="77777777" w:rsidR="00656F2F" w:rsidRPr="00983368" w:rsidRDefault="00656F2F" w:rsidP="007E7E0F">
            <w:pPr>
              <w:pStyle w:val="Paragraphedeliste"/>
              <w:ind w:left="23"/>
              <w:rPr>
                <w:rFonts w:asciiTheme="minorHAnsi" w:hAnsiTheme="minorHAnsi" w:cstheme="minorHAnsi"/>
                <w:sz w:val="20"/>
                <w:szCs w:val="20"/>
                <w:lang w:val="fr-FR"/>
              </w:rPr>
            </w:pPr>
            <w:r w:rsidRPr="00983368">
              <w:rPr>
                <w:rFonts w:asciiTheme="minorHAnsi" w:hAnsiTheme="minorHAnsi" w:cstheme="minorHAnsi"/>
                <w:sz w:val="20"/>
                <w:szCs w:val="20"/>
                <w:lang w:val="fr-FR"/>
              </w:rPr>
              <w:t>Évolution des pratiques et du cadre réglementaire foncier à l’avantage des investisseurs au détriment des communautés villageoises ;</w:t>
            </w:r>
          </w:p>
          <w:p w14:paraId="50615FE0" w14:textId="77777777" w:rsidR="00656F2F" w:rsidRPr="00983368" w:rsidRDefault="00656F2F" w:rsidP="007E7E0F">
            <w:pPr>
              <w:pStyle w:val="Paragraphedeliste"/>
              <w:ind w:left="23"/>
              <w:rPr>
                <w:rFonts w:asciiTheme="minorHAnsi" w:hAnsiTheme="minorHAnsi" w:cstheme="minorHAnsi"/>
                <w:sz w:val="20"/>
                <w:szCs w:val="20"/>
                <w:lang w:val="fr-FR"/>
              </w:rPr>
            </w:pPr>
            <w:r w:rsidRPr="00983368">
              <w:rPr>
                <w:rFonts w:asciiTheme="minorHAnsi" w:hAnsiTheme="minorHAnsi" w:cstheme="minorHAnsi"/>
                <w:sz w:val="20"/>
                <w:szCs w:val="20"/>
                <w:lang w:val="fr-FR"/>
              </w:rPr>
              <w:t>Augmentation incontrôlable de la pression pastorale, liée à la crise sécuritaire dans le Sahel</w:t>
            </w:r>
          </w:p>
          <w:p w14:paraId="42A7FE53" w14:textId="77777777" w:rsidR="00656F2F" w:rsidRPr="00983368" w:rsidRDefault="00656F2F" w:rsidP="007E7E0F">
            <w:pPr>
              <w:pStyle w:val="Paragraphedeliste"/>
              <w:rPr>
                <w:rFonts w:asciiTheme="minorHAnsi" w:hAnsiTheme="minorHAnsi" w:cstheme="minorHAnsi"/>
                <w:sz w:val="20"/>
                <w:szCs w:val="20"/>
                <w:lang w:val="fr-FR"/>
              </w:rPr>
            </w:pPr>
          </w:p>
        </w:tc>
      </w:tr>
      <w:tr w:rsidR="00656F2F" w:rsidRPr="00983368" w14:paraId="0721DDD6" w14:textId="77777777" w:rsidTr="007E7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11B91F8E" w14:textId="77777777" w:rsidR="00656F2F" w:rsidRPr="00983368" w:rsidRDefault="00656F2F" w:rsidP="007E7E0F">
            <w:pPr>
              <w:spacing w:after="60"/>
              <w:rPr>
                <w:rFonts w:asciiTheme="minorHAnsi" w:hAnsiTheme="minorHAnsi" w:cstheme="minorHAnsi"/>
                <w:sz w:val="20"/>
                <w:szCs w:val="20"/>
                <w:lang w:val="fr-FR"/>
              </w:rPr>
            </w:pPr>
            <w:r w:rsidRPr="00983368">
              <w:rPr>
                <w:rFonts w:asciiTheme="minorHAnsi" w:hAnsiTheme="minorHAnsi" w:cstheme="minorHAnsi"/>
                <w:sz w:val="20"/>
                <w:szCs w:val="20"/>
                <w:lang w:val="fr-FR"/>
              </w:rPr>
              <w:t>Résultat 2 : Des aménagements et infrastructures hydroagricoles sont réalisés/réhabilités et sont valorisés et bien gérés par leurs usagers</w:t>
            </w:r>
          </w:p>
          <w:p w14:paraId="05FC3646" w14:textId="77777777" w:rsidR="00656F2F" w:rsidRPr="00983368" w:rsidRDefault="00656F2F" w:rsidP="007E7E0F">
            <w:pPr>
              <w:spacing w:after="60"/>
              <w:rPr>
                <w:rFonts w:asciiTheme="minorHAnsi" w:hAnsiTheme="minorHAnsi" w:cstheme="minorHAnsi"/>
                <w:sz w:val="20"/>
                <w:szCs w:val="20"/>
                <w:lang w:val="fr-FR"/>
              </w:rPr>
            </w:pPr>
          </w:p>
        </w:tc>
        <w:tc>
          <w:tcPr>
            <w:tcW w:w="3314"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37BACAEF"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Évolution des superficies avec accès sécurisé à l’eau</w:t>
            </w:r>
            <w:r w:rsidRPr="00983368">
              <w:rPr>
                <w:rStyle w:val="Appelnotedebasdep"/>
                <w:rFonts w:asciiTheme="minorHAnsi" w:hAnsiTheme="minorHAnsi" w:cstheme="minorHAnsi"/>
                <w:sz w:val="20"/>
                <w:szCs w:val="20"/>
                <w:lang w:val="fr-FR"/>
              </w:rPr>
              <w:footnoteReference w:id="20"/>
            </w:r>
            <w:r w:rsidRPr="00983368">
              <w:rPr>
                <w:rFonts w:asciiTheme="minorHAnsi" w:hAnsiTheme="minorHAnsi" w:cstheme="minorHAnsi"/>
                <w:sz w:val="20"/>
                <w:szCs w:val="20"/>
                <w:lang w:val="fr-FR"/>
              </w:rPr>
              <w:t> ;</w:t>
            </w:r>
          </w:p>
          <w:p w14:paraId="140812CF" w14:textId="77777777" w:rsidR="00656F2F" w:rsidRPr="00983368" w:rsidRDefault="00656F2F" w:rsidP="00521BF6">
            <w:pPr>
              <w:pStyle w:val="Paragraphedeliste"/>
              <w:widowControl w:val="0"/>
              <w:numPr>
                <w:ilvl w:val="0"/>
                <w:numId w:val="32"/>
              </w:numPr>
              <w:spacing w:after="0" w:line="240" w:lineRule="auto"/>
              <w:contextualSpacing w:val="0"/>
              <w:rPr>
                <w:rFonts w:asciiTheme="minorHAnsi" w:hAnsiTheme="minorHAnsi" w:cstheme="minorHAnsi"/>
                <w:sz w:val="20"/>
                <w:szCs w:val="20"/>
                <w:lang w:val="fr-FR"/>
              </w:rPr>
            </w:pPr>
            <w:r w:rsidRPr="00983368">
              <w:rPr>
                <w:rFonts w:asciiTheme="minorHAnsi" w:hAnsiTheme="minorHAnsi" w:cstheme="minorHAnsi"/>
                <w:sz w:val="20"/>
                <w:szCs w:val="20"/>
                <w:lang w:val="fr-FR"/>
              </w:rPr>
              <w:t>Riz</w:t>
            </w:r>
          </w:p>
          <w:p w14:paraId="14C65CD4" w14:textId="77777777" w:rsidR="00656F2F" w:rsidRPr="00983368" w:rsidRDefault="00656F2F" w:rsidP="00521BF6">
            <w:pPr>
              <w:pStyle w:val="Paragraphedeliste"/>
              <w:widowControl w:val="0"/>
              <w:numPr>
                <w:ilvl w:val="0"/>
                <w:numId w:val="32"/>
              </w:numPr>
              <w:spacing w:after="0" w:line="240" w:lineRule="auto"/>
              <w:contextualSpacing w:val="0"/>
              <w:rPr>
                <w:rFonts w:asciiTheme="minorHAnsi" w:hAnsiTheme="minorHAnsi" w:cstheme="minorHAnsi"/>
                <w:sz w:val="20"/>
                <w:szCs w:val="20"/>
                <w:lang w:val="fr-FR"/>
              </w:rPr>
            </w:pPr>
            <w:r w:rsidRPr="00983368">
              <w:rPr>
                <w:rFonts w:asciiTheme="minorHAnsi" w:hAnsiTheme="minorHAnsi" w:cstheme="minorHAnsi"/>
                <w:sz w:val="20"/>
                <w:szCs w:val="20"/>
                <w:lang w:val="fr-FR"/>
              </w:rPr>
              <w:t>Maraîchage</w:t>
            </w:r>
          </w:p>
          <w:p w14:paraId="18E3EB63" w14:textId="77777777" w:rsidR="00656F2F" w:rsidRPr="00983368" w:rsidRDefault="00656F2F" w:rsidP="00521BF6">
            <w:pPr>
              <w:pStyle w:val="Paragraphedeliste"/>
              <w:widowControl w:val="0"/>
              <w:numPr>
                <w:ilvl w:val="0"/>
                <w:numId w:val="32"/>
              </w:numPr>
              <w:spacing w:after="0" w:line="240" w:lineRule="auto"/>
              <w:contextualSpacing w:val="0"/>
              <w:rPr>
                <w:rFonts w:asciiTheme="minorHAnsi" w:hAnsiTheme="minorHAnsi" w:cstheme="minorHAnsi"/>
                <w:sz w:val="20"/>
                <w:szCs w:val="20"/>
                <w:lang w:val="fr-FR"/>
              </w:rPr>
            </w:pPr>
            <w:r w:rsidRPr="00983368">
              <w:rPr>
                <w:rFonts w:asciiTheme="minorHAnsi" w:hAnsiTheme="minorHAnsi" w:cstheme="minorHAnsi"/>
                <w:sz w:val="20"/>
                <w:szCs w:val="20"/>
                <w:lang w:val="fr-FR"/>
              </w:rPr>
              <w:t>Céréales trad.</w:t>
            </w:r>
          </w:p>
          <w:p w14:paraId="7AC9FB8B" w14:textId="77777777" w:rsidR="00656F2F" w:rsidRPr="00983368" w:rsidRDefault="00656F2F" w:rsidP="007E7E0F">
            <w:pPr>
              <w:pStyle w:val="Paragraphedeliste"/>
              <w:rPr>
                <w:rFonts w:asciiTheme="minorHAnsi" w:hAnsiTheme="minorHAnsi" w:cstheme="minorHAnsi"/>
                <w:sz w:val="20"/>
                <w:szCs w:val="20"/>
                <w:lang w:val="fr-FR"/>
              </w:rPr>
            </w:pPr>
          </w:p>
          <w:p w14:paraId="31C407BF"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Nombre de coopératives/ groupements gérant un périmètre irrigué ayant établi un PTAB équilibré</w:t>
            </w:r>
            <w:r w:rsidRPr="00983368">
              <w:rPr>
                <w:rStyle w:val="Appelnotedebasdep"/>
                <w:rFonts w:asciiTheme="minorHAnsi" w:hAnsiTheme="minorHAnsi" w:cstheme="minorHAnsi"/>
                <w:sz w:val="20"/>
                <w:szCs w:val="20"/>
                <w:lang w:val="fr-FR"/>
              </w:rPr>
              <w:footnoteReference w:id="21"/>
            </w:r>
            <w:r w:rsidRPr="00983368">
              <w:rPr>
                <w:rFonts w:asciiTheme="minorHAnsi" w:hAnsiTheme="minorHAnsi" w:cstheme="minorHAnsi"/>
                <w:sz w:val="20"/>
                <w:szCs w:val="20"/>
                <w:lang w:val="fr-FR"/>
              </w:rPr>
              <w:t> ;</w:t>
            </w:r>
          </w:p>
          <w:p w14:paraId="4869F4CA" w14:textId="77777777" w:rsidR="00656F2F" w:rsidRPr="00983368" w:rsidRDefault="00656F2F" w:rsidP="007E7E0F">
            <w:pPr>
              <w:pStyle w:val="Paragraphedeliste"/>
              <w:ind w:left="0"/>
              <w:rPr>
                <w:rFonts w:asciiTheme="minorHAnsi" w:hAnsiTheme="minorHAnsi" w:cstheme="minorHAnsi"/>
                <w:sz w:val="20"/>
                <w:szCs w:val="20"/>
                <w:lang w:val="fr-FR"/>
              </w:rPr>
            </w:pPr>
          </w:p>
          <w:p w14:paraId="23E0D163"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Établissement d’un mode de calcul du coût complet de l’eau par type de système.</w:t>
            </w:r>
            <w:r w:rsidRPr="00983368">
              <w:rPr>
                <w:rStyle w:val="Appelnotedebasdep"/>
                <w:rFonts w:asciiTheme="minorHAnsi" w:hAnsiTheme="minorHAnsi" w:cstheme="minorHAnsi"/>
                <w:sz w:val="20"/>
                <w:szCs w:val="20"/>
                <w:lang w:val="fr-FR"/>
              </w:rPr>
              <w:footnoteReference w:id="22"/>
            </w:r>
          </w:p>
        </w:tc>
        <w:tc>
          <w:tcPr>
            <w:tcW w:w="1364" w:type="dxa"/>
            <w:tcBorders>
              <w:top w:val="single" w:sz="6" w:space="0" w:color="000000"/>
              <w:left w:val="single" w:sz="6" w:space="0" w:color="000000"/>
              <w:bottom w:val="single" w:sz="6" w:space="0" w:color="000000"/>
              <w:right w:val="single" w:sz="6" w:space="0" w:color="000000"/>
            </w:tcBorders>
            <w:shd w:val="clear" w:color="auto" w:fill="FFFFFF"/>
          </w:tcPr>
          <w:p w14:paraId="02CD7AF1" w14:textId="77777777" w:rsidR="00656F2F" w:rsidRPr="00983368" w:rsidRDefault="00656F2F" w:rsidP="007E7E0F">
            <w:pPr>
              <w:spacing w:after="0" w:line="240" w:lineRule="auto"/>
              <w:rPr>
                <w:rFonts w:asciiTheme="minorHAnsi" w:hAnsiTheme="minorHAnsi" w:cstheme="minorHAnsi"/>
                <w:sz w:val="20"/>
                <w:szCs w:val="20"/>
                <w:lang w:val="fr-FR"/>
              </w:rPr>
            </w:pPr>
          </w:p>
          <w:p w14:paraId="1FF216F7" w14:textId="77777777" w:rsidR="00656F2F" w:rsidRPr="00983368" w:rsidRDefault="00656F2F" w:rsidP="007E7E0F">
            <w:pPr>
              <w:spacing w:after="0" w:line="240" w:lineRule="auto"/>
              <w:rPr>
                <w:rFonts w:asciiTheme="minorHAnsi" w:hAnsiTheme="minorHAnsi" w:cstheme="minorHAnsi"/>
                <w:sz w:val="20"/>
                <w:szCs w:val="20"/>
                <w:lang w:val="fr-FR"/>
              </w:rPr>
            </w:pPr>
          </w:p>
          <w:p w14:paraId="2567CA0A" w14:textId="77777777" w:rsidR="00656F2F" w:rsidRPr="00983368" w:rsidRDefault="00656F2F" w:rsidP="007E7E0F">
            <w:pPr>
              <w:spacing w:after="0" w:line="240" w:lineRule="auto"/>
              <w:rPr>
                <w:rFonts w:asciiTheme="minorHAnsi" w:hAnsiTheme="minorHAnsi" w:cstheme="minorHAnsi"/>
                <w:sz w:val="20"/>
                <w:szCs w:val="20"/>
                <w:lang w:val="fr-FR"/>
              </w:rPr>
            </w:pPr>
            <w:r w:rsidRPr="00983368">
              <w:rPr>
                <w:rFonts w:asciiTheme="minorHAnsi" w:hAnsiTheme="minorHAnsi" w:cstheme="minorHAnsi"/>
                <w:sz w:val="20"/>
                <w:szCs w:val="20"/>
                <w:lang w:val="fr-FR"/>
              </w:rPr>
              <w:t>T0</w:t>
            </w:r>
          </w:p>
          <w:p w14:paraId="19BEB6FB" w14:textId="77777777" w:rsidR="00656F2F" w:rsidRPr="00983368" w:rsidRDefault="00656F2F" w:rsidP="007E7E0F">
            <w:pPr>
              <w:spacing w:after="0" w:line="240" w:lineRule="auto"/>
              <w:rPr>
                <w:rFonts w:asciiTheme="minorHAnsi" w:hAnsiTheme="minorHAnsi" w:cstheme="minorHAnsi"/>
                <w:sz w:val="20"/>
                <w:szCs w:val="20"/>
                <w:lang w:val="fr-FR"/>
              </w:rPr>
            </w:pPr>
            <w:r w:rsidRPr="00983368">
              <w:rPr>
                <w:rFonts w:asciiTheme="minorHAnsi" w:hAnsiTheme="minorHAnsi" w:cstheme="minorHAnsi"/>
                <w:sz w:val="20"/>
                <w:szCs w:val="20"/>
                <w:lang w:val="fr-FR"/>
              </w:rPr>
              <w:t>T0</w:t>
            </w:r>
          </w:p>
          <w:p w14:paraId="447E6A63" w14:textId="77777777" w:rsidR="00656F2F" w:rsidRPr="00983368" w:rsidRDefault="00656F2F" w:rsidP="007E7E0F">
            <w:pPr>
              <w:spacing w:after="0" w:line="240" w:lineRule="auto"/>
              <w:rPr>
                <w:rFonts w:asciiTheme="minorHAnsi" w:hAnsiTheme="minorHAnsi" w:cstheme="minorHAnsi"/>
                <w:sz w:val="20"/>
                <w:szCs w:val="20"/>
                <w:lang w:val="fr-FR"/>
              </w:rPr>
            </w:pPr>
            <w:r w:rsidRPr="00983368">
              <w:rPr>
                <w:rFonts w:asciiTheme="minorHAnsi" w:hAnsiTheme="minorHAnsi" w:cstheme="minorHAnsi"/>
                <w:sz w:val="20"/>
                <w:szCs w:val="20"/>
                <w:lang w:val="fr-FR"/>
              </w:rPr>
              <w:t>T0</w:t>
            </w:r>
          </w:p>
          <w:p w14:paraId="40C44270" w14:textId="77777777" w:rsidR="00656F2F" w:rsidRPr="00983368" w:rsidRDefault="00656F2F" w:rsidP="007E7E0F">
            <w:pPr>
              <w:rPr>
                <w:rFonts w:asciiTheme="minorHAnsi" w:hAnsiTheme="minorHAnsi" w:cstheme="minorHAnsi"/>
                <w:sz w:val="20"/>
                <w:szCs w:val="20"/>
                <w:lang w:val="fr-FR"/>
              </w:rPr>
            </w:pPr>
          </w:p>
          <w:p w14:paraId="4435A0CC"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T0</w:t>
            </w:r>
          </w:p>
          <w:p w14:paraId="58669158" w14:textId="77777777" w:rsidR="00656F2F" w:rsidRPr="00983368" w:rsidRDefault="00656F2F" w:rsidP="007E7E0F">
            <w:pPr>
              <w:rPr>
                <w:rFonts w:asciiTheme="minorHAnsi" w:hAnsiTheme="minorHAnsi" w:cstheme="minorHAnsi"/>
                <w:sz w:val="20"/>
                <w:szCs w:val="20"/>
                <w:lang w:val="fr-FR"/>
              </w:rPr>
            </w:pPr>
          </w:p>
          <w:p w14:paraId="71E2B1A3" w14:textId="77777777" w:rsidR="00656F2F" w:rsidRPr="00983368" w:rsidRDefault="00656F2F" w:rsidP="007E7E0F">
            <w:pPr>
              <w:rPr>
                <w:rFonts w:asciiTheme="minorHAnsi" w:hAnsiTheme="minorHAnsi" w:cstheme="minorHAnsi"/>
                <w:sz w:val="20"/>
                <w:szCs w:val="20"/>
                <w:lang w:val="fr-FR"/>
              </w:rPr>
            </w:pPr>
          </w:p>
          <w:p w14:paraId="20C59DCC" w14:textId="77777777" w:rsidR="00656F2F" w:rsidRPr="00983368" w:rsidRDefault="00656F2F" w:rsidP="007E7E0F">
            <w:pPr>
              <w:rPr>
                <w:rFonts w:asciiTheme="minorHAnsi" w:hAnsiTheme="minorHAnsi" w:cstheme="minorHAnsi"/>
                <w:sz w:val="20"/>
                <w:szCs w:val="20"/>
                <w:lang w:val="fr-FR"/>
              </w:rPr>
            </w:pPr>
          </w:p>
          <w:p w14:paraId="58435E05" w14:textId="77777777" w:rsidR="00656F2F" w:rsidRPr="00983368" w:rsidRDefault="00656F2F" w:rsidP="007E7E0F">
            <w:pPr>
              <w:rPr>
                <w:rFonts w:asciiTheme="minorHAnsi" w:hAnsiTheme="minorHAnsi" w:cstheme="minorHAnsi"/>
                <w:sz w:val="20"/>
                <w:szCs w:val="20"/>
                <w:lang w:val="fr-FR"/>
              </w:rPr>
            </w:pPr>
          </w:p>
          <w:p w14:paraId="2B7AC786" w14:textId="77777777" w:rsidR="00656F2F" w:rsidRPr="00983368" w:rsidRDefault="00656F2F" w:rsidP="007E7E0F">
            <w:pPr>
              <w:rPr>
                <w:rFonts w:asciiTheme="minorHAnsi" w:hAnsiTheme="minorHAnsi" w:cstheme="minorHAnsi"/>
                <w:sz w:val="20"/>
                <w:szCs w:val="20"/>
                <w:lang w:val="fr-FR"/>
              </w:rPr>
            </w:pPr>
          </w:p>
        </w:tc>
        <w:tc>
          <w:tcPr>
            <w:tcW w:w="1923" w:type="dxa"/>
            <w:tcBorders>
              <w:top w:val="single" w:sz="6" w:space="0" w:color="000000"/>
              <w:left w:val="single" w:sz="6" w:space="0" w:color="000000"/>
              <w:bottom w:val="single" w:sz="6" w:space="0" w:color="000000"/>
              <w:right w:val="single" w:sz="6" w:space="0" w:color="000000"/>
            </w:tcBorders>
            <w:shd w:val="clear" w:color="auto" w:fill="FFFFFF"/>
          </w:tcPr>
          <w:p w14:paraId="20453420" w14:textId="77777777" w:rsidR="00656F2F" w:rsidRPr="00A663AC" w:rsidRDefault="00656F2F" w:rsidP="007E7E0F">
            <w:pPr>
              <w:pStyle w:val="Paragraphedeliste"/>
              <w:spacing w:after="0"/>
              <w:ind w:left="357"/>
              <w:contextualSpacing w:val="0"/>
              <w:rPr>
                <w:rFonts w:asciiTheme="minorHAnsi" w:hAnsiTheme="minorHAnsi" w:cstheme="minorHAnsi"/>
                <w:sz w:val="20"/>
                <w:szCs w:val="20"/>
                <w:lang w:val="it-IT"/>
              </w:rPr>
            </w:pPr>
          </w:p>
          <w:p w14:paraId="19ED7E4D" w14:textId="77777777" w:rsidR="00656F2F" w:rsidRPr="00A663AC" w:rsidRDefault="00656F2F" w:rsidP="007E7E0F">
            <w:pPr>
              <w:pStyle w:val="Paragraphedeliste"/>
              <w:spacing w:after="0"/>
              <w:ind w:left="357"/>
              <w:contextualSpacing w:val="0"/>
              <w:rPr>
                <w:rFonts w:asciiTheme="minorHAnsi" w:hAnsiTheme="minorHAnsi" w:cstheme="minorHAnsi"/>
                <w:sz w:val="20"/>
                <w:szCs w:val="20"/>
                <w:lang w:val="it-IT"/>
              </w:rPr>
            </w:pPr>
          </w:p>
          <w:p w14:paraId="47131F2C" w14:textId="77777777" w:rsidR="00656F2F" w:rsidRPr="00A663AC" w:rsidRDefault="00656F2F" w:rsidP="007E7E0F">
            <w:pPr>
              <w:spacing w:after="0" w:line="240" w:lineRule="auto"/>
              <w:rPr>
                <w:rFonts w:asciiTheme="minorHAnsi" w:hAnsiTheme="minorHAnsi" w:cstheme="minorHAnsi"/>
                <w:sz w:val="20"/>
                <w:szCs w:val="20"/>
                <w:lang w:val="it-IT"/>
              </w:rPr>
            </w:pPr>
            <w:r w:rsidRPr="00A663AC">
              <w:rPr>
                <w:rFonts w:asciiTheme="minorHAnsi" w:hAnsiTheme="minorHAnsi" w:cstheme="minorHAnsi"/>
                <w:sz w:val="20"/>
                <w:szCs w:val="20"/>
                <w:lang w:val="it-IT"/>
              </w:rPr>
              <w:t>(Riz) 4.500 ha</w:t>
            </w:r>
          </w:p>
          <w:p w14:paraId="439FB499" w14:textId="77777777" w:rsidR="00656F2F" w:rsidRPr="00A663AC" w:rsidRDefault="00656F2F" w:rsidP="007E7E0F">
            <w:pPr>
              <w:spacing w:after="0" w:line="240" w:lineRule="auto"/>
              <w:rPr>
                <w:rFonts w:asciiTheme="minorHAnsi" w:hAnsiTheme="minorHAnsi" w:cstheme="minorHAnsi"/>
                <w:sz w:val="20"/>
                <w:szCs w:val="20"/>
                <w:lang w:val="it-IT"/>
              </w:rPr>
            </w:pPr>
            <w:r w:rsidRPr="00A663AC">
              <w:rPr>
                <w:rFonts w:asciiTheme="minorHAnsi" w:hAnsiTheme="minorHAnsi" w:cstheme="minorHAnsi"/>
                <w:sz w:val="20"/>
                <w:szCs w:val="20"/>
                <w:lang w:val="it-IT"/>
              </w:rPr>
              <w:t>(Maraîch.) 250 ha</w:t>
            </w:r>
          </w:p>
          <w:p w14:paraId="60E034B6" w14:textId="77777777" w:rsidR="00656F2F" w:rsidRPr="00A663AC" w:rsidRDefault="00656F2F" w:rsidP="007E7E0F">
            <w:pPr>
              <w:spacing w:after="0" w:line="240" w:lineRule="auto"/>
              <w:rPr>
                <w:rFonts w:asciiTheme="minorHAnsi" w:hAnsiTheme="minorHAnsi" w:cstheme="minorHAnsi"/>
                <w:sz w:val="20"/>
                <w:szCs w:val="20"/>
                <w:lang w:val="it-IT"/>
              </w:rPr>
            </w:pPr>
            <w:r w:rsidRPr="00A663AC">
              <w:rPr>
                <w:rFonts w:asciiTheme="minorHAnsi" w:hAnsiTheme="minorHAnsi" w:cstheme="minorHAnsi"/>
                <w:sz w:val="20"/>
                <w:szCs w:val="20"/>
                <w:lang w:val="it-IT"/>
              </w:rPr>
              <w:t>( C. Tradi) 100 ha</w:t>
            </w:r>
          </w:p>
          <w:p w14:paraId="14530FDF" w14:textId="77777777" w:rsidR="00656F2F" w:rsidRPr="00A663AC" w:rsidRDefault="00656F2F" w:rsidP="007E7E0F">
            <w:pPr>
              <w:rPr>
                <w:rFonts w:asciiTheme="minorHAnsi" w:hAnsiTheme="minorHAnsi" w:cstheme="minorHAnsi"/>
                <w:sz w:val="20"/>
                <w:szCs w:val="20"/>
                <w:lang w:val="it-IT"/>
              </w:rPr>
            </w:pPr>
          </w:p>
          <w:p w14:paraId="5194AB1D"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90% des coop. appuyées</w:t>
            </w:r>
          </w:p>
          <w:p w14:paraId="4F754DDA" w14:textId="77777777" w:rsidR="00656F2F" w:rsidRPr="00983368" w:rsidRDefault="00656F2F" w:rsidP="007E7E0F">
            <w:pPr>
              <w:pStyle w:val="Paragraphedeliste"/>
              <w:ind w:left="360"/>
              <w:rPr>
                <w:rFonts w:asciiTheme="minorHAnsi" w:hAnsiTheme="minorHAnsi" w:cstheme="minorHAnsi"/>
                <w:sz w:val="20"/>
                <w:szCs w:val="20"/>
                <w:lang w:val="fr-FR"/>
              </w:rPr>
            </w:pPr>
          </w:p>
          <w:p w14:paraId="623887A0"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 xml:space="preserve">Formules validées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2DB7E064"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Rapports de suivi du projet</w:t>
            </w:r>
          </w:p>
          <w:p w14:paraId="022818F3" w14:textId="77777777" w:rsidR="00656F2F" w:rsidRPr="00983368" w:rsidRDefault="00656F2F" w:rsidP="007E7E0F">
            <w:pPr>
              <w:rPr>
                <w:rFonts w:asciiTheme="minorHAnsi" w:hAnsiTheme="minorHAnsi" w:cstheme="minorHAnsi"/>
                <w:sz w:val="20"/>
                <w:szCs w:val="20"/>
                <w:lang w:val="fr-FR"/>
              </w:rPr>
            </w:pPr>
          </w:p>
          <w:p w14:paraId="5751D3BB" w14:textId="77777777" w:rsidR="00656F2F" w:rsidRPr="00983368" w:rsidRDefault="00656F2F" w:rsidP="007E7E0F">
            <w:pPr>
              <w:rPr>
                <w:rFonts w:asciiTheme="minorHAnsi" w:hAnsiTheme="minorHAnsi" w:cstheme="minorHAnsi"/>
                <w:sz w:val="20"/>
                <w:szCs w:val="20"/>
                <w:lang w:val="fr-FR"/>
              </w:rPr>
            </w:pPr>
          </w:p>
          <w:p w14:paraId="79348247" w14:textId="77777777" w:rsidR="00656F2F" w:rsidRPr="00983368" w:rsidRDefault="00656F2F" w:rsidP="007E7E0F">
            <w:pPr>
              <w:rPr>
                <w:rFonts w:asciiTheme="minorHAnsi" w:hAnsiTheme="minorHAnsi" w:cstheme="minorHAnsi"/>
                <w:sz w:val="20"/>
                <w:szCs w:val="20"/>
                <w:lang w:val="fr-FR"/>
              </w:rPr>
            </w:pPr>
          </w:p>
          <w:p w14:paraId="6E76CA5D" w14:textId="77777777" w:rsidR="00656F2F" w:rsidRPr="00983368" w:rsidRDefault="00656F2F" w:rsidP="007E7E0F">
            <w:pPr>
              <w:rPr>
                <w:rFonts w:asciiTheme="minorHAnsi" w:hAnsiTheme="minorHAnsi" w:cstheme="minorHAnsi"/>
                <w:sz w:val="20"/>
                <w:szCs w:val="20"/>
                <w:lang w:val="fr-FR"/>
              </w:rPr>
            </w:pPr>
          </w:p>
          <w:p w14:paraId="5E3E3344" w14:textId="77777777" w:rsidR="00656F2F" w:rsidRPr="00983368" w:rsidRDefault="00656F2F" w:rsidP="007E7E0F">
            <w:pPr>
              <w:rPr>
                <w:rFonts w:asciiTheme="minorHAnsi" w:hAnsiTheme="minorHAnsi" w:cstheme="minorHAnsi"/>
                <w:sz w:val="20"/>
                <w:szCs w:val="20"/>
                <w:lang w:val="fr-FR"/>
              </w:rPr>
            </w:pPr>
          </w:p>
          <w:p w14:paraId="13419DAF"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Rapports de suivi du projet</w:t>
            </w:r>
          </w:p>
          <w:p w14:paraId="574AFE37" w14:textId="77777777" w:rsidR="00656F2F" w:rsidRPr="00983368" w:rsidRDefault="00656F2F" w:rsidP="007E7E0F">
            <w:pPr>
              <w:rPr>
                <w:rFonts w:asciiTheme="minorHAnsi" w:hAnsiTheme="minorHAnsi" w:cstheme="minorHAnsi"/>
                <w:sz w:val="20"/>
                <w:szCs w:val="20"/>
                <w:lang w:val="fr-FR"/>
              </w:rPr>
            </w:pPr>
          </w:p>
          <w:p w14:paraId="7307744C" w14:textId="77777777" w:rsidR="00656F2F" w:rsidRPr="00983368" w:rsidRDefault="00656F2F" w:rsidP="007E7E0F">
            <w:pPr>
              <w:rPr>
                <w:rFonts w:asciiTheme="minorHAnsi" w:hAnsiTheme="minorHAnsi" w:cstheme="minorHAnsi"/>
                <w:sz w:val="20"/>
                <w:szCs w:val="20"/>
                <w:lang w:val="fr-FR"/>
              </w:rPr>
            </w:pPr>
          </w:p>
          <w:p w14:paraId="00056C2B" w14:textId="77777777" w:rsidR="00656F2F" w:rsidRPr="00983368" w:rsidRDefault="00656F2F" w:rsidP="007E7E0F">
            <w:pPr>
              <w:rPr>
                <w:rFonts w:asciiTheme="minorHAnsi" w:hAnsiTheme="minorHAnsi" w:cstheme="minorHAnsi"/>
                <w:sz w:val="20"/>
                <w:szCs w:val="20"/>
                <w:lang w:val="fr-FR"/>
              </w:rPr>
            </w:pPr>
          </w:p>
          <w:p w14:paraId="6B13581A" w14:textId="77777777" w:rsidR="00656F2F" w:rsidRPr="00983368" w:rsidRDefault="00656F2F" w:rsidP="007E7E0F">
            <w:pPr>
              <w:rPr>
                <w:rFonts w:asciiTheme="minorHAnsi" w:hAnsiTheme="minorHAnsi" w:cstheme="minorHAnsi"/>
                <w:sz w:val="20"/>
                <w:szCs w:val="20"/>
                <w:lang w:val="fr-FR"/>
              </w:rPr>
            </w:pPr>
          </w:p>
          <w:p w14:paraId="6027DD46"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Rapports de suivi du projet</w:t>
            </w:r>
          </w:p>
          <w:p w14:paraId="7460A98F" w14:textId="77777777" w:rsidR="00656F2F" w:rsidRPr="00983368" w:rsidRDefault="00656F2F" w:rsidP="007E7E0F">
            <w:pPr>
              <w:rPr>
                <w:rFonts w:asciiTheme="minorHAnsi" w:hAnsiTheme="minorHAnsi" w:cstheme="minorHAnsi"/>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3B55B8B4" w14:textId="77777777" w:rsidR="00656F2F" w:rsidRPr="00983368" w:rsidRDefault="00656F2F" w:rsidP="007E7E0F">
            <w:pPr>
              <w:pStyle w:val="Paragraphedeliste"/>
              <w:ind w:left="23"/>
              <w:rPr>
                <w:rFonts w:asciiTheme="minorHAnsi" w:hAnsiTheme="minorHAnsi" w:cstheme="minorHAnsi"/>
                <w:sz w:val="20"/>
                <w:szCs w:val="20"/>
                <w:lang w:val="fr-FR"/>
              </w:rPr>
            </w:pPr>
            <w:r w:rsidRPr="00983368">
              <w:rPr>
                <w:rFonts w:asciiTheme="minorHAnsi" w:hAnsiTheme="minorHAnsi" w:cstheme="minorHAnsi"/>
                <w:sz w:val="20"/>
                <w:szCs w:val="20"/>
                <w:lang w:val="fr-FR"/>
              </w:rPr>
              <w:t>Absence de chocs climatiques et phytosanitaires majeurs ;</w:t>
            </w:r>
          </w:p>
          <w:p w14:paraId="629B9EA4" w14:textId="77777777" w:rsidR="00656F2F" w:rsidRPr="00983368" w:rsidRDefault="00656F2F" w:rsidP="007E7E0F">
            <w:pPr>
              <w:pStyle w:val="Paragraphedeliste"/>
              <w:ind w:left="23"/>
              <w:rPr>
                <w:rFonts w:asciiTheme="minorHAnsi" w:hAnsiTheme="minorHAnsi" w:cstheme="minorHAnsi"/>
                <w:sz w:val="20"/>
                <w:szCs w:val="20"/>
                <w:lang w:val="fr-FR"/>
              </w:rPr>
            </w:pPr>
            <w:r w:rsidRPr="00983368">
              <w:rPr>
                <w:rFonts w:asciiTheme="minorHAnsi" w:hAnsiTheme="minorHAnsi" w:cstheme="minorHAnsi"/>
                <w:sz w:val="20"/>
                <w:szCs w:val="20"/>
                <w:lang w:val="fr-FR"/>
              </w:rPr>
              <w:t>Les conditions cadres pour rendre fonctionnels les périmètres et leur gestion sont réunies (infrastructures réhabilitées, périmètre protégé, modalités de transfert de gestion du service de l’eau clairement établies, tailles de parcelles économiquement viables)</w:t>
            </w:r>
          </w:p>
        </w:tc>
      </w:tr>
      <w:tr w:rsidR="00656F2F" w:rsidRPr="00983368" w14:paraId="49B0711C" w14:textId="77777777" w:rsidTr="007E7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4"/>
        </w:trPr>
        <w:tc>
          <w:tcPr>
            <w:tcW w:w="3114"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39480F91" w14:textId="77777777" w:rsidR="00656F2F" w:rsidRPr="00983368" w:rsidRDefault="00656F2F" w:rsidP="007E7E0F">
            <w:pPr>
              <w:rPr>
                <w:rFonts w:asciiTheme="minorHAnsi" w:hAnsiTheme="minorHAnsi" w:cstheme="minorHAnsi"/>
                <w:b/>
                <w:sz w:val="20"/>
                <w:szCs w:val="20"/>
                <w:lang w:val="fr-FR"/>
              </w:rPr>
            </w:pPr>
            <w:r w:rsidRPr="00983368">
              <w:rPr>
                <w:rFonts w:asciiTheme="minorHAnsi" w:hAnsiTheme="minorHAnsi" w:cstheme="minorHAnsi"/>
                <w:sz w:val="20"/>
                <w:szCs w:val="20"/>
                <w:lang w:val="fr-FR"/>
              </w:rPr>
              <w:t>Résultat 3 : Des services clés de proximité sont accessibles aux exploitations agropastorales professionnelles locales (à base familiale) avec comme finalité d'assurer leur viabilité économique et leur durabilité environnementale</w:t>
            </w:r>
          </w:p>
        </w:tc>
        <w:tc>
          <w:tcPr>
            <w:tcW w:w="3314"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1C8A09B1"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 xml:space="preserve">Nombre de producteurs/trices adoptant des pratiques agroécologiques ; </w:t>
            </w:r>
          </w:p>
          <w:p w14:paraId="76A280DF" w14:textId="77777777" w:rsidR="00656F2F" w:rsidRPr="00983368" w:rsidRDefault="00656F2F" w:rsidP="007E7E0F">
            <w:pPr>
              <w:pStyle w:val="Paragraphedeliste"/>
              <w:rPr>
                <w:rFonts w:asciiTheme="minorHAnsi" w:hAnsiTheme="minorHAnsi" w:cstheme="minorHAnsi"/>
                <w:sz w:val="20"/>
                <w:szCs w:val="20"/>
                <w:lang w:val="fr-FR"/>
              </w:rPr>
            </w:pPr>
          </w:p>
          <w:p w14:paraId="5336E658"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Évolution de la quantité de semences de qualité commercialisés ;</w:t>
            </w:r>
          </w:p>
          <w:p w14:paraId="7C2F9734" w14:textId="77777777" w:rsidR="00656F2F" w:rsidRPr="00983368" w:rsidRDefault="00656F2F" w:rsidP="007E7E0F">
            <w:pPr>
              <w:pStyle w:val="Paragraphedeliste"/>
              <w:ind w:left="0"/>
              <w:rPr>
                <w:rFonts w:asciiTheme="minorHAnsi" w:hAnsiTheme="minorHAnsi" w:cstheme="minorHAnsi"/>
                <w:sz w:val="20"/>
                <w:szCs w:val="20"/>
                <w:lang w:val="fr-FR"/>
              </w:rPr>
            </w:pPr>
          </w:p>
          <w:p w14:paraId="48C8B2E8"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Évolution de l’accès et de la satisfaction des exploitations agricoles par rapport aux services de</w:t>
            </w:r>
            <w:r w:rsidRPr="00983368">
              <w:rPr>
                <w:rStyle w:val="Appelnotedebasdep"/>
                <w:rFonts w:asciiTheme="minorHAnsi" w:hAnsiTheme="minorHAnsi" w:cstheme="minorHAnsi"/>
                <w:sz w:val="20"/>
                <w:szCs w:val="20"/>
                <w:lang w:val="fr-FR"/>
              </w:rPr>
              <w:footnoteReference w:id="23"/>
            </w:r>
            <w:r w:rsidRPr="00983368">
              <w:rPr>
                <w:rFonts w:asciiTheme="minorHAnsi" w:hAnsiTheme="minorHAnsi" w:cstheme="minorHAnsi"/>
                <w:sz w:val="20"/>
                <w:szCs w:val="20"/>
                <w:lang w:val="fr-FR"/>
              </w:rPr>
              <w:t xml:space="preserve"> : </w:t>
            </w:r>
          </w:p>
          <w:p w14:paraId="5684426D" w14:textId="77777777" w:rsidR="00656F2F" w:rsidRPr="00983368" w:rsidRDefault="00656F2F" w:rsidP="00521BF6">
            <w:pPr>
              <w:pStyle w:val="Paragraphedeliste"/>
              <w:widowControl w:val="0"/>
              <w:numPr>
                <w:ilvl w:val="0"/>
                <w:numId w:val="32"/>
              </w:numPr>
              <w:spacing w:after="0" w:line="240" w:lineRule="auto"/>
              <w:contextualSpacing w:val="0"/>
              <w:rPr>
                <w:rFonts w:asciiTheme="minorHAnsi" w:hAnsiTheme="minorHAnsi" w:cstheme="minorHAnsi"/>
                <w:sz w:val="20"/>
                <w:szCs w:val="20"/>
                <w:lang w:val="fr-FR"/>
              </w:rPr>
            </w:pPr>
            <w:r w:rsidRPr="00983368">
              <w:rPr>
                <w:rFonts w:asciiTheme="minorHAnsi" w:hAnsiTheme="minorHAnsi" w:cstheme="minorHAnsi"/>
                <w:sz w:val="20"/>
                <w:szCs w:val="20"/>
                <w:lang w:val="fr-FR"/>
              </w:rPr>
              <w:t xml:space="preserve"> Conseil</w:t>
            </w:r>
          </w:p>
          <w:p w14:paraId="2AF528C4" w14:textId="77777777" w:rsidR="00656F2F" w:rsidRPr="00983368" w:rsidRDefault="00656F2F" w:rsidP="00521BF6">
            <w:pPr>
              <w:pStyle w:val="Paragraphedeliste"/>
              <w:widowControl w:val="0"/>
              <w:numPr>
                <w:ilvl w:val="0"/>
                <w:numId w:val="32"/>
              </w:numPr>
              <w:spacing w:after="0" w:line="240" w:lineRule="auto"/>
              <w:contextualSpacing w:val="0"/>
              <w:rPr>
                <w:rFonts w:asciiTheme="minorHAnsi" w:hAnsiTheme="minorHAnsi" w:cstheme="minorHAnsi"/>
                <w:sz w:val="20"/>
                <w:szCs w:val="20"/>
                <w:lang w:val="fr-FR"/>
              </w:rPr>
            </w:pPr>
            <w:r w:rsidRPr="00983368">
              <w:rPr>
                <w:rFonts w:asciiTheme="minorHAnsi" w:hAnsiTheme="minorHAnsi" w:cstheme="minorHAnsi"/>
                <w:sz w:val="20"/>
                <w:szCs w:val="20"/>
                <w:lang w:val="fr-FR"/>
              </w:rPr>
              <w:t>Mécanisation adaptée ;</w:t>
            </w:r>
          </w:p>
          <w:p w14:paraId="1A29A087" w14:textId="77777777" w:rsidR="00656F2F" w:rsidRPr="00983368" w:rsidRDefault="00656F2F" w:rsidP="00521BF6">
            <w:pPr>
              <w:pStyle w:val="Paragraphedeliste"/>
              <w:widowControl w:val="0"/>
              <w:numPr>
                <w:ilvl w:val="0"/>
                <w:numId w:val="32"/>
              </w:numPr>
              <w:spacing w:after="0" w:line="240" w:lineRule="auto"/>
              <w:contextualSpacing w:val="0"/>
              <w:rPr>
                <w:rFonts w:asciiTheme="minorHAnsi" w:hAnsiTheme="minorHAnsi" w:cstheme="minorHAnsi"/>
                <w:sz w:val="20"/>
                <w:szCs w:val="20"/>
                <w:lang w:val="fr-FR"/>
              </w:rPr>
            </w:pPr>
            <w:r w:rsidRPr="00983368">
              <w:rPr>
                <w:rFonts w:asciiTheme="minorHAnsi" w:hAnsiTheme="minorHAnsi" w:cstheme="minorHAnsi"/>
                <w:sz w:val="20"/>
                <w:szCs w:val="20"/>
                <w:lang w:val="fr-FR"/>
              </w:rPr>
              <w:t>Financier ;</w:t>
            </w:r>
          </w:p>
          <w:p w14:paraId="4A000CCC" w14:textId="77777777" w:rsidR="00656F2F" w:rsidRPr="00983368" w:rsidRDefault="00656F2F" w:rsidP="00521BF6">
            <w:pPr>
              <w:pStyle w:val="Paragraphedeliste"/>
              <w:widowControl w:val="0"/>
              <w:numPr>
                <w:ilvl w:val="0"/>
                <w:numId w:val="32"/>
              </w:numPr>
              <w:spacing w:after="0" w:line="240" w:lineRule="auto"/>
              <w:contextualSpacing w:val="0"/>
              <w:rPr>
                <w:rFonts w:asciiTheme="minorHAnsi" w:hAnsiTheme="minorHAnsi" w:cstheme="minorHAnsi"/>
                <w:sz w:val="20"/>
                <w:szCs w:val="20"/>
                <w:lang w:val="fr-FR"/>
              </w:rPr>
            </w:pPr>
            <w:r w:rsidRPr="00983368">
              <w:rPr>
                <w:rFonts w:asciiTheme="minorHAnsi" w:hAnsiTheme="minorHAnsi" w:cstheme="minorHAnsi"/>
                <w:sz w:val="20"/>
                <w:szCs w:val="20"/>
                <w:lang w:val="fr-FR"/>
              </w:rPr>
              <w:t>Approvisionnement en intrants de qualité ;</w:t>
            </w:r>
          </w:p>
          <w:p w14:paraId="7EF7B8F6" w14:textId="77777777" w:rsidR="00656F2F" w:rsidRPr="00983368" w:rsidRDefault="00656F2F" w:rsidP="007E7E0F">
            <w:pPr>
              <w:pStyle w:val="Paragraphedeliste"/>
              <w:rPr>
                <w:rFonts w:asciiTheme="minorHAnsi" w:hAnsiTheme="minorHAnsi" w:cstheme="minorHAnsi"/>
                <w:sz w:val="20"/>
                <w:szCs w:val="20"/>
                <w:lang w:val="fr-FR"/>
              </w:rPr>
            </w:pPr>
          </w:p>
          <w:p w14:paraId="007FA0D2"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Évolution du niveau d’autonomie financière des OSP qui produisent des services à leurs membres</w:t>
            </w:r>
            <w:r w:rsidRPr="00983368">
              <w:rPr>
                <w:rStyle w:val="Appelnotedebasdep"/>
                <w:rFonts w:asciiTheme="minorHAnsi" w:hAnsiTheme="minorHAnsi" w:cstheme="minorHAnsi"/>
                <w:sz w:val="20"/>
                <w:szCs w:val="20"/>
                <w:lang w:val="fr-FR"/>
              </w:rPr>
              <w:footnoteReference w:id="24"/>
            </w:r>
            <w:r w:rsidRPr="00983368">
              <w:rPr>
                <w:rFonts w:asciiTheme="minorHAnsi" w:hAnsiTheme="minorHAnsi" w:cstheme="minorHAnsi"/>
                <w:sz w:val="20"/>
                <w:szCs w:val="20"/>
                <w:lang w:val="fr-FR"/>
              </w:rPr>
              <w:t>.</w:t>
            </w:r>
          </w:p>
          <w:p w14:paraId="3B4937AF" w14:textId="77777777" w:rsidR="00656F2F" w:rsidRPr="00983368" w:rsidRDefault="00656F2F" w:rsidP="007E7E0F">
            <w:pPr>
              <w:pStyle w:val="Paragraphedeliste"/>
              <w:rPr>
                <w:rFonts w:asciiTheme="minorHAnsi" w:hAnsiTheme="minorHAnsi" w:cstheme="minorHAnsi"/>
                <w:sz w:val="20"/>
                <w:szCs w:val="20"/>
                <w:lang w:val="fr-FR"/>
              </w:rPr>
            </w:pPr>
          </w:p>
        </w:tc>
        <w:tc>
          <w:tcPr>
            <w:tcW w:w="1364" w:type="dxa"/>
            <w:tcBorders>
              <w:top w:val="single" w:sz="6" w:space="0" w:color="000000"/>
              <w:left w:val="single" w:sz="6" w:space="0" w:color="000000"/>
              <w:bottom w:val="single" w:sz="6" w:space="0" w:color="000000"/>
              <w:right w:val="single" w:sz="6" w:space="0" w:color="000000"/>
            </w:tcBorders>
            <w:shd w:val="clear" w:color="auto" w:fill="FFFFFF"/>
          </w:tcPr>
          <w:p w14:paraId="02EA128A" w14:textId="77777777" w:rsidR="00656F2F" w:rsidRPr="00983368" w:rsidRDefault="00656F2F" w:rsidP="007E7E0F">
            <w:pPr>
              <w:pStyle w:val="Paragraphedeliste"/>
              <w:ind w:left="360"/>
              <w:rPr>
                <w:rFonts w:asciiTheme="minorHAnsi" w:hAnsiTheme="minorHAnsi" w:cstheme="minorHAnsi"/>
                <w:sz w:val="20"/>
                <w:szCs w:val="20"/>
                <w:lang w:val="fr-FR"/>
              </w:rPr>
            </w:pPr>
          </w:p>
        </w:tc>
        <w:tc>
          <w:tcPr>
            <w:tcW w:w="1923" w:type="dxa"/>
            <w:tcBorders>
              <w:top w:val="single" w:sz="6" w:space="0" w:color="000000"/>
              <w:left w:val="single" w:sz="6" w:space="0" w:color="000000"/>
              <w:bottom w:val="single" w:sz="6" w:space="0" w:color="000000"/>
              <w:right w:val="single" w:sz="6" w:space="0" w:color="000000"/>
            </w:tcBorders>
            <w:shd w:val="clear" w:color="auto" w:fill="FFFFFF"/>
          </w:tcPr>
          <w:p w14:paraId="68D5EE87"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2.000</w:t>
            </w:r>
          </w:p>
          <w:p w14:paraId="722CAC4D" w14:textId="77777777" w:rsidR="00656F2F" w:rsidRPr="00983368" w:rsidRDefault="00656F2F" w:rsidP="007E7E0F">
            <w:pPr>
              <w:pStyle w:val="Paragraphedeliste"/>
              <w:ind w:left="360"/>
              <w:rPr>
                <w:rFonts w:asciiTheme="minorHAnsi" w:hAnsiTheme="minorHAnsi" w:cstheme="minorHAnsi"/>
                <w:sz w:val="20"/>
                <w:szCs w:val="20"/>
                <w:lang w:val="fr-FR"/>
              </w:rPr>
            </w:pPr>
          </w:p>
          <w:p w14:paraId="36DAEF19" w14:textId="77777777" w:rsidR="00656F2F" w:rsidRPr="00983368" w:rsidRDefault="00656F2F" w:rsidP="007E7E0F">
            <w:pPr>
              <w:pStyle w:val="Paragraphedeliste"/>
              <w:ind w:left="360"/>
              <w:rPr>
                <w:rFonts w:asciiTheme="minorHAnsi" w:hAnsiTheme="minorHAnsi" w:cstheme="minorHAnsi"/>
                <w:sz w:val="20"/>
                <w:szCs w:val="20"/>
                <w:lang w:val="fr-FR"/>
              </w:rPr>
            </w:pPr>
          </w:p>
          <w:p w14:paraId="081365EE"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200 T an année 4</w:t>
            </w:r>
          </w:p>
          <w:p w14:paraId="6B3A18C0" w14:textId="77777777" w:rsidR="00656F2F" w:rsidRPr="00983368" w:rsidRDefault="00656F2F" w:rsidP="007E7E0F">
            <w:pPr>
              <w:pStyle w:val="Paragraphedeliste"/>
              <w:ind w:left="360"/>
              <w:rPr>
                <w:rFonts w:asciiTheme="minorHAnsi" w:hAnsiTheme="minorHAnsi" w:cstheme="minorHAnsi"/>
                <w:sz w:val="20"/>
                <w:szCs w:val="20"/>
                <w:lang w:val="fr-FR"/>
              </w:rPr>
            </w:pPr>
          </w:p>
          <w:p w14:paraId="2ED46DEB" w14:textId="77777777" w:rsidR="00656F2F" w:rsidRPr="00983368" w:rsidRDefault="00656F2F" w:rsidP="007E7E0F">
            <w:pPr>
              <w:pStyle w:val="Paragraphedeliste"/>
              <w:ind w:left="360"/>
              <w:rPr>
                <w:rFonts w:asciiTheme="minorHAnsi" w:hAnsiTheme="minorHAnsi" w:cstheme="minorHAnsi"/>
                <w:sz w:val="20"/>
                <w:szCs w:val="20"/>
                <w:lang w:val="fr-FR"/>
              </w:rPr>
            </w:pPr>
          </w:p>
          <w:p w14:paraId="2689A711" w14:textId="77777777" w:rsidR="00656F2F" w:rsidRPr="00983368" w:rsidRDefault="00656F2F" w:rsidP="007E7E0F">
            <w:pPr>
              <w:pStyle w:val="Paragraphedeliste"/>
              <w:ind w:left="360"/>
              <w:rPr>
                <w:rFonts w:asciiTheme="minorHAnsi" w:hAnsiTheme="minorHAnsi" w:cstheme="minorHAnsi"/>
                <w:sz w:val="20"/>
                <w:szCs w:val="20"/>
                <w:lang w:val="fr-FR"/>
              </w:rPr>
            </w:pPr>
          </w:p>
          <w:p w14:paraId="09DAF0B9" w14:textId="77777777" w:rsidR="00656F2F" w:rsidRPr="00983368" w:rsidRDefault="00656F2F" w:rsidP="007E7E0F">
            <w:pPr>
              <w:pStyle w:val="Paragraphedeliste"/>
              <w:ind w:left="360"/>
              <w:rPr>
                <w:rFonts w:asciiTheme="minorHAnsi" w:hAnsiTheme="minorHAnsi" w:cstheme="minorHAnsi"/>
                <w:sz w:val="20"/>
                <w:szCs w:val="20"/>
                <w:lang w:val="fr-FR"/>
              </w:rPr>
            </w:pPr>
          </w:p>
          <w:p w14:paraId="2F51AFDE" w14:textId="77777777" w:rsidR="00656F2F" w:rsidRPr="00983368" w:rsidRDefault="00656F2F" w:rsidP="007E7E0F">
            <w:pPr>
              <w:pStyle w:val="Paragraphedeliste"/>
              <w:ind w:left="360"/>
              <w:rPr>
                <w:rFonts w:asciiTheme="minorHAnsi" w:hAnsiTheme="minorHAnsi" w:cstheme="minorHAnsi"/>
                <w:sz w:val="20"/>
                <w:szCs w:val="20"/>
                <w:lang w:val="fr-FR"/>
              </w:rPr>
            </w:pPr>
          </w:p>
          <w:p w14:paraId="6BD49623" w14:textId="77777777" w:rsidR="00656F2F" w:rsidRPr="00983368" w:rsidRDefault="00656F2F" w:rsidP="007E7E0F">
            <w:pPr>
              <w:pStyle w:val="Paragraphedeliste"/>
              <w:ind w:left="360"/>
              <w:rPr>
                <w:rFonts w:asciiTheme="minorHAnsi" w:hAnsiTheme="minorHAnsi" w:cstheme="minorHAnsi"/>
                <w:sz w:val="20"/>
                <w:szCs w:val="20"/>
                <w:lang w:val="fr-FR"/>
              </w:rPr>
            </w:pPr>
          </w:p>
          <w:p w14:paraId="5590A949" w14:textId="77777777" w:rsidR="00656F2F" w:rsidRPr="00983368" w:rsidRDefault="00656F2F" w:rsidP="007E7E0F">
            <w:pPr>
              <w:pStyle w:val="Paragraphedeliste"/>
              <w:ind w:left="360"/>
              <w:rPr>
                <w:rFonts w:asciiTheme="minorHAnsi" w:hAnsiTheme="minorHAnsi" w:cstheme="minorHAnsi"/>
                <w:sz w:val="20"/>
                <w:szCs w:val="20"/>
                <w:lang w:val="fr-FR"/>
              </w:rPr>
            </w:pPr>
          </w:p>
          <w:p w14:paraId="29BB3701" w14:textId="77777777" w:rsidR="00656F2F" w:rsidRPr="00983368" w:rsidRDefault="00656F2F" w:rsidP="007E7E0F">
            <w:pPr>
              <w:pStyle w:val="Paragraphedeliste"/>
              <w:ind w:left="360"/>
              <w:rPr>
                <w:rFonts w:asciiTheme="minorHAnsi" w:hAnsiTheme="minorHAnsi" w:cstheme="minorHAnsi"/>
                <w:sz w:val="20"/>
                <w:szCs w:val="20"/>
                <w:lang w:val="fr-FR"/>
              </w:rPr>
            </w:pPr>
          </w:p>
          <w:p w14:paraId="0E39E0E8" w14:textId="77777777" w:rsidR="00656F2F" w:rsidRPr="00983368" w:rsidRDefault="00656F2F" w:rsidP="007E7E0F">
            <w:pPr>
              <w:pStyle w:val="Paragraphedeliste"/>
              <w:ind w:left="360"/>
              <w:rPr>
                <w:rFonts w:asciiTheme="minorHAnsi" w:hAnsiTheme="minorHAnsi" w:cstheme="minorHAnsi"/>
                <w:sz w:val="20"/>
                <w:szCs w:val="20"/>
                <w:lang w:val="fr-FR"/>
              </w:rPr>
            </w:pPr>
          </w:p>
          <w:p w14:paraId="5D75D8F4" w14:textId="77777777" w:rsidR="00656F2F" w:rsidRPr="00983368" w:rsidRDefault="00656F2F" w:rsidP="007E7E0F">
            <w:pPr>
              <w:pStyle w:val="Paragraphedeliste"/>
              <w:ind w:left="360"/>
              <w:rPr>
                <w:rFonts w:asciiTheme="minorHAnsi" w:hAnsiTheme="minorHAnsi" w:cstheme="minorHAnsi"/>
                <w:sz w:val="20"/>
                <w:szCs w:val="20"/>
                <w:lang w:val="fr-FR"/>
              </w:rPr>
            </w:pPr>
          </w:p>
          <w:p w14:paraId="0D10FD15" w14:textId="77777777" w:rsidR="00656F2F" w:rsidRPr="00983368" w:rsidRDefault="00656F2F" w:rsidP="007E7E0F">
            <w:pPr>
              <w:pStyle w:val="Paragraphedeliste"/>
              <w:ind w:left="360"/>
              <w:rPr>
                <w:rFonts w:asciiTheme="minorHAnsi" w:hAnsiTheme="minorHAnsi" w:cstheme="minorHAnsi"/>
                <w:sz w:val="20"/>
                <w:szCs w:val="20"/>
                <w:lang w:val="fr-FR"/>
              </w:rPr>
            </w:pPr>
          </w:p>
          <w:p w14:paraId="5FC9CC71" w14:textId="77777777" w:rsidR="00656F2F" w:rsidRPr="00983368" w:rsidRDefault="00656F2F" w:rsidP="007E7E0F">
            <w:pPr>
              <w:pStyle w:val="Paragraphedeliste"/>
              <w:ind w:left="360"/>
              <w:rPr>
                <w:rFonts w:asciiTheme="minorHAnsi" w:hAnsiTheme="minorHAnsi" w:cstheme="minorHAnsi"/>
                <w:sz w:val="20"/>
                <w:szCs w:val="20"/>
                <w:lang w:val="fr-FR"/>
              </w:rPr>
            </w:pPr>
          </w:p>
          <w:p w14:paraId="5BB505A2" w14:textId="77777777" w:rsidR="00656F2F" w:rsidRPr="00983368" w:rsidRDefault="00656F2F" w:rsidP="007E7E0F">
            <w:pPr>
              <w:pStyle w:val="Paragraphedeliste"/>
              <w:ind w:left="360"/>
              <w:rPr>
                <w:rFonts w:asciiTheme="minorHAnsi" w:hAnsiTheme="minorHAnsi" w:cstheme="minorHAnsi"/>
                <w:sz w:val="20"/>
                <w:szCs w:val="20"/>
                <w:lang w:val="fr-FR"/>
              </w:rPr>
            </w:pPr>
          </w:p>
          <w:p w14:paraId="4AA5F7FC" w14:textId="77777777" w:rsidR="00656F2F" w:rsidRPr="00983368" w:rsidRDefault="00656F2F" w:rsidP="007E7E0F">
            <w:pPr>
              <w:pStyle w:val="Paragraphedeliste"/>
              <w:ind w:left="360"/>
              <w:rPr>
                <w:rFonts w:asciiTheme="minorHAnsi" w:hAnsiTheme="minorHAnsi" w:cstheme="minorHAnsi"/>
                <w:sz w:val="20"/>
                <w:szCs w:val="20"/>
                <w:lang w:val="fr-FR"/>
              </w:rPr>
            </w:pPr>
          </w:p>
          <w:p w14:paraId="5C275A1C"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50% en année 4</w:t>
            </w:r>
          </w:p>
          <w:p w14:paraId="6CB8BCA9" w14:textId="77777777" w:rsidR="00656F2F" w:rsidRPr="00983368" w:rsidRDefault="00656F2F" w:rsidP="007E7E0F">
            <w:pPr>
              <w:pStyle w:val="Paragraphedeliste"/>
              <w:ind w:left="360"/>
              <w:rPr>
                <w:rFonts w:asciiTheme="minorHAnsi" w:hAnsiTheme="minorHAnsi" w:cstheme="minorHAnsi"/>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062A8D18"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Rapports de suivi du projet</w:t>
            </w:r>
          </w:p>
          <w:p w14:paraId="29738233" w14:textId="77777777" w:rsidR="00656F2F" w:rsidRPr="00983368" w:rsidRDefault="00656F2F" w:rsidP="007E7E0F">
            <w:pPr>
              <w:pStyle w:val="Paragraphedeliste"/>
              <w:ind w:left="360"/>
              <w:rPr>
                <w:rFonts w:asciiTheme="minorHAnsi" w:hAnsiTheme="minorHAnsi" w:cstheme="minorHAnsi"/>
                <w:sz w:val="20"/>
                <w:szCs w:val="20"/>
                <w:lang w:val="fr-FR"/>
              </w:rPr>
            </w:pPr>
          </w:p>
          <w:p w14:paraId="4F56A602"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Rapports de suivi du projet</w:t>
            </w:r>
          </w:p>
          <w:p w14:paraId="4A2B7F81" w14:textId="77777777" w:rsidR="00656F2F" w:rsidRPr="00983368" w:rsidRDefault="00656F2F" w:rsidP="007E7E0F">
            <w:pPr>
              <w:pStyle w:val="Paragraphedeliste"/>
              <w:ind w:left="360"/>
              <w:rPr>
                <w:rFonts w:asciiTheme="minorHAnsi" w:hAnsiTheme="minorHAnsi" w:cstheme="minorHAnsi"/>
                <w:sz w:val="20"/>
                <w:szCs w:val="20"/>
                <w:lang w:val="fr-FR"/>
              </w:rPr>
            </w:pPr>
          </w:p>
          <w:p w14:paraId="01C75D78" w14:textId="77777777" w:rsidR="00656F2F" w:rsidRPr="00983368" w:rsidRDefault="00656F2F" w:rsidP="007E7E0F">
            <w:pPr>
              <w:pStyle w:val="Paragraphedeliste"/>
              <w:ind w:left="360"/>
              <w:rPr>
                <w:rFonts w:asciiTheme="minorHAnsi" w:hAnsiTheme="minorHAnsi" w:cstheme="minorHAnsi"/>
                <w:sz w:val="20"/>
                <w:szCs w:val="20"/>
                <w:lang w:val="fr-FR"/>
              </w:rPr>
            </w:pPr>
          </w:p>
          <w:p w14:paraId="585983C2" w14:textId="77777777" w:rsidR="00656F2F" w:rsidRPr="00983368" w:rsidRDefault="00656F2F" w:rsidP="007E7E0F">
            <w:pPr>
              <w:pStyle w:val="Paragraphedeliste"/>
              <w:ind w:left="360"/>
              <w:rPr>
                <w:rFonts w:asciiTheme="minorHAnsi" w:hAnsiTheme="minorHAnsi" w:cstheme="minorHAnsi"/>
                <w:sz w:val="20"/>
                <w:szCs w:val="20"/>
                <w:lang w:val="fr-FR"/>
              </w:rPr>
            </w:pPr>
          </w:p>
          <w:p w14:paraId="7D208809"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Rapport de suivi du projet</w:t>
            </w:r>
          </w:p>
          <w:p w14:paraId="640FBAF4"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Enquêtes de satisfaction</w:t>
            </w:r>
          </w:p>
          <w:p w14:paraId="4A83FBE1" w14:textId="77777777" w:rsidR="00656F2F" w:rsidRPr="00983368" w:rsidRDefault="00656F2F" w:rsidP="007E7E0F">
            <w:pPr>
              <w:pStyle w:val="Paragraphedeliste"/>
              <w:ind w:left="360"/>
              <w:rPr>
                <w:rFonts w:asciiTheme="minorHAnsi" w:hAnsiTheme="minorHAnsi" w:cstheme="minorHAnsi"/>
                <w:sz w:val="20"/>
                <w:szCs w:val="20"/>
                <w:lang w:val="fr-FR"/>
              </w:rPr>
            </w:pPr>
          </w:p>
          <w:p w14:paraId="4462CD64" w14:textId="77777777" w:rsidR="00656F2F" w:rsidRPr="00983368" w:rsidRDefault="00656F2F" w:rsidP="007E7E0F">
            <w:pPr>
              <w:pStyle w:val="Paragraphedeliste"/>
              <w:ind w:left="360"/>
              <w:rPr>
                <w:rFonts w:asciiTheme="minorHAnsi" w:hAnsiTheme="minorHAnsi" w:cstheme="minorHAnsi"/>
                <w:sz w:val="20"/>
                <w:szCs w:val="20"/>
                <w:lang w:val="fr-FR"/>
              </w:rPr>
            </w:pPr>
          </w:p>
          <w:p w14:paraId="1D6E4953" w14:textId="77777777" w:rsidR="00656F2F" w:rsidRPr="00983368" w:rsidRDefault="00656F2F" w:rsidP="007E7E0F">
            <w:pPr>
              <w:rPr>
                <w:rFonts w:asciiTheme="minorHAnsi" w:hAnsiTheme="minorHAnsi" w:cstheme="minorHAnsi"/>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2AFFC062" w14:textId="77777777" w:rsidR="00656F2F" w:rsidRPr="00983368" w:rsidRDefault="00656F2F" w:rsidP="007E7E0F">
            <w:pPr>
              <w:pStyle w:val="Paragraphedeliste"/>
              <w:ind w:left="23"/>
              <w:rPr>
                <w:rFonts w:asciiTheme="minorHAnsi" w:hAnsiTheme="minorHAnsi" w:cstheme="minorHAnsi"/>
                <w:sz w:val="20"/>
                <w:szCs w:val="20"/>
                <w:lang w:val="fr-FR"/>
              </w:rPr>
            </w:pPr>
            <w:r w:rsidRPr="00983368">
              <w:rPr>
                <w:rFonts w:asciiTheme="minorHAnsi" w:hAnsiTheme="minorHAnsi" w:cstheme="minorHAnsi"/>
                <w:sz w:val="20"/>
                <w:szCs w:val="20"/>
                <w:lang w:val="fr-FR"/>
              </w:rPr>
              <w:t>Absence de chocs climatiques et phytosanitaires majeurs ;</w:t>
            </w:r>
          </w:p>
          <w:p w14:paraId="3084312A" w14:textId="77777777" w:rsidR="00656F2F" w:rsidRPr="00983368" w:rsidRDefault="00656F2F" w:rsidP="007E7E0F">
            <w:pPr>
              <w:pStyle w:val="Paragraphedeliste"/>
              <w:ind w:left="23"/>
              <w:rPr>
                <w:rFonts w:asciiTheme="minorHAnsi" w:hAnsiTheme="minorHAnsi" w:cstheme="minorHAnsi"/>
                <w:sz w:val="20"/>
                <w:szCs w:val="20"/>
                <w:lang w:val="fr-FR"/>
              </w:rPr>
            </w:pPr>
            <w:r w:rsidRPr="00983368">
              <w:rPr>
                <w:rFonts w:asciiTheme="minorHAnsi" w:hAnsiTheme="minorHAnsi" w:cstheme="minorHAnsi"/>
                <w:sz w:val="20"/>
                <w:szCs w:val="20"/>
                <w:lang w:val="fr-FR"/>
              </w:rPr>
              <w:t>Difficultés des services de l’État à assurer la coordination et cohérence entre les différentes interventions dans les wilayas ;</w:t>
            </w:r>
          </w:p>
          <w:p w14:paraId="5A5EEF9F" w14:textId="77777777" w:rsidR="00656F2F" w:rsidRPr="00983368" w:rsidRDefault="00656F2F" w:rsidP="007E7E0F">
            <w:pPr>
              <w:pStyle w:val="Paragraphedeliste"/>
              <w:rPr>
                <w:rFonts w:asciiTheme="minorHAnsi" w:hAnsiTheme="minorHAnsi" w:cstheme="minorHAnsi"/>
                <w:sz w:val="20"/>
                <w:szCs w:val="20"/>
                <w:lang w:val="fr-FR"/>
              </w:rPr>
            </w:pPr>
          </w:p>
          <w:p w14:paraId="071B9F07" w14:textId="77777777" w:rsidR="00656F2F" w:rsidRPr="00983368" w:rsidRDefault="00656F2F" w:rsidP="007E7E0F">
            <w:pPr>
              <w:pStyle w:val="Paragraphedeliste"/>
              <w:ind w:left="360"/>
              <w:rPr>
                <w:rFonts w:asciiTheme="minorHAnsi" w:hAnsiTheme="minorHAnsi" w:cstheme="minorHAnsi"/>
                <w:sz w:val="20"/>
                <w:szCs w:val="20"/>
                <w:lang w:val="fr-FR"/>
              </w:rPr>
            </w:pPr>
          </w:p>
        </w:tc>
      </w:tr>
      <w:tr w:rsidR="00656F2F" w:rsidRPr="00983368" w14:paraId="1B852A49" w14:textId="77777777" w:rsidTr="007E7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6"/>
        </w:trPr>
        <w:tc>
          <w:tcPr>
            <w:tcW w:w="3114"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10F02766"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Résultat 4 : L’opérationnalisation d’une approche intégratrice autour des bassins d’approvisionnement permet d’assurer la structuration des acteurs des filières agroalimentaires locales en direction des marchés</w:t>
            </w:r>
          </w:p>
        </w:tc>
        <w:tc>
          <w:tcPr>
            <w:tcW w:w="3314"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682440EE"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Nombre de producteurs engagés dans une démarche contractuelle avec de MPME (agrégateurs) du secteur</w:t>
            </w:r>
            <w:r w:rsidRPr="00983368">
              <w:rPr>
                <w:rStyle w:val="Appelnotedebasdep"/>
                <w:rFonts w:asciiTheme="minorHAnsi" w:hAnsiTheme="minorHAnsi" w:cstheme="minorHAnsi"/>
                <w:sz w:val="20"/>
                <w:szCs w:val="20"/>
                <w:lang w:val="fr-FR"/>
              </w:rPr>
              <w:footnoteReference w:id="25"/>
            </w:r>
          </w:p>
          <w:p w14:paraId="51DBD23C" w14:textId="77777777" w:rsidR="00656F2F" w:rsidRPr="00983368" w:rsidRDefault="00656F2F" w:rsidP="007E7E0F">
            <w:pPr>
              <w:pStyle w:val="Paragraphedeliste"/>
              <w:ind w:left="0"/>
              <w:rPr>
                <w:rFonts w:asciiTheme="minorHAnsi" w:hAnsiTheme="minorHAnsi" w:cstheme="minorHAnsi"/>
                <w:sz w:val="20"/>
                <w:szCs w:val="20"/>
                <w:lang w:val="fr-FR"/>
              </w:rPr>
            </w:pPr>
          </w:p>
          <w:p w14:paraId="791D3796"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Évolution des rendements d’usinage des rizeries</w:t>
            </w:r>
            <w:r w:rsidRPr="00983368">
              <w:rPr>
                <w:rStyle w:val="Appelnotedebasdep"/>
                <w:rFonts w:asciiTheme="minorHAnsi" w:hAnsiTheme="minorHAnsi" w:cstheme="minorHAnsi"/>
                <w:sz w:val="20"/>
                <w:szCs w:val="20"/>
                <w:lang w:val="fr-FR"/>
              </w:rPr>
              <w:footnoteReference w:id="26"/>
            </w:r>
          </w:p>
          <w:p w14:paraId="70EA75FE" w14:textId="77777777" w:rsidR="00656F2F" w:rsidRPr="00983368" w:rsidRDefault="00656F2F" w:rsidP="007E7E0F">
            <w:pPr>
              <w:pStyle w:val="Paragraphedeliste"/>
              <w:ind w:left="0"/>
              <w:rPr>
                <w:rFonts w:asciiTheme="minorHAnsi" w:hAnsiTheme="minorHAnsi" w:cstheme="minorHAnsi"/>
                <w:sz w:val="20"/>
                <w:szCs w:val="20"/>
                <w:lang w:val="fr-FR"/>
              </w:rPr>
            </w:pPr>
          </w:p>
          <w:p w14:paraId="6DBD7EE4"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Nombre de fiches technico-économiques/ modèles d’affaire produites et utilisées par les institutions financières</w:t>
            </w:r>
            <w:r w:rsidRPr="00983368">
              <w:rPr>
                <w:rStyle w:val="Appelnotedebasdep"/>
                <w:rFonts w:asciiTheme="minorHAnsi" w:hAnsiTheme="minorHAnsi" w:cstheme="minorHAnsi"/>
                <w:sz w:val="20"/>
                <w:szCs w:val="20"/>
                <w:lang w:val="fr-FR"/>
              </w:rPr>
              <w:footnoteReference w:id="27"/>
            </w:r>
          </w:p>
          <w:p w14:paraId="19B9E724" w14:textId="77777777" w:rsidR="00656F2F" w:rsidRPr="00983368" w:rsidRDefault="00656F2F" w:rsidP="007E7E0F">
            <w:pPr>
              <w:pStyle w:val="Paragraphedeliste"/>
              <w:ind w:left="0"/>
              <w:rPr>
                <w:rFonts w:asciiTheme="minorHAnsi" w:hAnsiTheme="minorHAnsi" w:cstheme="minorHAnsi"/>
                <w:sz w:val="20"/>
                <w:szCs w:val="20"/>
                <w:lang w:val="fr-FR"/>
              </w:rPr>
            </w:pPr>
          </w:p>
          <w:p w14:paraId="0BE522BA" w14:textId="77777777" w:rsidR="00656F2F" w:rsidRPr="00983368" w:rsidRDefault="00656F2F" w:rsidP="007E7E0F">
            <w:pPr>
              <w:pStyle w:val="Paragraphedeliste"/>
              <w:ind w:left="0"/>
              <w:rPr>
                <w:rFonts w:asciiTheme="minorHAnsi" w:hAnsiTheme="minorHAnsi" w:cstheme="minorHAnsi"/>
                <w:sz w:val="20"/>
                <w:szCs w:val="20"/>
                <w:lang w:val="fr-FR"/>
              </w:rPr>
            </w:pPr>
            <w:r w:rsidRPr="00983368">
              <w:rPr>
                <w:rFonts w:asciiTheme="minorHAnsi" w:hAnsiTheme="minorHAnsi" w:cstheme="minorHAnsi"/>
                <w:sz w:val="20"/>
                <w:szCs w:val="20"/>
                <w:lang w:val="fr-FR"/>
              </w:rPr>
              <w:t>Nombre de produits financiers innovants proposés par les IMF, le CAM et les institutions bancaires</w:t>
            </w:r>
            <w:r w:rsidRPr="00983368">
              <w:rPr>
                <w:rStyle w:val="Appelnotedebasdep"/>
                <w:rFonts w:asciiTheme="minorHAnsi" w:hAnsiTheme="minorHAnsi" w:cstheme="minorHAnsi"/>
                <w:sz w:val="20"/>
                <w:szCs w:val="20"/>
                <w:lang w:val="fr-FR"/>
              </w:rPr>
              <w:footnoteReference w:id="28"/>
            </w:r>
          </w:p>
        </w:tc>
        <w:tc>
          <w:tcPr>
            <w:tcW w:w="1364" w:type="dxa"/>
            <w:tcBorders>
              <w:top w:val="single" w:sz="6" w:space="0" w:color="000000"/>
              <w:left w:val="single" w:sz="6" w:space="0" w:color="000000"/>
              <w:bottom w:val="single" w:sz="6" w:space="0" w:color="000000"/>
              <w:right w:val="single" w:sz="6" w:space="0" w:color="000000"/>
            </w:tcBorders>
            <w:shd w:val="clear" w:color="auto" w:fill="FFFFFF"/>
          </w:tcPr>
          <w:p w14:paraId="7071FA75" w14:textId="77777777" w:rsidR="00656F2F" w:rsidRPr="00983368" w:rsidRDefault="00656F2F" w:rsidP="007E7E0F">
            <w:pPr>
              <w:pStyle w:val="Paragraphedeliste"/>
              <w:ind w:left="360"/>
              <w:rPr>
                <w:rFonts w:asciiTheme="minorHAnsi" w:hAnsiTheme="minorHAnsi" w:cstheme="minorHAnsi"/>
                <w:sz w:val="20"/>
                <w:szCs w:val="20"/>
                <w:lang w:val="fr-FR"/>
              </w:rPr>
            </w:pPr>
          </w:p>
        </w:tc>
        <w:tc>
          <w:tcPr>
            <w:tcW w:w="1923" w:type="dxa"/>
            <w:tcBorders>
              <w:top w:val="single" w:sz="6" w:space="0" w:color="000000"/>
              <w:left w:val="single" w:sz="6" w:space="0" w:color="000000"/>
              <w:bottom w:val="single" w:sz="6" w:space="0" w:color="000000"/>
              <w:right w:val="single" w:sz="6" w:space="0" w:color="000000"/>
            </w:tcBorders>
            <w:shd w:val="clear" w:color="auto" w:fill="FFFFFF"/>
          </w:tcPr>
          <w:p w14:paraId="5FA23FE1"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2.000</w:t>
            </w:r>
          </w:p>
          <w:p w14:paraId="6E7991CC" w14:textId="77777777" w:rsidR="00656F2F" w:rsidRPr="00983368" w:rsidRDefault="00656F2F" w:rsidP="007E7E0F">
            <w:pPr>
              <w:pStyle w:val="Paragraphedeliste"/>
              <w:ind w:left="360"/>
              <w:rPr>
                <w:rFonts w:asciiTheme="minorHAnsi" w:hAnsiTheme="minorHAnsi" w:cstheme="minorHAnsi"/>
                <w:sz w:val="20"/>
                <w:szCs w:val="20"/>
                <w:lang w:val="fr-FR"/>
              </w:rPr>
            </w:pPr>
          </w:p>
          <w:p w14:paraId="48DB3100" w14:textId="77777777" w:rsidR="00656F2F" w:rsidRPr="00983368" w:rsidRDefault="00656F2F" w:rsidP="007E7E0F">
            <w:pPr>
              <w:pStyle w:val="Paragraphedeliste"/>
              <w:ind w:left="360"/>
              <w:rPr>
                <w:rFonts w:asciiTheme="minorHAnsi" w:hAnsiTheme="minorHAnsi" w:cstheme="minorHAnsi"/>
                <w:sz w:val="20"/>
                <w:szCs w:val="20"/>
                <w:lang w:val="fr-FR"/>
              </w:rPr>
            </w:pPr>
          </w:p>
          <w:p w14:paraId="1BF3AA70"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+7%</w:t>
            </w:r>
          </w:p>
          <w:p w14:paraId="6DDE5191" w14:textId="77777777" w:rsidR="00656F2F" w:rsidRPr="00983368" w:rsidRDefault="00656F2F" w:rsidP="007E7E0F">
            <w:pPr>
              <w:rPr>
                <w:rFonts w:asciiTheme="minorHAnsi" w:hAnsiTheme="minorHAnsi" w:cstheme="minorHAnsi"/>
                <w:sz w:val="20"/>
                <w:szCs w:val="20"/>
                <w:lang w:val="fr-FR"/>
              </w:rPr>
            </w:pPr>
          </w:p>
          <w:p w14:paraId="04EC2170"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10</w:t>
            </w:r>
          </w:p>
          <w:p w14:paraId="71CB7F9B" w14:textId="77777777" w:rsidR="00656F2F" w:rsidRPr="00983368" w:rsidRDefault="00656F2F" w:rsidP="007E7E0F">
            <w:pPr>
              <w:rPr>
                <w:rFonts w:asciiTheme="minorHAnsi" w:hAnsiTheme="minorHAnsi" w:cstheme="minorHAnsi"/>
                <w:sz w:val="20"/>
                <w:szCs w:val="20"/>
                <w:lang w:val="fr-FR"/>
              </w:rPr>
            </w:pPr>
          </w:p>
          <w:p w14:paraId="26EB46CF" w14:textId="77777777" w:rsidR="00656F2F" w:rsidRPr="00983368" w:rsidRDefault="00656F2F" w:rsidP="007E7E0F">
            <w:pPr>
              <w:pStyle w:val="Paragraphedeliste"/>
              <w:ind w:left="360"/>
              <w:rPr>
                <w:rFonts w:asciiTheme="minorHAnsi" w:hAnsiTheme="minorHAnsi" w:cstheme="minorHAnsi"/>
                <w:sz w:val="20"/>
                <w:szCs w:val="20"/>
                <w:lang w:val="fr-FR"/>
              </w:rPr>
            </w:pPr>
          </w:p>
          <w:p w14:paraId="2B084373" w14:textId="77777777" w:rsidR="00656F2F" w:rsidRPr="00983368" w:rsidRDefault="00656F2F" w:rsidP="007E7E0F">
            <w:pPr>
              <w:pStyle w:val="Paragraphedeliste"/>
              <w:ind w:left="360"/>
              <w:rPr>
                <w:rFonts w:asciiTheme="minorHAnsi" w:hAnsiTheme="minorHAnsi" w:cstheme="minorHAnsi"/>
                <w:sz w:val="20"/>
                <w:szCs w:val="20"/>
                <w:lang w:val="fr-FR"/>
              </w:rPr>
            </w:pPr>
          </w:p>
          <w:p w14:paraId="77105ADB"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A définir ultérieurement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497A79B8"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Rapports de suivi du projet</w:t>
            </w:r>
          </w:p>
          <w:p w14:paraId="7A9C72EA" w14:textId="77777777" w:rsidR="00656F2F" w:rsidRPr="00983368" w:rsidRDefault="00656F2F" w:rsidP="007E7E0F">
            <w:pPr>
              <w:rPr>
                <w:rFonts w:asciiTheme="minorHAnsi" w:hAnsiTheme="minorHAnsi" w:cstheme="minorHAnsi"/>
                <w:sz w:val="20"/>
                <w:szCs w:val="20"/>
                <w:lang w:val="fr-FR"/>
              </w:rPr>
            </w:pPr>
          </w:p>
          <w:p w14:paraId="5EF16A80" w14:textId="77777777" w:rsidR="00656F2F" w:rsidRPr="00983368" w:rsidRDefault="00656F2F" w:rsidP="007E7E0F">
            <w:pPr>
              <w:rPr>
                <w:rFonts w:asciiTheme="minorHAnsi" w:hAnsiTheme="minorHAnsi" w:cstheme="minorHAnsi"/>
                <w:sz w:val="20"/>
                <w:szCs w:val="20"/>
                <w:lang w:val="fr-FR"/>
              </w:rPr>
            </w:pPr>
          </w:p>
          <w:p w14:paraId="6E8F9520" w14:textId="77777777" w:rsidR="00656F2F" w:rsidRPr="00983368" w:rsidRDefault="00656F2F" w:rsidP="007E7E0F">
            <w:pPr>
              <w:rPr>
                <w:rFonts w:asciiTheme="minorHAnsi" w:hAnsiTheme="minorHAnsi" w:cstheme="minorHAnsi"/>
                <w:sz w:val="20"/>
                <w:szCs w:val="20"/>
                <w:lang w:val="fr-FR"/>
              </w:rPr>
            </w:pPr>
          </w:p>
          <w:p w14:paraId="1558EAA8" w14:textId="77777777" w:rsidR="00656F2F" w:rsidRPr="00983368" w:rsidRDefault="00656F2F" w:rsidP="007E7E0F">
            <w:pPr>
              <w:rPr>
                <w:rFonts w:asciiTheme="minorHAnsi" w:hAnsiTheme="minorHAnsi" w:cstheme="minorHAnsi"/>
                <w:sz w:val="20"/>
                <w:szCs w:val="20"/>
                <w:lang w:val="fr-FR"/>
              </w:rPr>
            </w:pPr>
            <w:r w:rsidRPr="00983368">
              <w:rPr>
                <w:rFonts w:asciiTheme="minorHAnsi" w:hAnsiTheme="minorHAnsi" w:cstheme="minorHAnsi"/>
                <w:sz w:val="20"/>
                <w:szCs w:val="20"/>
                <w:lang w:val="fr-FR"/>
              </w:rPr>
              <w:t>Rapports de suivi du projet</w:t>
            </w:r>
          </w:p>
          <w:p w14:paraId="0F2EF697" w14:textId="77777777" w:rsidR="00656F2F" w:rsidRPr="00983368" w:rsidRDefault="00656F2F" w:rsidP="007E7E0F">
            <w:pPr>
              <w:rPr>
                <w:rFonts w:asciiTheme="minorHAnsi" w:hAnsiTheme="minorHAnsi" w:cstheme="minorHAnsi"/>
                <w:sz w:val="20"/>
                <w:szCs w:val="20"/>
                <w:lang w:val="fr-FR"/>
              </w:rPr>
            </w:pPr>
          </w:p>
          <w:p w14:paraId="17B6C43E" w14:textId="77777777" w:rsidR="00656F2F" w:rsidRPr="00983368" w:rsidRDefault="00656F2F" w:rsidP="007E7E0F">
            <w:pPr>
              <w:rPr>
                <w:rFonts w:asciiTheme="minorHAnsi" w:hAnsiTheme="minorHAnsi" w:cstheme="minorHAnsi"/>
                <w:sz w:val="20"/>
                <w:szCs w:val="20"/>
                <w:lang w:val="fr-FR"/>
              </w:rPr>
            </w:pPr>
          </w:p>
          <w:p w14:paraId="599339A4" w14:textId="77777777" w:rsidR="00656F2F" w:rsidRPr="00983368" w:rsidRDefault="00656F2F" w:rsidP="007E7E0F">
            <w:pPr>
              <w:spacing w:after="0"/>
              <w:rPr>
                <w:rFonts w:asciiTheme="minorHAnsi" w:hAnsiTheme="minorHAnsi" w:cstheme="minorHAnsi"/>
                <w:sz w:val="20"/>
                <w:szCs w:val="20"/>
                <w:lang w:val="fr-FR"/>
              </w:rPr>
            </w:pPr>
            <w:r w:rsidRPr="00983368">
              <w:rPr>
                <w:rFonts w:asciiTheme="minorHAnsi" w:hAnsiTheme="minorHAnsi" w:cstheme="minorHAnsi"/>
                <w:sz w:val="20"/>
                <w:szCs w:val="20"/>
                <w:lang w:val="fr-FR"/>
              </w:rPr>
              <w:t>Rapports de suivi du projet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00172E7C" w14:textId="77777777" w:rsidR="00656F2F" w:rsidRPr="00983368" w:rsidRDefault="00656F2F" w:rsidP="007E7E0F">
            <w:pPr>
              <w:pStyle w:val="Paragraphedeliste"/>
              <w:ind w:left="23"/>
              <w:rPr>
                <w:rFonts w:asciiTheme="minorHAnsi" w:hAnsiTheme="minorHAnsi" w:cstheme="minorHAnsi"/>
                <w:sz w:val="20"/>
                <w:szCs w:val="20"/>
                <w:lang w:val="fr-FR"/>
              </w:rPr>
            </w:pPr>
            <w:r w:rsidRPr="00983368">
              <w:rPr>
                <w:rFonts w:asciiTheme="minorHAnsi" w:hAnsiTheme="minorHAnsi" w:cstheme="minorHAnsi"/>
                <w:sz w:val="20"/>
                <w:szCs w:val="20"/>
                <w:lang w:val="fr-FR"/>
              </w:rPr>
              <w:t>Absence de chocs climatiques et phytosanitaires majeurs ;</w:t>
            </w:r>
          </w:p>
          <w:p w14:paraId="145EFFB9" w14:textId="77777777" w:rsidR="00656F2F" w:rsidRPr="00983368" w:rsidRDefault="00656F2F" w:rsidP="007E7E0F">
            <w:pPr>
              <w:pStyle w:val="Paragraphedeliste"/>
              <w:ind w:left="23"/>
              <w:rPr>
                <w:rFonts w:asciiTheme="minorHAnsi" w:hAnsiTheme="minorHAnsi" w:cstheme="minorHAnsi"/>
                <w:sz w:val="20"/>
                <w:szCs w:val="20"/>
                <w:lang w:val="fr-FR"/>
              </w:rPr>
            </w:pPr>
            <w:r w:rsidRPr="00983368">
              <w:rPr>
                <w:rFonts w:asciiTheme="minorHAnsi" w:hAnsiTheme="minorHAnsi" w:cstheme="minorHAnsi"/>
                <w:sz w:val="20"/>
                <w:szCs w:val="20"/>
                <w:lang w:val="fr-FR"/>
              </w:rPr>
              <w:t>Réticences à appliquer le cadre réglementaire existant pour sécuriser les contrats commerciaux</w:t>
            </w:r>
          </w:p>
        </w:tc>
      </w:tr>
    </w:tbl>
    <w:p w14:paraId="0BDEF626" w14:textId="77777777" w:rsidR="009C5C30" w:rsidRDefault="009C5C30" w:rsidP="00656F2F">
      <w:pPr>
        <w:sectPr w:rsidR="009C5C30" w:rsidSect="009C5C30">
          <w:pgSz w:w="16838" w:h="11906" w:orient="landscape"/>
          <w:pgMar w:top="1871" w:right="1418" w:bottom="1531" w:left="1418" w:header="709" w:footer="709" w:gutter="0"/>
          <w:pgNumType w:start="2"/>
          <w:cols w:space="708"/>
          <w:titlePg/>
          <w:docGrid w:linePitch="360"/>
        </w:sectPr>
      </w:pPr>
    </w:p>
    <w:p w14:paraId="6C515CE6" w14:textId="77777777" w:rsidR="00656F2F" w:rsidRPr="00656F2F" w:rsidRDefault="00656F2F" w:rsidP="00656F2F"/>
    <w:p w14:paraId="4C22B58D" w14:textId="77777777" w:rsidR="00656F2F" w:rsidRPr="00656F2F" w:rsidRDefault="00656F2F" w:rsidP="00656F2F">
      <w:pPr>
        <w:pStyle w:val="Titre2"/>
      </w:pPr>
      <w:r w:rsidRPr="00656F2F">
        <w:t>liste des coopératives appuyées par SECURALIM pour la campagne rizicole de saison humide 2023</w:t>
      </w:r>
    </w:p>
    <w:p w14:paraId="09EC33BA" w14:textId="77777777" w:rsidR="00656F2F" w:rsidRDefault="00656F2F" w:rsidP="00FB4DBA">
      <w:pPr>
        <w:rPr>
          <w:lang w:val="fr-FR"/>
        </w:rPr>
      </w:pPr>
    </w:p>
    <w:tbl>
      <w:tblPr>
        <w:tblW w:w="5000" w:type="pct"/>
        <w:tblCellMar>
          <w:left w:w="10" w:type="dxa"/>
          <w:right w:w="10" w:type="dxa"/>
        </w:tblCellMar>
        <w:tblLook w:val="0000" w:firstRow="0" w:lastRow="0" w:firstColumn="0" w:lastColumn="0" w:noHBand="0" w:noVBand="0"/>
      </w:tblPr>
      <w:tblGrid>
        <w:gridCol w:w="1323"/>
        <w:gridCol w:w="2924"/>
        <w:gridCol w:w="2390"/>
        <w:gridCol w:w="1857"/>
      </w:tblGrid>
      <w:tr w:rsidR="00656F2F" w:rsidRPr="006A73F4" w14:paraId="2C779FF2" w14:textId="77777777" w:rsidTr="007E7E0F">
        <w:tc>
          <w:tcPr>
            <w:tcW w:w="7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DE67F"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Région</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071A0"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 xml:space="preserve">Nom coopération </w:t>
            </w:r>
          </w:p>
        </w:tc>
        <w:tc>
          <w:tcPr>
            <w:tcW w:w="1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3D8A6"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Quantité Semences en kg</w:t>
            </w:r>
          </w:p>
        </w:tc>
        <w:tc>
          <w:tcPr>
            <w:tcW w:w="10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B23C1"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Superficie en ha</w:t>
            </w:r>
          </w:p>
        </w:tc>
      </w:tr>
      <w:tr w:rsidR="00656F2F" w:rsidRPr="006A73F4" w14:paraId="177F1D51" w14:textId="77777777" w:rsidTr="007E7E0F">
        <w:tc>
          <w:tcPr>
            <w:tcW w:w="779"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FD212" w14:textId="77777777" w:rsidR="00656F2F" w:rsidRPr="006A73F4" w:rsidRDefault="00656F2F" w:rsidP="007E7E0F">
            <w:pPr>
              <w:spacing w:after="0" w:line="240" w:lineRule="auto"/>
              <w:rPr>
                <w:rFonts w:asciiTheme="minorHAnsi" w:hAnsiTheme="minorHAnsi" w:cstheme="minorHAnsi"/>
                <w:b/>
                <w:bCs/>
                <w:sz w:val="22"/>
              </w:rPr>
            </w:pPr>
          </w:p>
          <w:p w14:paraId="1F6AB723" w14:textId="77777777" w:rsidR="00656F2F" w:rsidRPr="006A73F4" w:rsidRDefault="00656F2F" w:rsidP="007E7E0F">
            <w:pPr>
              <w:spacing w:after="0" w:line="240" w:lineRule="auto"/>
              <w:rPr>
                <w:rFonts w:asciiTheme="minorHAnsi" w:hAnsiTheme="minorHAnsi" w:cstheme="minorHAnsi"/>
                <w:b/>
                <w:bCs/>
                <w:sz w:val="22"/>
              </w:rPr>
            </w:pPr>
          </w:p>
          <w:p w14:paraId="5C006ED6" w14:textId="77777777" w:rsidR="00656F2F" w:rsidRPr="006A73F4" w:rsidRDefault="00656F2F" w:rsidP="007E7E0F">
            <w:pPr>
              <w:spacing w:after="0" w:line="240" w:lineRule="auto"/>
              <w:rPr>
                <w:rFonts w:asciiTheme="minorHAnsi" w:hAnsiTheme="minorHAnsi" w:cstheme="minorHAnsi"/>
                <w:b/>
                <w:bCs/>
                <w:sz w:val="22"/>
              </w:rPr>
            </w:pPr>
          </w:p>
          <w:p w14:paraId="17A8FFA1" w14:textId="77777777" w:rsidR="00656F2F" w:rsidRPr="006A73F4" w:rsidRDefault="00656F2F" w:rsidP="007E7E0F">
            <w:pPr>
              <w:spacing w:after="0" w:line="240" w:lineRule="auto"/>
              <w:rPr>
                <w:rFonts w:asciiTheme="minorHAnsi" w:hAnsiTheme="minorHAnsi" w:cstheme="minorHAnsi"/>
                <w:b/>
                <w:bCs/>
                <w:sz w:val="22"/>
              </w:rPr>
            </w:pPr>
          </w:p>
          <w:p w14:paraId="49638EF1" w14:textId="77777777" w:rsidR="00656F2F" w:rsidRPr="006A73F4" w:rsidRDefault="00656F2F" w:rsidP="007E7E0F">
            <w:pPr>
              <w:spacing w:after="0" w:line="240" w:lineRule="auto"/>
              <w:rPr>
                <w:rFonts w:asciiTheme="minorHAnsi" w:hAnsiTheme="minorHAnsi" w:cstheme="minorHAnsi"/>
                <w:b/>
                <w:bCs/>
                <w:sz w:val="22"/>
              </w:rPr>
            </w:pPr>
          </w:p>
          <w:p w14:paraId="0B6F8A06" w14:textId="77777777" w:rsidR="00656F2F" w:rsidRPr="006A73F4" w:rsidRDefault="00656F2F" w:rsidP="007E7E0F">
            <w:pPr>
              <w:spacing w:after="0" w:line="240" w:lineRule="auto"/>
              <w:rPr>
                <w:rFonts w:asciiTheme="minorHAnsi" w:hAnsiTheme="minorHAnsi" w:cstheme="minorHAnsi"/>
                <w:b/>
                <w:bCs/>
                <w:sz w:val="22"/>
              </w:rPr>
            </w:pPr>
          </w:p>
          <w:p w14:paraId="510EACD2" w14:textId="77777777" w:rsidR="00656F2F" w:rsidRPr="006A73F4" w:rsidRDefault="00656F2F" w:rsidP="007E7E0F">
            <w:pPr>
              <w:spacing w:after="0" w:line="240" w:lineRule="auto"/>
              <w:rPr>
                <w:rFonts w:asciiTheme="minorHAnsi" w:hAnsiTheme="minorHAnsi" w:cstheme="minorHAnsi"/>
                <w:b/>
                <w:bCs/>
                <w:sz w:val="22"/>
              </w:rPr>
            </w:pPr>
          </w:p>
          <w:p w14:paraId="3B08C74F" w14:textId="77777777" w:rsidR="00656F2F" w:rsidRPr="006A73F4" w:rsidRDefault="00656F2F" w:rsidP="007E7E0F">
            <w:pPr>
              <w:spacing w:after="0" w:line="240" w:lineRule="auto"/>
              <w:rPr>
                <w:rFonts w:asciiTheme="minorHAnsi" w:hAnsiTheme="minorHAnsi" w:cstheme="minorHAnsi"/>
                <w:b/>
                <w:bCs/>
                <w:sz w:val="22"/>
              </w:rPr>
            </w:pPr>
          </w:p>
          <w:p w14:paraId="5AD3056D" w14:textId="77777777" w:rsidR="00656F2F" w:rsidRPr="006A73F4" w:rsidRDefault="00656F2F" w:rsidP="007E7E0F">
            <w:pPr>
              <w:spacing w:after="0" w:line="240" w:lineRule="auto"/>
              <w:rPr>
                <w:rFonts w:asciiTheme="minorHAnsi" w:hAnsiTheme="minorHAnsi" w:cstheme="minorHAnsi"/>
                <w:b/>
                <w:bCs/>
                <w:sz w:val="22"/>
              </w:rPr>
            </w:pPr>
          </w:p>
          <w:p w14:paraId="6C841DBB" w14:textId="77777777" w:rsidR="00656F2F" w:rsidRPr="006A73F4" w:rsidRDefault="00656F2F" w:rsidP="007E7E0F">
            <w:pPr>
              <w:spacing w:after="0" w:line="240" w:lineRule="auto"/>
              <w:rPr>
                <w:rFonts w:asciiTheme="minorHAnsi" w:hAnsiTheme="minorHAnsi" w:cstheme="minorHAnsi"/>
                <w:b/>
                <w:bCs/>
                <w:sz w:val="22"/>
              </w:rPr>
            </w:pPr>
          </w:p>
          <w:p w14:paraId="237587CC"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b/>
                <w:bCs/>
                <w:sz w:val="22"/>
              </w:rPr>
              <w:t>TRARZA</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75022"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Leguet lemleysa</w:t>
            </w:r>
          </w:p>
        </w:tc>
        <w:tc>
          <w:tcPr>
            <w:tcW w:w="1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A1CF1"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1200</w:t>
            </w:r>
          </w:p>
        </w:tc>
        <w:tc>
          <w:tcPr>
            <w:tcW w:w="10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5154E"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10</w:t>
            </w:r>
          </w:p>
        </w:tc>
      </w:tr>
      <w:tr w:rsidR="00656F2F" w:rsidRPr="006A73F4" w14:paraId="78EE1858" w14:textId="77777777" w:rsidTr="007E7E0F">
        <w:tc>
          <w:tcPr>
            <w:tcW w:w="77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466F3" w14:textId="77777777" w:rsidR="00656F2F" w:rsidRPr="006A73F4" w:rsidRDefault="00656F2F" w:rsidP="007E7E0F">
            <w:pPr>
              <w:spacing w:after="0" w:line="240" w:lineRule="auto"/>
              <w:rPr>
                <w:rFonts w:asciiTheme="minorHAnsi" w:hAnsiTheme="minorHAnsi" w:cstheme="minorHAnsi"/>
                <w:sz w:val="22"/>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E2670"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Nejah twseichlitt</w:t>
            </w:r>
          </w:p>
        </w:tc>
        <w:tc>
          <w:tcPr>
            <w:tcW w:w="1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545F7"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1200</w:t>
            </w:r>
          </w:p>
        </w:tc>
        <w:tc>
          <w:tcPr>
            <w:tcW w:w="10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A1D2C"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10</w:t>
            </w:r>
          </w:p>
        </w:tc>
      </w:tr>
      <w:tr w:rsidR="00656F2F" w:rsidRPr="006A73F4" w14:paraId="11B2D73A" w14:textId="77777777" w:rsidTr="007E7E0F">
        <w:tc>
          <w:tcPr>
            <w:tcW w:w="77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8CF5E" w14:textId="77777777" w:rsidR="00656F2F" w:rsidRPr="006A73F4" w:rsidRDefault="00656F2F" w:rsidP="007E7E0F">
            <w:pPr>
              <w:spacing w:after="0" w:line="240" w:lineRule="auto"/>
              <w:rPr>
                <w:rFonts w:asciiTheme="minorHAnsi" w:hAnsiTheme="minorHAnsi" w:cstheme="minorHAnsi"/>
                <w:sz w:val="22"/>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83C76"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Mbomi</w:t>
            </w:r>
          </w:p>
        </w:tc>
        <w:tc>
          <w:tcPr>
            <w:tcW w:w="1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699C"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960</w:t>
            </w:r>
          </w:p>
        </w:tc>
        <w:tc>
          <w:tcPr>
            <w:tcW w:w="10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717E"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8</w:t>
            </w:r>
          </w:p>
        </w:tc>
      </w:tr>
      <w:tr w:rsidR="00656F2F" w:rsidRPr="006A73F4" w14:paraId="68D0D0FA" w14:textId="77777777" w:rsidTr="007E7E0F">
        <w:tc>
          <w:tcPr>
            <w:tcW w:w="77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7877E" w14:textId="77777777" w:rsidR="00656F2F" w:rsidRPr="006A73F4" w:rsidRDefault="00656F2F" w:rsidP="007E7E0F">
            <w:pPr>
              <w:spacing w:after="0" w:line="240" w:lineRule="auto"/>
              <w:rPr>
                <w:rFonts w:asciiTheme="minorHAnsi" w:hAnsiTheme="minorHAnsi" w:cstheme="minorHAnsi"/>
                <w:sz w:val="22"/>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5A1D2"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Beguemoune</w:t>
            </w:r>
          </w:p>
        </w:tc>
        <w:tc>
          <w:tcPr>
            <w:tcW w:w="1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DE636"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1200</w:t>
            </w:r>
          </w:p>
        </w:tc>
        <w:tc>
          <w:tcPr>
            <w:tcW w:w="10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54EE8"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10</w:t>
            </w:r>
          </w:p>
        </w:tc>
      </w:tr>
      <w:tr w:rsidR="00656F2F" w:rsidRPr="006A73F4" w14:paraId="02CE2696" w14:textId="77777777" w:rsidTr="007E7E0F">
        <w:tc>
          <w:tcPr>
            <w:tcW w:w="77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DF797" w14:textId="77777777" w:rsidR="00656F2F" w:rsidRPr="006A73F4" w:rsidRDefault="00656F2F" w:rsidP="007E7E0F">
            <w:pPr>
              <w:spacing w:after="0" w:line="240" w:lineRule="auto"/>
              <w:rPr>
                <w:rFonts w:asciiTheme="minorHAnsi" w:hAnsiTheme="minorHAnsi" w:cstheme="minorHAnsi"/>
                <w:sz w:val="22"/>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01D7F"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Taiba</w:t>
            </w:r>
          </w:p>
        </w:tc>
        <w:tc>
          <w:tcPr>
            <w:tcW w:w="1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8491C"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2520</w:t>
            </w:r>
          </w:p>
        </w:tc>
        <w:tc>
          <w:tcPr>
            <w:tcW w:w="10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984F3"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21</w:t>
            </w:r>
          </w:p>
        </w:tc>
      </w:tr>
      <w:tr w:rsidR="00656F2F" w:rsidRPr="006A73F4" w14:paraId="3ADAA4FA" w14:textId="77777777" w:rsidTr="007E7E0F">
        <w:tc>
          <w:tcPr>
            <w:tcW w:w="77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B06D5" w14:textId="77777777" w:rsidR="00656F2F" w:rsidRPr="006A73F4" w:rsidRDefault="00656F2F" w:rsidP="007E7E0F">
            <w:pPr>
              <w:spacing w:after="0" w:line="240" w:lineRule="auto"/>
              <w:rPr>
                <w:rFonts w:asciiTheme="minorHAnsi" w:hAnsiTheme="minorHAnsi" w:cstheme="minorHAnsi"/>
                <w:sz w:val="22"/>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1F803"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 xml:space="preserve">Satara </w:t>
            </w:r>
          </w:p>
        </w:tc>
        <w:tc>
          <w:tcPr>
            <w:tcW w:w="1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8BBE"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1200</w:t>
            </w:r>
          </w:p>
        </w:tc>
        <w:tc>
          <w:tcPr>
            <w:tcW w:w="10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1CD38"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10</w:t>
            </w:r>
          </w:p>
        </w:tc>
      </w:tr>
      <w:tr w:rsidR="00656F2F" w:rsidRPr="006A73F4" w14:paraId="0CCE40E8" w14:textId="77777777" w:rsidTr="007E7E0F">
        <w:tc>
          <w:tcPr>
            <w:tcW w:w="77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7D72B" w14:textId="77777777" w:rsidR="00656F2F" w:rsidRPr="006A73F4" w:rsidRDefault="00656F2F" w:rsidP="007E7E0F">
            <w:pPr>
              <w:spacing w:after="0" w:line="240" w:lineRule="auto"/>
              <w:rPr>
                <w:rFonts w:asciiTheme="minorHAnsi" w:hAnsiTheme="minorHAnsi" w:cstheme="minorHAnsi"/>
                <w:sz w:val="22"/>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69058"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 xml:space="preserve">Mbarwadji </w:t>
            </w:r>
          </w:p>
        </w:tc>
        <w:tc>
          <w:tcPr>
            <w:tcW w:w="1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6665"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1200</w:t>
            </w:r>
          </w:p>
        </w:tc>
        <w:tc>
          <w:tcPr>
            <w:tcW w:w="10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11638"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10</w:t>
            </w:r>
          </w:p>
        </w:tc>
      </w:tr>
      <w:tr w:rsidR="00656F2F" w:rsidRPr="006A73F4" w14:paraId="5498A79F" w14:textId="77777777" w:rsidTr="007E7E0F">
        <w:tc>
          <w:tcPr>
            <w:tcW w:w="77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CC099" w14:textId="77777777" w:rsidR="00656F2F" w:rsidRPr="006A73F4" w:rsidRDefault="00656F2F" w:rsidP="007E7E0F">
            <w:pPr>
              <w:spacing w:after="0" w:line="240" w:lineRule="auto"/>
              <w:rPr>
                <w:rFonts w:asciiTheme="minorHAnsi" w:hAnsiTheme="minorHAnsi" w:cstheme="minorHAnsi"/>
                <w:sz w:val="22"/>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58FE4"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Gani</w:t>
            </w:r>
          </w:p>
        </w:tc>
        <w:tc>
          <w:tcPr>
            <w:tcW w:w="1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DDD4B"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1200</w:t>
            </w:r>
          </w:p>
        </w:tc>
        <w:tc>
          <w:tcPr>
            <w:tcW w:w="10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F5A51"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10</w:t>
            </w:r>
          </w:p>
        </w:tc>
      </w:tr>
      <w:tr w:rsidR="00656F2F" w:rsidRPr="006A73F4" w14:paraId="492BE864" w14:textId="77777777" w:rsidTr="007E7E0F">
        <w:tc>
          <w:tcPr>
            <w:tcW w:w="77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36290" w14:textId="77777777" w:rsidR="00656F2F" w:rsidRPr="006A73F4" w:rsidRDefault="00656F2F" w:rsidP="007E7E0F">
            <w:pPr>
              <w:spacing w:after="0" w:line="240" w:lineRule="auto"/>
              <w:rPr>
                <w:rFonts w:asciiTheme="minorHAnsi" w:hAnsiTheme="minorHAnsi" w:cstheme="minorHAnsi"/>
                <w:sz w:val="22"/>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92C6B"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Gie jeunes semenciers Trarza</w:t>
            </w:r>
          </w:p>
        </w:tc>
        <w:tc>
          <w:tcPr>
            <w:tcW w:w="1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9D353"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3000</w:t>
            </w:r>
          </w:p>
        </w:tc>
        <w:tc>
          <w:tcPr>
            <w:tcW w:w="10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CD172"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25</w:t>
            </w:r>
          </w:p>
        </w:tc>
      </w:tr>
      <w:tr w:rsidR="00656F2F" w:rsidRPr="006A73F4" w14:paraId="569AF006" w14:textId="77777777" w:rsidTr="007E7E0F">
        <w:tc>
          <w:tcPr>
            <w:tcW w:w="77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F2656" w14:textId="77777777" w:rsidR="00656F2F" w:rsidRPr="006A73F4" w:rsidRDefault="00656F2F" w:rsidP="007E7E0F">
            <w:pPr>
              <w:spacing w:after="0" w:line="240" w:lineRule="auto"/>
              <w:rPr>
                <w:rFonts w:asciiTheme="minorHAnsi" w:hAnsiTheme="minorHAnsi" w:cstheme="minorHAnsi"/>
                <w:sz w:val="22"/>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E7B33"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Zahav</w:t>
            </w:r>
          </w:p>
        </w:tc>
        <w:tc>
          <w:tcPr>
            <w:tcW w:w="1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911B8"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1200</w:t>
            </w:r>
          </w:p>
        </w:tc>
        <w:tc>
          <w:tcPr>
            <w:tcW w:w="10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9908A"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10</w:t>
            </w:r>
          </w:p>
        </w:tc>
      </w:tr>
      <w:tr w:rsidR="00656F2F" w:rsidRPr="006A73F4" w14:paraId="0DCB875E" w14:textId="77777777" w:rsidTr="007E7E0F">
        <w:tc>
          <w:tcPr>
            <w:tcW w:w="77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6F39E" w14:textId="77777777" w:rsidR="00656F2F" w:rsidRPr="006A73F4" w:rsidRDefault="00656F2F" w:rsidP="007E7E0F">
            <w:pPr>
              <w:spacing w:after="0" w:line="240" w:lineRule="auto"/>
              <w:rPr>
                <w:rFonts w:asciiTheme="minorHAnsi" w:hAnsiTheme="minorHAnsi" w:cstheme="minorHAnsi"/>
                <w:sz w:val="22"/>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CBB47"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mkheizina</w:t>
            </w:r>
          </w:p>
        </w:tc>
        <w:tc>
          <w:tcPr>
            <w:tcW w:w="1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98C8D"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1200</w:t>
            </w:r>
          </w:p>
        </w:tc>
        <w:tc>
          <w:tcPr>
            <w:tcW w:w="10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1DD81"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10</w:t>
            </w:r>
          </w:p>
        </w:tc>
      </w:tr>
      <w:tr w:rsidR="00656F2F" w:rsidRPr="006A73F4" w14:paraId="3A769618" w14:textId="77777777" w:rsidTr="007E7E0F">
        <w:tc>
          <w:tcPr>
            <w:tcW w:w="77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4CB08" w14:textId="77777777" w:rsidR="00656F2F" w:rsidRPr="006A73F4" w:rsidRDefault="00656F2F" w:rsidP="007E7E0F">
            <w:pPr>
              <w:spacing w:after="0" w:line="240" w:lineRule="auto"/>
              <w:rPr>
                <w:rFonts w:asciiTheme="minorHAnsi" w:hAnsiTheme="minorHAnsi" w:cstheme="minorHAnsi"/>
                <w:sz w:val="22"/>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DE05A"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Gie solidarite Mboul</w:t>
            </w:r>
          </w:p>
        </w:tc>
        <w:tc>
          <w:tcPr>
            <w:tcW w:w="1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4AC7E"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1200</w:t>
            </w:r>
          </w:p>
        </w:tc>
        <w:tc>
          <w:tcPr>
            <w:tcW w:w="10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A48C5"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10</w:t>
            </w:r>
          </w:p>
        </w:tc>
      </w:tr>
      <w:tr w:rsidR="00656F2F" w:rsidRPr="006A73F4" w14:paraId="55C953D7" w14:textId="77777777" w:rsidTr="007E7E0F">
        <w:tc>
          <w:tcPr>
            <w:tcW w:w="77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8D91A" w14:textId="77777777" w:rsidR="00656F2F" w:rsidRPr="006A73F4" w:rsidRDefault="00656F2F" w:rsidP="007E7E0F">
            <w:pPr>
              <w:spacing w:after="0" w:line="240" w:lineRule="auto"/>
              <w:rPr>
                <w:rFonts w:asciiTheme="minorHAnsi" w:hAnsiTheme="minorHAnsi" w:cstheme="minorHAnsi"/>
                <w:sz w:val="22"/>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DB81A"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Guiwane</w:t>
            </w:r>
          </w:p>
        </w:tc>
        <w:tc>
          <w:tcPr>
            <w:tcW w:w="1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C8874"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1080</w:t>
            </w:r>
          </w:p>
        </w:tc>
        <w:tc>
          <w:tcPr>
            <w:tcW w:w="10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B76CB"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9</w:t>
            </w:r>
          </w:p>
        </w:tc>
      </w:tr>
      <w:tr w:rsidR="00656F2F" w:rsidRPr="006A73F4" w14:paraId="6C8935FC" w14:textId="77777777" w:rsidTr="007E7E0F">
        <w:tc>
          <w:tcPr>
            <w:tcW w:w="77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2FF4" w14:textId="77777777" w:rsidR="00656F2F" w:rsidRPr="006A73F4" w:rsidRDefault="00656F2F" w:rsidP="007E7E0F">
            <w:pPr>
              <w:spacing w:after="0" w:line="240" w:lineRule="auto"/>
              <w:rPr>
                <w:rFonts w:asciiTheme="minorHAnsi" w:hAnsiTheme="minorHAnsi" w:cstheme="minorHAnsi"/>
                <w:sz w:val="22"/>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67D1C"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Rass Boulye</w:t>
            </w:r>
          </w:p>
        </w:tc>
        <w:tc>
          <w:tcPr>
            <w:tcW w:w="1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A4A01"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1200</w:t>
            </w:r>
          </w:p>
        </w:tc>
        <w:tc>
          <w:tcPr>
            <w:tcW w:w="10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5CFFF"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10</w:t>
            </w:r>
          </w:p>
        </w:tc>
      </w:tr>
      <w:tr w:rsidR="00656F2F" w:rsidRPr="006A73F4" w14:paraId="1B9A9A33" w14:textId="77777777" w:rsidTr="007E7E0F">
        <w:tc>
          <w:tcPr>
            <w:tcW w:w="77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90845" w14:textId="77777777" w:rsidR="00656F2F" w:rsidRPr="006A73F4" w:rsidRDefault="00656F2F" w:rsidP="007E7E0F">
            <w:pPr>
              <w:spacing w:after="0" w:line="240" w:lineRule="auto"/>
              <w:rPr>
                <w:rFonts w:asciiTheme="minorHAnsi" w:hAnsiTheme="minorHAnsi" w:cstheme="minorHAnsi"/>
                <w:sz w:val="22"/>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F257F"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 xml:space="preserve">Bir Salam </w:t>
            </w:r>
          </w:p>
        </w:tc>
        <w:tc>
          <w:tcPr>
            <w:tcW w:w="1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E383A"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1200</w:t>
            </w:r>
          </w:p>
        </w:tc>
        <w:tc>
          <w:tcPr>
            <w:tcW w:w="10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FE0A9"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10</w:t>
            </w:r>
          </w:p>
        </w:tc>
      </w:tr>
      <w:tr w:rsidR="00656F2F" w:rsidRPr="006A73F4" w14:paraId="130BFC5E" w14:textId="77777777" w:rsidTr="007E7E0F">
        <w:tc>
          <w:tcPr>
            <w:tcW w:w="77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A5219" w14:textId="77777777" w:rsidR="00656F2F" w:rsidRPr="006A73F4" w:rsidRDefault="00656F2F" w:rsidP="007E7E0F">
            <w:pPr>
              <w:spacing w:after="0" w:line="240" w:lineRule="auto"/>
              <w:rPr>
                <w:rFonts w:asciiTheme="minorHAnsi" w:hAnsiTheme="minorHAnsi" w:cstheme="minorHAnsi"/>
                <w:sz w:val="22"/>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C4C12"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Jedida</w:t>
            </w:r>
          </w:p>
        </w:tc>
        <w:tc>
          <w:tcPr>
            <w:tcW w:w="1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F10DB"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960</w:t>
            </w:r>
          </w:p>
        </w:tc>
        <w:tc>
          <w:tcPr>
            <w:tcW w:w="10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64B85"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8</w:t>
            </w:r>
          </w:p>
        </w:tc>
      </w:tr>
      <w:tr w:rsidR="00656F2F" w:rsidRPr="006A73F4" w14:paraId="206A5283" w14:textId="77777777" w:rsidTr="007E7E0F">
        <w:tc>
          <w:tcPr>
            <w:tcW w:w="77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D6DD3" w14:textId="77777777" w:rsidR="00656F2F" w:rsidRPr="006A73F4" w:rsidRDefault="00656F2F" w:rsidP="007E7E0F">
            <w:pPr>
              <w:spacing w:after="0" w:line="240" w:lineRule="auto"/>
              <w:rPr>
                <w:rFonts w:asciiTheme="minorHAnsi" w:hAnsiTheme="minorHAnsi" w:cstheme="minorHAnsi"/>
                <w:sz w:val="22"/>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B2306"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Bir el Veth</w:t>
            </w:r>
          </w:p>
        </w:tc>
        <w:tc>
          <w:tcPr>
            <w:tcW w:w="1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B8230"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960</w:t>
            </w:r>
          </w:p>
        </w:tc>
        <w:tc>
          <w:tcPr>
            <w:tcW w:w="10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E1939"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8</w:t>
            </w:r>
          </w:p>
        </w:tc>
      </w:tr>
      <w:tr w:rsidR="00656F2F" w:rsidRPr="006A73F4" w14:paraId="56BF4F9B" w14:textId="77777777" w:rsidTr="007E7E0F">
        <w:tc>
          <w:tcPr>
            <w:tcW w:w="77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C24EA" w14:textId="77777777" w:rsidR="00656F2F" w:rsidRPr="006A73F4" w:rsidRDefault="00656F2F" w:rsidP="007E7E0F">
            <w:pPr>
              <w:spacing w:after="0" w:line="240" w:lineRule="auto"/>
              <w:rPr>
                <w:rFonts w:asciiTheme="minorHAnsi" w:hAnsiTheme="minorHAnsi" w:cstheme="minorHAnsi"/>
                <w:sz w:val="22"/>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0EDC3"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Pala</w:t>
            </w:r>
          </w:p>
        </w:tc>
        <w:tc>
          <w:tcPr>
            <w:tcW w:w="1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E39FE"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1800</w:t>
            </w:r>
          </w:p>
        </w:tc>
        <w:tc>
          <w:tcPr>
            <w:tcW w:w="10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38B2E"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15</w:t>
            </w:r>
          </w:p>
        </w:tc>
      </w:tr>
      <w:tr w:rsidR="00656F2F" w:rsidRPr="006A73F4" w14:paraId="68B678FD" w14:textId="77777777" w:rsidTr="007E7E0F">
        <w:tc>
          <w:tcPr>
            <w:tcW w:w="77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DDCBB" w14:textId="77777777" w:rsidR="00656F2F" w:rsidRPr="006A73F4" w:rsidRDefault="00656F2F" w:rsidP="007E7E0F">
            <w:pPr>
              <w:spacing w:after="0" w:line="240" w:lineRule="auto"/>
              <w:rPr>
                <w:rFonts w:asciiTheme="minorHAnsi" w:hAnsiTheme="minorHAnsi" w:cstheme="minorHAnsi"/>
                <w:sz w:val="22"/>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9A93C"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Djoule Taiba</w:t>
            </w:r>
          </w:p>
        </w:tc>
        <w:tc>
          <w:tcPr>
            <w:tcW w:w="1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E1838"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600</w:t>
            </w:r>
          </w:p>
        </w:tc>
        <w:tc>
          <w:tcPr>
            <w:tcW w:w="10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409BD"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5</w:t>
            </w:r>
          </w:p>
        </w:tc>
      </w:tr>
      <w:tr w:rsidR="00656F2F" w:rsidRPr="006A73F4" w14:paraId="368F369D" w14:textId="77777777" w:rsidTr="007E7E0F">
        <w:tc>
          <w:tcPr>
            <w:tcW w:w="77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C803D" w14:textId="77777777" w:rsidR="00656F2F" w:rsidRPr="006A73F4" w:rsidRDefault="00656F2F" w:rsidP="007E7E0F">
            <w:pPr>
              <w:spacing w:after="0" w:line="240" w:lineRule="auto"/>
              <w:rPr>
                <w:rFonts w:asciiTheme="minorHAnsi" w:hAnsiTheme="minorHAnsi" w:cstheme="minorHAnsi"/>
                <w:sz w:val="22"/>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08772"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Nejah Oumel gloura</w:t>
            </w:r>
          </w:p>
        </w:tc>
        <w:tc>
          <w:tcPr>
            <w:tcW w:w="1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8C761"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600</w:t>
            </w:r>
          </w:p>
        </w:tc>
        <w:tc>
          <w:tcPr>
            <w:tcW w:w="10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5991A"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5</w:t>
            </w:r>
          </w:p>
        </w:tc>
      </w:tr>
      <w:tr w:rsidR="00656F2F" w:rsidRPr="006A73F4" w14:paraId="766119A2" w14:textId="77777777" w:rsidTr="007E7E0F">
        <w:tc>
          <w:tcPr>
            <w:tcW w:w="77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EF968" w14:textId="77777777" w:rsidR="00656F2F" w:rsidRPr="006A73F4" w:rsidRDefault="00656F2F" w:rsidP="007E7E0F">
            <w:pPr>
              <w:spacing w:after="0" w:line="240" w:lineRule="auto"/>
              <w:rPr>
                <w:rFonts w:asciiTheme="minorHAnsi" w:hAnsiTheme="minorHAnsi" w:cstheme="minorHAnsi"/>
                <w:sz w:val="22"/>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2D27D"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Ndikine</w:t>
            </w:r>
          </w:p>
        </w:tc>
        <w:tc>
          <w:tcPr>
            <w:tcW w:w="1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1D8BB"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600</w:t>
            </w:r>
          </w:p>
        </w:tc>
        <w:tc>
          <w:tcPr>
            <w:tcW w:w="10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4572D"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5</w:t>
            </w:r>
          </w:p>
        </w:tc>
      </w:tr>
      <w:tr w:rsidR="00656F2F" w:rsidRPr="006A73F4" w14:paraId="64A4C98C" w14:textId="77777777" w:rsidTr="007E7E0F">
        <w:tc>
          <w:tcPr>
            <w:tcW w:w="77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15637" w14:textId="77777777" w:rsidR="00656F2F" w:rsidRPr="006A73F4" w:rsidRDefault="00656F2F" w:rsidP="007E7E0F">
            <w:pPr>
              <w:spacing w:after="0" w:line="240" w:lineRule="auto"/>
              <w:rPr>
                <w:rFonts w:asciiTheme="minorHAnsi" w:hAnsiTheme="minorHAnsi" w:cstheme="minorHAnsi"/>
                <w:sz w:val="22"/>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20EC"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Nasr Rkeiwatt</w:t>
            </w:r>
          </w:p>
        </w:tc>
        <w:tc>
          <w:tcPr>
            <w:tcW w:w="1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CC644"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600</w:t>
            </w:r>
          </w:p>
        </w:tc>
        <w:tc>
          <w:tcPr>
            <w:tcW w:w="10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EF1F2"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5</w:t>
            </w:r>
          </w:p>
        </w:tc>
      </w:tr>
      <w:tr w:rsidR="00656F2F" w:rsidRPr="006A73F4" w14:paraId="50D0DEF7" w14:textId="77777777" w:rsidTr="007E7E0F">
        <w:tc>
          <w:tcPr>
            <w:tcW w:w="77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4EAC9" w14:textId="77777777" w:rsidR="00656F2F" w:rsidRPr="006A73F4" w:rsidRDefault="00656F2F" w:rsidP="007E7E0F">
            <w:pPr>
              <w:spacing w:after="0" w:line="240" w:lineRule="auto"/>
              <w:rPr>
                <w:rFonts w:asciiTheme="minorHAnsi" w:hAnsiTheme="minorHAnsi" w:cstheme="minorHAnsi"/>
                <w:sz w:val="22"/>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FDC37"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Sokam III</w:t>
            </w:r>
          </w:p>
        </w:tc>
        <w:tc>
          <w:tcPr>
            <w:tcW w:w="1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FF07C"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600</w:t>
            </w:r>
          </w:p>
        </w:tc>
        <w:tc>
          <w:tcPr>
            <w:tcW w:w="10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9C255"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5</w:t>
            </w:r>
          </w:p>
        </w:tc>
      </w:tr>
      <w:tr w:rsidR="00656F2F" w:rsidRPr="006A73F4" w14:paraId="3A913FC6" w14:textId="77777777" w:rsidTr="007E7E0F">
        <w:tc>
          <w:tcPr>
            <w:tcW w:w="25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68A63"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 xml:space="preserve">Total                                        </w:t>
            </w:r>
          </w:p>
        </w:tc>
        <w:tc>
          <w:tcPr>
            <w:tcW w:w="1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7DDF2"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27480</w:t>
            </w:r>
          </w:p>
        </w:tc>
        <w:tc>
          <w:tcPr>
            <w:tcW w:w="10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A48A2"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229</w:t>
            </w:r>
          </w:p>
        </w:tc>
      </w:tr>
    </w:tbl>
    <w:p w14:paraId="71486F5C" w14:textId="77777777" w:rsidR="00656F2F" w:rsidRDefault="00656F2F" w:rsidP="00656F2F"/>
    <w:p w14:paraId="02E513DD" w14:textId="77777777" w:rsidR="00656F2F" w:rsidRDefault="00656F2F" w:rsidP="00656F2F">
      <w:pPr>
        <w:spacing w:line="259" w:lineRule="auto"/>
      </w:pPr>
      <w:r>
        <w:br w:type="page"/>
      </w:r>
    </w:p>
    <w:tbl>
      <w:tblPr>
        <w:tblW w:w="5000" w:type="pct"/>
        <w:tblCellMar>
          <w:left w:w="10" w:type="dxa"/>
          <w:right w:w="10" w:type="dxa"/>
        </w:tblCellMar>
        <w:tblLook w:val="0000" w:firstRow="0" w:lastRow="0" w:firstColumn="0" w:lastColumn="0" w:noHBand="0" w:noVBand="0"/>
      </w:tblPr>
      <w:tblGrid>
        <w:gridCol w:w="1325"/>
        <w:gridCol w:w="2922"/>
        <w:gridCol w:w="2394"/>
        <w:gridCol w:w="1853"/>
      </w:tblGrid>
      <w:tr w:rsidR="00656F2F" w:rsidRPr="006A73F4" w14:paraId="16330C40" w14:textId="77777777" w:rsidTr="007E7E0F">
        <w:tc>
          <w:tcPr>
            <w:tcW w:w="7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7A714"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 xml:space="preserve">Région </w:t>
            </w: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18109"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Nom coopération</w:t>
            </w:r>
          </w:p>
        </w:tc>
        <w:tc>
          <w:tcPr>
            <w:tcW w:w="14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00DC9"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Quantité Semences en kg</w:t>
            </w:r>
          </w:p>
        </w:tc>
        <w:tc>
          <w:tcPr>
            <w:tcW w:w="10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DB7DB"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Superficie en ha</w:t>
            </w:r>
          </w:p>
        </w:tc>
      </w:tr>
      <w:tr w:rsidR="00656F2F" w:rsidRPr="006A73F4" w14:paraId="096CB322" w14:textId="77777777" w:rsidTr="007E7E0F">
        <w:tc>
          <w:tcPr>
            <w:tcW w:w="780"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9B5DD" w14:textId="77777777" w:rsidR="00656F2F" w:rsidRPr="006A73F4" w:rsidRDefault="00656F2F" w:rsidP="007E7E0F">
            <w:pPr>
              <w:spacing w:after="0" w:line="240" w:lineRule="auto"/>
              <w:rPr>
                <w:rFonts w:asciiTheme="minorHAnsi" w:hAnsiTheme="minorHAnsi" w:cstheme="minorHAnsi"/>
                <w:sz w:val="22"/>
              </w:rPr>
            </w:pPr>
          </w:p>
          <w:p w14:paraId="5572A51E" w14:textId="77777777" w:rsidR="00656F2F" w:rsidRPr="006A73F4" w:rsidRDefault="00656F2F" w:rsidP="007E7E0F">
            <w:pPr>
              <w:spacing w:after="0" w:line="240" w:lineRule="auto"/>
              <w:rPr>
                <w:rFonts w:asciiTheme="minorHAnsi" w:hAnsiTheme="minorHAnsi" w:cstheme="minorHAnsi"/>
                <w:b/>
                <w:bCs/>
                <w:sz w:val="22"/>
              </w:rPr>
            </w:pPr>
          </w:p>
          <w:p w14:paraId="2A3554D4" w14:textId="77777777" w:rsidR="00656F2F" w:rsidRPr="006A73F4" w:rsidRDefault="00656F2F" w:rsidP="007E7E0F">
            <w:pPr>
              <w:spacing w:after="0" w:line="240" w:lineRule="auto"/>
              <w:rPr>
                <w:rFonts w:asciiTheme="minorHAnsi" w:hAnsiTheme="minorHAnsi" w:cstheme="minorHAnsi"/>
                <w:b/>
                <w:bCs/>
                <w:sz w:val="22"/>
              </w:rPr>
            </w:pPr>
          </w:p>
          <w:p w14:paraId="5B041631"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BRAKNA</w:t>
            </w: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43316"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Bamtare</w:t>
            </w:r>
          </w:p>
        </w:tc>
        <w:tc>
          <w:tcPr>
            <w:tcW w:w="14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8B24D"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1200</w:t>
            </w:r>
          </w:p>
        </w:tc>
        <w:tc>
          <w:tcPr>
            <w:tcW w:w="10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0F9D"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10</w:t>
            </w:r>
          </w:p>
        </w:tc>
      </w:tr>
      <w:tr w:rsidR="00656F2F" w:rsidRPr="006A73F4" w14:paraId="4E646544"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0E290"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08587"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Aere Mbar</w:t>
            </w:r>
          </w:p>
        </w:tc>
        <w:tc>
          <w:tcPr>
            <w:tcW w:w="14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F765F"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600</w:t>
            </w:r>
          </w:p>
        </w:tc>
        <w:tc>
          <w:tcPr>
            <w:tcW w:w="10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CC453"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5</w:t>
            </w:r>
          </w:p>
        </w:tc>
      </w:tr>
      <w:tr w:rsidR="00656F2F" w:rsidRPr="006A73F4" w14:paraId="78034BEA"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DB59F"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D7F62"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Bolol dogo</w:t>
            </w:r>
          </w:p>
        </w:tc>
        <w:tc>
          <w:tcPr>
            <w:tcW w:w="14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CBEB9"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1200</w:t>
            </w:r>
          </w:p>
        </w:tc>
        <w:tc>
          <w:tcPr>
            <w:tcW w:w="10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D9D2C"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10</w:t>
            </w:r>
          </w:p>
        </w:tc>
      </w:tr>
      <w:tr w:rsidR="00656F2F" w:rsidRPr="006A73F4" w14:paraId="0B2202FE"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45349"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BD3FD"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Daghveg</w:t>
            </w:r>
          </w:p>
        </w:tc>
        <w:tc>
          <w:tcPr>
            <w:tcW w:w="14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05AC9"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1200</w:t>
            </w:r>
          </w:p>
        </w:tc>
        <w:tc>
          <w:tcPr>
            <w:tcW w:w="10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7D4F8"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10</w:t>
            </w:r>
          </w:p>
        </w:tc>
      </w:tr>
      <w:tr w:rsidR="00656F2F" w:rsidRPr="006A73F4" w14:paraId="12C59172"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97608"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1EDBE"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Mbeidya</w:t>
            </w:r>
          </w:p>
        </w:tc>
        <w:tc>
          <w:tcPr>
            <w:tcW w:w="14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A6DE4"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1200</w:t>
            </w:r>
          </w:p>
        </w:tc>
        <w:tc>
          <w:tcPr>
            <w:tcW w:w="10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66B78"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10</w:t>
            </w:r>
          </w:p>
        </w:tc>
      </w:tr>
      <w:tr w:rsidR="00656F2F" w:rsidRPr="006A73F4" w14:paraId="2ECB7676"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97464"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30017"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Ould birame</w:t>
            </w:r>
          </w:p>
        </w:tc>
        <w:tc>
          <w:tcPr>
            <w:tcW w:w="14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72B14"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600</w:t>
            </w:r>
          </w:p>
        </w:tc>
        <w:tc>
          <w:tcPr>
            <w:tcW w:w="10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C6500"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5</w:t>
            </w:r>
          </w:p>
        </w:tc>
      </w:tr>
      <w:tr w:rsidR="00656F2F" w:rsidRPr="006A73F4" w14:paraId="323C4B7F"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C4EF4"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DC86B"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 xml:space="preserve">Donaye </w:t>
            </w:r>
          </w:p>
        </w:tc>
        <w:tc>
          <w:tcPr>
            <w:tcW w:w="14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EB2A6"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960</w:t>
            </w:r>
          </w:p>
        </w:tc>
        <w:tc>
          <w:tcPr>
            <w:tcW w:w="10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854DC"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8</w:t>
            </w:r>
          </w:p>
        </w:tc>
      </w:tr>
      <w:tr w:rsidR="00656F2F" w:rsidRPr="006A73F4" w14:paraId="3D02C05A"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91D3B"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32EF6"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Dar El Barka</w:t>
            </w:r>
          </w:p>
        </w:tc>
        <w:tc>
          <w:tcPr>
            <w:tcW w:w="14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D54A2"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960</w:t>
            </w:r>
          </w:p>
        </w:tc>
        <w:tc>
          <w:tcPr>
            <w:tcW w:w="10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48658"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8</w:t>
            </w:r>
          </w:p>
        </w:tc>
      </w:tr>
      <w:tr w:rsidR="00656F2F" w:rsidRPr="006A73F4" w14:paraId="44808FC2" w14:textId="77777777" w:rsidTr="007E7E0F">
        <w:trPr>
          <w:trHeight w:val="268"/>
        </w:trPr>
        <w:tc>
          <w:tcPr>
            <w:tcW w:w="25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0321"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 xml:space="preserve">Total </w:t>
            </w:r>
          </w:p>
        </w:tc>
        <w:tc>
          <w:tcPr>
            <w:tcW w:w="14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6D8F1"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7920</w:t>
            </w:r>
          </w:p>
        </w:tc>
        <w:tc>
          <w:tcPr>
            <w:tcW w:w="10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D41C2"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66</w:t>
            </w:r>
          </w:p>
        </w:tc>
      </w:tr>
    </w:tbl>
    <w:p w14:paraId="1317EEFB" w14:textId="77777777" w:rsidR="00656F2F" w:rsidRDefault="00656F2F" w:rsidP="00656F2F"/>
    <w:p w14:paraId="1837BD12" w14:textId="77777777" w:rsidR="00656F2F" w:rsidRDefault="00656F2F" w:rsidP="00656F2F"/>
    <w:tbl>
      <w:tblPr>
        <w:tblW w:w="5000" w:type="pct"/>
        <w:tblCellMar>
          <w:left w:w="10" w:type="dxa"/>
          <w:right w:w="10" w:type="dxa"/>
        </w:tblCellMar>
        <w:tblLook w:val="0000" w:firstRow="0" w:lastRow="0" w:firstColumn="0" w:lastColumn="0" w:noHBand="0" w:noVBand="0"/>
      </w:tblPr>
      <w:tblGrid>
        <w:gridCol w:w="1325"/>
        <w:gridCol w:w="2922"/>
        <w:gridCol w:w="2524"/>
        <w:gridCol w:w="1723"/>
      </w:tblGrid>
      <w:tr w:rsidR="00656F2F" w:rsidRPr="006A73F4" w14:paraId="7B9F876F" w14:textId="77777777" w:rsidTr="007E7E0F">
        <w:tc>
          <w:tcPr>
            <w:tcW w:w="7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D239F"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 xml:space="preserve">Région </w:t>
            </w: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C5A8F"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 xml:space="preserve">Nom coopération </w:t>
            </w:r>
          </w:p>
        </w:tc>
        <w:tc>
          <w:tcPr>
            <w:tcW w:w="14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B0AF2"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Quantité Semences en kg</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CE71"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Superficie en ha</w:t>
            </w:r>
          </w:p>
        </w:tc>
      </w:tr>
      <w:tr w:rsidR="00656F2F" w:rsidRPr="006A73F4" w14:paraId="3638B389" w14:textId="77777777" w:rsidTr="007E7E0F">
        <w:tc>
          <w:tcPr>
            <w:tcW w:w="780"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BAAFB" w14:textId="77777777" w:rsidR="00656F2F" w:rsidRPr="006A73F4" w:rsidRDefault="00656F2F" w:rsidP="007E7E0F">
            <w:pPr>
              <w:spacing w:after="0" w:line="240" w:lineRule="auto"/>
              <w:rPr>
                <w:rFonts w:asciiTheme="minorHAnsi" w:hAnsiTheme="minorHAnsi" w:cstheme="minorHAnsi"/>
                <w:sz w:val="22"/>
              </w:rPr>
            </w:pPr>
          </w:p>
          <w:p w14:paraId="6A7B2A2F"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b/>
                <w:bCs/>
                <w:sz w:val="22"/>
              </w:rPr>
              <w:t>GORGOL (</w:t>
            </w:r>
            <w:r w:rsidRPr="006A73F4">
              <w:rPr>
                <w:rFonts w:asciiTheme="minorHAnsi" w:hAnsiTheme="minorHAnsi" w:cstheme="minorHAnsi"/>
                <w:sz w:val="22"/>
              </w:rPr>
              <w:t>Foum Gleita</w:t>
            </w:r>
            <w:r w:rsidRPr="006A73F4">
              <w:rPr>
                <w:rFonts w:asciiTheme="minorHAnsi" w:hAnsiTheme="minorHAnsi" w:cstheme="minorHAnsi"/>
                <w:b/>
                <w:bCs/>
                <w:sz w:val="22"/>
              </w:rPr>
              <w:t>)</w:t>
            </w: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E4676"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YACARE SEBBAR</w:t>
            </w:r>
          </w:p>
        </w:tc>
        <w:tc>
          <w:tcPr>
            <w:tcW w:w="14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1DA3C"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240</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E0091"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02</w:t>
            </w:r>
          </w:p>
        </w:tc>
      </w:tr>
      <w:tr w:rsidR="00656F2F" w:rsidRPr="006A73F4" w14:paraId="27E6967A"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C6816"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1DB3F"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BOKIT F</w:t>
            </w:r>
          </w:p>
        </w:tc>
        <w:tc>
          <w:tcPr>
            <w:tcW w:w="14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4F621"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2F53B"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3E3B7185"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78915"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2BE67"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PELLITAL</w:t>
            </w:r>
          </w:p>
        </w:tc>
        <w:tc>
          <w:tcPr>
            <w:tcW w:w="14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F2BBE"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DE5F2"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49A0DE45"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D7C8"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8CCAD"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MEDINA</w:t>
            </w:r>
          </w:p>
        </w:tc>
        <w:tc>
          <w:tcPr>
            <w:tcW w:w="14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0EB74"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59C7B"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75611DD8"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BD0C3"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49E90"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HOLARE</w:t>
            </w:r>
          </w:p>
        </w:tc>
        <w:tc>
          <w:tcPr>
            <w:tcW w:w="14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3A600"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3FD81"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56C084F9"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2DB76"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9F83D"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TEISSIR</w:t>
            </w:r>
          </w:p>
        </w:tc>
        <w:tc>
          <w:tcPr>
            <w:tcW w:w="14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02BF"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710E8"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7848622A"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A257E"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D0EDE"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FTHIHADWE TENMIYA</w:t>
            </w:r>
          </w:p>
        </w:tc>
        <w:tc>
          <w:tcPr>
            <w:tcW w:w="14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0280E"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D468E"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55952CB9"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AE863"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1D809"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NOUR</w:t>
            </w:r>
          </w:p>
        </w:tc>
        <w:tc>
          <w:tcPr>
            <w:tcW w:w="14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9A257"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5D1FA"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196515AF"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1AB4B"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54047"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NEZA KISSAL</w:t>
            </w:r>
          </w:p>
        </w:tc>
        <w:tc>
          <w:tcPr>
            <w:tcW w:w="14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FAA13"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C8348"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38D06F6A"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D9AB6"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52489"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BAGHITAHAR</w:t>
            </w:r>
          </w:p>
        </w:tc>
        <w:tc>
          <w:tcPr>
            <w:tcW w:w="14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7959B"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31C45"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7018946A"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F0229"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B1C5"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ELWAYE</w:t>
            </w:r>
          </w:p>
        </w:tc>
        <w:tc>
          <w:tcPr>
            <w:tcW w:w="14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A81FF"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ECA8"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032B21E9"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286DD"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CBCE7"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BAMTARE</w:t>
            </w:r>
          </w:p>
        </w:tc>
        <w:tc>
          <w:tcPr>
            <w:tcW w:w="14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7C40E"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93AA2"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4FD85BB9"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09EF2"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E5F58"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GOUGA</w:t>
            </w:r>
          </w:p>
        </w:tc>
        <w:tc>
          <w:tcPr>
            <w:tcW w:w="14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C6AA4"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3EDD9"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2B5A697C" w14:textId="77777777" w:rsidTr="007E7E0F">
        <w:tc>
          <w:tcPr>
            <w:tcW w:w="25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A365"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Total</w:t>
            </w:r>
          </w:p>
        </w:tc>
        <w:tc>
          <w:tcPr>
            <w:tcW w:w="14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035B4"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4560</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91653"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38</w:t>
            </w:r>
          </w:p>
        </w:tc>
      </w:tr>
    </w:tbl>
    <w:p w14:paraId="468D9323" w14:textId="77777777" w:rsidR="00656F2F" w:rsidRDefault="00656F2F" w:rsidP="00656F2F"/>
    <w:p w14:paraId="40527E6E" w14:textId="77777777" w:rsidR="00656F2F" w:rsidRDefault="00656F2F" w:rsidP="00656F2F">
      <w:pPr>
        <w:spacing w:line="259" w:lineRule="auto"/>
      </w:pPr>
      <w:r>
        <w:br w:type="page"/>
      </w:r>
    </w:p>
    <w:tbl>
      <w:tblPr>
        <w:tblW w:w="5000" w:type="pct"/>
        <w:tblCellMar>
          <w:left w:w="10" w:type="dxa"/>
          <w:right w:w="10" w:type="dxa"/>
        </w:tblCellMar>
        <w:tblLook w:val="0000" w:firstRow="0" w:lastRow="0" w:firstColumn="0" w:lastColumn="0" w:noHBand="0" w:noVBand="0"/>
      </w:tblPr>
      <w:tblGrid>
        <w:gridCol w:w="1325"/>
        <w:gridCol w:w="2922"/>
        <w:gridCol w:w="2526"/>
        <w:gridCol w:w="1721"/>
      </w:tblGrid>
      <w:tr w:rsidR="00656F2F" w:rsidRPr="006A73F4" w14:paraId="01EE67E0" w14:textId="77777777" w:rsidTr="007E7E0F">
        <w:tc>
          <w:tcPr>
            <w:tcW w:w="7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1E33"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b/>
                <w:bCs/>
                <w:sz w:val="22"/>
              </w:rPr>
              <w:t xml:space="preserve">Région </w:t>
            </w: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85502"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b/>
                <w:bCs/>
                <w:sz w:val="22"/>
              </w:rPr>
              <w:t xml:space="preserve">Nom secteurs </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1F656"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b/>
                <w:bCs/>
                <w:sz w:val="22"/>
              </w:rPr>
              <w:t>Quantité Semences en kg</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3F517"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b/>
                <w:bCs/>
                <w:sz w:val="22"/>
              </w:rPr>
              <w:t>Superficie en ha</w:t>
            </w:r>
          </w:p>
        </w:tc>
      </w:tr>
      <w:tr w:rsidR="00656F2F" w:rsidRPr="006A73F4" w14:paraId="5390DA45" w14:textId="77777777" w:rsidTr="007E7E0F">
        <w:tc>
          <w:tcPr>
            <w:tcW w:w="780"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39ADF" w14:textId="77777777" w:rsidR="00656F2F" w:rsidRPr="006A73F4" w:rsidRDefault="00656F2F" w:rsidP="007E7E0F">
            <w:pPr>
              <w:spacing w:after="0" w:line="240" w:lineRule="auto"/>
              <w:rPr>
                <w:rFonts w:asciiTheme="minorHAnsi" w:hAnsiTheme="minorHAnsi" w:cstheme="minorHAnsi"/>
                <w:b/>
                <w:bCs/>
                <w:sz w:val="22"/>
              </w:rPr>
            </w:pPr>
          </w:p>
          <w:p w14:paraId="35293415"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b/>
                <w:bCs/>
                <w:sz w:val="22"/>
              </w:rPr>
              <w:t>GORGOL</w:t>
            </w:r>
            <w:r w:rsidRPr="006A73F4">
              <w:rPr>
                <w:rFonts w:asciiTheme="minorHAnsi" w:hAnsiTheme="minorHAnsi" w:cstheme="minorHAnsi"/>
                <w:sz w:val="22"/>
              </w:rPr>
              <w:t xml:space="preserve"> (PPG1) </w:t>
            </w: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FD6A9"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C1</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ABA61"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D02CA"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1B96FD5C"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26F91" w14:textId="77777777" w:rsidR="00656F2F" w:rsidRPr="006A73F4" w:rsidRDefault="00656F2F" w:rsidP="007E7E0F">
            <w:pPr>
              <w:spacing w:after="0" w:line="240" w:lineRule="auto"/>
              <w:rPr>
                <w:rFonts w:asciiTheme="minorHAnsi" w:hAnsiTheme="minorHAnsi" w:cstheme="minorHAnsi"/>
                <w:b/>
                <w:bCs/>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EFA1A"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C2</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D64A2"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A3C46"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49F40939"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2612E" w14:textId="77777777" w:rsidR="00656F2F" w:rsidRPr="006A73F4" w:rsidRDefault="00656F2F" w:rsidP="007E7E0F">
            <w:pPr>
              <w:spacing w:after="0" w:line="240" w:lineRule="auto"/>
              <w:rPr>
                <w:rFonts w:asciiTheme="minorHAnsi" w:hAnsiTheme="minorHAnsi" w:cstheme="minorHAnsi"/>
                <w:b/>
                <w:bCs/>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6E260"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ZN</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4D59"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F2C51"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6C955407"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2BBD4"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C91FB"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ZR</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8F51E"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05CCF"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0801C285"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580C9"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A7CC2"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ZB</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0DADE"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95FED"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293B572E"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1D5E"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369B4"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ZA</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AEDF6"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7F2D2"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610014A6"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C40F9"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57250"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INTAJ</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F4972"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160EC"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0D178ABF"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5191E"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1748F"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Q</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15191"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2E351"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5782EFE4"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27F93"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52177"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P</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19DC2"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F8EA"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132AD493"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9D139"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C57EB"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O</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58E8A"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A1880"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1D75C40D"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9B85B"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27AA9"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N</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88C1F"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45C4C"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50B5F033"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EE48A"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2565A"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M</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79AD3"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B92A7"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00FBCE24"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CC511"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116A3"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L</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E2F9F"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5E0BE"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2D13D9EE"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FEAF5"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59577"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K</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3E114"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E9701"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1045A2BD"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C4DC2"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00490"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J</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BD02C"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DE2E0"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6B51A622"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DB2"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BB8FB"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I</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3D90"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AA8FB"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179CA14D"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F576B"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98176"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H</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83A53"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24D4E"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7662596C"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4B31A"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EC1F"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G</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A4EE1"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103F9"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667B87CF"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D68B7"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6FE49"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F</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60D23"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2D0A9"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52D9DD42"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5F4AE"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880F0"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E</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6D34"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51A98"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6BA0F724"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A14FB"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39928"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D</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7614E"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CDC01"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3876F97D"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605AF"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4C9BD"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C</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C3639"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8E507"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08024B11"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DEFE0"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83873"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B</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A3F9D"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7277B"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67D62EA7"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67330"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DD221"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A</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2FFB8"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93DD6"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637423F4" w14:textId="77777777" w:rsidTr="007E7E0F">
        <w:tc>
          <w:tcPr>
            <w:tcW w:w="25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8BCDF"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 xml:space="preserve">Total </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288B0"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8640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7AF6"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72</w:t>
            </w:r>
          </w:p>
        </w:tc>
      </w:tr>
    </w:tbl>
    <w:p w14:paraId="799439C1" w14:textId="77777777" w:rsidR="00656F2F" w:rsidRDefault="00656F2F" w:rsidP="00656F2F"/>
    <w:p w14:paraId="46789374" w14:textId="77777777" w:rsidR="00656F2F" w:rsidRDefault="00656F2F" w:rsidP="00656F2F">
      <w:pPr>
        <w:spacing w:line="259" w:lineRule="auto"/>
      </w:pPr>
      <w:r>
        <w:br w:type="page"/>
      </w:r>
    </w:p>
    <w:tbl>
      <w:tblPr>
        <w:tblW w:w="5000" w:type="pct"/>
        <w:tblCellMar>
          <w:left w:w="10" w:type="dxa"/>
          <w:right w:w="10" w:type="dxa"/>
        </w:tblCellMar>
        <w:tblLook w:val="0000" w:firstRow="0" w:lastRow="0" w:firstColumn="0" w:lastColumn="0" w:noHBand="0" w:noVBand="0"/>
      </w:tblPr>
      <w:tblGrid>
        <w:gridCol w:w="1325"/>
        <w:gridCol w:w="2922"/>
        <w:gridCol w:w="2526"/>
        <w:gridCol w:w="1721"/>
      </w:tblGrid>
      <w:tr w:rsidR="00656F2F" w:rsidRPr="006A73F4" w14:paraId="22ECFDEA" w14:textId="77777777" w:rsidTr="007E7E0F">
        <w:tc>
          <w:tcPr>
            <w:tcW w:w="7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DAA2D"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b/>
                <w:bCs/>
                <w:sz w:val="22"/>
              </w:rPr>
              <w:t xml:space="preserve">Région </w:t>
            </w: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3C70"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b/>
                <w:bCs/>
                <w:sz w:val="22"/>
              </w:rPr>
              <w:t xml:space="preserve">Nom coopération </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98874"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b/>
                <w:bCs/>
                <w:sz w:val="22"/>
              </w:rPr>
              <w:t>Quantité Semences en kg</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4960B"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b/>
                <w:bCs/>
                <w:sz w:val="22"/>
              </w:rPr>
              <w:t>Superficie en ha</w:t>
            </w:r>
          </w:p>
        </w:tc>
      </w:tr>
      <w:tr w:rsidR="00656F2F" w:rsidRPr="006A73F4" w14:paraId="3F943967" w14:textId="77777777" w:rsidTr="007E7E0F">
        <w:tc>
          <w:tcPr>
            <w:tcW w:w="780"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5AC48" w14:textId="77777777" w:rsidR="00656F2F" w:rsidRPr="006A73F4" w:rsidRDefault="00656F2F" w:rsidP="007E7E0F">
            <w:pPr>
              <w:spacing w:after="0" w:line="240" w:lineRule="auto"/>
              <w:rPr>
                <w:rFonts w:asciiTheme="minorHAnsi" w:hAnsiTheme="minorHAnsi" w:cstheme="minorHAnsi"/>
                <w:sz w:val="22"/>
              </w:rPr>
            </w:pPr>
          </w:p>
          <w:p w14:paraId="383F41CA" w14:textId="77777777" w:rsidR="00656F2F" w:rsidRPr="006A73F4" w:rsidRDefault="00656F2F" w:rsidP="007E7E0F">
            <w:pPr>
              <w:spacing w:after="0" w:line="240" w:lineRule="auto"/>
              <w:rPr>
                <w:rFonts w:asciiTheme="minorHAnsi" w:hAnsiTheme="minorHAnsi" w:cstheme="minorHAnsi"/>
                <w:sz w:val="22"/>
              </w:rPr>
            </w:pPr>
          </w:p>
          <w:p w14:paraId="6DCBB121"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b/>
                <w:bCs/>
                <w:sz w:val="22"/>
              </w:rPr>
              <w:t>GORGOL</w:t>
            </w:r>
            <w:r w:rsidRPr="006A73F4">
              <w:rPr>
                <w:rFonts w:asciiTheme="minorHAnsi" w:hAnsiTheme="minorHAnsi" w:cstheme="minorHAnsi"/>
                <w:sz w:val="22"/>
              </w:rPr>
              <w:t xml:space="preserve"> (PPG2) </w:t>
            </w: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73B85"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Rendoubé Aniya</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332F6"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6D273"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0F9B37FF"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B0407"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651B2"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 xml:space="preserve">Tonikouré </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8C247"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1E281"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66C90B74"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FEFE7"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34895"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 xml:space="preserve">Dalilou </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469E5"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F7A70"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1DF7735C"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94924"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7C86A"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Diokkere Endam</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05849"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7B0D3"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51B41F16"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148B2"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E97F3"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Kaho Dental</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82377"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54C13"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44B658CE"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972F4"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AA99"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Kofé</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C6CA5"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0F792"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7DC8EAAE"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9BC97"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4B9F5"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Makka Diam</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EC252"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1A738"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7727F3CA"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FFF29"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C9BBD"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 xml:space="preserve">Dechra </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F8550"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A3E62"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707D1C57"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08371"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F7804"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 xml:space="preserve">Mahmouda </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C15DC"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F5BAF"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4F77CDEB"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538A9"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B5308"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TSLAM</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D371F"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8523E"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2DAEC29D"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38F75"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3423C"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Ould Jeblar</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E39E"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90CD9"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007A8A11"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CDC73"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F254"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Horé Ndawa</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A7675"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F1662"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46674495"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F6731"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6CBC6"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Maghaguemou</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42B71"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376F3"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381C1B68"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EEF29"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9A200"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 xml:space="preserve">Wokoumbe </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8DD5A"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0A023"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0424EDDD"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44391"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0E2E6"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 xml:space="preserve">Baye Baye </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D677F"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85A16"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2F2F07B1"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5F208"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2DFF8"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 xml:space="preserve">Kissal </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6F65F"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68D14"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770F3801"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6D975"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13445"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 xml:space="preserve">Hidaye </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F21F1"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60373"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2FE0A577"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4676A"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1A75"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 xml:space="preserve">Thiaskilaghami </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3E940"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8018E"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003D362D"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889E4"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ECA7F"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Kawral Bela</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B155F"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FAFEF"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0FC02BC1"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4015D"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51C48"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Dindy Mody</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AFA08"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6D2C1"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35EFC00E"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B4555"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FACE2"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 xml:space="preserve">Selam </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86698"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49EE0"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50ED2F59"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7BA45"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1B319"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 xml:space="preserve">Bouga </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08B3D"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A961A"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1850B0FE"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E433F"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6A088"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 xml:space="preserve">Nejah </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93050"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F3BA9"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5629ED95"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2B7A5"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C17B1"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Incha Allah</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5F0F0"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908F8"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2FAAA536"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C3EA7"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C5820"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 xml:space="preserve">Walo </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D73BB"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D97F0"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4C1A9300"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0C5FC"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2553"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 xml:space="preserve">Gorgol </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C8D4A"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502D6"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20D5DB27"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636E0"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3FAFA"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 xml:space="preserve">Bess </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02D39"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CCD6"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38776A6D"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51D7E"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938B3"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 xml:space="preserve">Potal </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10145"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A9087"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3325A94F"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ABA34"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6383A"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Diafounou Guidiré</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7F304"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DA82"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2365EBFD" w14:textId="77777777" w:rsidTr="007E7E0F">
        <w:tc>
          <w:tcPr>
            <w:tcW w:w="7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D0DBF" w14:textId="77777777" w:rsidR="00656F2F" w:rsidRPr="006A73F4" w:rsidRDefault="00656F2F" w:rsidP="007E7E0F">
            <w:pPr>
              <w:spacing w:after="0" w:line="240" w:lineRule="auto"/>
              <w:rPr>
                <w:rFonts w:asciiTheme="minorHAnsi" w:hAnsiTheme="minorHAnsi" w:cstheme="minorHAnsi"/>
                <w:sz w:val="22"/>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52E42"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 xml:space="preserve">Djikké </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C5399"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360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FE235" w14:textId="77777777" w:rsidR="00656F2F" w:rsidRPr="006A73F4" w:rsidRDefault="00656F2F" w:rsidP="007E7E0F">
            <w:pPr>
              <w:spacing w:after="0" w:line="240" w:lineRule="auto"/>
              <w:rPr>
                <w:rFonts w:asciiTheme="minorHAnsi" w:hAnsiTheme="minorHAnsi" w:cstheme="minorHAnsi"/>
                <w:sz w:val="22"/>
              </w:rPr>
            </w:pPr>
            <w:r w:rsidRPr="006A73F4">
              <w:rPr>
                <w:rFonts w:asciiTheme="minorHAnsi" w:hAnsiTheme="minorHAnsi" w:cstheme="minorHAnsi"/>
                <w:sz w:val="22"/>
              </w:rPr>
              <w:t>03</w:t>
            </w:r>
          </w:p>
        </w:tc>
      </w:tr>
      <w:tr w:rsidR="00656F2F" w:rsidRPr="006A73F4" w14:paraId="567E653D" w14:textId="77777777" w:rsidTr="007E7E0F">
        <w:tc>
          <w:tcPr>
            <w:tcW w:w="25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B0F7F"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 xml:space="preserve">Total </w:t>
            </w:r>
          </w:p>
        </w:tc>
        <w:tc>
          <w:tcPr>
            <w:tcW w:w="14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E32A8"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10800</w:t>
            </w:r>
          </w:p>
        </w:tc>
        <w:tc>
          <w:tcPr>
            <w:tcW w:w="10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47B9" w14:textId="77777777" w:rsidR="00656F2F" w:rsidRPr="006A73F4" w:rsidRDefault="00656F2F" w:rsidP="007E7E0F">
            <w:pPr>
              <w:spacing w:after="0" w:line="240" w:lineRule="auto"/>
              <w:rPr>
                <w:rFonts w:asciiTheme="minorHAnsi" w:hAnsiTheme="minorHAnsi" w:cstheme="minorHAnsi"/>
                <w:b/>
                <w:bCs/>
                <w:sz w:val="22"/>
              </w:rPr>
            </w:pPr>
            <w:r w:rsidRPr="006A73F4">
              <w:rPr>
                <w:rFonts w:asciiTheme="minorHAnsi" w:hAnsiTheme="minorHAnsi" w:cstheme="minorHAnsi"/>
                <w:b/>
                <w:bCs/>
                <w:sz w:val="22"/>
              </w:rPr>
              <w:t>90</w:t>
            </w:r>
          </w:p>
        </w:tc>
      </w:tr>
    </w:tbl>
    <w:p w14:paraId="3E768F6F" w14:textId="7AEDA552" w:rsidR="00FB4DBA" w:rsidRPr="00633898" w:rsidRDefault="005F2003" w:rsidP="00FB4DBA">
      <w:pPr>
        <w:rPr>
          <w:lang w:val="fr-FR"/>
        </w:rPr>
      </w:pPr>
      <w:r>
        <w:rPr>
          <w:lang w:val="fr-FR"/>
        </w:rPr>
        <w:br w:type="page"/>
      </w:r>
    </w:p>
    <w:p w14:paraId="65696B7D" w14:textId="6A46F85E" w:rsidR="00FB4DBA" w:rsidRPr="00633898" w:rsidRDefault="005F2003" w:rsidP="00250B01">
      <w:pPr>
        <w:pStyle w:val="Titre1"/>
      </w:pPr>
      <w:bookmarkStart w:id="178" w:name="_Toc129783560"/>
      <w:r>
        <w:t>Formulaires</w:t>
      </w:r>
      <w:bookmarkEnd w:id="178"/>
    </w:p>
    <w:p w14:paraId="3D8D75B7" w14:textId="5B267EBD" w:rsidR="00B4165B" w:rsidRPr="00B4165B" w:rsidRDefault="005F2003" w:rsidP="00787AC0">
      <w:pPr>
        <w:pStyle w:val="Titre2"/>
        <w:keepLines w:val="0"/>
        <w:widowControl w:val="0"/>
        <w:tabs>
          <w:tab w:val="num" w:pos="576"/>
        </w:tabs>
        <w:suppressAutoHyphens/>
        <w:spacing w:after="240"/>
      </w:pPr>
      <w:bookmarkStart w:id="179" w:name="_Toc364253087"/>
      <w:bookmarkStart w:id="180" w:name="_Toc129783561"/>
      <w:bookmarkStart w:id="181" w:name="_Hlk129961303"/>
      <w:r>
        <w:t>F</w:t>
      </w:r>
      <w:bookmarkEnd w:id="179"/>
      <w:r w:rsidR="0048380D">
        <w:t>iches d’identificatio</w:t>
      </w:r>
      <w:bookmarkStart w:id="182" w:name="_Toc51592067"/>
      <w:bookmarkStart w:id="183" w:name="_Toc52268499"/>
      <w:r w:rsidR="00787AC0">
        <w:t>n</w:t>
      </w:r>
      <w:bookmarkEnd w:id="180"/>
    </w:p>
    <w:p w14:paraId="1E3AF75B" w14:textId="3F3CB208" w:rsidR="002A4C04" w:rsidRPr="00B4165B" w:rsidRDefault="002A4C04" w:rsidP="00B4165B">
      <w:pPr>
        <w:pStyle w:val="Titre3"/>
        <w:rPr>
          <w:lang w:val="fr-BE"/>
        </w:rPr>
      </w:pPr>
      <w:bookmarkStart w:id="184" w:name="_Toc129783562"/>
      <w:r w:rsidRPr="00B4165B">
        <w:rPr>
          <w:lang w:val="fr-BE"/>
        </w:rPr>
        <w:t>Entité de droit privé/public ayant une forme juridique</w:t>
      </w:r>
      <w:bookmarkEnd w:id="182"/>
      <w:bookmarkEnd w:id="183"/>
      <w:bookmarkEnd w:id="184"/>
    </w:p>
    <w:p w14:paraId="57302504" w14:textId="77777777" w:rsidR="002A4C04" w:rsidRPr="00E47D53" w:rsidRDefault="002A4C04" w:rsidP="002A4C04">
      <w:pPr>
        <w:rPr>
          <w:color w:val="595959" w:themeColor="text1" w:themeTint="A6"/>
        </w:rPr>
      </w:pPr>
      <w:bookmarkStart w:id="185" w:name="_Hlk52268009"/>
      <w:r w:rsidRPr="00E47D53">
        <w:rPr>
          <w:color w:val="595959" w:themeColor="text1" w:themeTint="A6"/>
        </w:rPr>
        <w:t>Pour remplir la fiche, veuillez cliquer ici : https://documentcloud.adobe.com/link/track?uri=urn:aaid:scds:US:3b918624-1fb2-4708-9199-e591dcdfe19b</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47D53" w:rsidRPr="00E47D53" w14:paraId="2D86FCCE" w14:textId="77777777" w:rsidTr="00B632B7">
        <w:trPr>
          <w:trHeight w:val="5763"/>
        </w:trPr>
        <w:tc>
          <w:tcPr>
            <w:tcW w:w="8494" w:type="dxa"/>
            <w:gridSpan w:val="2"/>
            <w:tcBorders>
              <w:bottom w:val="single" w:sz="4" w:space="0" w:color="auto"/>
            </w:tcBorders>
            <w:vAlign w:val="center"/>
          </w:tcPr>
          <w:p w14:paraId="6D08E4D0" w14:textId="77777777" w:rsidR="002A4C04" w:rsidRPr="00E47D53" w:rsidRDefault="002A4C04" w:rsidP="00B632B7">
            <w:pPr>
              <w:spacing w:after="200"/>
              <w:rPr>
                <w:color w:val="595959" w:themeColor="text1" w:themeTint="A6"/>
                <w:sz w:val="16"/>
                <w:szCs w:val="16"/>
              </w:rPr>
            </w:pPr>
            <w:r w:rsidRPr="00E47D53">
              <w:rPr>
                <w:b/>
                <w:color w:val="595959" w:themeColor="text1" w:themeTint="A6"/>
                <w:sz w:val="18"/>
                <w:szCs w:val="18"/>
                <w:u w:val="single"/>
              </w:rPr>
              <w:br w:type="page"/>
            </w:r>
            <w:r w:rsidRPr="00E47D53">
              <w:rPr>
                <w:b/>
                <w:color w:val="595959" w:themeColor="text1" w:themeTint="A6"/>
                <w:sz w:val="16"/>
                <w:szCs w:val="16"/>
              </w:rPr>
              <w:t>NOM OFFICIEL</w:t>
            </w:r>
            <w:r w:rsidRPr="00E47D53">
              <w:rPr>
                <w:rStyle w:val="Appelnotedebasdep"/>
                <w:b/>
                <w:color w:val="595959" w:themeColor="text1" w:themeTint="A6"/>
                <w:sz w:val="16"/>
                <w:szCs w:val="16"/>
              </w:rPr>
              <w:footnoteReference w:id="29"/>
            </w:r>
            <w:r w:rsidRPr="00E47D53">
              <w:rPr>
                <w:b/>
                <w:color w:val="595959" w:themeColor="text1" w:themeTint="A6"/>
                <w:sz w:val="16"/>
                <w:szCs w:val="16"/>
              </w:rPr>
              <w:br/>
            </w:r>
            <w:r w:rsidRPr="00E47D53">
              <w:rPr>
                <w:b/>
                <w:color w:val="595959" w:themeColor="text1" w:themeTint="A6"/>
                <w:sz w:val="16"/>
                <w:szCs w:val="16"/>
              </w:rPr>
              <w:br/>
              <w:t>NOM COMMERCIAL</w:t>
            </w:r>
            <w:r w:rsidRPr="00E47D53">
              <w:rPr>
                <w:b/>
                <w:color w:val="595959" w:themeColor="text1" w:themeTint="A6"/>
                <w:sz w:val="16"/>
                <w:szCs w:val="16"/>
              </w:rPr>
              <w:br/>
              <w:t xml:space="preserve">(si différent) </w:t>
            </w:r>
            <w:r w:rsidRPr="00E47D53">
              <w:rPr>
                <w:b/>
                <w:color w:val="595959" w:themeColor="text1" w:themeTint="A6"/>
                <w:sz w:val="16"/>
                <w:szCs w:val="16"/>
              </w:rPr>
              <w:fldChar w:fldCharType="begin"/>
            </w:r>
            <w:r w:rsidRPr="00E47D53">
              <w:rPr>
                <w:b/>
                <w:color w:val="595959" w:themeColor="text1" w:themeTint="A6"/>
                <w:sz w:val="16"/>
                <w:szCs w:val="16"/>
              </w:rPr>
              <w:instrText xml:space="preserve"> AUTOTEXT  " Zone de texte simple"  \* MERGEFORMAT </w:instrText>
            </w:r>
            <w:r w:rsidRPr="00E47D53">
              <w:rPr>
                <w:color w:val="595959" w:themeColor="text1" w:themeTint="A6"/>
                <w:sz w:val="16"/>
                <w:szCs w:val="16"/>
              </w:rPr>
              <w:fldChar w:fldCharType="end"/>
            </w:r>
          </w:p>
          <w:p w14:paraId="093F0204" w14:textId="77777777" w:rsidR="002A4C04" w:rsidRPr="00E47D53" w:rsidRDefault="002A4C04" w:rsidP="00B632B7">
            <w:pPr>
              <w:spacing w:after="200"/>
              <w:rPr>
                <w:b/>
                <w:color w:val="595959" w:themeColor="text1" w:themeTint="A6"/>
                <w:sz w:val="16"/>
                <w:szCs w:val="16"/>
              </w:rPr>
            </w:pPr>
            <w:r w:rsidRPr="00E47D53">
              <w:rPr>
                <w:b/>
                <w:color w:val="595959" w:themeColor="text1" w:themeTint="A6"/>
                <w:sz w:val="16"/>
                <w:szCs w:val="16"/>
              </w:rPr>
              <w:t>ABRÉVIATION</w:t>
            </w:r>
          </w:p>
          <w:p w14:paraId="513D1012" w14:textId="77777777" w:rsidR="002A4C04" w:rsidRPr="00E47D53" w:rsidRDefault="002A4C04" w:rsidP="00B632B7">
            <w:pPr>
              <w:spacing w:after="200"/>
              <w:rPr>
                <w:b/>
                <w:color w:val="595959" w:themeColor="text1" w:themeTint="A6"/>
                <w:sz w:val="16"/>
                <w:szCs w:val="16"/>
              </w:rPr>
            </w:pPr>
            <w:r w:rsidRPr="00E47D53">
              <w:rPr>
                <w:b/>
                <w:color w:val="595959" w:themeColor="text1" w:themeTint="A6"/>
                <w:sz w:val="16"/>
                <w:szCs w:val="16"/>
              </w:rPr>
              <w:t>FORME JURIDIQUE</w:t>
            </w:r>
          </w:p>
          <w:p w14:paraId="2E9E5A5B" w14:textId="77777777" w:rsidR="002A4C04" w:rsidRPr="00E47D53" w:rsidRDefault="002A4C04" w:rsidP="00B632B7">
            <w:pPr>
              <w:tabs>
                <w:tab w:val="left" w:pos="2268"/>
              </w:tabs>
              <w:rPr>
                <w:b/>
                <w:color w:val="595959" w:themeColor="text1" w:themeTint="A6"/>
                <w:sz w:val="16"/>
                <w:szCs w:val="16"/>
              </w:rPr>
            </w:pPr>
            <w:r w:rsidRPr="00E47D53">
              <w:rPr>
                <w:b/>
                <w:color w:val="595959" w:themeColor="text1" w:themeTint="A6"/>
                <w:sz w:val="16"/>
                <w:szCs w:val="16"/>
              </w:rPr>
              <w:t>TYPE</w:t>
            </w:r>
            <w:r w:rsidRPr="00E47D53">
              <w:rPr>
                <w:b/>
                <w:color w:val="595959" w:themeColor="text1" w:themeTint="A6"/>
                <w:sz w:val="16"/>
                <w:szCs w:val="16"/>
              </w:rPr>
              <w:tab/>
              <w:t>A BUT LUCRATIF</w:t>
            </w:r>
          </w:p>
          <w:p w14:paraId="0BFD2A68" w14:textId="77777777" w:rsidR="002A4C04" w:rsidRPr="00E47D53" w:rsidRDefault="002A4C04" w:rsidP="00B632B7">
            <w:pPr>
              <w:tabs>
                <w:tab w:val="left" w:pos="2268"/>
                <w:tab w:val="left" w:pos="4536"/>
                <w:tab w:val="left" w:pos="5387"/>
                <w:tab w:val="left" w:pos="6096"/>
              </w:tabs>
              <w:spacing w:after="200"/>
              <w:rPr>
                <w:b/>
                <w:color w:val="595959" w:themeColor="text1" w:themeTint="A6"/>
                <w:sz w:val="16"/>
                <w:szCs w:val="16"/>
              </w:rPr>
            </w:pPr>
            <w:r w:rsidRPr="00E47D53">
              <w:rPr>
                <w:b/>
                <w:color w:val="595959" w:themeColor="text1" w:themeTint="A6"/>
                <w:sz w:val="16"/>
                <w:szCs w:val="16"/>
              </w:rPr>
              <w:t>D'ORGANISATION</w:t>
            </w:r>
            <w:r w:rsidRPr="00E47D53">
              <w:rPr>
                <w:b/>
                <w:color w:val="595959" w:themeColor="text1" w:themeTint="A6"/>
                <w:sz w:val="16"/>
                <w:szCs w:val="16"/>
              </w:rPr>
              <w:tab/>
              <w:t>SANS BUT LUCRATIF</w:t>
            </w:r>
            <w:r w:rsidRPr="00E47D53">
              <w:rPr>
                <w:b/>
                <w:color w:val="595959" w:themeColor="text1" w:themeTint="A6"/>
                <w:sz w:val="16"/>
                <w:szCs w:val="16"/>
              </w:rPr>
              <w:tab/>
              <w:t>ONG</w:t>
            </w:r>
            <w:r w:rsidRPr="00E47D53">
              <w:rPr>
                <w:rStyle w:val="Appelnotedebasdep"/>
                <w:b/>
                <w:color w:val="595959" w:themeColor="text1" w:themeTint="A6"/>
                <w:sz w:val="16"/>
                <w:szCs w:val="16"/>
              </w:rPr>
              <w:footnoteReference w:id="30"/>
            </w:r>
            <w:r w:rsidRPr="00E47D53">
              <w:rPr>
                <w:rFonts w:ascii="Calibri,Bold" w:hAnsi="Calibri,Bold" w:cs="Calibri,Bold"/>
                <w:b/>
                <w:bCs/>
                <w:color w:val="595959" w:themeColor="text1" w:themeTint="A6"/>
                <w:sz w:val="15"/>
                <w:szCs w:val="15"/>
              </w:rPr>
              <w:tab/>
            </w:r>
            <w:r w:rsidRPr="00E47D53">
              <w:rPr>
                <w:b/>
                <w:color w:val="595959" w:themeColor="text1" w:themeTint="A6"/>
                <w:sz w:val="16"/>
                <w:szCs w:val="16"/>
              </w:rPr>
              <w:t>OUI</w:t>
            </w:r>
            <w:r w:rsidRPr="00E47D53">
              <w:rPr>
                <w:b/>
                <w:color w:val="595959" w:themeColor="text1" w:themeTint="A6"/>
                <w:sz w:val="16"/>
                <w:szCs w:val="16"/>
              </w:rPr>
              <w:tab/>
              <w:t>NON</w:t>
            </w:r>
            <w:r w:rsidRPr="00E47D53">
              <w:rPr>
                <w:b/>
                <w:color w:val="595959" w:themeColor="text1" w:themeTint="A6"/>
                <w:sz w:val="16"/>
                <w:szCs w:val="16"/>
              </w:rPr>
              <w:br/>
            </w:r>
            <w:r w:rsidRPr="00E47D53">
              <w:rPr>
                <w:b/>
                <w:color w:val="595959" w:themeColor="text1" w:themeTint="A6"/>
                <w:sz w:val="16"/>
                <w:szCs w:val="16"/>
              </w:rPr>
              <w:br/>
              <w:t>NUMÉRO DE REGISTRE PRINCIPAL</w:t>
            </w:r>
            <w:r w:rsidRPr="00E47D53">
              <w:rPr>
                <w:rStyle w:val="Appelnotedebasdep"/>
                <w:b/>
                <w:color w:val="595959" w:themeColor="text1" w:themeTint="A6"/>
                <w:sz w:val="16"/>
                <w:szCs w:val="16"/>
              </w:rPr>
              <w:footnoteReference w:id="31"/>
            </w:r>
          </w:p>
          <w:p w14:paraId="0A5086FD" w14:textId="77777777" w:rsidR="002A4C04" w:rsidRPr="00E47D53" w:rsidRDefault="002A4C04" w:rsidP="00B632B7">
            <w:pPr>
              <w:rPr>
                <w:b/>
                <w:color w:val="595959" w:themeColor="text1" w:themeTint="A6"/>
                <w:sz w:val="16"/>
                <w:szCs w:val="16"/>
              </w:rPr>
            </w:pPr>
            <w:r w:rsidRPr="00E47D53">
              <w:rPr>
                <w:b/>
                <w:color w:val="595959" w:themeColor="text1" w:themeTint="A6"/>
                <w:sz w:val="16"/>
                <w:szCs w:val="16"/>
              </w:rPr>
              <w:t>NUMÉRO DE REGISTRE SECONDAIRE</w:t>
            </w:r>
          </w:p>
          <w:p w14:paraId="4E575C05" w14:textId="77777777" w:rsidR="002A4C04" w:rsidRPr="00E47D53" w:rsidRDefault="002A4C04" w:rsidP="00B632B7">
            <w:pPr>
              <w:tabs>
                <w:tab w:val="left" w:pos="3828"/>
                <w:tab w:val="left" w:pos="5670"/>
              </w:tabs>
              <w:spacing w:after="200"/>
              <w:rPr>
                <w:b/>
                <w:color w:val="595959" w:themeColor="text1" w:themeTint="A6"/>
                <w:sz w:val="16"/>
                <w:szCs w:val="16"/>
              </w:rPr>
            </w:pPr>
            <w:r w:rsidRPr="00E47D53">
              <w:rPr>
                <w:b/>
                <w:color w:val="595959" w:themeColor="text1" w:themeTint="A6"/>
                <w:sz w:val="16"/>
                <w:szCs w:val="16"/>
              </w:rPr>
              <w:t>(le cas échéant)</w:t>
            </w:r>
          </w:p>
          <w:p w14:paraId="087209EE" w14:textId="77777777" w:rsidR="002A4C04" w:rsidRPr="00E47D53" w:rsidRDefault="002A4C04" w:rsidP="00B632B7">
            <w:pPr>
              <w:tabs>
                <w:tab w:val="left" w:pos="3828"/>
                <w:tab w:val="left" w:pos="5670"/>
              </w:tabs>
              <w:spacing w:after="200"/>
              <w:rPr>
                <w:b/>
                <w:color w:val="595959" w:themeColor="text1" w:themeTint="A6"/>
                <w:sz w:val="16"/>
                <w:szCs w:val="16"/>
              </w:rPr>
            </w:pPr>
            <w:r w:rsidRPr="00E47D53">
              <w:rPr>
                <w:b/>
                <w:color w:val="595959" w:themeColor="text1" w:themeTint="A6"/>
                <w:sz w:val="16"/>
                <w:szCs w:val="16"/>
              </w:rPr>
              <w:t>LIEU DE L'ENREGISTREMENT PRINCIPAL</w:t>
            </w:r>
            <w:r w:rsidRPr="00E47D53">
              <w:rPr>
                <w:b/>
                <w:color w:val="595959" w:themeColor="text1" w:themeTint="A6"/>
                <w:sz w:val="16"/>
                <w:szCs w:val="16"/>
              </w:rPr>
              <w:tab/>
              <w:t>VILLE</w:t>
            </w:r>
            <w:r w:rsidRPr="00E47D53">
              <w:rPr>
                <w:b/>
                <w:color w:val="595959" w:themeColor="text1" w:themeTint="A6"/>
                <w:sz w:val="16"/>
                <w:szCs w:val="16"/>
              </w:rPr>
              <w:tab/>
              <w:t>PAYS</w:t>
            </w:r>
          </w:p>
          <w:p w14:paraId="19F3A856" w14:textId="77777777" w:rsidR="002A4C04" w:rsidRPr="00E47D53" w:rsidRDefault="002A4C04" w:rsidP="00B632B7">
            <w:pPr>
              <w:tabs>
                <w:tab w:val="left" w:pos="3969"/>
                <w:tab w:val="left" w:pos="4536"/>
                <w:tab w:val="left" w:pos="5245"/>
              </w:tabs>
              <w:spacing w:after="200"/>
              <w:rPr>
                <w:b/>
                <w:color w:val="595959" w:themeColor="text1" w:themeTint="A6"/>
                <w:sz w:val="16"/>
                <w:szCs w:val="16"/>
              </w:rPr>
            </w:pPr>
            <w:r w:rsidRPr="00E47D53">
              <w:rPr>
                <w:b/>
                <w:color w:val="595959" w:themeColor="text1" w:themeTint="A6"/>
                <w:sz w:val="16"/>
                <w:szCs w:val="16"/>
              </w:rPr>
              <w:t>DATE DE L'ENREGISTREMENT PRINCIPAL</w:t>
            </w:r>
            <w:r w:rsidRPr="00E47D53">
              <w:rPr>
                <w:b/>
                <w:color w:val="595959" w:themeColor="text1" w:themeTint="A6"/>
                <w:sz w:val="16"/>
                <w:szCs w:val="16"/>
              </w:rPr>
              <w:br/>
            </w:r>
            <w:r w:rsidRPr="00E47D53">
              <w:rPr>
                <w:b/>
                <w:color w:val="595959" w:themeColor="text1" w:themeTint="A6"/>
                <w:sz w:val="16"/>
                <w:szCs w:val="16"/>
              </w:rPr>
              <w:tab/>
              <w:t>JJ</w:t>
            </w:r>
            <w:r w:rsidRPr="00E47D53">
              <w:rPr>
                <w:b/>
                <w:color w:val="595959" w:themeColor="text1" w:themeTint="A6"/>
                <w:sz w:val="16"/>
                <w:szCs w:val="16"/>
              </w:rPr>
              <w:tab/>
              <w:t>MM</w:t>
            </w:r>
            <w:r w:rsidRPr="00E47D53">
              <w:rPr>
                <w:b/>
                <w:color w:val="595959" w:themeColor="text1" w:themeTint="A6"/>
                <w:sz w:val="16"/>
                <w:szCs w:val="16"/>
              </w:rPr>
              <w:tab/>
              <w:t>AAAA</w:t>
            </w:r>
          </w:p>
          <w:p w14:paraId="338D998D" w14:textId="77777777" w:rsidR="002A4C04" w:rsidRPr="00E47D53" w:rsidRDefault="002A4C04" w:rsidP="00B632B7">
            <w:pPr>
              <w:spacing w:after="200"/>
              <w:rPr>
                <w:b/>
                <w:color w:val="595959" w:themeColor="text1" w:themeTint="A6"/>
                <w:sz w:val="16"/>
                <w:szCs w:val="16"/>
              </w:rPr>
            </w:pPr>
            <w:r w:rsidRPr="00E47D53">
              <w:rPr>
                <w:b/>
                <w:color w:val="595959" w:themeColor="text1" w:themeTint="A6"/>
                <w:sz w:val="16"/>
                <w:szCs w:val="16"/>
              </w:rPr>
              <w:t>NUMÉRO DE TVA</w:t>
            </w:r>
          </w:p>
          <w:p w14:paraId="5A487370" w14:textId="77777777" w:rsidR="002A4C04" w:rsidRPr="00E47D53" w:rsidRDefault="002A4C04" w:rsidP="00B632B7">
            <w:pPr>
              <w:spacing w:after="200"/>
              <w:rPr>
                <w:b/>
                <w:color w:val="595959" w:themeColor="text1" w:themeTint="A6"/>
                <w:sz w:val="16"/>
                <w:szCs w:val="16"/>
              </w:rPr>
            </w:pPr>
            <w:r w:rsidRPr="00E47D53">
              <w:rPr>
                <w:b/>
                <w:color w:val="595959" w:themeColor="text1" w:themeTint="A6"/>
                <w:sz w:val="16"/>
                <w:szCs w:val="16"/>
              </w:rPr>
              <w:t>ADRESSE DU SIEGE</w:t>
            </w:r>
            <w:r w:rsidRPr="00E47D53">
              <w:rPr>
                <w:b/>
                <w:color w:val="595959" w:themeColor="text1" w:themeTint="A6"/>
                <w:sz w:val="16"/>
                <w:szCs w:val="16"/>
              </w:rPr>
              <w:br/>
              <w:t>SOCIAL</w:t>
            </w:r>
          </w:p>
          <w:p w14:paraId="288178E3" w14:textId="77777777" w:rsidR="002A4C04" w:rsidRPr="00E47D53" w:rsidRDefault="002A4C04" w:rsidP="00B632B7">
            <w:pPr>
              <w:tabs>
                <w:tab w:val="left" w:pos="2127"/>
                <w:tab w:val="left" w:pos="5103"/>
              </w:tabs>
              <w:spacing w:after="200"/>
              <w:rPr>
                <w:b/>
                <w:color w:val="595959" w:themeColor="text1" w:themeTint="A6"/>
                <w:sz w:val="16"/>
                <w:szCs w:val="16"/>
              </w:rPr>
            </w:pPr>
            <w:r w:rsidRPr="00E47D53">
              <w:rPr>
                <w:b/>
                <w:color w:val="595959" w:themeColor="text1" w:themeTint="A6"/>
                <w:sz w:val="16"/>
                <w:szCs w:val="16"/>
              </w:rPr>
              <w:t>CODE POSTAL</w:t>
            </w:r>
            <w:r w:rsidRPr="00E47D53">
              <w:rPr>
                <w:b/>
                <w:color w:val="595959" w:themeColor="text1" w:themeTint="A6"/>
                <w:sz w:val="16"/>
                <w:szCs w:val="16"/>
              </w:rPr>
              <w:tab/>
              <w:t>BOITE POSTALE</w:t>
            </w:r>
            <w:r w:rsidRPr="00E47D53">
              <w:rPr>
                <w:b/>
                <w:color w:val="595959" w:themeColor="text1" w:themeTint="A6"/>
                <w:sz w:val="16"/>
                <w:szCs w:val="16"/>
              </w:rPr>
              <w:tab/>
            </w:r>
            <w:r w:rsidRPr="00E47D53">
              <w:rPr>
                <w:b/>
                <w:color w:val="595959" w:themeColor="text1" w:themeTint="A6"/>
                <w:sz w:val="16"/>
                <w:szCs w:val="16"/>
              </w:rPr>
              <w:tab/>
              <w:t>VILLE</w:t>
            </w:r>
          </w:p>
          <w:p w14:paraId="0A077735" w14:textId="77777777" w:rsidR="002A4C04" w:rsidRPr="00E47D53" w:rsidRDefault="002A4C04" w:rsidP="00B632B7">
            <w:pPr>
              <w:tabs>
                <w:tab w:val="left" w:pos="5670"/>
              </w:tabs>
              <w:spacing w:after="200"/>
              <w:rPr>
                <w:b/>
                <w:color w:val="595959" w:themeColor="text1" w:themeTint="A6"/>
                <w:sz w:val="16"/>
                <w:szCs w:val="16"/>
              </w:rPr>
            </w:pPr>
            <w:r w:rsidRPr="00E47D53">
              <w:rPr>
                <w:b/>
                <w:color w:val="595959" w:themeColor="text1" w:themeTint="A6"/>
                <w:sz w:val="16"/>
                <w:szCs w:val="16"/>
              </w:rPr>
              <w:t>PAYS</w:t>
            </w:r>
            <w:r w:rsidRPr="00E47D53">
              <w:rPr>
                <w:b/>
                <w:color w:val="595959" w:themeColor="text1" w:themeTint="A6"/>
                <w:sz w:val="16"/>
                <w:szCs w:val="16"/>
              </w:rPr>
              <w:tab/>
              <w:t xml:space="preserve">TÉLÉPHONE </w:t>
            </w:r>
          </w:p>
          <w:p w14:paraId="5B74DE74" w14:textId="77777777" w:rsidR="002A4C04" w:rsidRPr="00E47D53" w:rsidRDefault="002A4C04" w:rsidP="00B632B7">
            <w:pPr>
              <w:spacing w:after="200"/>
              <w:rPr>
                <w:b/>
                <w:color w:val="595959" w:themeColor="text1" w:themeTint="A6"/>
                <w:sz w:val="18"/>
                <w:szCs w:val="18"/>
                <w:u w:val="single"/>
              </w:rPr>
            </w:pPr>
            <w:r w:rsidRPr="00E47D53">
              <w:rPr>
                <w:b/>
                <w:color w:val="595959" w:themeColor="text1" w:themeTint="A6"/>
                <w:sz w:val="16"/>
                <w:szCs w:val="16"/>
              </w:rPr>
              <w:t>COURRIEL</w:t>
            </w:r>
          </w:p>
        </w:tc>
      </w:tr>
      <w:tr w:rsidR="00E47D53" w:rsidRPr="00E47D53" w14:paraId="3CF4E618" w14:textId="77777777" w:rsidTr="00B632B7">
        <w:trPr>
          <w:trHeight w:val="698"/>
        </w:trPr>
        <w:tc>
          <w:tcPr>
            <w:tcW w:w="3227" w:type="dxa"/>
            <w:tcBorders>
              <w:top w:val="single" w:sz="4" w:space="0" w:color="auto"/>
              <w:bottom w:val="single" w:sz="4" w:space="0" w:color="auto"/>
              <w:right w:val="single" w:sz="4" w:space="0" w:color="auto"/>
            </w:tcBorders>
          </w:tcPr>
          <w:p w14:paraId="2E9D3D8F" w14:textId="77777777" w:rsidR="002A4C04" w:rsidRPr="00E47D53" w:rsidRDefault="002A4C04" w:rsidP="00B632B7">
            <w:pPr>
              <w:spacing w:before="120" w:after="120"/>
              <w:rPr>
                <w:bCs/>
                <w:color w:val="595959" w:themeColor="text1" w:themeTint="A6"/>
                <w:sz w:val="16"/>
                <w:szCs w:val="16"/>
              </w:rPr>
            </w:pPr>
            <w:r w:rsidRPr="00E47D53">
              <w:rPr>
                <w:b/>
                <w:color w:val="595959" w:themeColor="text1" w:themeTint="A6"/>
                <w:sz w:val="16"/>
                <w:szCs w:val="16"/>
              </w:rPr>
              <w:t>DATE</w:t>
            </w:r>
          </w:p>
        </w:tc>
        <w:tc>
          <w:tcPr>
            <w:tcW w:w="5267" w:type="dxa"/>
            <w:vMerge w:val="restart"/>
            <w:tcBorders>
              <w:top w:val="single" w:sz="4" w:space="0" w:color="auto"/>
              <w:left w:val="single" w:sz="4" w:space="0" w:color="auto"/>
            </w:tcBorders>
          </w:tcPr>
          <w:p w14:paraId="614F5ECE" w14:textId="77777777" w:rsidR="002A4C04" w:rsidRPr="00E47D53" w:rsidRDefault="002A4C04" w:rsidP="00B632B7">
            <w:pPr>
              <w:tabs>
                <w:tab w:val="left" w:pos="2983"/>
              </w:tabs>
              <w:rPr>
                <w:b/>
                <w:color w:val="595959" w:themeColor="text1" w:themeTint="A6"/>
                <w:sz w:val="18"/>
                <w:szCs w:val="18"/>
              </w:rPr>
            </w:pPr>
            <w:r w:rsidRPr="00E47D53">
              <w:rPr>
                <w:b/>
                <w:color w:val="595959" w:themeColor="text1" w:themeTint="A6"/>
                <w:sz w:val="16"/>
                <w:szCs w:val="16"/>
              </w:rPr>
              <w:t>CACHET</w:t>
            </w:r>
          </w:p>
        </w:tc>
      </w:tr>
      <w:tr w:rsidR="00E47D53" w:rsidRPr="00E47D53" w14:paraId="5E28FE77" w14:textId="77777777" w:rsidTr="00B632B7">
        <w:trPr>
          <w:trHeight w:val="1871"/>
        </w:trPr>
        <w:tc>
          <w:tcPr>
            <w:tcW w:w="3227" w:type="dxa"/>
            <w:tcBorders>
              <w:top w:val="single" w:sz="4" w:space="0" w:color="auto"/>
              <w:right w:val="single" w:sz="4" w:space="0" w:color="auto"/>
            </w:tcBorders>
          </w:tcPr>
          <w:p w14:paraId="1A2BF7B8" w14:textId="77777777" w:rsidR="002A4C04" w:rsidRPr="00E47D53" w:rsidRDefault="002A4C04" w:rsidP="00B632B7">
            <w:pPr>
              <w:spacing w:before="120" w:after="120"/>
              <w:rPr>
                <w:b/>
                <w:color w:val="595959" w:themeColor="text1" w:themeTint="A6"/>
                <w:sz w:val="16"/>
                <w:szCs w:val="16"/>
              </w:rPr>
            </w:pPr>
            <w:r w:rsidRPr="00E47D53">
              <w:rPr>
                <w:b/>
                <w:color w:val="595959" w:themeColor="text1" w:themeTint="A6"/>
                <w:sz w:val="16"/>
                <w:szCs w:val="16"/>
              </w:rPr>
              <w:t>SIGNATURE DU REPRÉSENTANT AUTORISÉ</w:t>
            </w:r>
          </w:p>
          <w:p w14:paraId="23CB0EE2" w14:textId="77777777" w:rsidR="002A4C04" w:rsidRPr="00E47D53" w:rsidRDefault="002A4C04" w:rsidP="00B632B7">
            <w:pPr>
              <w:spacing w:before="120" w:after="120"/>
              <w:rPr>
                <w:b/>
                <w:color w:val="595959" w:themeColor="text1" w:themeTint="A6"/>
                <w:sz w:val="16"/>
                <w:szCs w:val="16"/>
              </w:rPr>
            </w:pPr>
          </w:p>
        </w:tc>
        <w:tc>
          <w:tcPr>
            <w:tcW w:w="5267" w:type="dxa"/>
            <w:vMerge/>
            <w:tcBorders>
              <w:left w:val="single" w:sz="4" w:space="0" w:color="auto"/>
              <w:bottom w:val="single" w:sz="4" w:space="0" w:color="auto"/>
            </w:tcBorders>
          </w:tcPr>
          <w:p w14:paraId="4006C10E" w14:textId="77777777" w:rsidR="002A4C04" w:rsidRPr="00E47D53" w:rsidRDefault="002A4C04" w:rsidP="00B632B7">
            <w:pPr>
              <w:tabs>
                <w:tab w:val="left" w:pos="2983"/>
              </w:tabs>
              <w:rPr>
                <w:b/>
                <w:color w:val="595959" w:themeColor="text1" w:themeTint="A6"/>
                <w:sz w:val="18"/>
                <w:szCs w:val="18"/>
              </w:rPr>
            </w:pPr>
          </w:p>
        </w:tc>
      </w:tr>
    </w:tbl>
    <w:p w14:paraId="65B706E7" w14:textId="77777777" w:rsidR="002A4C04" w:rsidRPr="00E47D53" w:rsidRDefault="002A4C04" w:rsidP="002A4C04">
      <w:pPr>
        <w:rPr>
          <w:color w:val="595959" w:themeColor="text1" w:themeTint="A6"/>
        </w:rPr>
      </w:pPr>
    </w:p>
    <w:bookmarkEnd w:id="185"/>
    <w:p w14:paraId="27FF14D4" w14:textId="77777777" w:rsidR="00292254" w:rsidRPr="00292254" w:rsidRDefault="00292254" w:rsidP="00292254"/>
    <w:p w14:paraId="54422643" w14:textId="77777777" w:rsidR="00E64C13" w:rsidRDefault="00E64C13" w:rsidP="007134F1">
      <w:pPr>
        <w:sectPr w:rsidR="00E64C13" w:rsidSect="00184F9E">
          <w:pgSz w:w="11906" w:h="16838"/>
          <w:pgMar w:top="1418" w:right="1531" w:bottom="1418" w:left="1871" w:header="709" w:footer="709" w:gutter="0"/>
          <w:pgNumType w:start="2"/>
          <w:cols w:space="708"/>
          <w:titlePg/>
          <w:docGrid w:linePitch="360"/>
        </w:sectPr>
      </w:pPr>
    </w:p>
    <w:p w14:paraId="0669EFB1" w14:textId="36584203" w:rsidR="005F2003" w:rsidRDefault="005F2003" w:rsidP="005F2003">
      <w:pPr>
        <w:pStyle w:val="Titre2"/>
        <w:keepLines w:val="0"/>
        <w:widowControl w:val="0"/>
        <w:tabs>
          <w:tab w:val="num" w:pos="576"/>
        </w:tabs>
        <w:suppressAutoHyphens/>
        <w:spacing w:after="240"/>
      </w:pPr>
      <w:bookmarkStart w:id="186" w:name="_Toc364253088"/>
      <w:bookmarkStart w:id="187" w:name="_Toc129783563"/>
      <w:r>
        <w:t>Formulaire d’offre</w:t>
      </w:r>
      <w:bookmarkEnd w:id="186"/>
      <w:r>
        <w:t xml:space="preserve"> </w:t>
      </w:r>
      <w:r w:rsidR="002645C6">
        <w:t>–</w:t>
      </w:r>
      <w:r>
        <w:t xml:space="preserve"> Prix</w:t>
      </w:r>
      <w:bookmarkEnd w:id="187"/>
      <w:r w:rsidR="002645C6">
        <w:t xml:space="preserve"> </w:t>
      </w:r>
    </w:p>
    <w:p w14:paraId="352CD999" w14:textId="0805AF6D" w:rsidR="00E64C13" w:rsidRPr="00C32464" w:rsidRDefault="00E64C13" w:rsidP="00524C72">
      <w:pPr>
        <w:pStyle w:val="Corpsdetexte"/>
        <w:spacing w:after="60" w:line="240" w:lineRule="auto"/>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w:t>
      </w:r>
      <w:r w:rsidRPr="00A264A8">
        <w:rPr>
          <w:rFonts w:ascii="Georgia" w:eastAsia="Calibri" w:hAnsi="Georgia" w:cs="Times New Roman"/>
          <w:b/>
          <w:bCs/>
          <w:color w:val="585756"/>
          <w:szCs w:val="22"/>
          <w:lang w:val="fr-BE"/>
        </w:rPr>
        <w:t xml:space="preserve">CSC </w:t>
      </w:r>
      <w:r w:rsidRPr="007723E0">
        <w:rPr>
          <w:rFonts w:ascii="Georgia" w:eastAsia="Calibri" w:hAnsi="Georgia" w:cs="Times New Roman"/>
          <w:b/>
          <w:bCs/>
          <w:color w:val="585756"/>
          <w:szCs w:val="22"/>
          <w:lang w:val="fr-BE"/>
        </w:rPr>
        <w:t>M</w:t>
      </w:r>
      <w:r w:rsidR="00F232D1" w:rsidRPr="007723E0">
        <w:rPr>
          <w:rFonts w:ascii="Georgia" w:eastAsia="Calibri" w:hAnsi="Georgia" w:cs="Times New Roman"/>
          <w:b/>
          <w:bCs/>
          <w:color w:val="585756"/>
          <w:szCs w:val="22"/>
          <w:lang w:val="fr-BE"/>
        </w:rPr>
        <w:t>RT2</w:t>
      </w:r>
      <w:r w:rsidR="00E15141">
        <w:rPr>
          <w:rFonts w:ascii="Georgia" w:eastAsia="Calibri" w:hAnsi="Georgia" w:cs="Times New Roman"/>
          <w:b/>
          <w:bCs/>
          <w:color w:val="585756"/>
          <w:szCs w:val="22"/>
          <w:lang w:val="fr-BE"/>
        </w:rPr>
        <w:t>2</w:t>
      </w:r>
      <w:r w:rsidR="007723E0" w:rsidRPr="007723E0">
        <w:rPr>
          <w:rFonts w:ascii="Georgia" w:eastAsia="Calibri" w:hAnsi="Georgia" w:cs="Times New Roman"/>
          <w:b/>
          <w:bCs/>
          <w:color w:val="585756"/>
          <w:szCs w:val="22"/>
          <w:lang w:val="fr-BE"/>
        </w:rPr>
        <w:t>001</w:t>
      </w:r>
      <w:r w:rsidRPr="007723E0">
        <w:rPr>
          <w:rFonts w:ascii="Georgia" w:eastAsia="Calibri" w:hAnsi="Georgia" w:cs="Times New Roman"/>
          <w:b/>
          <w:bCs/>
          <w:color w:val="585756"/>
          <w:szCs w:val="22"/>
          <w:lang w:val="fr-BE"/>
        </w:rPr>
        <w:t>-100</w:t>
      </w:r>
      <w:r w:rsidR="00E17CBA">
        <w:rPr>
          <w:rFonts w:ascii="Georgia" w:eastAsia="Calibri" w:hAnsi="Georgia" w:cs="Times New Roman"/>
          <w:b/>
          <w:bCs/>
          <w:color w:val="585756"/>
          <w:szCs w:val="22"/>
          <w:lang w:val="fr-BE"/>
        </w:rPr>
        <w:t>17</w:t>
      </w:r>
      <w:r w:rsidRPr="00C32464">
        <w:rPr>
          <w:rFonts w:ascii="Georgia" w:eastAsia="Calibri" w:hAnsi="Georgia" w:cs="Times New Roman"/>
          <w:color w:val="585756"/>
          <w:szCs w:val="22"/>
          <w:lang w:val="fr-BE"/>
        </w:rPr>
        <w:t xml:space="preserve"> , le présent marché et déclare explicitement accepter toutes les conditions énumérées dans le CSC et renoncer aux éventuelles dispositions dérogatoires comme ses propres conditions.</w:t>
      </w:r>
    </w:p>
    <w:p w14:paraId="14A494C8" w14:textId="77777777" w:rsidR="00E64C13" w:rsidRPr="00C32464" w:rsidRDefault="00E64C13" w:rsidP="00524C72">
      <w:pPr>
        <w:pStyle w:val="Corpsdetexte"/>
        <w:spacing w:after="60" w:line="240" w:lineRule="auto"/>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r>
        <w:rPr>
          <w:rFonts w:ascii="Georgia" w:eastAsia="Calibri" w:hAnsi="Georgia" w:cs="Times New Roman"/>
          <w:color w:val="585756"/>
          <w:szCs w:val="22"/>
          <w:lang w:val="fr-BE"/>
        </w:rPr>
        <w:t xml:space="preserve"> (voir également point 3.1.4.4) </w:t>
      </w:r>
      <w:r w:rsidRPr="00C32464">
        <w:rPr>
          <w:rFonts w:ascii="Georgia" w:eastAsia="Calibri" w:hAnsi="Georgia" w:cs="Times New Roman"/>
          <w:color w:val="585756"/>
          <w:szCs w:val="22"/>
          <w:lang w:val="fr-BE"/>
        </w:rPr>
        <w:t>.</w:t>
      </w:r>
    </w:p>
    <w:p w14:paraId="7314E8D2" w14:textId="4D176D4C" w:rsidR="00E64C13" w:rsidRDefault="00EB347C" w:rsidP="00E64C13">
      <w:pPr>
        <w:pStyle w:val="Corpsdetexte"/>
        <w:spacing w:before="60" w:after="60"/>
        <w:rPr>
          <w:rFonts w:ascii="Georgia" w:eastAsia="Calibri" w:hAnsi="Georgia" w:cs="Times New Roman"/>
          <w:color w:val="585756"/>
          <w:szCs w:val="22"/>
          <w:lang w:val="fr-BE"/>
        </w:rPr>
      </w:pPr>
      <w:bookmarkStart w:id="188" w:name="_Hlk145865744"/>
      <w:r w:rsidRPr="00EB347C">
        <w:rPr>
          <w:rFonts w:ascii="Georgia" w:eastAsia="Calibri" w:hAnsi="Georgia" w:cs="Times New Roman"/>
          <w:color w:val="585756"/>
          <w:szCs w:val="22"/>
          <w:lang w:val="fr-BE"/>
        </w:rPr>
        <w:t>Le soumissionnaire s’engage à exécuter la tranche ferme et, le cas échéant, la tranche conditionnelle, conformément aux dispositions du CSC, aux prix suivants, exprimés en euros et hors TVA :</w:t>
      </w:r>
    </w:p>
    <w:bookmarkEnd w:id="188"/>
    <w:p w14:paraId="3389D7EC" w14:textId="77777777" w:rsidR="00EB347C" w:rsidRDefault="00EB347C" w:rsidP="00E64C13">
      <w:pPr>
        <w:pStyle w:val="Corpsdetexte"/>
        <w:spacing w:before="60" w:after="60"/>
        <w:rPr>
          <w:rFonts w:ascii="Georgia" w:eastAsia="Calibri" w:hAnsi="Georgia" w:cs="Times New Roman"/>
          <w:color w:val="585756"/>
          <w:szCs w:val="22"/>
          <w:lang w:val="fr-BE"/>
        </w:rPr>
      </w:pPr>
    </w:p>
    <w:tbl>
      <w:tblPr>
        <w:tblStyle w:val="Grilledutableau"/>
        <w:tblW w:w="8494" w:type="dxa"/>
        <w:tblLook w:val="04A0" w:firstRow="1" w:lastRow="0" w:firstColumn="1" w:lastColumn="0" w:noHBand="0" w:noVBand="1"/>
      </w:tblPr>
      <w:tblGrid>
        <w:gridCol w:w="2574"/>
        <w:gridCol w:w="1982"/>
        <w:gridCol w:w="1206"/>
        <w:gridCol w:w="1206"/>
        <w:gridCol w:w="1526"/>
      </w:tblGrid>
      <w:tr w:rsidR="00E17CBA" w14:paraId="2B28F091" w14:textId="77777777" w:rsidTr="007E7E0F">
        <w:tc>
          <w:tcPr>
            <w:tcW w:w="2574" w:type="dxa"/>
            <w:shd w:val="clear" w:color="auto" w:fill="F7CAAC" w:themeFill="accent2" w:themeFillTint="66"/>
            <w:vAlign w:val="center"/>
          </w:tcPr>
          <w:p w14:paraId="197DE638" w14:textId="77777777" w:rsidR="00E17CBA" w:rsidRDefault="00E17CBA" w:rsidP="007E7E0F">
            <w:pPr>
              <w:pStyle w:val="Corpsdetexte"/>
              <w:spacing w:before="60" w:after="60"/>
              <w:jc w:val="center"/>
              <w:rPr>
                <w:rFonts w:ascii="Georgia" w:eastAsia="Calibri" w:hAnsi="Georgia" w:cs="Times New Roman"/>
                <w:color w:val="585756"/>
                <w:szCs w:val="22"/>
                <w:lang w:val="fr-BE"/>
              </w:rPr>
            </w:pPr>
            <w:r w:rsidRPr="00D23A8A">
              <w:rPr>
                <w:b/>
                <w:sz w:val="16"/>
                <w:szCs w:val="16"/>
              </w:rPr>
              <w:t>Expertise</w:t>
            </w:r>
          </w:p>
        </w:tc>
        <w:tc>
          <w:tcPr>
            <w:tcW w:w="1982" w:type="dxa"/>
            <w:shd w:val="clear" w:color="auto" w:fill="F7CAAC" w:themeFill="accent2" w:themeFillTint="66"/>
            <w:vAlign w:val="center"/>
          </w:tcPr>
          <w:p w14:paraId="0DF5AD04" w14:textId="5A2C56A3" w:rsidR="00E17CBA" w:rsidRDefault="00E17CBA" w:rsidP="007E7E0F">
            <w:pPr>
              <w:pStyle w:val="Corpsdetexte"/>
              <w:spacing w:before="60" w:after="60"/>
              <w:jc w:val="center"/>
              <w:rPr>
                <w:rFonts w:ascii="Georgia" w:eastAsia="Calibri" w:hAnsi="Georgia" w:cs="Times New Roman"/>
                <w:color w:val="585756"/>
                <w:szCs w:val="22"/>
                <w:lang w:val="fr-BE"/>
              </w:rPr>
            </w:pPr>
            <w:r>
              <w:rPr>
                <w:b/>
                <w:sz w:val="16"/>
                <w:szCs w:val="16"/>
              </w:rPr>
              <w:t xml:space="preserve">Unité : une journée de travail </w:t>
            </w:r>
          </w:p>
        </w:tc>
        <w:tc>
          <w:tcPr>
            <w:tcW w:w="1206" w:type="dxa"/>
            <w:shd w:val="clear" w:color="auto" w:fill="F7CAAC" w:themeFill="accent2" w:themeFillTint="66"/>
            <w:vAlign w:val="center"/>
          </w:tcPr>
          <w:p w14:paraId="24FB2E8C" w14:textId="77777777" w:rsidR="00E17CBA" w:rsidRPr="009A0060" w:rsidRDefault="00E17CBA" w:rsidP="007E7E0F">
            <w:pPr>
              <w:pStyle w:val="Corpsdetexte"/>
              <w:spacing w:before="60" w:after="60"/>
              <w:jc w:val="center"/>
              <w:rPr>
                <w:b/>
                <w:sz w:val="16"/>
                <w:szCs w:val="16"/>
              </w:rPr>
            </w:pPr>
            <w:r>
              <w:rPr>
                <w:b/>
                <w:sz w:val="16"/>
                <w:szCs w:val="16"/>
              </w:rPr>
              <w:t>Quantitatif</w:t>
            </w:r>
          </w:p>
        </w:tc>
        <w:tc>
          <w:tcPr>
            <w:tcW w:w="1206" w:type="dxa"/>
            <w:shd w:val="clear" w:color="auto" w:fill="F7CAAC" w:themeFill="accent2" w:themeFillTint="66"/>
            <w:vAlign w:val="center"/>
          </w:tcPr>
          <w:p w14:paraId="53357E42" w14:textId="77777777" w:rsidR="00E17CBA" w:rsidRPr="009A0060" w:rsidRDefault="00E17CBA" w:rsidP="007E7E0F">
            <w:pPr>
              <w:pStyle w:val="Corpsdetexte"/>
              <w:spacing w:before="60" w:after="60"/>
              <w:jc w:val="center"/>
              <w:rPr>
                <w:b/>
                <w:sz w:val="16"/>
                <w:szCs w:val="16"/>
              </w:rPr>
            </w:pPr>
            <w:r w:rsidRPr="009A0060">
              <w:rPr>
                <w:b/>
                <w:sz w:val="16"/>
                <w:szCs w:val="16"/>
              </w:rPr>
              <w:t>Prix unitaires Euro</w:t>
            </w:r>
            <w:r>
              <w:rPr>
                <w:b/>
                <w:sz w:val="16"/>
                <w:szCs w:val="16"/>
              </w:rPr>
              <w:t xml:space="preserve"> ou MRU (*) Htva</w:t>
            </w:r>
          </w:p>
        </w:tc>
        <w:tc>
          <w:tcPr>
            <w:tcW w:w="1526" w:type="dxa"/>
            <w:shd w:val="clear" w:color="auto" w:fill="F7CAAC" w:themeFill="accent2" w:themeFillTint="66"/>
            <w:vAlign w:val="center"/>
          </w:tcPr>
          <w:p w14:paraId="46399C2B" w14:textId="77777777" w:rsidR="00E17CBA" w:rsidRDefault="00E17CBA" w:rsidP="007E7E0F">
            <w:pPr>
              <w:pStyle w:val="Corpsdetexte"/>
              <w:spacing w:before="60" w:after="60"/>
              <w:jc w:val="center"/>
              <w:rPr>
                <w:rFonts w:ascii="Georgia" w:eastAsia="Calibri" w:hAnsi="Georgia" w:cs="Times New Roman"/>
                <w:color w:val="585756"/>
                <w:szCs w:val="22"/>
                <w:lang w:val="fr-BE"/>
              </w:rPr>
            </w:pPr>
            <w:r w:rsidRPr="009A0060">
              <w:rPr>
                <w:b/>
                <w:sz w:val="16"/>
                <w:szCs w:val="16"/>
              </w:rPr>
              <w:t xml:space="preserve">Prix </w:t>
            </w:r>
            <w:r>
              <w:rPr>
                <w:b/>
                <w:sz w:val="16"/>
                <w:szCs w:val="16"/>
              </w:rPr>
              <w:t xml:space="preserve">total </w:t>
            </w:r>
            <w:r w:rsidRPr="009A0060">
              <w:rPr>
                <w:b/>
                <w:sz w:val="16"/>
                <w:szCs w:val="16"/>
              </w:rPr>
              <w:t>Euro</w:t>
            </w:r>
            <w:r>
              <w:rPr>
                <w:b/>
                <w:sz w:val="16"/>
                <w:szCs w:val="16"/>
              </w:rPr>
              <w:t xml:space="preserve"> ou MRU (*) Htva</w:t>
            </w:r>
          </w:p>
        </w:tc>
      </w:tr>
      <w:tr w:rsidR="00E17CBA" w14:paraId="1E4E290E" w14:textId="77777777" w:rsidTr="007E7E0F">
        <w:trPr>
          <w:trHeight w:val="795"/>
        </w:trPr>
        <w:tc>
          <w:tcPr>
            <w:tcW w:w="2574" w:type="dxa"/>
            <w:vMerge w:val="restart"/>
          </w:tcPr>
          <w:p w14:paraId="456CE895" w14:textId="1C34287D" w:rsidR="00E17CBA" w:rsidRPr="00EC068F" w:rsidRDefault="00E17CBA" w:rsidP="00E17CBA">
            <w:pPr>
              <w:pStyle w:val="Corpsdetexte"/>
              <w:spacing w:before="60" w:after="60"/>
              <w:jc w:val="left"/>
              <w:rPr>
                <w:rFonts w:ascii="Georgia" w:eastAsia="Calibri" w:hAnsi="Georgia" w:cs="Times New Roman"/>
                <w:color w:val="585756"/>
                <w:szCs w:val="22"/>
                <w:lang w:val="fr-BE"/>
              </w:rPr>
            </w:pPr>
            <w:r w:rsidRPr="00A831BE">
              <w:rPr>
                <w:rFonts w:ascii="Calibri" w:eastAsia="Times New Roman" w:hAnsi="Calibri"/>
                <w:b/>
                <w:bCs/>
                <w:i/>
                <w:iCs/>
                <w:color w:val="000000"/>
                <w:sz w:val="18"/>
                <w:szCs w:val="18"/>
                <w:lang w:val="fr-MR" w:eastAsia="fr-MR"/>
              </w:rPr>
              <w:t>Expert Socio Foncier, chef de mission</w:t>
            </w:r>
            <w:r w:rsidRPr="00EC068F">
              <w:rPr>
                <w:rFonts w:ascii="Georgia" w:eastAsia="Calibri" w:hAnsi="Georgia" w:cs="Times New Roman"/>
                <w:color w:val="585756"/>
                <w:szCs w:val="22"/>
                <w:lang w:val="fr-BE"/>
              </w:rPr>
              <w:t xml:space="preserve"> </w:t>
            </w:r>
          </w:p>
        </w:tc>
        <w:tc>
          <w:tcPr>
            <w:tcW w:w="1982" w:type="dxa"/>
            <w:vAlign w:val="center"/>
          </w:tcPr>
          <w:p w14:paraId="7E236E3F" w14:textId="217710F6" w:rsidR="00E17CBA" w:rsidRDefault="00E17CBA" w:rsidP="00E17CBA">
            <w:pPr>
              <w:pStyle w:val="Corpsdetexte"/>
              <w:spacing w:before="60" w:after="60"/>
              <w:jc w:val="center"/>
              <w:rPr>
                <w:rFonts w:ascii="Georgia" w:eastAsia="Calibri" w:hAnsi="Georgia" w:cs="Times New Roman"/>
                <w:color w:val="585756"/>
                <w:szCs w:val="22"/>
                <w:lang w:val="fr-BE"/>
              </w:rPr>
            </w:pPr>
            <w:r>
              <w:rPr>
                <w:sz w:val="16"/>
                <w:szCs w:val="16"/>
              </w:rPr>
              <w:t>Bureau du soumissionnaire</w:t>
            </w:r>
          </w:p>
        </w:tc>
        <w:tc>
          <w:tcPr>
            <w:tcW w:w="1206" w:type="dxa"/>
            <w:vAlign w:val="center"/>
          </w:tcPr>
          <w:p w14:paraId="30496A16" w14:textId="75E8A412" w:rsidR="00E17CBA" w:rsidRPr="004D46DE" w:rsidRDefault="00B31394" w:rsidP="00E17CBA">
            <w:pPr>
              <w:pStyle w:val="Corpsdetexte"/>
              <w:spacing w:before="60" w:after="60"/>
              <w:jc w:val="center"/>
              <w:rPr>
                <w:sz w:val="16"/>
                <w:szCs w:val="16"/>
              </w:rPr>
            </w:pPr>
            <w:r>
              <w:rPr>
                <w:sz w:val="16"/>
                <w:szCs w:val="16"/>
              </w:rPr>
              <w:t>295</w:t>
            </w:r>
          </w:p>
        </w:tc>
        <w:tc>
          <w:tcPr>
            <w:tcW w:w="1206" w:type="dxa"/>
          </w:tcPr>
          <w:p w14:paraId="0B77A9EF" w14:textId="77777777" w:rsidR="00E17CBA" w:rsidRPr="004D46DE" w:rsidRDefault="00E17CBA" w:rsidP="00E17CBA">
            <w:pPr>
              <w:pStyle w:val="Corpsdetexte"/>
              <w:spacing w:before="60" w:after="60"/>
              <w:jc w:val="center"/>
              <w:rPr>
                <w:sz w:val="16"/>
                <w:szCs w:val="16"/>
              </w:rPr>
            </w:pPr>
          </w:p>
        </w:tc>
        <w:tc>
          <w:tcPr>
            <w:tcW w:w="1526" w:type="dxa"/>
          </w:tcPr>
          <w:p w14:paraId="08BEE46F" w14:textId="77777777" w:rsidR="00E17CBA" w:rsidRDefault="00E17CBA" w:rsidP="00E17CBA">
            <w:pPr>
              <w:pStyle w:val="Corpsdetexte"/>
              <w:spacing w:before="60" w:after="60"/>
              <w:jc w:val="center"/>
              <w:rPr>
                <w:rFonts w:ascii="Georgia" w:eastAsia="Calibri" w:hAnsi="Georgia" w:cs="Times New Roman"/>
                <w:color w:val="585756"/>
                <w:szCs w:val="22"/>
                <w:lang w:val="fr-BE"/>
              </w:rPr>
            </w:pPr>
          </w:p>
        </w:tc>
      </w:tr>
      <w:tr w:rsidR="00E17CBA" w14:paraId="68200B97" w14:textId="77777777" w:rsidTr="007E7E0F">
        <w:trPr>
          <w:trHeight w:val="795"/>
        </w:trPr>
        <w:tc>
          <w:tcPr>
            <w:tcW w:w="2574" w:type="dxa"/>
            <w:vMerge/>
          </w:tcPr>
          <w:p w14:paraId="3789B070" w14:textId="77777777" w:rsidR="00E17CBA" w:rsidRDefault="00E17CBA" w:rsidP="00E17CBA">
            <w:pPr>
              <w:pStyle w:val="Corpsdetexte"/>
              <w:spacing w:before="60" w:after="60"/>
              <w:rPr>
                <w:rFonts w:ascii="Georgia" w:eastAsia="Calibri" w:hAnsi="Georgia" w:cs="Times New Roman"/>
                <w:color w:val="585756"/>
                <w:szCs w:val="22"/>
                <w:lang w:val="fr-BE"/>
              </w:rPr>
            </w:pPr>
          </w:p>
        </w:tc>
        <w:tc>
          <w:tcPr>
            <w:tcW w:w="1982" w:type="dxa"/>
            <w:vAlign w:val="center"/>
          </w:tcPr>
          <w:p w14:paraId="384294ED" w14:textId="666D4FC8" w:rsidR="00E17CBA" w:rsidRDefault="00E17CBA" w:rsidP="00E17CBA">
            <w:pPr>
              <w:pStyle w:val="Corpsdetexte"/>
              <w:spacing w:before="60" w:after="60"/>
              <w:jc w:val="center"/>
              <w:rPr>
                <w:rFonts w:ascii="Georgia" w:eastAsia="Calibri" w:hAnsi="Georgia" w:cs="Times New Roman"/>
                <w:color w:val="585756"/>
                <w:szCs w:val="22"/>
                <w:lang w:val="fr-BE"/>
              </w:rPr>
            </w:pPr>
            <w:r>
              <w:rPr>
                <w:sz w:val="16"/>
                <w:szCs w:val="16"/>
              </w:rPr>
              <w:t>sur le terrain (Mauritanie)</w:t>
            </w:r>
          </w:p>
        </w:tc>
        <w:tc>
          <w:tcPr>
            <w:tcW w:w="1206" w:type="dxa"/>
            <w:vAlign w:val="center"/>
          </w:tcPr>
          <w:p w14:paraId="6D581293" w14:textId="25B832FB" w:rsidR="00E17CBA" w:rsidRPr="004D46DE" w:rsidRDefault="00B31394" w:rsidP="00E17CBA">
            <w:pPr>
              <w:pStyle w:val="Corpsdetexte"/>
              <w:spacing w:before="60" w:after="60"/>
              <w:jc w:val="center"/>
              <w:rPr>
                <w:sz w:val="16"/>
                <w:szCs w:val="16"/>
              </w:rPr>
            </w:pPr>
            <w:r>
              <w:rPr>
                <w:sz w:val="16"/>
                <w:szCs w:val="16"/>
              </w:rPr>
              <w:t>124</w:t>
            </w:r>
          </w:p>
        </w:tc>
        <w:tc>
          <w:tcPr>
            <w:tcW w:w="1206" w:type="dxa"/>
          </w:tcPr>
          <w:p w14:paraId="66CD805E" w14:textId="77777777" w:rsidR="00E17CBA" w:rsidRPr="004D46DE" w:rsidRDefault="00E17CBA" w:rsidP="00E17CBA">
            <w:pPr>
              <w:pStyle w:val="Corpsdetexte"/>
              <w:spacing w:before="60" w:after="60"/>
              <w:jc w:val="center"/>
              <w:rPr>
                <w:sz w:val="16"/>
                <w:szCs w:val="16"/>
              </w:rPr>
            </w:pPr>
          </w:p>
        </w:tc>
        <w:tc>
          <w:tcPr>
            <w:tcW w:w="1526" w:type="dxa"/>
          </w:tcPr>
          <w:p w14:paraId="74C296CC" w14:textId="77777777" w:rsidR="00E17CBA" w:rsidRDefault="00E17CBA" w:rsidP="00E17CBA">
            <w:pPr>
              <w:pStyle w:val="Corpsdetexte"/>
              <w:spacing w:before="60" w:after="60"/>
              <w:jc w:val="center"/>
              <w:rPr>
                <w:rFonts w:ascii="Georgia" w:eastAsia="Calibri" w:hAnsi="Georgia" w:cs="Times New Roman"/>
                <w:color w:val="585756"/>
                <w:szCs w:val="22"/>
                <w:lang w:val="fr-BE"/>
              </w:rPr>
            </w:pPr>
          </w:p>
        </w:tc>
      </w:tr>
      <w:tr w:rsidR="00E17CBA" w14:paraId="45DB72D6" w14:textId="77777777" w:rsidTr="00E17CBA">
        <w:trPr>
          <w:trHeight w:val="795"/>
        </w:trPr>
        <w:tc>
          <w:tcPr>
            <w:tcW w:w="2574" w:type="dxa"/>
            <w:vMerge w:val="restart"/>
          </w:tcPr>
          <w:p w14:paraId="52879086" w14:textId="16218C6E" w:rsidR="00E17CBA" w:rsidRPr="00EC068F" w:rsidRDefault="00E17CBA" w:rsidP="007E7E0F">
            <w:pPr>
              <w:pStyle w:val="Corpsdetexte"/>
              <w:spacing w:before="60" w:after="60"/>
              <w:jc w:val="left"/>
              <w:rPr>
                <w:rFonts w:ascii="Georgia" w:eastAsia="Calibri" w:hAnsi="Georgia" w:cs="Times New Roman"/>
                <w:color w:val="585756"/>
                <w:szCs w:val="22"/>
                <w:lang w:val="fr-BE"/>
              </w:rPr>
            </w:pPr>
            <w:r>
              <w:rPr>
                <w:rFonts w:ascii="Calibri" w:eastAsia="Times New Roman" w:hAnsi="Calibri"/>
                <w:b/>
                <w:bCs/>
                <w:i/>
                <w:iCs/>
                <w:color w:val="000000"/>
                <w:sz w:val="18"/>
                <w:szCs w:val="18"/>
                <w:lang w:eastAsia="fr-MR"/>
              </w:rPr>
              <w:t>Animateur socio-foncier 1</w:t>
            </w:r>
            <w:r w:rsidRPr="00EC068F">
              <w:rPr>
                <w:rFonts w:ascii="Georgia" w:eastAsia="Calibri" w:hAnsi="Georgia" w:cs="Times New Roman"/>
                <w:color w:val="585756"/>
                <w:szCs w:val="22"/>
                <w:lang w:val="fr-BE"/>
              </w:rPr>
              <w:t xml:space="preserve"> </w:t>
            </w:r>
          </w:p>
        </w:tc>
        <w:tc>
          <w:tcPr>
            <w:tcW w:w="1982" w:type="dxa"/>
          </w:tcPr>
          <w:p w14:paraId="35C0427E" w14:textId="77777777" w:rsidR="00E17CBA" w:rsidRDefault="00E17CBA" w:rsidP="007E7E0F">
            <w:pPr>
              <w:pStyle w:val="Corpsdetexte"/>
              <w:spacing w:before="60" w:after="60"/>
              <w:jc w:val="center"/>
              <w:rPr>
                <w:rFonts w:ascii="Georgia" w:eastAsia="Calibri" w:hAnsi="Georgia" w:cs="Times New Roman"/>
                <w:color w:val="585756"/>
                <w:szCs w:val="22"/>
                <w:lang w:val="fr-BE"/>
              </w:rPr>
            </w:pPr>
            <w:r>
              <w:rPr>
                <w:sz w:val="16"/>
                <w:szCs w:val="16"/>
              </w:rPr>
              <w:t>Bureau du soumissionnaire</w:t>
            </w:r>
          </w:p>
        </w:tc>
        <w:tc>
          <w:tcPr>
            <w:tcW w:w="1206" w:type="dxa"/>
          </w:tcPr>
          <w:p w14:paraId="2BC39F23" w14:textId="3EFA31CD" w:rsidR="00E17CBA" w:rsidRPr="004D46DE" w:rsidRDefault="00B31394" w:rsidP="007E7E0F">
            <w:pPr>
              <w:pStyle w:val="Corpsdetexte"/>
              <w:spacing w:before="60" w:after="60"/>
              <w:jc w:val="center"/>
              <w:rPr>
                <w:sz w:val="16"/>
                <w:szCs w:val="16"/>
              </w:rPr>
            </w:pPr>
            <w:r>
              <w:rPr>
                <w:sz w:val="16"/>
                <w:szCs w:val="16"/>
              </w:rPr>
              <w:t>222</w:t>
            </w:r>
          </w:p>
        </w:tc>
        <w:tc>
          <w:tcPr>
            <w:tcW w:w="1206" w:type="dxa"/>
          </w:tcPr>
          <w:p w14:paraId="0ABCC082" w14:textId="77777777" w:rsidR="00E17CBA" w:rsidRPr="004D46DE" w:rsidRDefault="00E17CBA" w:rsidP="007E7E0F">
            <w:pPr>
              <w:pStyle w:val="Corpsdetexte"/>
              <w:spacing w:before="60" w:after="60"/>
              <w:jc w:val="center"/>
              <w:rPr>
                <w:sz w:val="16"/>
                <w:szCs w:val="16"/>
              </w:rPr>
            </w:pPr>
          </w:p>
        </w:tc>
        <w:tc>
          <w:tcPr>
            <w:tcW w:w="1526" w:type="dxa"/>
          </w:tcPr>
          <w:p w14:paraId="0631F6F3" w14:textId="77777777" w:rsidR="00E17CBA" w:rsidRDefault="00E17CBA" w:rsidP="007E7E0F">
            <w:pPr>
              <w:pStyle w:val="Corpsdetexte"/>
              <w:spacing w:before="60" w:after="60"/>
              <w:jc w:val="center"/>
              <w:rPr>
                <w:rFonts w:ascii="Georgia" w:eastAsia="Calibri" w:hAnsi="Georgia" w:cs="Times New Roman"/>
                <w:color w:val="585756"/>
                <w:szCs w:val="22"/>
                <w:lang w:val="fr-BE"/>
              </w:rPr>
            </w:pPr>
          </w:p>
        </w:tc>
      </w:tr>
      <w:tr w:rsidR="00E17CBA" w14:paraId="336E9BB7" w14:textId="77777777" w:rsidTr="00E17CBA">
        <w:trPr>
          <w:trHeight w:val="795"/>
        </w:trPr>
        <w:tc>
          <w:tcPr>
            <w:tcW w:w="2574" w:type="dxa"/>
            <w:vMerge/>
          </w:tcPr>
          <w:p w14:paraId="0ED15C2E" w14:textId="77777777" w:rsidR="00E17CBA" w:rsidRDefault="00E17CBA" w:rsidP="007E7E0F">
            <w:pPr>
              <w:pStyle w:val="Corpsdetexte"/>
              <w:spacing w:before="60" w:after="60"/>
              <w:rPr>
                <w:rFonts w:ascii="Georgia" w:eastAsia="Calibri" w:hAnsi="Georgia" w:cs="Times New Roman"/>
                <w:color w:val="585756"/>
                <w:szCs w:val="22"/>
                <w:lang w:val="fr-BE"/>
              </w:rPr>
            </w:pPr>
          </w:p>
        </w:tc>
        <w:tc>
          <w:tcPr>
            <w:tcW w:w="1982" w:type="dxa"/>
          </w:tcPr>
          <w:p w14:paraId="10C9FB6C" w14:textId="77777777" w:rsidR="00E17CBA" w:rsidRDefault="00E17CBA" w:rsidP="007E7E0F">
            <w:pPr>
              <w:pStyle w:val="Corpsdetexte"/>
              <w:spacing w:before="60" w:after="60"/>
              <w:jc w:val="center"/>
              <w:rPr>
                <w:rFonts w:ascii="Georgia" w:eastAsia="Calibri" w:hAnsi="Georgia" w:cs="Times New Roman"/>
                <w:color w:val="585756"/>
                <w:szCs w:val="22"/>
                <w:lang w:val="fr-BE"/>
              </w:rPr>
            </w:pPr>
            <w:r>
              <w:rPr>
                <w:sz w:val="16"/>
                <w:szCs w:val="16"/>
              </w:rPr>
              <w:t>sur le terrain (Mauritanie)</w:t>
            </w:r>
          </w:p>
        </w:tc>
        <w:tc>
          <w:tcPr>
            <w:tcW w:w="1206" w:type="dxa"/>
          </w:tcPr>
          <w:p w14:paraId="2FBF263E" w14:textId="303C73B9" w:rsidR="00E17CBA" w:rsidRPr="004D46DE" w:rsidRDefault="00B31394" w:rsidP="007E7E0F">
            <w:pPr>
              <w:pStyle w:val="Corpsdetexte"/>
              <w:spacing w:before="60" w:after="60"/>
              <w:jc w:val="center"/>
              <w:rPr>
                <w:sz w:val="16"/>
                <w:szCs w:val="16"/>
              </w:rPr>
            </w:pPr>
            <w:r>
              <w:rPr>
                <w:sz w:val="16"/>
                <w:szCs w:val="16"/>
              </w:rPr>
              <w:t>815</w:t>
            </w:r>
          </w:p>
        </w:tc>
        <w:tc>
          <w:tcPr>
            <w:tcW w:w="1206" w:type="dxa"/>
          </w:tcPr>
          <w:p w14:paraId="532AE15A" w14:textId="77777777" w:rsidR="00E17CBA" w:rsidRPr="004D46DE" w:rsidRDefault="00E17CBA" w:rsidP="007E7E0F">
            <w:pPr>
              <w:pStyle w:val="Corpsdetexte"/>
              <w:spacing w:before="60" w:after="60"/>
              <w:jc w:val="center"/>
              <w:rPr>
                <w:sz w:val="16"/>
                <w:szCs w:val="16"/>
              </w:rPr>
            </w:pPr>
          </w:p>
        </w:tc>
        <w:tc>
          <w:tcPr>
            <w:tcW w:w="1526" w:type="dxa"/>
          </w:tcPr>
          <w:p w14:paraId="2F1428D1" w14:textId="77777777" w:rsidR="00E17CBA" w:rsidRDefault="00E17CBA" w:rsidP="007E7E0F">
            <w:pPr>
              <w:pStyle w:val="Corpsdetexte"/>
              <w:spacing w:before="60" w:after="60"/>
              <w:jc w:val="center"/>
              <w:rPr>
                <w:rFonts w:ascii="Georgia" w:eastAsia="Calibri" w:hAnsi="Georgia" w:cs="Times New Roman"/>
                <w:color w:val="585756"/>
                <w:szCs w:val="22"/>
                <w:lang w:val="fr-BE"/>
              </w:rPr>
            </w:pPr>
          </w:p>
        </w:tc>
      </w:tr>
      <w:tr w:rsidR="00B31394" w14:paraId="6D262760" w14:textId="77777777" w:rsidTr="00E17CBA">
        <w:trPr>
          <w:trHeight w:val="795"/>
        </w:trPr>
        <w:tc>
          <w:tcPr>
            <w:tcW w:w="2574" w:type="dxa"/>
            <w:vMerge w:val="restart"/>
          </w:tcPr>
          <w:p w14:paraId="3FD717CA" w14:textId="7095EDF0" w:rsidR="00B31394" w:rsidRPr="00EC068F" w:rsidRDefault="00B31394" w:rsidP="00B31394">
            <w:pPr>
              <w:pStyle w:val="Corpsdetexte"/>
              <w:spacing w:before="60" w:after="60"/>
              <w:jc w:val="left"/>
              <w:rPr>
                <w:rFonts w:ascii="Georgia" w:eastAsia="Calibri" w:hAnsi="Georgia" w:cs="Times New Roman"/>
                <w:color w:val="585756"/>
                <w:szCs w:val="22"/>
                <w:lang w:val="fr-BE"/>
              </w:rPr>
            </w:pPr>
            <w:r>
              <w:rPr>
                <w:rFonts w:ascii="Calibri" w:eastAsia="Times New Roman" w:hAnsi="Calibri"/>
                <w:b/>
                <w:bCs/>
                <w:i/>
                <w:iCs/>
                <w:color w:val="000000"/>
                <w:sz w:val="18"/>
                <w:szCs w:val="18"/>
                <w:lang w:eastAsia="fr-MR"/>
              </w:rPr>
              <w:t>Animateur socio-foncier 2</w:t>
            </w:r>
            <w:r w:rsidRPr="00EC068F">
              <w:rPr>
                <w:rFonts w:ascii="Georgia" w:eastAsia="Calibri" w:hAnsi="Georgia" w:cs="Times New Roman"/>
                <w:color w:val="585756"/>
                <w:szCs w:val="22"/>
                <w:lang w:val="fr-BE"/>
              </w:rPr>
              <w:t xml:space="preserve"> </w:t>
            </w:r>
          </w:p>
        </w:tc>
        <w:tc>
          <w:tcPr>
            <w:tcW w:w="1982" w:type="dxa"/>
          </w:tcPr>
          <w:p w14:paraId="39B88670" w14:textId="77777777" w:rsidR="00B31394" w:rsidRDefault="00B31394" w:rsidP="00B31394">
            <w:pPr>
              <w:pStyle w:val="Corpsdetexte"/>
              <w:spacing w:before="60" w:after="60"/>
              <w:jc w:val="center"/>
              <w:rPr>
                <w:rFonts w:ascii="Georgia" w:eastAsia="Calibri" w:hAnsi="Georgia" w:cs="Times New Roman"/>
                <w:color w:val="585756"/>
                <w:szCs w:val="22"/>
                <w:lang w:val="fr-BE"/>
              </w:rPr>
            </w:pPr>
            <w:r>
              <w:rPr>
                <w:sz w:val="16"/>
                <w:szCs w:val="16"/>
              </w:rPr>
              <w:t>Bureau du soumissionnaire</w:t>
            </w:r>
          </w:p>
        </w:tc>
        <w:tc>
          <w:tcPr>
            <w:tcW w:w="1206" w:type="dxa"/>
          </w:tcPr>
          <w:p w14:paraId="770A394C" w14:textId="6028B6AF" w:rsidR="00B31394" w:rsidRPr="004D46DE" w:rsidRDefault="00B31394" w:rsidP="00B31394">
            <w:pPr>
              <w:pStyle w:val="Corpsdetexte"/>
              <w:spacing w:before="60" w:after="60"/>
              <w:jc w:val="center"/>
              <w:rPr>
                <w:sz w:val="16"/>
                <w:szCs w:val="16"/>
              </w:rPr>
            </w:pPr>
            <w:r>
              <w:rPr>
                <w:sz w:val="16"/>
                <w:szCs w:val="16"/>
              </w:rPr>
              <w:t>222</w:t>
            </w:r>
          </w:p>
        </w:tc>
        <w:tc>
          <w:tcPr>
            <w:tcW w:w="1206" w:type="dxa"/>
          </w:tcPr>
          <w:p w14:paraId="5E4504CE" w14:textId="77777777" w:rsidR="00B31394" w:rsidRPr="004D46DE" w:rsidRDefault="00B31394" w:rsidP="00B31394">
            <w:pPr>
              <w:pStyle w:val="Corpsdetexte"/>
              <w:spacing w:before="60" w:after="60"/>
              <w:jc w:val="center"/>
              <w:rPr>
                <w:sz w:val="16"/>
                <w:szCs w:val="16"/>
              </w:rPr>
            </w:pPr>
          </w:p>
        </w:tc>
        <w:tc>
          <w:tcPr>
            <w:tcW w:w="1526" w:type="dxa"/>
          </w:tcPr>
          <w:p w14:paraId="18D637C4" w14:textId="77777777" w:rsidR="00B31394" w:rsidRDefault="00B31394" w:rsidP="00B31394">
            <w:pPr>
              <w:pStyle w:val="Corpsdetexte"/>
              <w:spacing w:before="60" w:after="60"/>
              <w:jc w:val="center"/>
              <w:rPr>
                <w:rFonts w:ascii="Georgia" w:eastAsia="Calibri" w:hAnsi="Georgia" w:cs="Times New Roman"/>
                <w:color w:val="585756"/>
                <w:szCs w:val="22"/>
                <w:lang w:val="fr-BE"/>
              </w:rPr>
            </w:pPr>
          </w:p>
        </w:tc>
      </w:tr>
      <w:tr w:rsidR="00B31394" w14:paraId="640EC4AD" w14:textId="77777777" w:rsidTr="00E17CBA">
        <w:trPr>
          <w:trHeight w:val="795"/>
        </w:trPr>
        <w:tc>
          <w:tcPr>
            <w:tcW w:w="2574" w:type="dxa"/>
            <w:vMerge/>
          </w:tcPr>
          <w:p w14:paraId="6BC19186" w14:textId="77777777" w:rsidR="00B31394" w:rsidRDefault="00B31394" w:rsidP="00B31394">
            <w:pPr>
              <w:pStyle w:val="Corpsdetexte"/>
              <w:spacing w:before="60" w:after="60"/>
              <w:rPr>
                <w:rFonts w:ascii="Georgia" w:eastAsia="Calibri" w:hAnsi="Georgia" w:cs="Times New Roman"/>
                <w:color w:val="585756"/>
                <w:szCs w:val="22"/>
                <w:lang w:val="fr-BE"/>
              </w:rPr>
            </w:pPr>
          </w:p>
        </w:tc>
        <w:tc>
          <w:tcPr>
            <w:tcW w:w="1982" w:type="dxa"/>
          </w:tcPr>
          <w:p w14:paraId="7BF8A10F" w14:textId="77777777" w:rsidR="00B31394" w:rsidRDefault="00B31394" w:rsidP="00B31394">
            <w:pPr>
              <w:pStyle w:val="Corpsdetexte"/>
              <w:spacing w:before="60" w:after="60"/>
              <w:jc w:val="center"/>
              <w:rPr>
                <w:rFonts w:ascii="Georgia" w:eastAsia="Calibri" w:hAnsi="Georgia" w:cs="Times New Roman"/>
                <w:color w:val="585756"/>
                <w:szCs w:val="22"/>
                <w:lang w:val="fr-BE"/>
              </w:rPr>
            </w:pPr>
            <w:r>
              <w:rPr>
                <w:sz w:val="16"/>
                <w:szCs w:val="16"/>
              </w:rPr>
              <w:t>sur le terrain (Mauritanie)</w:t>
            </w:r>
          </w:p>
        </w:tc>
        <w:tc>
          <w:tcPr>
            <w:tcW w:w="1206" w:type="dxa"/>
          </w:tcPr>
          <w:p w14:paraId="0C47C57F" w14:textId="1D8F6005" w:rsidR="00B31394" w:rsidRPr="004D46DE" w:rsidRDefault="00B31394" w:rsidP="00B31394">
            <w:pPr>
              <w:pStyle w:val="Corpsdetexte"/>
              <w:spacing w:before="60" w:after="60"/>
              <w:jc w:val="center"/>
              <w:rPr>
                <w:sz w:val="16"/>
                <w:szCs w:val="16"/>
              </w:rPr>
            </w:pPr>
            <w:r>
              <w:rPr>
                <w:sz w:val="16"/>
                <w:szCs w:val="16"/>
              </w:rPr>
              <w:t>815</w:t>
            </w:r>
          </w:p>
        </w:tc>
        <w:tc>
          <w:tcPr>
            <w:tcW w:w="1206" w:type="dxa"/>
          </w:tcPr>
          <w:p w14:paraId="38705528" w14:textId="77777777" w:rsidR="00B31394" w:rsidRPr="004D46DE" w:rsidRDefault="00B31394" w:rsidP="00B31394">
            <w:pPr>
              <w:pStyle w:val="Corpsdetexte"/>
              <w:spacing w:before="60" w:after="60"/>
              <w:jc w:val="center"/>
              <w:rPr>
                <w:sz w:val="16"/>
                <w:szCs w:val="16"/>
              </w:rPr>
            </w:pPr>
          </w:p>
        </w:tc>
        <w:tc>
          <w:tcPr>
            <w:tcW w:w="1526" w:type="dxa"/>
          </w:tcPr>
          <w:p w14:paraId="487FA5F7" w14:textId="77777777" w:rsidR="00B31394" w:rsidRDefault="00B31394" w:rsidP="00B31394">
            <w:pPr>
              <w:pStyle w:val="Corpsdetexte"/>
              <w:spacing w:before="60" w:after="60"/>
              <w:jc w:val="center"/>
              <w:rPr>
                <w:rFonts w:ascii="Georgia" w:eastAsia="Calibri" w:hAnsi="Georgia" w:cs="Times New Roman"/>
                <w:color w:val="585756"/>
                <w:szCs w:val="22"/>
                <w:lang w:val="fr-BE"/>
              </w:rPr>
            </w:pPr>
          </w:p>
        </w:tc>
      </w:tr>
    </w:tbl>
    <w:p w14:paraId="157F5FB6" w14:textId="77777777" w:rsidR="00E17CBA" w:rsidRDefault="00E17CBA" w:rsidP="00524C72">
      <w:pPr>
        <w:pStyle w:val="Corpsdetexte"/>
        <w:spacing w:after="60" w:line="240" w:lineRule="auto"/>
        <w:rPr>
          <w:rFonts w:ascii="Georgia" w:eastAsia="Calibri" w:hAnsi="Georgia" w:cs="Times New Roman"/>
          <w:color w:val="585756"/>
          <w:szCs w:val="22"/>
          <w:lang w:val="fr-BE"/>
        </w:rPr>
      </w:pPr>
    </w:p>
    <w:p w14:paraId="0922CAA7" w14:textId="31B8B187" w:rsidR="00E64C13" w:rsidRPr="00C32464" w:rsidRDefault="00E64C13" w:rsidP="00524C72">
      <w:pPr>
        <w:pStyle w:val="Corpsdetexte"/>
        <w:spacing w:after="60" w:line="240" w:lineRule="auto"/>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23B89EE6" w14:textId="77777777" w:rsidR="00E64C13" w:rsidRPr="00C32464" w:rsidRDefault="00E64C13" w:rsidP="00524C72">
      <w:pPr>
        <w:pStyle w:val="Corpsdetexte"/>
        <w:spacing w:after="60" w:line="240" w:lineRule="auto"/>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7CB4A449" w14:textId="77777777" w:rsidR="00E64C13" w:rsidRPr="00C32464" w:rsidRDefault="00E64C13" w:rsidP="00524C72">
      <w:pPr>
        <w:pStyle w:val="Corpsdetexte"/>
        <w:spacing w:after="60" w:line="240" w:lineRule="auto"/>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Afin de rendre possible une comparaison adéquate des offres, les données ou documents mentionnés </w:t>
      </w:r>
      <w:r>
        <w:rPr>
          <w:rFonts w:ascii="Georgia" w:eastAsia="Calibri" w:hAnsi="Georgia" w:cs="Times New Roman"/>
          <w:color w:val="585756"/>
          <w:szCs w:val="22"/>
          <w:lang w:val="fr-BE"/>
        </w:rPr>
        <w:t>au point « </w:t>
      </w:r>
      <w:r w:rsidRPr="00524C72">
        <w:rPr>
          <w:rFonts w:ascii="Georgia" w:eastAsia="Calibri" w:hAnsi="Georgia" w:cs="Times New Roman"/>
          <w:color w:val="585756"/>
          <w:szCs w:val="22"/>
          <w:lang w:val="fr-BE"/>
        </w:rPr>
        <w:t>Récapitulatif des documents à remettre</w:t>
      </w:r>
      <w:r>
        <w:rPr>
          <w:rFonts w:ascii="Georgia" w:eastAsia="Calibri" w:hAnsi="Georgia" w:cs="Times New Roman"/>
          <w:color w:val="585756"/>
          <w:szCs w:val="22"/>
          <w:lang w:val="fr-BE"/>
        </w:rPr>
        <w:t> »</w:t>
      </w:r>
      <w:r w:rsidRPr="00C32464">
        <w:rPr>
          <w:rFonts w:ascii="Georgia" w:eastAsia="Calibri" w:hAnsi="Georgia" w:cs="Times New Roman"/>
          <w:color w:val="585756"/>
          <w:szCs w:val="22"/>
          <w:lang w:val="fr-BE"/>
        </w:rPr>
        <w:t xml:space="preserve"> doivent être joints à l’offre.</w:t>
      </w:r>
    </w:p>
    <w:p w14:paraId="2055A222" w14:textId="77777777" w:rsidR="00E64C13" w:rsidRPr="00C32464" w:rsidRDefault="00E64C13" w:rsidP="00524C72">
      <w:pPr>
        <w:pStyle w:val="Corpsdetexte"/>
        <w:spacing w:after="60" w:line="240" w:lineRule="auto"/>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10D78DF4" w14:textId="77777777" w:rsidR="00E64C13" w:rsidRPr="00C32464" w:rsidRDefault="00E64C13" w:rsidP="00524C72">
      <w:pPr>
        <w:pStyle w:val="Corpsdetexte"/>
        <w:spacing w:after="60" w:line="240" w:lineRule="auto"/>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6EB0142C" w14:textId="1DB78DA6" w:rsidR="005F2003" w:rsidRPr="00C32464" w:rsidRDefault="00E64C13" w:rsidP="00475BF7">
      <w:pPr>
        <w:pStyle w:val="Corpsdetexte"/>
        <w:spacing w:before="60" w:after="60"/>
        <w:rPr>
          <w:rFonts w:ascii="Georgia" w:eastAsia="Calibri" w:hAnsi="Georgia" w:cs="Times New Roman"/>
          <w:color w:val="585756"/>
          <w:szCs w:val="22"/>
          <w:lang w:val="fr-BE"/>
        </w:rPr>
      </w:pPr>
      <w:r w:rsidRPr="00A264A8">
        <w:rPr>
          <w:rFonts w:ascii="Georgia" w:eastAsia="Calibri" w:hAnsi="Georgia" w:cs="Times New Roman"/>
          <w:b/>
          <w:bCs/>
          <w:color w:val="585756"/>
          <w:szCs w:val="22"/>
          <w:lang w:val="fr-BE"/>
        </w:rPr>
        <w:t>Signature manuscrite originale</w:t>
      </w:r>
      <w:r w:rsidRPr="00C32464">
        <w:rPr>
          <w:rFonts w:ascii="Georgia" w:eastAsia="Calibri" w:hAnsi="Georgia" w:cs="Times New Roman"/>
          <w:color w:val="585756"/>
          <w:szCs w:val="22"/>
          <w:lang w:val="fr-BE"/>
        </w:rPr>
        <w:t xml:space="preserve"> / nom </w:t>
      </w:r>
    </w:p>
    <w:p w14:paraId="7402DAD6" w14:textId="274BAC87" w:rsidR="005F2003"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w:t>
      </w:r>
    </w:p>
    <w:p w14:paraId="1F3778E7" w14:textId="77777777" w:rsidR="00524C72" w:rsidRDefault="00524C72" w:rsidP="00475BF7">
      <w:pPr>
        <w:pStyle w:val="Corpsdetexte"/>
        <w:spacing w:before="60" w:after="60"/>
      </w:pPr>
    </w:p>
    <w:p w14:paraId="08C2B69A" w14:textId="77777777" w:rsidR="00E64C13" w:rsidRDefault="00E64C13" w:rsidP="005F2003">
      <w:pPr>
        <w:pStyle w:val="Corpsdetexte"/>
        <w:jc w:val="right"/>
        <w:sectPr w:rsidR="00E64C13" w:rsidSect="00E17CBA">
          <w:pgSz w:w="11906" w:h="16838"/>
          <w:pgMar w:top="1418" w:right="1531" w:bottom="1418" w:left="1871" w:header="709" w:footer="709" w:gutter="0"/>
          <w:pgNumType w:start="2"/>
          <w:cols w:space="708"/>
          <w:titlePg/>
          <w:docGrid w:linePitch="360"/>
        </w:sectPr>
      </w:pPr>
    </w:p>
    <w:p w14:paraId="2C923183" w14:textId="77777777" w:rsidR="005F2003" w:rsidRDefault="005F2003" w:rsidP="005F2003">
      <w:pPr>
        <w:pStyle w:val="Corpsdetexte"/>
        <w:jc w:val="right"/>
      </w:pPr>
    </w:p>
    <w:p w14:paraId="54B8E85F" w14:textId="255EA3B0" w:rsidR="00EB1B53" w:rsidRPr="00E15141" w:rsidRDefault="007A572D" w:rsidP="00E15141">
      <w:pPr>
        <w:pStyle w:val="Titre2"/>
        <w:keepLines w:val="0"/>
        <w:widowControl w:val="0"/>
        <w:tabs>
          <w:tab w:val="num" w:pos="576"/>
        </w:tabs>
        <w:suppressAutoHyphens/>
        <w:spacing w:after="240"/>
      </w:pPr>
      <w:bookmarkStart w:id="189" w:name="_Toc129783564"/>
      <w:bookmarkStart w:id="190" w:name="_Toc364253089"/>
      <w:r>
        <w:t>Tableau</w:t>
      </w:r>
      <w:r w:rsidR="00850B60">
        <w:t>x</w:t>
      </w:r>
      <w:r>
        <w:t xml:space="preserve"> Profil</w:t>
      </w:r>
      <w:r w:rsidR="00850B60">
        <w:t>s</w:t>
      </w:r>
      <w:r>
        <w:t xml:space="preserve"> Expert</w:t>
      </w:r>
      <w:r w:rsidR="00850B60">
        <w:t>s</w:t>
      </w:r>
      <w:bookmarkEnd w:id="1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EB347C" w14:paraId="37CA248D" w14:textId="77777777" w:rsidTr="007E7E0F">
        <w:tc>
          <w:tcPr>
            <w:tcW w:w="2950" w:type="dxa"/>
            <w:tcBorders>
              <w:top w:val="single" w:sz="4" w:space="0" w:color="auto"/>
              <w:left w:val="single" w:sz="4" w:space="0" w:color="auto"/>
              <w:bottom w:val="single" w:sz="4" w:space="0" w:color="auto"/>
              <w:right w:val="single" w:sz="4" w:space="0" w:color="auto"/>
            </w:tcBorders>
            <w:vAlign w:val="center"/>
            <w:hideMark/>
          </w:tcPr>
          <w:p w14:paraId="4A5357E5" w14:textId="160B9B89" w:rsidR="00EB347C" w:rsidRPr="00B2489A" w:rsidRDefault="00EB347C" w:rsidP="007E7E0F">
            <w:pPr>
              <w:spacing w:after="0"/>
              <w:rPr>
                <w:b/>
                <w:sz w:val="18"/>
                <w:szCs w:val="18"/>
              </w:rPr>
            </w:pPr>
            <w:r w:rsidRPr="00EB347C">
              <w:rPr>
                <w:rFonts w:asciiTheme="minorHAnsi" w:hAnsiTheme="minorHAnsi" w:cstheme="minorHAnsi"/>
                <w:b/>
                <w:bCs/>
                <w:sz w:val="22"/>
              </w:rPr>
              <w:t>Expert juriste rural « Socio Foncier », chef de mission</w:t>
            </w:r>
          </w:p>
        </w:tc>
        <w:tc>
          <w:tcPr>
            <w:tcW w:w="5434" w:type="dxa"/>
            <w:tcBorders>
              <w:top w:val="single" w:sz="4" w:space="0" w:color="auto"/>
              <w:left w:val="single" w:sz="4" w:space="0" w:color="auto"/>
              <w:bottom w:val="single" w:sz="4" w:space="0" w:color="auto"/>
              <w:right w:val="single" w:sz="4" w:space="0" w:color="auto"/>
            </w:tcBorders>
            <w:vAlign w:val="center"/>
            <w:hideMark/>
          </w:tcPr>
          <w:p w14:paraId="7A5FB8D7" w14:textId="77777777" w:rsidR="00EB347C" w:rsidRDefault="00EB347C" w:rsidP="007E7E0F">
            <w:pPr>
              <w:spacing w:after="0"/>
              <w:jc w:val="both"/>
              <w:rPr>
                <w:b/>
                <w:sz w:val="18"/>
                <w:szCs w:val="18"/>
              </w:rPr>
            </w:pPr>
            <w:r w:rsidRPr="00B2489A">
              <w:rPr>
                <w:b/>
                <w:sz w:val="18"/>
                <w:szCs w:val="18"/>
              </w:rPr>
              <w:t>Qualifications / expériences</w:t>
            </w:r>
          </w:p>
          <w:p w14:paraId="45430957" w14:textId="77777777" w:rsidR="00EB347C" w:rsidRPr="00E763B1" w:rsidRDefault="00EB347C" w:rsidP="007E7E0F">
            <w:pPr>
              <w:spacing w:after="0"/>
              <w:jc w:val="both"/>
              <w:rPr>
                <w:bCs/>
                <w:i/>
                <w:iCs/>
              </w:rPr>
            </w:pPr>
            <w:r w:rsidRPr="00E763B1">
              <w:rPr>
                <w:bCs/>
                <w:i/>
                <w:iCs/>
                <w:sz w:val="18"/>
                <w:szCs w:val="18"/>
              </w:rPr>
              <w:t>(L’expérience est quantifiée en hommes-mois)</w:t>
            </w:r>
          </w:p>
        </w:tc>
      </w:tr>
      <w:tr w:rsidR="00EB347C" w14:paraId="642AF611" w14:textId="77777777" w:rsidTr="007E7E0F">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60E8F5CF" w14:textId="77777777" w:rsidR="00EB347C" w:rsidRPr="0010356D" w:rsidRDefault="00EB347C" w:rsidP="007E7E0F">
            <w:pPr>
              <w:spacing w:after="0"/>
              <w:jc w:val="both"/>
              <w:rPr>
                <w:b/>
              </w:rPr>
            </w:pPr>
            <w:r w:rsidRPr="0010356D">
              <w:rPr>
                <w:b/>
              </w:rPr>
              <w:t>Nom de l’expert :</w:t>
            </w:r>
          </w:p>
        </w:tc>
      </w:tr>
      <w:tr w:rsidR="00EB347C" w:rsidRPr="003558F2" w14:paraId="578420E4" w14:textId="77777777" w:rsidTr="007E7E0F">
        <w:tc>
          <w:tcPr>
            <w:tcW w:w="8384" w:type="dxa"/>
            <w:gridSpan w:val="2"/>
            <w:tcBorders>
              <w:top w:val="single" w:sz="4" w:space="0" w:color="auto"/>
              <w:left w:val="single" w:sz="4" w:space="0" w:color="auto"/>
              <w:bottom w:val="single" w:sz="4" w:space="0" w:color="auto"/>
              <w:right w:val="single" w:sz="4" w:space="0" w:color="auto"/>
            </w:tcBorders>
          </w:tcPr>
          <w:p w14:paraId="1C6E88D5" w14:textId="77777777" w:rsidR="00EB347C" w:rsidRPr="0010356D" w:rsidRDefault="00EB347C" w:rsidP="007E7E0F">
            <w:pPr>
              <w:spacing w:after="0"/>
              <w:rPr>
                <w:b/>
                <w:sz w:val="24"/>
                <w:szCs w:val="24"/>
              </w:rPr>
            </w:pPr>
            <w:r w:rsidRPr="0010356D">
              <w:rPr>
                <w:b/>
                <w:sz w:val="24"/>
                <w:szCs w:val="24"/>
              </w:rPr>
              <w:t>Critères d’attribution</w:t>
            </w:r>
          </w:p>
        </w:tc>
      </w:tr>
      <w:tr w:rsidR="00EB347C" w:rsidRPr="003558F2" w14:paraId="55B2E468" w14:textId="77777777" w:rsidTr="007E7E0F">
        <w:tc>
          <w:tcPr>
            <w:tcW w:w="2950" w:type="dxa"/>
            <w:tcBorders>
              <w:top w:val="single" w:sz="4" w:space="0" w:color="auto"/>
              <w:left w:val="single" w:sz="4" w:space="0" w:color="auto"/>
              <w:bottom w:val="single" w:sz="4" w:space="0" w:color="auto"/>
              <w:right w:val="single" w:sz="4" w:space="0" w:color="auto"/>
            </w:tcBorders>
          </w:tcPr>
          <w:p w14:paraId="02EEB44B" w14:textId="75A747B1" w:rsidR="00EB347C" w:rsidRPr="0010356D" w:rsidRDefault="009C5C30" w:rsidP="007E7E0F">
            <w:pPr>
              <w:spacing w:after="0"/>
            </w:pPr>
            <w:r w:rsidRPr="00BF2E55">
              <w:rPr>
                <w:rFonts w:ascii="Calibri" w:hAnsi="Calibri"/>
                <w:lang w:val="fr-FR"/>
              </w:rPr>
              <w:t xml:space="preserve">Expérience minimum de </w:t>
            </w:r>
            <w:r>
              <w:rPr>
                <w:rFonts w:ascii="Calibri" w:hAnsi="Calibri"/>
                <w:lang w:val="fr-FR"/>
              </w:rPr>
              <w:t>5</w:t>
            </w:r>
            <w:r w:rsidRPr="00BF2E55">
              <w:rPr>
                <w:rFonts w:ascii="Calibri" w:hAnsi="Calibri"/>
                <w:lang w:val="fr-FR"/>
              </w:rPr>
              <w:t xml:space="preserve"> années dans l’exercice du droit public en lien avec les questions de développement rural, agricole et pastoral, notamment d’accès au foncier, à la ressource et aux infrastructures agricoles et pastorales</w:t>
            </w:r>
          </w:p>
        </w:tc>
        <w:tc>
          <w:tcPr>
            <w:tcW w:w="5434" w:type="dxa"/>
            <w:tcBorders>
              <w:top w:val="single" w:sz="4" w:space="0" w:color="auto"/>
              <w:left w:val="single" w:sz="4" w:space="0" w:color="auto"/>
              <w:bottom w:val="single" w:sz="4" w:space="0" w:color="auto"/>
              <w:right w:val="single" w:sz="4" w:space="0" w:color="auto"/>
            </w:tcBorders>
          </w:tcPr>
          <w:p w14:paraId="1A875ACB" w14:textId="77777777" w:rsidR="00EB347C" w:rsidRDefault="00EB347C" w:rsidP="007E7E0F">
            <w:pPr>
              <w:spacing w:after="0"/>
              <w:jc w:val="both"/>
            </w:pPr>
          </w:p>
        </w:tc>
      </w:tr>
      <w:tr w:rsidR="002C7AE2" w:rsidRPr="003558F2" w14:paraId="0C73D105" w14:textId="77777777" w:rsidTr="007E7E0F">
        <w:tc>
          <w:tcPr>
            <w:tcW w:w="2950" w:type="dxa"/>
            <w:tcBorders>
              <w:top w:val="single" w:sz="4" w:space="0" w:color="auto"/>
              <w:left w:val="single" w:sz="4" w:space="0" w:color="auto"/>
              <w:bottom w:val="single" w:sz="4" w:space="0" w:color="auto"/>
              <w:right w:val="single" w:sz="4" w:space="0" w:color="auto"/>
            </w:tcBorders>
          </w:tcPr>
          <w:p w14:paraId="24CE5D46" w14:textId="6CD64584" w:rsidR="002C7AE2" w:rsidRPr="00EB347C" w:rsidRDefault="009C5C30" w:rsidP="007E7E0F">
            <w:pPr>
              <w:spacing w:after="0"/>
              <w:rPr>
                <w:rFonts w:asciiTheme="minorHAnsi" w:hAnsiTheme="minorHAnsi" w:cstheme="minorHAnsi"/>
                <w:sz w:val="22"/>
              </w:rPr>
            </w:pPr>
            <w:r>
              <w:rPr>
                <w:rFonts w:ascii="Calibri" w:hAnsi="Calibri"/>
                <w:lang w:val="fr-FR"/>
              </w:rPr>
              <w:t>Au moins une e</w:t>
            </w:r>
            <w:r w:rsidRPr="00BF2E55">
              <w:rPr>
                <w:rFonts w:ascii="Calibri" w:hAnsi="Calibri"/>
                <w:lang w:val="fr-FR"/>
              </w:rPr>
              <w:t xml:space="preserve">xpérience en matière de définition, analyse </w:t>
            </w:r>
            <w:r>
              <w:rPr>
                <w:rFonts w:ascii="Calibri" w:hAnsi="Calibri"/>
                <w:lang w:val="fr-FR"/>
              </w:rPr>
              <w:t>/</w:t>
            </w:r>
            <w:r w:rsidRPr="00BF2E55">
              <w:rPr>
                <w:rFonts w:ascii="Calibri" w:hAnsi="Calibri"/>
                <w:lang w:val="fr-FR"/>
              </w:rPr>
              <w:t xml:space="preserve"> évaluation de textes juridiques / législatifs en lien avec les politiques de développement rural (agriculture, élevage, gestion des ressources naturelles, gestion des ressources en eau) et l’appui aux acteurs des filières agricoles et/ou animales </w:t>
            </w:r>
          </w:p>
        </w:tc>
        <w:tc>
          <w:tcPr>
            <w:tcW w:w="5434" w:type="dxa"/>
            <w:tcBorders>
              <w:top w:val="single" w:sz="4" w:space="0" w:color="auto"/>
              <w:left w:val="single" w:sz="4" w:space="0" w:color="auto"/>
              <w:bottom w:val="single" w:sz="4" w:space="0" w:color="auto"/>
              <w:right w:val="single" w:sz="4" w:space="0" w:color="auto"/>
            </w:tcBorders>
          </w:tcPr>
          <w:p w14:paraId="1BDD1B7A" w14:textId="77777777" w:rsidR="002C7AE2" w:rsidRDefault="002C7AE2" w:rsidP="007E7E0F">
            <w:pPr>
              <w:spacing w:after="0"/>
              <w:jc w:val="both"/>
            </w:pPr>
          </w:p>
        </w:tc>
      </w:tr>
      <w:tr w:rsidR="00EB347C" w:rsidRPr="003558F2" w14:paraId="5EDC0A0E" w14:textId="77777777" w:rsidTr="007E7E0F">
        <w:tc>
          <w:tcPr>
            <w:tcW w:w="2950" w:type="dxa"/>
            <w:tcBorders>
              <w:top w:val="single" w:sz="4" w:space="0" w:color="auto"/>
              <w:left w:val="single" w:sz="4" w:space="0" w:color="auto"/>
              <w:bottom w:val="single" w:sz="4" w:space="0" w:color="auto"/>
              <w:right w:val="single" w:sz="4" w:space="0" w:color="auto"/>
            </w:tcBorders>
          </w:tcPr>
          <w:p w14:paraId="4AF13F46" w14:textId="46FD94B8" w:rsidR="00EB347C" w:rsidRPr="0010356D" w:rsidRDefault="009C5C30" w:rsidP="007E7E0F">
            <w:pPr>
              <w:spacing w:after="0"/>
            </w:pPr>
            <w:r>
              <w:rPr>
                <w:rFonts w:ascii="Calibri" w:hAnsi="Calibri"/>
                <w:lang w:val="fr-FR"/>
              </w:rPr>
              <w:t>Au moins une e</w:t>
            </w:r>
            <w:r w:rsidRPr="00BF2E55">
              <w:rPr>
                <w:rFonts w:ascii="Calibri" w:hAnsi="Calibri"/>
                <w:lang w:val="fr-FR"/>
              </w:rPr>
              <w:t>xpérience de mise en œuvre d’approches de sécurisation socio-foncière dans la Vallée du Fleuve</w:t>
            </w:r>
            <w:r>
              <w:rPr>
                <w:rFonts w:ascii="Calibri" w:hAnsi="Calibri"/>
                <w:lang w:val="fr-FR"/>
              </w:rPr>
              <w:t xml:space="preserve"> sénégal</w:t>
            </w:r>
            <w:r w:rsidRPr="00BF2E55">
              <w:rPr>
                <w:rFonts w:ascii="Calibri" w:hAnsi="Calibri"/>
                <w:lang w:val="fr-FR"/>
              </w:rPr>
              <w:t xml:space="preserve"> et dans le Sud-Est mauritanien </w:t>
            </w:r>
          </w:p>
        </w:tc>
        <w:tc>
          <w:tcPr>
            <w:tcW w:w="5434" w:type="dxa"/>
            <w:tcBorders>
              <w:top w:val="single" w:sz="4" w:space="0" w:color="auto"/>
              <w:left w:val="single" w:sz="4" w:space="0" w:color="auto"/>
              <w:bottom w:val="single" w:sz="4" w:space="0" w:color="auto"/>
              <w:right w:val="single" w:sz="4" w:space="0" w:color="auto"/>
            </w:tcBorders>
          </w:tcPr>
          <w:p w14:paraId="241543F0" w14:textId="77777777" w:rsidR="00EB347C" w:rsidRDefault="00EB347C" w:rsidP="007E7E0F">
            <w:pPr>
              <w:spacing w:after="0"/>
              <w:jc w:val="both"/>
            </w:pPr>
          </w:p>
        </w:tc>
      </w:tr>
      <w:tr w:rsidR="00EB347C" w:rsidRPr="003558F2" w14:paraId="5A472AA1" w14:textId="77777777" w:rsidTr="007E7E0F">
        <w:tc>
          <w:tcPr>
            <w:tcW w:w="2950" w:type="dxa"/>
            <w:tcBorders>
              <w:top w:val="single" w:sz="4" w:space="0" w:color="auto"/>
              <w:left w:val="single" w:sz="4" w:space="0" w:color="auto"/>
              <w:bottom w:val="single" w:sz="4" w:space="0" w:color="auto"/>
              <w:right w:val="single" w:sz="4" w:space="0" w:color="auto"/>
            </w:tcBorders>
          </w:tcPr>
          <w:p w14:paraId="3A7A99F2" w14:textId="7FB2CAB8" w:rsidR="00EB347C" w:rsidRDefault="009C5C30" w:rsidP="007E7E0F">
            <w:pPr>
              <w:spacing w:after="0"/>
            </w:pPr>
            <w:r>
              <w:rPr>
                <w:rFonts w:ascii="Calibri" w:hAnsi="Calibri"/>
                <w:lang w:val="fr-FR"/>
              </w:rPr>
              <w:t xml:space="preserve">Au moins une </w:t>
            </w:r>
            <w:r w:rsidRPr="00BF2E55">
              <w:rPr>
                <w:rFonts w:ascii="Calibri" w:hAnsi="Calibri"/>
                <w:lang w:val="fr-FR"/>
              </w:rPr>
              <w:t>expérience de renforcement de capacités d’acteurs du développement rural</w:t>
            </w:r>
          </w:p>
        </w:tc>
        <w:tc>
          <w:tcPr>
            <w:tcW w:w="5434" w:type="dxa"/>
            <w:tcBorders>
              <w:top w:val="single" w:sz="4" w:space="0" w:color="auto"/>
              <w:left w:val="single" w:sz="4" w:space="0" w:color="auto"/>
              <w:bottom w:val="single" w:sz="4" w:space="0" w:color="auto"/>
              <w:right w:val="single" w:sz="4" w:space="0" w:color="auto"/>
            </w:tcBorders>
          </w:tcPr>
          <w:p w14:paraId="0C70B11C" w14:textId="77777777" w:rsidR="00EB347C" w:rsidRDefault="00EB347C" w:rsidP="007E7E0F">
            <w:pPr>
              <w:spacing w:after="0"/>
              <w:jc w:val="both"/>
            </w:pPr>
          </w:p>
        </w:tc>
      </w:tr>
      <w:tr w:rsidR="002C7AE2" w:rsidRPr="003558F2" w14:paraId="094C351A" w14:textId="77777777" w:rsidTr="007E7E0F">
        <w:tc>
          <w:tcPr>
            <w:tcW w:w="2950" w:type="dxa"/>
            <w:tcBorders>
              <w:top w:val="single" w:sz="4" w:space="0" w:color="auto"/>
              <w:left w:val="single" w:sz="4" w:space="0" w:color="auto"/>
              <w:bottom w:val="single" w:sz="4" w:space="0" w:color="auto"/>
              <w:right w:val="single" w:sz="4" w:space="0" w:color="auto"/>
            </w:tcBorders>
          </w:tcPr>
          <w:p w14:paraId="52C1926A" w14:textId="52588FA2" w:rsidR="002C7AE2" w:rsidRPr="00EB347C" w:rsidRDefault="002C7AE2" w:rsidP="007E7E0F">
            <w:pPr>
              <w:spacing w:after="0"/>
              <w:rPr>
                <w:rFonts w:asciiTheme="minorHAnsi" w:hAnsiTheme="minorHAnsi" w:cstheme="minorHAnsi"/>
                <w:sz w:val="22"/>
              </w:rPr>
            </w:pPr>
            <w:r w:rsidRPr="00BF2E55">
              <w:rPr>
                <w:rFonts w:ascii="Calibri" w:hAnsi="Calibri"/>
                <w:lang w:val="fr-FR"/>
              </w:rPr>
              <w:t>Parfaite maîtrise du français</w:t>
            </w:r>
          </w:p>
        </w:tc>
        <w:tc>
          <w:tcPr>
            <w:tcW w:w="5434" w:type="dxa"/>
            <w:tcBorders>
              <w:top w:val="single" w:sz="4" w:space="0" w:color="auto"/>
              <w:left w:val="single" w:sz="4" w:space="0" w:color="auto"/>
              <w:bottom w:val="single" w:sz="4" w:space="0" w:color="auto"/>
              <w:right w:val="single" w:sz="4" w:space="0" w:color="auto"/>
            </w:tcBorders>
          </w:tcPr>
          <w:p w14:paraId="671AC6DF" w14:textId="77777777" w:rsidR="002C7AE2" w:rsidRDefault="002C7AE2" w:rsidP="007E7E0F">
            <w:pPr>
              <w:spacing w:after="0"/>
              <w:jc w:val="both"/>
            </w:pPr>
          </w:p>
        </w:tc>
      </w:tr>
    </w:tbl>
    <w:p w14:paraId="259C22E2" w14:textId="71F30AF8" w:rsidR="0020233D" w:rsidRDefault="0020233D" w:rsidP="007A57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EB347C" w14:paraId="48D0E4C6" w14:textId="77777777" w:rsidTr="007E7E0F">
        <w:tc>
          <w:tcPr>
            <w:tcW w:w="2950" w:type="dxa"/>
            <w:tcBorders>
              <w:top w:val="single" w:sz="4" w:space="0" w:color="auto"/>
              <w:left w:val="single" w:sz="4" w:space="0" w:color="auto"/>
              <w:bottom w:val="single" w:sz="4" w:space="0" w:color="auto"/>
              <w:right w:val="single" w:sz="4" w:space="0" w:color="auto"/>
            </w:tcBorders>
            <w:vAlign w:val="center"/>
            <w:hideMark/>
          </w:tcPr>
          <w:p w14:paraId="71DA719C" w14:textId="306DC6E3" w:rsidR="00EB347C" w:rsidRPr="00B2489A" w:rsidRDefault="00A353BF" w:rsidP="007E7E0F">
            <w:pPr>
              <w:spacing w:after="0"/>
              <w:rPr>
                <w:b/>
                <w:sz w:val="18"/>
                <w:szCs w:val="18"/>
              </w:rPr>
            </w:pPr>
            <w:r w:rsidRPr="00A353BF">
              <w:rPr>
                <w:rFonts w:asciiTheme="minorHAnsi" w:hAnsiTheme="minorHAnsi" w:cstheme="minorHAnsi"/>
                <w:b/>
                <w:bCs/>
                <w:sz w:val="22"/>
              </w:rPr>
              <w:t xml:space="preserve">Animateur socio-foncier  </w:t>
            </w:r>
            <w:r>
              <w:rPr>
                <w:rFonts w:asciiTheme="minorHAnsi" w:hAnsiTheme="minorHAnsi" w:cstheme="minorHAnsi"/>
                <w:b/>
                <w:bCs/>
                <w:sz w:val="22"/>
              </w:rPr>
              <w:t>1</w:t>
            </w:r>
          </w:p>
        </w:tc>
        <w:tc>
          <w:tcPr>
            <w:tcW w:w="5434" w:type="dxa"/>
            <w:tcBorders>
              <w:top w:val="single" w:sz="4" w:space="0" w:color="auto"/>
              <w:left w:val="single" w:sz="4" w:space="0" w:color="auto"/>
              <w:bottom w:val="single" w:sz="4" w:space="0" w:color="auto"/>
              <w:right w:val="single" w:sz="4" w:space="0" w:color="auto"/>
            </w:tcBorders>
            <w:vAlign w:val="center"/>
            <w:hideMark/>
          </w:tcPr>
          <w:p w14:paraId="64455452" w14:textId="77777777" w:rsidR="00EB347C" w:rsidRDefault="00EB347C" w:rsidP="007E7E0F">
            <w:pPr>
              <w:spacing w:after="0"/>
              <w:jc w:val="both"/>
              <w:rPr>
                <w:b/>
                <w:sz w:val="18"/>
                <w:szCs w:val="18"/>
              </w:rPr>
            </w:pPr>
            <w:r w:rsidRPr="00B2489A">
              <w:rPr>
                <w:b/>
                <w:sz w:val="18"/>
                <w:szCs w:val="18"/>
              </w:rPr>
              <w:t>Qualifications / expériences</w:t>
            </w:r>
          </w:p>
          <w:p w14:paraId="52C0C84C" w14:textId="77777777" w:rsidR="00EB347C" w:rsidRPr="00E763B1" w:rsidRDefault="00EB347C" w:rsidP="007E7E0F">
            <w:pPr>
              <w:spacing w:after="0"/>
              <w:jc w:val="both"/>
              <w:rPr>
                <w:bCs/>
                <w:i/>
                <w:iCs/>
              </w:rPr>
            </w:pPr>
            <w:r w:rsidRPr="00E763B1">
              <w:rPr>
                <w:bCs/>
                <w:i/>
                <w:iCs/>
                <w:sz w:val="18"/>
                <w:szCs w:val="18"/>
              </w:rPr>
              <w:t>(L’expérience est quantifiée en hommes-mois)</w:t>
            </w:r>
          </w:p>
        </w:tc>
      </w:tr>
      <w:tr w:rsidR="00EB347C" w14:paraId="4A91E227" w14:textId="77777777" w:rsidTr="007E7E0F">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10E55F9E" w14:textId="77777777" w:rsidR="00EB347C" w:rsidRPr="0010356D" w:rsidRDefault="00EB347C" w:rsidP="007E7E0F">
            <w:pPr>
              <w:spacing w:after="0"/>
              <w:jc w:val="both"/>
              <w:rPr>
                <w:b/>
              </w:rPr>
            </w:pPr>
            <w:r w:rsidRPr="0010356D">
              <w:rPr>
                <w:b/>
              </w:rPr>
              <w:t>Nom de l’expert :</w:t>
            </w:r>
          </w:p>
        </w:tc>
      </w:tr>
      <w:tr w:rsidR="00EB347C" w:rsidRPr="003558F2" w14:paraId="552A6292" w14:textId="77777777" w:rsidTr="007E7E0F">
        <w:tc>
          <w:tcPr>
            <w:tcW w:w="8384" w:type="dxa"/>
            <w:gridSpan w:val="2"/>
            <w:tcBorders>
              <w:top w:val="single" w:sz="4" w:space="0" w:color="auto"/>
              <w:left w:val="single" w:sz="4" w:space="0" w:color="auto"/>
              <w:bottom w:val="single" w:sz="4" w:space="0" w:color="auto"/>
              <w:right w:val="single" w:sz="4" w:space="0" w:color="auto"/>
            </w:tcBorders>
          </w:tcPr>
          <w:p w14:paraId="10883A1F" w14:textId="77777777" w:rsidR="00EB347C" w:rsidRPr="0010356D" w:rsidRDefault="00EB347C" w:rsidP="007E7E0F">
            <w:pPr>
              <w:spacing w:after="0"/>
              <w:rPr>
                <w:b/>
                <w:sz w:val="24"/>
                <w:szCs w:val="24"/>
              </w:rPr>
            </w:pPr>
            <w:r w:rsidRPr="0010356D">
              <w:rPr>
                <w:b/>
                <w:sz w:val="24"/>
                <w:szCs w:val="24"/>
              </w:rPr>
              <w:t>Critères d’attribution</w:t>
            </w:r>
          </w:p>
        </w:tc>
      </w:tr>
      <w:tr w:rsidR="00EB347C" w:rsidRPr="003558F2" w14:paraId="11ADD331" w14:textId="77777777" w:rsidTr="007E7E0F">
        <w:tc>
          <w:tcPr>
            <w:tcW w:w="2950" w:type="dxa"/>
            <w:tcBorders>
              <w:top w:val="single" w:sz="4" w:space="0" w:color="auto"/>
              <w:left w:val="single" w:sz="4" w:space="0" w:color="auto"/>
              <w:bottom w:val="single" w:sz="4" w:space="0" w:color="auto"/>
              <w:right w:val="single" w:sz="4" w:space="0" w:color="auto"/>
            </w:tcBorders>
          </w:tcPr>
          <w:p w14:paraId="5614546D" w14:textId="6A6531DF" w:rsidR="00EB347C" w:rsidRPr="0010356D" w:rsidRDefault="009C5C30" w:rsidP="007E7E0F">
            <w:pPr>
              <w:spacing w:after="0"/>
            </w:pPr>
            <w:r w:rsidRPr="00BF2E55">
              <w:rPr>
                <w:rFonts w:ascii="Calibri" w:hAnsi="Calibri"/>
                <w:lang w:val="fr-FR"/>
              </w:rPr>
              <w:t>Expérience minimale de 2 années en</w:t>
            </w:r>
            <w:r>
              <w:rPr>
                <w:rFonts w:ascii="Calibri" w:hAnsi="Calibri"/>
                <w:lang w:val="fr-FR"/>
              </w:rPr>
              <w:t xml:space="preserve"> </w:t>
            </w:r>
            <w:r w:rsidRPr="009A674E">
              <w:rPr>
                <w:rFonts w:ascii="Calibri" w:hAnsi="Calibri"/>
                <w:lang w:val="fr-FR"/>
              </w:rPr>
              <w:t>Afrique sahélienne</w:t>
            </w:r>
            <w:r w:rsidRPr="00BF2E55">
              <w:rPr>
                <w:rFonts w:ascii="Calibri" w:hAnsi="Calibri"/>
                <w:lang w:val="fr-FR"/>
              </w:rPr>
              <w:t xml:space="preserve"> dans l’animation rurale et la formation technique et organisationnelle des producteurs et coopératives</w:t>
            </w:r>
          </w:p>
        </w:tc>
        <w:tc>
          <w:tcPr>
            <w:tcW w:w="5434" w:type="dxa"/>
            <w:tcBorders>
              <w:top w:val="single" w:sz="4" w:space="0" w:color="auto"/>
              <w:left w:val="single" w:sz="4" w:space="0" w:color="auto"/>
              <w:bottom w:val="single" w:sz="4" w:space="0" w:color="auto"/>
              <w:right w:val="single" w:sz="4" w:space="0" w:color="auto"/>
            </w:tcBorders>
          </w:tcPr>
          <w:p w14:paraId="64F7CE2F" w14:textId="77777777" w:rsidR="00EB347C" w:rsidRDefault="00EB347C" w:rsidP="007E7E0F">
            <w:pPr>
              <w:spacing w:after="0"/>
              <w:jc w:val="both"/>
            </w:pPr>
          </w:p>
        </w:tc>
      </w:tr>
      <w:tr w:rsidR="002C7AE2" w:rsidRPr="003558F2" w14:paraId="48C5F2E6" w14:textId="77777777" w:rsidTr="007E7E0F">
        <w:tc>
          <w:tcPr>
            <w:tcW w:w="2950" w:type="dxa"/>
            <w:tcBorders>
              <w:top w:val="single" w:sz="4" w:space="0" w:color="auto"/>
              <w:left w:val="single" w:sz="4" w:space="0" w:color="auto"/>
              <w:bottom w:val="single" w:sz="4" w:space="0" w:color="auto"/>
              <w:right w:val="single" w:sz="4" w:space="0" w:color="auto"/>
            </w:tcBorders>
          </w:tcPr>
          <w:p w14:paraId="107B3F44" w14:textId="1AC09251" w:rsidR="002C7AE2" w:rsidRPr="00A353BF" w:rsidRDefault="009C5C30" w:rsidP="007E7E0F">
            <w:pPr>
              <w:spacing w:after="0"/>
              <w:rPr>
                <w:rFonts w:asciiTheme="minorHAnsi" w:hAnsiTheme="minorHAnsi" w:cstheme="minorHAnsi"/>
                <w:sz w:val="22"/>
              </w:rPr>
            </w:pPr>
            <w:r>
              <w:rPr>
                <w:rFonts w:ascii="Calibri" w:hAnsi="Calibri"/>
                <w:lang w:val="fr-FR"/>
              </w:rPr>
              <w:t xml:space="preserve">Au moins une </w:t>
            </w:r>
            <w:r w:rsidRPr="00BF2E55">
              <w:rPr>
                <w:rFonts w:ascii="Calibri" w:hAnsi="Calibri"/>
                <w:lang w:val="fr-FR"/>
              </w:rPr>
              <w:t>expérience</w:t>
            </w:r>
            <w:r>
              <w:rPr>
                <w:rFonts w:ascii="Calibri" w:hAnsi="Calibri"/>
                <w:lang w:val="fr-FR"/>
              </w:rPr>
              <w:t xml:space="preserve"> dans l’animation / la formation de producteurs sur les questions socio-foncières</w:t>
            </w:r>
          </w:p>
        </w:tc>
        <w:tc>
          <w:tcPr>
            <w:tcW w:w="5434" w:type="dxa"/>
            <w:tcBorders>
              <w:top w:val="single" w:sz="4" w:space="0" w:color="auto"/>
              <w:left w:val="single" w:sz="4" w:space="0" w:color="auto"/>
              <w:bottom w:val="single" w:sz="4" w:space="0" w:color="auto"/>
              <w:right w:val="single" w:sz="4" w:space="0" w:color="auto"/>
            </w:tcBorders>
          </w:tcPr>
          <w:p w14:paraId="6336CF92" w14:textId="77777777" w:rsidR="002C7AE2" w:rsidRDefault="002C7AE2" w:rsidP="007E7E0F">
            <w:pPr>
              <w:spacing w:after="0"/>
              <w:jc w:val="both"/>
            </w:pPr>
          </w:p>
        </w:tc>
      </w:tr>
      <w:tr w:rsidR="002C7AE2" w:rsidRPr="003558F2" w14:paraId="283DDBA5" w14:textId="77777777" w:rsidTr="007E7E0F">
        <w:tc>
          <w:tcPr>
            <w:tcW w:w="2950" w:type="dxa"/>
            <w:tcBorders>
              <w:top w:val="single" w:sz="4" w:space="0" w:color="auto"/>
              <w:left w:val="single" w:sz="4" w:space="0" w:color="auto"/>
              <w:bottom w:val="single" w:sz="4" w:space="0" w:color="auto"/>
              <w:right w:val="single" w:sz="4" w:space="0" w:color="auto"/>
            </w:tcBorders>
          </w:tcPr>
          <w:p w14:paraId="7E4A8833" w14:textId="085AF2EB" w:rsidR="002C7AE2" w:rsidRPr="00A353BF" w:rsidRDefault="009C5C30" w:rsidP="007E7E0F">
            <w:pPr>
              <w:spacing w:after="0"/>
              <w:rPr>
                <w:rFonts w:asciiTheme="minorHAnsi" w:hAnsiTheme="minorHAnsi" w:cstheme="minorHAnsi"/>
                <w:sz w:val="22"/>
              </w:rPr>
            </w:pPr>
            <w:r w:rsidRPr="00BF2E55">
              <w:rPr>
                <w:rFonts w:ascii="Calibri" w:hAnsi="Calibri"/>
                <w:lang w:val="fr-FR"/>
              </w:rPr>
              <w:t xml:space="preserve">Bonne maîtrise d’une des langues locales des 3 wilayas du Sud mauritanien (Gorgol, Brakna, Trarza), l’ensemble des animateurs proposés devant couvrir l’ensemble des langues rencontrées </w:t>
            </w:r>
            <w:r>
              <w:rPr>
                <w:rFonts w:ascii="Calibri" w:hAnsi="Calibri"/>
                <w:lang w:val="fr-FR"/>
              </w:rPr>
              <w:t>(</w:t>
            </w:r>
            <w:r w:rsidRPr="00BF2E55">
              <w:rPr>
                <w:rFonts w:ascii="Calibri" w:hAnsi="Calibri"/>
                <w:lang w:val="fr-FR"/>
              </w:rPr>
              <w:t>Gorgol, Brakna, Trarza</w:t>
            </w:r>
          </w:p>
        </w:tc>
        <w:tc>
          <w:tcPr>
            <w:tcW w:w="5434" w:type="dxa"/>
            <w:tcBorders>
              <w:top w:val="single" w:sz="4" w:space="0" w:color="auto"/>
              <w:left w:val="single" w:sz="4" w:space="0" w:color="auto"/>
              <w:bottom w:val="single" w:sz="4" w:space="0" w:color="auto"/>
              <w:right w:val="single" w:sz="4" w:space="0" w:color="auto"/>
            </w:tcBorders>
          </w:tcPr>
          <w:p w14:paraId="0C58082A" w14:textId="77777777" w:rsidR="002C7AE2" w:rsidRDefault="002C7AE2" w:rsidP="007E7E0F">
            <w:pPr>
              <w:spacing w:after="0"/>
              <w:jc w:val="both"/>
            </w:pPr>
          </w:p>
        </w:tc>
      </w:tr>
      <w:tr w:rsidR="00EB347C" w:rsidRPr="003558F2" w14:paraId="1C0C33DF" w14:textId="77777777" w:rsidTr="007E7E0F">
        <w:tc>
          <w:tcPr>
            <w:tcW w:w="2950" w:type="dxa"/>
            <w:tcBorders>
              <w:top w:val="single" w:sz="4" w:space="0" w:color="auto"/>
              <w:left w:val="single" w:sz="4" w:space="0" w:color="auto"/>
              <w:bottom w:val="single" w:sz="4" w:space="0" w:color="auto"/>
              <w:right w:val="single" w:sz="4" w:space="0" w:color="auto"/>
            </w:tcBorders>
          </w:tcPr>
          <w:p w14:paraId="548BCAC7" w14:textId="2462D2D2" w:rsidR="00EB347C" w:rsidRPr="0010356D" w:rsidRDefault="002C7AE2" w:rsidP="007E7E0F">
            <w:pPr>
              <w:spacing w:after="0"/>
            </w:pPr>
            <w:r w:rsidRPr="00BF2E55">
              <w:rPr>
                <w:rFonts w:ascii="Calibri" w:hAnsi="Calibri"/>
                <w:lang w:val="fr-FR"/>
              </w:rPr>
              <w:t>Maîtrise du français tant à l’oral qu’à l’écrit</w:t>
            </w:r>
          </w:p>
        </w:tc>
        <w:tc>
          <w:tcPr>
            <w:tcW w:w="5434" w:type="dxa"/>
            <w:tcBorders>
              <w:top w:val="single" w:sz="4" w:space="0" w:color="auto"/>
              <w:left w:val="single" w:sz="4" w:space="0" w:color="auto"/>
              <w:bottom w:val="single" w:sz="4" w:space="0" w:color="auto"/>
              <w:right w:val="single" w:sz="4" w:space="0" w:color="auto"/>
            </w:tcBorders>
          </w:tcPr>
          <w:p w14:paraId="11EF152E" w14:textId="77777777" w:rsidR="00EB347C" w:rsidRDefault="00EB347C" w:rsidP="007E7E0F">
            <w:pPr>
              <w:spacing w:after="0"/>
              <w:jc w:val="both"/>
            </w:pPr>
          </w:p>
        </w:tc>
      </w:tr>
    </w:tbl>
    <w:p w14:paraId="47CBD5EB" w14:textId="77777777" w:rsidR="00EB347C" w:rsidRDefault="00EB347C" w:rsidP="007A572D"/>
    <w:p w14:paraId="13F8C841" w14:textId="77777777" w:rsidR="0020233D" w:rsidRDefault="0020233D" w:rsidP="007A57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9C5C30" w14:paraId="07AE5146" w14:textId="77777777" w:rsidTr="002C2F71">
        <w:tc>
          <w:tcPr>
            <w:tcW w:w="2950" w:type="dxa"/>
            <w:tcBorders>
              <w:top w:val="single" w:sz="4" w:space="0" w:color="auto"/>
              <w:left w:val="single" w:sz="4" w:space="0" w:color="auto"/>
              <w:bottom w:val="single" w:sz="4" w:space="0" w:color="auto"/>
              <w:right w:val="single" w:sz="4" w:space="0" w:color="auto"/>
            </w:tcBorders>
            <w:vAlign w:val="center"/>
            <w:hideMark/>
          </w:tcPr>
          <w:p w14:paraId="6CC3F3A8" w14:textId="3027B66E" w:rsidR="009C5C30" w:rsidRPr="00B2489A" w:rsidRDefault="009C5C30" w:rsidP="002C2F71">
            <w:pPr>
              <w:spacing w:after="0"/>
              <w:rPr>
                <w:b/>
                <w:sz w:val="18"/>
                <w:szCs w:val="18"/>
              </w:rPr>
            </w:pPr>
            <w:r w:rsidRPr="00A353BF">
              <w:rPr>
                <w:rFonts w:asciiTheme="minorHAnsi" w:hAnsiTheme="minorHAnsi" w:cstheme="minorHAnsi"/>
                <w:b/>
                <w:bCs/>
                <w:sz w:val="22"/>
              </w:rPr>
              <w:t xml:space="preserve">Animateur socio-foncier  </w:t>
            </w:r>
            <w:r>
              <w:rPr>
                <w:rFonts w:asciiTheme="minorHAnsi" w:hAnsiTheme="minorHAnsi" w:cstheme="minorHAnsi"/>
                <w:b/>
                <w:bCs/>
                <w:sz w:val="22"/>
              </w:rPr>
              <w:t>2</w:t>
            </w:r>
          </w:p>
        </w:tc>
        <w:tc>
          <w:tcPr>
            <w:tcW w:w="5434" w:type="dxa"/>
            <w:tcBorders>
              <w:top w:val="single" w:sz="4" w:space="0" w:color="auto"/>
              <w:left w:val="single" w:sz="4" w:space="0" w:color="auto"/>
              <w:bottom w:val="single" w:sz="4" w:space="0" w:color="auto"/>
              <w:right w:val="single" w:sz="4" w:space="0" w:color="auto"/>
            </w:tcBorders>
            <w:vAlign w:val="center"/>
            <w:hideMark/>
          </w:tcPr>
          <w:p w14:paraId="34676F11" w14:textId="77777777" w:rsidR="009C5C30" w:rsidRDefault="009C5C30" w:rsidP="002C2F71">
            <w:pPr>
              <w:spacing w:after="0"/>
              <w:jc w:val="both"/>
              <w:rPr>
                <w:b/>
                <w:sz w:val="18"/>
                <w:szCs w:val="18"/>
              </w:rPr>
            </w:pPr>
            <w:r w:rsidRPr="00B2489A">
              <w:rPr>
                <w:b/>
                <w:sz w:val="18"/>
                <w:szCs w:val="18"/>
              </w:rPr>
              <w:t>Qualifications / expériences</w:t>
            </w:r>
          </w:p>
          <w:p w14:paraId="7F1C9C8A" w14:textId="77777777" w:rsidR="009C5C30" w:rsidRPr="00E763B1" w:rsidRDefault="009C5C30" w:rsidP="002C2F71">
            <w:pPr>
              <w:spacing w:after="0"/>
              <w:jc w:val="both"/>
              <w:rPr>
                <w:bCs/>
                <w:i/>
                <w:iCs/>
              </w:rPr>
            </w:pPr>
            <w:r w:rsidRPr="00E763B1">
              <w:rPr>
                <w:bCs/>
                <w:i/>
                <w:iCs/>
                <w:sz w:val="18"/>
                <w:szCs w:val="18"/>
              </w:rPr>
              <w:t>(L’expérience est quantifiée en hommes-mois)</w:t>
            </w:r>
          </w:p>
        </w:tc>
      </w:tr>
      <w:tr w:rsidR="009C5C30" w14:paraId="0B52AB5F" w14:textId="77777777" w:rsidTr="002C2F71">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457096B6" w14:textId="77777777" w:rsidR="009C5C30" w:rsidRPr="0010356D" w:rsidRDefault="009C5C30" w:rsidP="002C2F71">
            <w:pPr>
              <w:spacing w:after="0"/>
              <w:jc w:val="both"/>
              <w:rPr>
                <w:b/>
              </w:rPr>
            </w:pPr>
            <w:r w:rsidRPr="0010356D">
              <w:rPr>
                <w:b/>
              </w:rPr>
              <w:t>Nom de l’expert :</w:t>
            </w:r>
          </w:p>
        </w:tc>
      </w:tr>
      <w:tr w:rsidR="009C5C30" w:rsidRPr="003558F2" w14:paraId="76577DAA" w14:textId="77777777" w:rsidTr="002C2F71">
        <w:tc>
          <w:tcPr>
            <w:tcW w:w="8384" w:type="dxa"/>
            <w:gridSpan w:val="2"/>
            <w:tcBorders>
              <w:top w:val="single" w:sz="4" w:space="0" w:color="auto"/>
              <w:left w:val="single" w:sz="4" w:space="0" w:color="auto"/>
              <w:bottom w:val="single" w:sz="4" w:space="0" w:color="auto"/>
              <w:right w:val="single" w:sz="4" w:space="0" w:color="auto"/>
            </w:tcBorders>
          </w:tcPr>
          <w:p w14:paraId="7D851A86" w14:textId="77777777" w:rsidR="009C5C30" w:rsidRPr="0010356D" w:rsidRDefault="009C5C30" w:rsidP="002C2F71">
            <w:pPr>
              <w:spacing w:after="0"/>
              <w:rPr>
                <w:b/>
                <w:sz w:val="24"/>
                <w:szCs w:val="24"/>
              </w:rPr>
            </w:pPr>
            <w:r w:rsidRPr="0010356D">
              <w:rPr>
                <w:b/>
                <w:sz w:val="24"/>
                <w:szCs w:val="24"/>
              </w:rPr>
              <w:t>Critères d’attribution</w:t>
            </w:r>
          </w:p>
        </w:tc>
      </w:tr>
      <w:tr w:rsidR="009C5C30" w:rsidRPr="003558F2" w14:paraId="35E1C4F2" w14:textId="77777777" w:rsidTr="002C2F71">
        <w:tc>
          <w:tcPr>
            <w:tcW w:w="2950" w:type="dxa"/>
            <w:tcBorders>
              <w:top w:val="single" w:sz="4" w:space="0" w:color="auto"/>
              <w:left w:val="single" w:sz="4" w:space="0" w:color="auto"/>
              <w:bottom w:val="single" w:sz="4" w:space="0" w:color="auto"/>
              <w:right w:val="single" w:sz="4" w:space="0" w:color="auto"/>
            </w:tcBorders>
          </w:tcPr>
          <w:p w14:paraId="157CCDAF" w14:textId="77777777" w:rsidR="009C5C30" w:rsidRPr="0010356D" w:rsidRDefault="009C5C30" w:rsidP="002C2F71">
            <w:pPr>
              <w:spacing w:after="0"/>
            </w:pPr>
            <w:r w:rsidRPr="00BF2E55">
              <w:rPr>
                <w:rFonts w:ascii="Calibri" w:hAnsi="Calibri"/>
                <w:lang w:val="fr-FR"/>
              </w:rPr>
              <w:t>Expérience minimale de 2 années en</w:t>
            </w:r>
            <w:r>
              <w:rPr>
                <w:rFonts w:ascii="Calibri" w:hAnsi="Calibri"/>
                <w:lang w:val="fr-FR"/>
              </w:rPr>
              <w:t xml:space="preserve"> </w:t>
            </w:r>
            <w:r w:rsidRPr="009A674E">
              <w:rPr>
                <w:rFonts w:ascii="Calibri" w:hAnsi="Calibri"/>
                <w:lang w:val="fr-FR"/>
              </w:rPr>
              <w:t>Afrique sahélienne</w:t>
            </w:r>
            <w:r w:rsidRPr="00BF2E55">
              <w:rPr>
                <w:rFonts w:ascii="Calibri" w:hAnsi="Calibri"/>
                <w:lang w:val="fr-FR"/>
              </w:rPr>
              <w:t xml:space="preserve"> dans l’animation rurale et la formation technique et organisationnelle des producteurs et coopératives</w:t>
            </w:r>
          </w:p>
        </w:tc>
        <w:tc>
          <w:tcPr>
            <w:tcW w:w="5434" w:type="dxa"/>
            <w:tcBorders>
              <w:top w:val="single" w:sz="4" w:space="0" w:color="auto"/>
              <w:left w:val="single" w:sz="4" w:space="0" w:color="auto"/>
              <w:bottom w:val="single" w:sz="4" w:space="0" w:color="auto"/>
              <w:right w:val="single" w:sz="4" w:space="0" w:color="auto"/>
            </w:tcBorders>
          </w:tcPr>
          <w:p w14:paraId="6FEB6DD7" w14:textId="77777777" w:rsidR="009C5C30" w:rsidRDefault="009C5C30" w:rsidP="002C2F71">
            <w:pPr>
              <w:spacing w:after="0"/>
              <w:jc w:val="both"/>
            </w:pPr>
          </w:p>
        </w:tc>
      </w:tr>
      <w:tr w:rsidR="009C5C30" w:rsidRPr="003558F2" w14:paraId="43962C78" w14:textId="77777777" w:rsidTr="002C2F71">
        <w:tc>
          <w:tcPr>
            <w:tcW w:w="2950" w:type="dxa"/>
            <w:tcBorders>
              <w:top w:val="single" w:sz="4" w:space="0" w:color="auto"/>
              <w:left w:val="single" w:sz="4" w:space="0" w:color="auto"/>
              <w:bottom w:val="single" w:sz="4" w:space="0" w:color="auto"/>
              <w:right w:val="single" w:sz="4" w:space="0" w:color="auto"/>
            </w:tcBorders>
          </w:tcPr>
          <w:p w14:paraId="314D4ADC" w14:textId="77777777" w:rsidR="009C5C30" w:rsidRPr="00A353BF" w:rsidRDefault="009C5C30" w:rsidP="002C2F71">
            <w:pPr>
              <w:spacing w:after="0"/>
              <w:rPr>
                <w:rFonts w:asciiTheme="minorHAnsi" w:hAnsiTheme="minorHAnsi" w:cstheme="minorHAnsi"/>
                <w:sz w:val="22"/>
              </w:rPr>
            </w:pPr>
            <w:r>
              <w:rPr>
                <w:rFonts w:ascii="Calibri" w:hAnsi="Calibri"/>
                <w:lang w:val="fr-FR"/>
              </w:rPr>
              <w:t xml:space="preserve">Au moins une </w:t>
            </w:r>
            <w:r w:rsidRPr="00BF2E55">
              <w:rPr>
                <w:rFonts w:ascii="Calibri" w:hAnsi="Calibri"/>
                <w:lang w:val="fr-FR"/>
              </w:rPr>
              <w:t>expérience</w:t>
            </w:r>
            <w:r>
              <w:rPr>
                <w:rFonts w:ascii="Calibri" w:hAnsi="Calibri"/>
                <w:lang w:val="fr-FR"/>
              </w:rPr>
              <w:t xml:space="preserve"> dans l’animation / la formation de producteurs sur les questions socio-foncières</w:t>
            </w:r>
          </w:p>
        </w:tc>
        <w:tc>
          <w:tcPr>
            <w:tcW w:w="5434" w:type="dxa"/>
            <w:tcBorders>
              <w:top w:val="single" w:sz="4" w:space="0" w:color="auto"/>
              <w:left w:val="single" w:sz="4" w:space="0" w:color="auto"/>
              <w:bottom w:val="single" w:sz="4" w:space="0" w:color="auto"/>
              <w:right w:val="single" w:sz="4" w:space="0" w:color="auto"/>
            </w:tcBorders>
          </w:tcPr>
          <w:p w14:paraId="7D3DB6AE" w14:textId="77777777" w:rsidR="009C5C30" w:rsidRDefault="009C5C30" w:rsidP="002C2F71">
            <w:pPr>
              <w:spacing w:after="0"/>
              <w:jc w:val="both"/>
            </w:pPr>
          </w:p>
        </w:tc>
      </w:tr>
      <w:tr w:rsidR="009C5C30" w:rsidRPr="003558F2" w14:paraId="45AEBF2E" w14:textId="77777777" w:rsidTr="002C2F71">
        <w:tc>
          <w:tcPr>
            <w:tcW w:w="2950" w:type="dxa"/>
            <w:tcBorders>
              <w:top w:val="single" w:sz="4" w:space="0" w:color="auto"/>
              <w:left w:val="single" w:sz="4" w:space="0" w:color="auto"/>
              <w:bottom w:val="single" w:sz="4" w:space="0" w:color="auto"/>
              <w:right w:val="single" w:sz="4" w:space="0" w:color="auto"/>
            </w:tcBorders>
          </w:tcPr>
          <w:p w14:paraId="7334C9CA" w14:textId="77777777" w:rsidR="009C5C30" w:rsidRPr="00A353BF" w:rsidRDefault="009C5C30" w:rsidP="002C2F71">
            <w:pPr>
              <w:spacing w:after="0"/>
              <w:rPr>
                <w:rFonts w:asciiTheme="minorHAnsi" w:hAnsiTheme="minorHAnsi" w:cstheme="minorHAnsi"/>
                <w:sz w:val="22"/>
              </w:rPr>
            </w:pPr>
            <w:r w:rsidRPr="00BF2E55">
              <w:rPr>
                <w:rFonts w:ascii="Calibri" w:hAnsi="Calibri"/>
                <w:lang w:val="fr-FR"/>
              </w:rPr>
              <w:t xml:space="preserve">Bonne maîtrise d’une des langues locales des 3 wilayas du Sud mauritanien (Gorgol, Brakna, Trarza), l’ensemble des animateurs proposés devant couvrir l’ensemble des langues rencontrées </w:t>
            </w:r>
            <w:r>
              <w:rPr>
                <w:rFonts w:ascii="Calibri" w:hAnsi="Calibri"/>
                <w:lang w:val="fr-FR"/>
              </w:rPr>
              <w:t>(</w:t>
            </w:r>
            <w:r w:rsidRPr="00BF2E55">
              <w:rPr>
                <w:rFonts w:ascii="Calibri" w:hAnsi="Calibri"/>
                <w:lang w:val="fr-FR"/>
              </w:rPr>
              <w:t>Gorgol, Brakna, Trarza</w:t>
            </w:r>
          </w:p>
        </w:tc>
        <w:tc>
          <w:tcPr>
            <w:tcW w:w="5434" w:type="dxa"/>
            <w:tcBorders>
              <w:top w:val="single" w:sz="4" w:space="0" w:color="auto"/>
              <w:left w:val="single" w:sz="4" w:space="0" w:color="auto"/>
              <w:bottom w:val="single" w:sz="4" w:space="0" w:color="auto"/>
              <w:right w:val="single" w:sz="4" w:space="0" w:color="auto"/>
            </w:tcBorders>
          </w:tcPr>
          <w:p w14:paraId="4B2E2E30" w14:textId="77777777" w:rsidR="009C5C30" w:rsidRDefault="009C5C30" w:rsidP="002C2F71">
            <w:pPr>
              <w:spacing w:after="0"/>
              <w:jc w:val="both"/>
            </w:pPr>
          </w:p>
        </w:tc>
      </w:tr>
      <w:tr w:rsidR="009C5C30" w:rsidRPr="003558F2" w14:paraId="7EC2B44E" w14:textId="77777777" w:rsidTr="002C2F71">
        <w:tc>
          <w:tcPr>
            <w:tcW w:w="2950" w:type="dxa"/>
            <w:tcBorders>
              <w:top w:val="single" w:sz="4" w:space="0" w:color="auto"/>
              <w:left w:val="single" w:sz="4" w:space="0" w:color="auto"/>
              <w:bottom w:val="single" w:sz="4" w:space="0" w:color="auto"/>
              <w:right w:val="single" w:sz="4" w:space="0" w:color="auto"/>
            </w:tcBorders>
          </w:tcPr>
          <w:p w14:paraId="5BE91616" w14:textId="77777777" w:rsidR="009C5C30" w:rsidRPr="0010356D" w:rsidRDefault="009C5C30" w:rsidP="002C2F71">
            <w:pPr>
              <w:spacing w:after="0"/>
            </w:pPr>
            <w:r w:rsidRPr="00BF2E55">
              <w:rPr>
                <w:rFonts w:ascii="Calibri" w:hAnsi="Calibri"/>
                <w:lang w:val="fr-FR"/>
              </w:rPr>
              <w:t>Maîtrise du français tant à l’oral qu’à l’écrit</w:t>
            </w:r>
          </w:p>
        </w:tc>
        <w:tc>
          <w:tcPr>
            <w:tcW w:w="5434" w:type="dxa"/>
            <w:tcBorders>
              <w:top w:val="single" w:sz="4" w:space="0" w:color="auto"/>
              <w:left w:val="single" w:sz="4" w:space="0" w:color="auto"/>
              <w:bottom w:val="single" w:sz="4" w:space="0" w:color="auto"/>
              <w:right w:val="single" w:sz="4" w:space="0" w:color="auto"/>
            </w:tcBorders>
          </w:tcPr>
          <w:p w14:paraId="180123AF" w14:textId="77777777" w:rsidR="009C5C30" w:rsidRDefault="009C5C30" w:rsidP="002C2F71">
            <w:pPr>
              <w:spacing w:after="0"/>
              <w:jc w:val="both"/>
            </w:pPr>
          </w:p>
        </w:tc>
      </w:tr>
    </w:tbl>
    <w:p w14:paraId="0BA5A552" w14:textId="77777777" w:rsidR="009C5C30" w:rsidRDefault="009C5C30" w:rsidP="007A572D"/>
    <w:p w14:paraId="0E4CB59B" w14:textId="361C7ACE" w:rsidR="0049295C" w:rsidRDefault="0049295C" w:rsidP="007A572D">
      <w:r>
        <w:br w:type="page"/>
      </w:r>
    </w:p>
    <w:p w14:paraId="0A829CB2" w14:textId="77777777" w:rsidR="0049295C" w:rsidRDefault="0049295C" w:rsidP="007A572D"/>
    <w:p w14:paraId="00F73E4F" w14:textId="77777777" w:rsidR="0049295C" w:rsidRDefault="0049295C" w:rsidP="0049295C">
      <w:pPr>
        <w:pStyle w:val="Titre2"/>
        <w:keepLines w:val="0"/>
        <w:widowControl w:val="0"/>
        <w:tabs>
          <w:tab w:val="num" w:pos="576"/>
        </w:tabs>
        <w:suppressAutoHyphens/>
        <w:spacing w:after="240"/>
      </w:pPr>
      <w:bookmarkStart w:id="191" w:name="_Toc104823308"/>
      <w:bookmarkStart w:id="192" w:name="_Toc129783565"/>
      <w:r>
        <w:t>Attestation d’exclusivité et de disponibilité</w:t>
      </w:r>
      <w:bookmarkEnd w:id="191"/>
      <w:bookmarkEnd w:id="192"/>
    </w:p>
    <w:p w14:paraId="281E0FCD" w14:textId="1CFED170" w:rsidR="0049295C" w:rsidRDefault="0049295C" w:rsidP="0049295C">
      <w:pPr>
        <w:spacing w:line="360" w:lineRule="auto"/>
      </w:pPr>
      <w:r>
        <w:t xml:space="preserve">Le/la soussigné(e) déclare qu’il/elle prestera exclusivement pour le soumissionnaire………………………………………………..……….. dans le cadre des prestations liées l’accord-cadre </w:t>
      </w:r>
      <w:r w:rsidR="007723E0" w:rsidRPr="007723E0">
        <w:rPr>
          <w:b/>
          <w:bCs/>
        </w:rPr>
        <w:t>MRT2</w:t>
      </w:r>
      <w:r w:rsidR="00E15141">
        <w:rPr>
          <w:b/>
          <w:bCs/>
        </w:rPr>
        <w:t>2</w:t>
      </w:r>
      <w:r w:rsidR="007723E0" w:rsidRPr="007723E0">
        <w:rPr>
          <w:b/>
          <w:bCs/>
        </w:rPr>
        <w:t>001-100</w:t>
      </w:r>
      <w:r w:rsidR="00E17CBA">
        <w:rPr>
          <w:b/>
          <w:bCs/>
        </w:rPr>
        <w:t>17</w:t>
      </w:r>
      <w:r>
        <w:t xml:space="preserve"> et en conséquence ne sera pas présenté comme expert(e) par un autre soumissionnaire.</w:t>
      </w:r>
    </w:p>
    <w:p w14:paraId="245100AB" w14:textId="77777777" w:rsidR="0049295C" w:rsidRDefault="0049295C" w:rsidP="0049295C">
      <w:pPr>
        <w:spacing w:line="360" w:lineRule="auto"/>
      </w:pPr>
      <w:r>
        <w:t>Le/la soussigné(e) s’engage à être disponible pour des prestations pendant la durée totale l’accord-cadre.</w:t>
      </w:r>
    </w:p>
    <w:p w14:paraId="52937341" w14:textId="77777777" w:rsidR="0049295C" w:rsidRDefault="0049295C" w:rsidP="0049295C"/>
    <w:p w14:paraId="7DB95F9C" w14:textId="77777777" w:rsidR="0049295C" w:rsidRDefault="0049295C" w:rsidP="0049295C">
      <w:r>
        <w:t>Date : …………………………</w:t>
      </w:r>
    </w:p>
    <w:p w14:paraId="4B95E7D8" w14:textId="77777777" w:rsidR="0049295C" w:rsidRDefault="0049295C" w:rsidP="0049295C">
      <w:r>
        <w:t>Nom, prénom de l’expert(e) : …………………………………………………</w:t>
      </w:r>
    </w:p>
    <w:p w14:paraId="50EC3331" w14:textId="77777777" w:rsidR="0049295C" w:rsidRDefault="0049295C" w:rsidP="0049295C">
      <w:r>
        <w:t>Signature (*) :</w:t>
      </w:r>
    </w:p>
    <w:p w14:paraId="1074C3F5" w14:textId="77777777" w:rsidR="0049295C" w:rsidRDefault="0049295C" w:rsidP="0049295C"/>
    <w:p w14:paraId="6A8E49B8" w14:textId="77777777" w:rsidR="0049295C" w:rsidRDefault="0049295C" w:rsidP="0049295C"/>
    <w:p w14:paraId="6FAF0F21" w14:textId="77777777" w:rsidR="0049295C" w:rsidRDefault="0049295C" w:rsidP="0049295C"/>
    <w:p w14:paraId="29E4456C" w14:textId="77777777" w:rsidR="0049295C" w:rsidRDefault="0049295C" w:rsidP="0049295C"/>
    <w:p w14:paraId="35481162" w14:textId="77777777" w:rsidR="0049295C" w:rsidRDefault="0049295C" w:rsidP="0049295C">
      <w:pPr>
        <w:rPr>
          <w:i/>
        </w:rPr>
      </w:pPr>
      <w:r>
        <w:rPr>
          <w:i/>
        </w:rPr>
        <w:t xml:space="preserve">(*) Cette attestation signée </w:t>
      </w:r>
      <w:r>
        <w:rPr>
          <w:i/>
          <w:u w:val="single"/>
        </w:rPr>
        <w:t>par l’expert(e)</w:t>
      </w:r>
      <w:r>
        <w:rPr>
          <w:i/>
        </w:rPr>
        <w:t xml:space="preserve"> est jointe à l’offre en format PDF ou équivalent.</w:t>
      </w:r>
    </w:p>
    <w:p w14:paraId="0CADC1FA" w14:textId="77777777" w:rsidR="0049295C" w:rsidRDefault="0049295C" w:rsidP="007A572D"/>
    <w:p w14:paraId="60B19F91" w14:textId="77777777" w:rsidR="00A212DA" w:rsidRDefault="00A212DA" w:rsidP="00736DF1">
      <w:r>
        <w:br w:type="page"/>
      </w:r>
    </w:p>
    <w:p w14:paraId="44BCAEA6" w14:textId="7FBF15BB" w:rsidR="005F2003" w:rsidRDefault="005F2003" w:rsidP="005F2003">
      <w:pPr>
        <w:pStyle w:val="Titre2"/>
        <w:keepLines w:val="0"/>
        <w:widowControl w:val="0"/>
        <w:tabs>
          <w:tab w:val="num" w:pos="576"/>
        </w:tabs>
        <w:suppressAutoHyphens/>
        <w:spacing w:after="240"/>
      </w:pPr>
      <w:bookmarkStart w:id="193" w:name="_Toc129783566"/>
      <w:r>
        <w:t>Déclaration d’intégrité pour les soumissionnaires</w:t>
      </w:r>
      <w:bookmarkEnd w:id="190"/>
      <w:bookmarkEnd w:id="193"/>
      <w:r>
        <w:t xml:space="preserve"> </w:t>
      </w:r>
    </w:p>
    <w:p w14:paraId="1584F757" w14:textId="77777777" w:rsidR="005F2003" w:rsidRDefault="005F2003" w:rsidP="005F2003">
      <w:pPr>
        <w:pStyle w:val="Corpsdetexte2"/>
      </w:pPr>
    </w:p>
    <w:p w14:paraId="291180B3"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Concerne le soumissionnaire :</w:t>
      </w:r>
    </w:p>
    <w:p w14:paraId="1F83206E"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Domicile / Siège social :</w:t>
      </w:r>
    </w:p>
    <w:p w14:paraId="047FE7CB"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39EC0354"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Référence du marché public :</w:t>
      </w:r>
    </w:p>
    <w:p w14:paraId="2E488A47"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2FED9AB0"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4954240F"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3BF83049" w14:textId="1A93DD8A" w:rsidR="005F2003" w:rsidRPr="00C32464" w:rsidRDefault="005A63D2" w:rsidP="00475BF7">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À l’attention de </w:t>
      </w:r>
      <w:r w:rsidRPr="005A63D2">
        <w:rPr>
          <w:rFonts w:ascii="Georgia" w:eastAsia="Calibri" w:hAnsi="Georgia" w:cs="Times New Roman"/>
          <w:color w:val="585756"/>
          <w:szCs w:val="22"/>
          <w:lang w:val="fr-BE"/>
        </w:rPr>
        <w:t>Enabel – l’agence belge de développement</w:t>
      </w:r>
      <w:r w:rsidR="005F2003" w:rsidRPr="00C32464">
        <w:rPr>
          <w:rFonts w:ascii="Georgia" w:eastAsia="Calibri" w:hAnsi="Georgia" w:cs="Times New Roman"/>
          <w:color w:val="585756"/>
          <w:szCs w:val="22"/>
          <w:lang w:val="fr-BE"/>
        </w:rPr>
        <w:t xml:space="preserve">, </w:t>
      </w:r>
    </w:p>
    <w:p w14:paraId="3B613C62"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1C56499B"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35527628"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378BB4DF"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Par la présente, je / nous, agissant en ma/notre qualité de représentant(s) légal/légaux du soumissionnaire précité, déclare/rons ce qui suit : </w:t>
      </w:r>
    </w:p>
    <w:p w14:paraId="05A6AEC6" w14:textId="77777777" w:rsidR="005F2003" w:rsidRDefault="005F2003" w:rsidP="005F2003">
      <w:pPr>
        <w:pStyle w:val="Corpsdetexte2"/>
      </w:pPr>
    </w:p>
    <w:p w14:paraId="668B9AA6" w14:textId="423B3B7A" w:rsidR="005F2003" w:rsidRDefault="005F2003" w:rsidP="00F22DFA">
      <w:pPr>
        <w:pStyle w:val="Corpsdetexte2"/>
        <w:numPr>
          <w:ilvl w:val="0"/>
          <w:numId w:val="3"/>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w:t>
      </w:r>
      <w:r w:rsidR="00270EFA">
        <w:t>e concernée pour le compte de</w:t>
      </w:r>
      <w:r>
        <w:t xml:space="preserve"> </w:t>
      </w:r>
      <w:r w:rsidR="00270EFA">
        <w:t>Enabel – l’agence belge de développement</w:t>
      </w:r>
      <w:r>
        <w:t>.</w:t>
      </w:r>
    </w:p>
    <w:p w14:paraId="14B8BF67" w14:textId="75B74987" w:rsidR="005F2003" w:rsidRDefault="005F2003" w:rsidP="00F22DFA">
      <w:pPr>
        <w:pStyle w:val="Corpsdetexte2"/>
        <w:numPr>
          <w:ilvl w:val="0"/>
          <w:numId w:val="3"/>
        </w:numPr>
        <w:spacing w:after="0" w:line="280" w:lineRule="auto"/>
        <w:jc w:val="both"/>
      </w:pPr>
      <w:r>
        <w:t xml:space="preserve">Les administrateurs, collaborateurs ou leurs partenaires n'ont pas d'intérêts financiers ou autres dans les entreprises, organisations, etc. ayant un </w:t>
      </w:r>
      <w:r w:rsidR="00270EFA">
        <w:t xml:space="preserve">lien direct ou indirect avec de Enabel – l’agence belge de développement </w:t>
      </w:r>
      <w:r>
        <w:t xml:space="preserve">(ce qui pourrait, par exemple, entraîner un conflit d'intérêts). </w:t>
      </w:r>
    </w:p>
    <w:p w14:paraId="0E9397E1" w14:textId="77777777" w:rsidR="005F2003" w:rsidRDefault="005F2003" w:rsidP="00F22DFA">
      <w:pPr>
        <w:pStyle w:val="Corpsdetexte2"/>
        <w:numPr>
          <w:ilvl w:val="0"/>
          <w:numId w:val="3"/>
        </w:numPr>
        <w:spacing w:after="0" w:line="280" w:lineRule="auto"/>
        <w:jc w:val="both"/>
      </w:pPr>
      <w:r>
        <w:t>J'ai / nous avons pris connaissance des articles relatifs à la déontologie et à la lutte contre la corruption repris dans le Cahier spécial des charges et je / nous déclare/rons souscrire et respecter entièrement ces articles.</w:t>
      </w:r>
    </w:p>
    <w:p w14:paraId="4F3654D3" w14:textId="73CC652D" w:rsidR="005F2003" w:rsidRDefault="005F2003" w:rsidP="00475BF7">
      <w:pPr>
        <w:pStyle w:val="Corpsdetexte"/>
        <w:spacing w:before="60" w:after="60"/>
        <w:rPr>
          <w:rFonts w:ascii="Georgia" w:eastAsia="Calibri" w:hAnsi="Georgia" w:cs="Times New Roman"/>
          <w:color w:val="585756"/>
          <w:szCs w:val="22"/>
          <w:lang w:val="fr-BE"/>
        </w:rPr>
      </w:pPr>
      <w:r>
        <w:br/>
      </w:r>
      <w:r w:rsidRPr="00475BF7">
        <w:rPr>
          <w:rFonts w:ascii="Georgia" w:eastAsia="Calibri" w:hAnsi="Georgia" w:cs="Times New Roman"/>
          <w:color w:val="585756"/>
          <w:szCs w:val="22"/>
          <w:lang w:val="fr-BE"/>
        </w:rPr>
        <w:t xml:space="preserve">Je suis / nous sommes de même conscient(s) du fait que les membres du personnel </w:t>
      </w:r>
      <w:r w:rsidR="00270EFA" w:rsidRPr="00270EFA">
        <w:rPr>
          <w:rFonts w:ascii="Georgia" w:eastAsia="Calibri" w:hAnsi="Georgia" w:cs="Times New Roman"/>
          <w:color w:val="585756"/>
          <w:szCs w:val="22"/>
          <w:lang w:val="fr-BE"/>
        </w:rPr>
        <w:t xml:space="preserve">de Enabel – l’agence belge de développement </w:t>
      </w:r>
      <w:r w:rsidRPr="00475BF7">
        <w:rPr>
          <w:rFonts w:ascii="Georgia" w:eastAsia="Calibri" w:hAnsi="Georgia" w:cs="Times New Roman"/>
          <w:color w:val="585756"/>
          <w:szCs w:val="22"/>
          <w:lang w:val="fr-BE"/>
        </w:rPr>
        <w:t>sont liés aux dispositions d’un code éthique qui précise ce qui suit : “</w:t>
      </w:r>
      <w:r w:rsidRPr="00475BF7">
        <w:rPr>
          <w:rFonts w:ascii="Georgia" w:eastAsia="Calibri" w:hAnsi="Georgia" w:cs="Times New Roman"/>
          <w:i/>
          <w:color w:val="585756"/>
          <w:szCs w:val="22"/>
          <w:lang w:val="fr-BE"/>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sidRPr="00475BF7">
        <w:rPr>
          <w:rFonts w:ascii="Georgia" w:eastAsia="Calibri" w:hAnsi="Georgia" w:cs="Times New Roman"/>
          <w:color w:val="585756"/>
          <w:szCs w:val="22"/>
          <w:lang w:val="fr-BE"/>
        </w:rPr>
        <w:t>.</w:t>
      </w:r>
    </w:p>
    <w:p w14:paraId="469F0576" w14:textId="77777777" w:rsidR="00475BF7" w:rsidRPr="00475BF7" w:rsidRDefault="00475BF7" w:rsidP="00475BF7">
      <w:pPr>
        <w:pStyle w:val="Corpsdetexte"/>
        <w:spacing w:before="60" w:after="60"/>
        <w:rPr>
          <w:rFonts w:ascii="Georgia" w:eastAsia="Calibri" w:hAnsi="Georgia" w:cs="Times New Roman"/>
          <w:color w:val="585756"/>
          <w:szCs w:val="22"/>
          <w:lang w:val="fr-BE"/>
        </w:rPr>
      </w:pPr>
    </w:p>
    <w:p w14:paraId="3F8DAA37" w14:textId="369C8525" w:rsidR="005F2003" w:rsidRPr="00475BF7" w:rsidRDefault="005F2003" w:rsidP="00475BF7">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 xml:space="preserve">Si le marché précité devait être attribué au soumissionnaire, je/nous déclare/rons, par ailleurs, marquer mon/notre accord avec les dispositions suivantes : </w:t>
      </w:r>
    </w:p>
    <w:p w14:paraId="647250AD" w14:textId="3A16E7C9" w:rsidR="005F2003" w:rsidRDefault="005F2003" w:rsidP="00F22DFA">
      <w:pPr>
        <w:pStyle w:val="Corpsdetexte2"/>
        <w:numPr>
          <w:ilvl w:val="0"/>
          <w:numId w:val="4"/>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w:t>
      </w:r>
      <w:r w:rsidR="005A63D2">
        <w:t>, aux membres du personnel de Enabel – l’agence belge de développement</w:t>
      </w:r>
      <w:r>
        <w:t>, qui sont directement ou indirectement concernés par le suivi et/ou le contrôle de l'exécution du marché, quel que soit leur rang hiérarchique.</w:t>
      </w:r>
    </w:p>
    <w:p w14:paraId="108DF1BD" w14:textId="77777777" w:rsidR="005F2003" w:rsidRDefault="005F2003" w:rsidP="00F22DFA">
      <w:pPr>
        <w:pStyle w:val="Corpsdetexte2"/>
        <w:numPr>
          <w:ilvl w:val="0"/>
          <w:numId w:val="4"/>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307FA0ED" w14:textId="180D7860" w:rsidR="005F2003" w:rsidRDefault="005F2003" w:rsidP="00F22DFA">
      <w:pPr>
        <w:pStyle w:val="Corpsdetexte2"/>
        <w:numPr>
          <w:ilvl w:val="0"/>
          <w:numId w:val="4"/>
        </w:numPr>
        <w:spacing w:after="0" w:line="280" w:lineRule="auto"/>
        <w:jc w:val="both"/>
      </w:pPr>
      <w:r>
        <w:t>Tout manquement à se conformer à une ou plusieurs des clauses déontologiques peut aboutir à l’exclusion du contractant du présent marché e</w:t>
      </w:r>
      <w:r w:rsidR="005A63D2">
        <w:t>t d’autres marchés publics pour Enabel – l’agence belge de développement</w:t>
      </w:r>
      <w:r>
        <w:t>.</w:t>
      </w:r>
    </w:p>
    <w:p w14:paraId="2B4D5F98" w14:textId="77777777" w:rsidR="005F2003" w:rsidRDefault="005F2003" w:rsidP="00F22DFA">
      <w:pPr>
        <w:pStyle w:val="Corpsdetexte2"/>
        <w:numPr>
          <w:ilvl w:val="0"/>
          <w:numId w:val="4"/>
        </w:numPr>
        <w:spacing w:after="0" w:line="280" w:lineRule="auto"/>
        <w:jc w:val="both"/>
      </w:pPr>
      <w:r>
        <w:t xml:space="preserve">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w:t>
      </w:r>
    </w:p>
    <w:p w14:paraId="54F857F3" w14:textId="77777777" w:rsidR="00475BF7" w:rsidRDefault="00475BF7" w:rsidP="00475BF7">
      <w:pPr>
        <w:pStyle w:val="Corpsdetexte2"/>
        <w:spacing w:after="0" w:line="280" w:lineRule="auto"/>
        <w:ind w:left="720"/>
        <w:jc w:val="both"/>
      </w:pPr>
    </w:p>
    <w:p w14:paraId="61CEF731" w14:textId="1DE70B47" w:rsidR="005F2003" w:rsidRPr="00475BF7" w:rsidRDefault="005F2003" w:rsidP="00475BF7">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Le soumissionnaire prend</w:t>
      </w:r>
      <w:r w:rsidR="005A63D2">
        <w:rPr>
          <w:rFonts w:ascii="Georgia" w:eastAsia="Calibri" w:hAnsi="Georgia" w:cs="Times New Roman"/>
          <w:color w:val="585756"/>
          <w:sz w:val="21"/>
          <w:szCs w:val="21"/>
          <w:lang w:val="fr-BE"/>
        </w:rPr>
        <w:t xml:space="preserve"> enfin connaissance du fait que</w:t>
      </w:r>
      <w:r w:rsidR="005A63D2" w:rsidRPr="005A63D2">
        <w:rPr>
          <w:rFonts w:ascii="Georgia" w:eastAsia="Calibri" w:hAnsi="Georgia" w:cs="Times New Roman"/>
          <w:color w:val="585756"/>
          <w:sz w:val="21"/>
          <w:szCs w:val="21"/>
          <w:lang w:val="fr-BE"/>
        </w:rPr>
        <w:t xml:space="preserve"> Enabel – l’agence belge de développement</w:t>
      </w:r>
      <w:r w:rsidRPr="00475BF7">
        <w:rPr>
          <w:rFonts w:ascii="Georgia" w:eastAsia="Calibri" w:hAnsi="Georgia" w:cs="Times New Roman"/>
          <w:color w:val="585756"/>
          <w:sz w:val="21"/>
          <w:szCs w:val="21"/>
          <w:lang w:val="fr-BE"/>
        </w:rPr>
        <w:t xml:space="preserve"> se réserve le droit de porter plainte devant les instances judiciaires compétentes lors de toute constatation de faits allant à l’encontre de la présente déclaration et que tous les frais administratifs et autres qui en découlent so</w:t>
      </w:r>
      <w:r w:rsidR="00C32464" w:rsidRPr="00475BF7">
        <w:rPr>
          <w:rFonts w:ascii="Georgia" w:eastAsia="Calibri" w:hAnsi="Georgia" w:cs="Times New Roman"/>
          <w:color w:val="585756"/>
          <w:sz w:val="21"/>
          <w:szCs w:val="21"/>
          <w:lang w:val="fr-BE"/>
        </w:rPr>
        <w:t>nt à charge du soumissionnaire.</w:t>
      </w:r>
    </w:p>
    <w:p w14:paraId="206A74E0" w14:textId="77777777" w:rsidR="00C32464" w:rsidRPr="00475BF7" w:rsidRDefault="00C32464" w:rsidP="005F2003">
      <w:pPr>
        <w:pStyle w:val="Corpsdetexte2"/>
        <w:rPr>
          <w:spacing w:val="-2"/>
          <w:szCs w:val="21"/>
        </w:rPr>
      </w:pPr>
    </w:p>
    <w:p w14:paraId="54BD57C1" w14:textId="77777777" w:rsidR="00C32464" w:rsidRPr="00475BF7" w:rsidRDefault="00C32464" w:rsidP="005F2003">
      <w:pPr>
        <w:pStyle w:val="Corpsdetexte2"/>
        <w:rPr>
          <w:spacing w:val="-2"/>
          <w:szCs w:val="21"/>
        </w:rPr>
      </w:pPr>
    </w:p>
    <w:p w14:paraId="795C003C" w14:textId="74D9707D" w:rsidR="005F2003" w:rsidRPr="00475BF7" w:rsidRDefault="005F2003" w:rsidP="005F2003">
      <w:pPr>
        <w:pStyle w:val="Corpsdetexte2"/>
        <w:rPr>
          <w:kern w:val="18"/>
          <w:szCs w:val="21"/>
        </w:rPr>
      </w:pPr>
      <w:r w:rsidRPr="00475BF7">
        <w:rPr>
          <w:kern w:val="18"/>
          <w:szCs w:val="21"/>
        </w:rPr>
        <w:t xml:space="preserve">Signature précédée de la mention manuscrite "Lu et approuvé" </w:t>
      </w:r>
      <w:r w:rsidR="00C32464" w:rsidRPr="00475BF7">
        <w:rPr>
          <w:kern w:val="18"/>
          <w:szCs w:val="21"/>
        </w:rPr>
        <w:t>avec mention du nom et de la fonction:</w:t>
      </w:r>
    </w:p>
    <w:p w14:paraId="2457EAA8" w14:textId="77777777" w:rsidR="005F2003" w:rsidRPr="00475BF7" w:rsidRDefault="005F2003" w:rsidP="005F2003">
      <w:pPr>
        <w:pStyle w:val="Corpsdetexte2"/>
        <w:rPr>
          <w:kern w:val="18"/>
          <w:szCs w:val="21"/>
        </w:rPr>
      </w:pPr>
      <w:r w:rsidRPr="00475BF7">
        <w:rPr>
          <w:kern w:val="18"/>
          <w:szCs w:val="21"/>
        </w:rPr>
        <w:t>……………………………..</w:t>
      </w:r>
    </w:p>
    <w:p w14:paraId="5BD1E74D" w14:textId="77777777" w:rsidR="005F2003" w:rsidRPr="00475BF7" w:rsidRDefault="005F2003" w:rsidP="005F2003">
      <w:pPr>
        <w:pStyle w:val="Corpsdetexte2"/>
        <w:rPr>
          <w:kern w:val="18"/>
          <w:szCs w:val="21"/>
        </w:rPr>
      </w:pPr>
      <w:r w:rsidRPr="00475BF7">
        <w:rPr>
          <w:kern w:val="18"/>
          <w:szCs w:val="21"/>
        </w:rPr>
        <w:t>Lieu, date</w:t>
      </w:r>
    </w:p>
    <w:p w14:paraId="5A8A6E2C" w14:textId="77777777" w:rsidR="00475BF7" w:rsidRDefault="00475BF7" w:rsidP="005F2003">
      <w:pPr>
        <w:pStyle w:val="Corpsdetexte2"/>
        <w:rPr>
          <w:kern w:val="18"/>
          <w:sz w:val="20"/>
        </w:rPr>
      </w:pPr>
    </w:p>
    <w:p w14:paraId="0BB16607" w14:textId="77777777" w:rsidR="00475BF7" w:rsidRDefault="00475BF7" w:rsidP="005F2003">
      <w:pPr>
        <w:pStyle w:val="Corpsdetexte2"/>
        <w:rPr>
          <w:kern w:val="18"/>
          <w:sz w:val="20"/>
        </w:rPr>
      </w:pPr>
    </w:p>
    <w:p w14:paraId="2FA3DE6E" w14:textId="77777777" w:rsidR="00475BF7" w:rsidRDefault="00475BF7" w:rsidP="005F2003">
      <w:pPr>
        <w:pStyle w:val="Corpsdetexte2"/>
        <w:rPr>
          <w:kern w:val="18"/>
          <w:sz w:val="20"/>
        </w:rPr>
      </w:pPr>
    </w:p>
    <w:p w14:paraId="3C98EB2B" w14:textId="77777777" w:rsidR="00475BF7" w:rsidRPr="00475BF7" w:rsidRDefault="00475BF7" w:rsidP="005F2003">
      <w:pPr>
        <w:pStyle w:val="Corpsdetexte2"/>
        <w:rPr>
          <w:kern w:val="18"/>
          <w:sz w:val="20"/>
        </w:rPr>
      </w:pPr>
    </w:p>
    <w:p w14:paraId="07B63DDF" w14:textId="5C5C567A" w:rsidR="005F2003" w:rsidRPr="00E765A0" w:rsidRDefault="0022207B" w:rsidP="005F2003">
      <w:pPr>
        <w:pStyle w:val="Titre2"/>
        <w:keepLines w:val="0"/>
        <w:widowControl w:val="0"/>
        <w:tabs>
          <w:tab w:val="num" w:pos="576"/>
        </w:tabs>
        <w:suppressAutoHyphens/>
        <w:spacing w:after="240"/>
      </w:pPr>
      <w:bookmarkStart w:id="194" w:name="_Toc129783567"/>
      <w:r>
        <w:t>Déclaration sur l’honneur – Motifs d’exclusion</w:t>
      </w:r>
      <w:bookmarkEnd w:id="194"/>
    </w:p>
    <w:p w14:paraId="59114B7A" w14:textId="77777777" w:rsidR="00D61F6A" w:rsidRPr="00D61F6A" w:rsidRDefault="00D61F6A" w:rsidP="00D61F6A">
      <w:pPr>
        <w:pStyle w:val="paragraph"/>
        <w:spacing w:before="0" w:beforeAutospacing="0" w:after="0" w:afterAutospacing="0"/>
        <w:jc w:val="both"/>
        <w:textAlignment w:val="baseline"/>
        <w:rPr>
          <w:rStyle w:val="eop"/>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Par la présente, je/nous, agissant en ma/notre qualité de représentant(s) légal/ légaux du soumissionnaire précité, déclare/</w:t>
      </w:r>
      <w:r w:rsidRPr="00D61F6A">
        <w:rPr>
          <w:rStyle w:val="spellingerror"/>
          <w:rFonts w:ascii="Georgia" w:hAnsi="Georgia" w:cs="Segoe UI"/>
          <w:color w:val="595959" w:themeColor="text1" w:themeTint="A6"/>
          <w:sz w:val="21"/>
          <w:szCs w:val="21"/>
          <w:lang w:val="fr-FR"/>
        </w:rPr>
        <w:t>rons</w:t>
      </w:r>
      <w:r w:rsidRPr="00D61F6A">
        <w:rPr>
          <w:rStyle w:val="normaltextrun"/>
          <w:rFonts w:ascii="Georgia" w:hAnsi="Georgia" w:cs="Segoe UI"/>
          <w:color w:val="595959" w:themeColor="text1" w:themeTint="A6"/>
          <w:sz w:val="21"/>
          <w:szCs w:val="21"/>
          <w:lang w:val="fr-FR"/>
        </w:rPr>
        <w:t> que le soumissionnaire ne se trouve pas dans un des cas d’exclusion suivants</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078967C2" w14:textId="77777777" w:rsidR="00D61F6A" w:rsidRPr="00D61F6A" w:rsidRDefault="00D61F6A" w:rsidP="00D61F6A">
      <w:pPr>
        <w:pStyle w:val="paragraph"/>
        <w:spacing w:before="0" w:beforeAutospacing="0" w:after="0" w:afterAutospacing="0"/>
        <w:jc w:val="both"/>
        <w:textAlignment w:val="baseline"/>
        <w:rPr>
          <w:rFonts w:ascii="Georgia" w:hAnsi="Georgia" w:cs="Segoe UI"/>
          <w:color w:val="595959" w:themeColor="text1" w:themeTint="A6"/>
          <w:sz w:val="21"/>
          <w:szCs w:val="21"/>
          <w:lang w:val="fr-FR"/>
        </w:rPr>
      </w:pPr>
    </w:p>
    <w:p w14:paraId="3D5E2830" w14:textId="77777777" w:rsidR="00D61F6A" w:rsidRPr="00D61F6A" w:rsidRDefault="00D61F6A" w:rsidP="00F22DFA">
      <w:pPr>
        <w:pStyle w:val="paragraph"/>
        <w:numPr>
          <w:ilvl w:val="0"/>
          <w:numId w:val="19"/>
        </w:numPr>
        <w:spacing w:before="0" w:beforeAutospacing="0" w:after="0" w:afterAutospacing="0"/>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Le soumissionnaire ni un de ses dirigeants a fait l’objet d’une condamnation prononcée par une </w:t>
      </w:r>
      <w:r w:rsidRPr="00D61F6A">
        <w:rPr>
          <w:rStyle w:val="normaltextrun"/>
          <w:rFonts w:ascii="Georgia" w:hAnsi="Georgia" w:cs="Segoe UI"/>
          <w:bCs/>
          <w:color w:val="595959" w:themeColor="text1" w:themeTint="A6"/>
          <w:sz w:val="21"/>
          <w:szCs w:val="21"/>
          <w:u w:val="single"/>
          <w:lang w:val="fr-FR"/>
        </w:rPr>
        <w:t>décision judiciaire ayant force de chose jugée</w:t>
      </w:r>
      <w:r w:rsidRPr="00D61F6A">
        <w:rPr>
          <w:rStyle w:val="normaltextrun"/>
          <w:rFonts w:ascii="Georgia" w:hAnsi="Georgia" w:cs="Segoe UI"/>
          <w:color w:val="595959" w:themeColor="text1" w:themeTint="A6"/>
          <w:sz w:val="21"/>
          <w:szCs w:val="21"/>
          <w:lang w:val="fr-FR"/>
        </w:rPr>
        <w:t> pour l’une des infractions suivantes :</w:t>
      </w:r>
      <w:r w:rsidRPr="00D61F6A">
        <w:rPr>
          <w:rStyle w:val="eop"/>
          <w:rFonts w:ascii="Georgia" w:hAnsi="Georgia" w:cs="Segoe UI"/>
          <w:color w:val="595959" w:themeColor="text1" w:themeTint="A6"/>
          <w:sz w:val="21"/>
          <w:szCs w:val="21"/>
          <w:lang w:val="fr-FR"/>
        </w:rPr>
        <w:t> </w:t>
      </w:r>
    </w:p>
    <w:p w14:paraId="60388171" w14:textId="77777777" w:rsidR="00D61F6A" w:rsidRPr="00D61F6A" w:rsidRDefault="00D61F6A" w:rsidP="00D61F6A">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1° participation à une </w:t>
      </w:r>
      <w:r w:rsidRPr="00D61F6A">
        <w:rPr>
          <w:rStyle w:val="normaltextrun"/>
          <w:rFonts w:ascii="Georgia" w:hAnsi="Georgia" w:cs="Segoe UI"/>
          <w:bCs/>
          <w:color w:val="595959" w:themeColor="text1" w:themeTint="A6"/>
          <w:sz w:val="21"/>
          <w:szCs w:val="21"/>
          <w:lang w:val="fr-FR"/>
        </w:rPr>
        <w:t>organisation </w:t>
      </w:r>
      <w:r w:rsidRPr="00D61F6A">
        <w:rPr>
          <w:rStyle w:val="contextualspellingandgrammarerror"/>
          <w:rFonts w:ascii="Georgia" w:hAnsi="Georgia" w:cs="Segoe UI"/>
          <w:b/>
          <w:bCs/>
          <w:color w:val="595959" w:themeColor="text1" w:themeTint="A6"/>
          <w:sz w:val="21"/>
          <w:szCs w:val="21"/>
          <w:lang w:val="fr-FR"/>
        </w:rPr>
        <w:t>criminelle</w:t>
      </w:r>
      <w:r w:rsidRPr="00D61F6A">
        <w:rPr>
          <w:rStyle w:val="contextualspellingandgrammarerror"/>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72CABB3E" w14:textId="77777777" w:rsidR="00D61F6A" w:rsidRPr="00D61F6A" w:rsidRDefault="00D61F6A" w:rsidP="00D61F6A">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2° </w:t>
      </w:r>
      <w:r w:rsidRPr="00D61F6A">
        <w:rPr>
          <w:rStyle w:val="contextualspellingandgrammarerror"/>
          <w:rFonts w:ascii="Georgia" w:hAnsi="Georgia" w:cs="Segoe UI"/>
          <w:b/>
          <w:bCs/>
          <w:color w:val="595959" w:themeColor="text1" w:themeTint="A6"/>
          <w:sz w:val="21"/>
          <w:szCs w:val="21"/>
          <w:lang w:val="fr-FR"/>
        </w:rPr>
        <w:t>corruption</w:t>
      </w:r>
      <w:r w:rsidRPr="00D61F6A">
        <w:rPr>
          <w:rStyle w:val="contextualspellingandgrammarerror"/>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667E28A4" w14:textId="77777777" w:rsidR="00D61F6A" w:rsidRPr="00D61F6A" w:rsidRDefault="00D61F6A" w:rsidP="00D61F6A">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3° </w:t>
      </w:r>
      <w:r w:rsidRPr="00D61F6A">
        <w:rPr>
          <w:rStyle w:val="contextualspellingandgrammarerror"/>
          <w:rFonts w:ascii="Georgia" w:hAnsi="Georgia" w:cs="Segoe UI"/>
          <w:b/>
          <w:bCs/>
          <w:color w:val="595959" w:themeColor="text1" w:themeTint="A6"/>
          <w:sz w:val="21"/>
          <w:szCs w:val="21"/>
          <w:lang w:val="fr-FR"/>
        </w:rPr>
        <w:t>fraude</w:t>
      </w:r>
      <w:r w:rsidRPr="00D61F6A">
        <w:rPr>
          <w:rStyle w:val="contextualspellingandgrammarerror"/>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10EA03CE" w14:textId="77777777" w:rsidR="00D61F6A" w:rsidRPr="00D61F6A" w:rsidRDefault="00D61F6A" w:rsidP="00D61F6A">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4° infractions </w:t>
      </w:r>
      <w:r w:rsidRPr="00D61F6A">
        <w:rPr>
          <w:rStyle w:val="normaltextrun"/>
          <w:rFonts w:ascii="Georgia" w:hAnsi="Georgia" w:cs="Segoe UI"/>
          <w:bCs/>
          <w:color w:val="595959" w:themeColor="text1" w:themeTint="A6"/>
          <w:sz w:val="21"/>
          <w:szCs w:val="21"/>
          <w:lang w:val="fr-FR"/>
        </w:rPr>
        <w:t>terroristes</w:t>
      </w:r>
      <w:r w:rsidRPr="00D61F6A">
        <w:rPr>
          <w:rStyle w:val="normaltextrun"/>
          <w:rFonts w:ascii="Georgia" w:hAnsi="Georgia" w:cs="Segoe UI"/>
          <w:color w:val="595959" w:themeColor="text1" w:themeTint="A6"/>
          <w:sz w:val="21"/>
          <w:szCs w:val="21"/>
          <w:lang w:val="fr-FR"/>
        </w:rPr>
        <w:t>, infractions liées aux activités terroristes ou incitation à commettre une telle infraction, complicité ou tentative d’une telle </w:t>
      </w:r>
      <w:r w:rsidRPr="00D61F6A">
        <w:rPr>
          <w:rStyle w:val="contextualspellingandgrammarerror"/>
          <w:rFonts w:ascii="Georgia" w:hAnsi="Georgia" w:cs="Segoe UI"/>
          <w:color w:val="595959" w:themeColor="text1" w:themeTint="A6"/>
          <w:sz w:val="21"/>
          <w:szCs w:val="21"/>
          <w:lang w:val="fr-FR"/>
        </w:rPr>
        <w:t>infraction;</w:t>
      </w:r>
      <w:r w:rsidRPr="00D61F6A">
        <w:rPr>
          <w:rStyle w:val="eop"/>
          <w:rFonts w:ascii="Georgia" w:hAnsi="Georgia" w:cs="Segoe UI"/>
          <w:color w:val="595959" w:themeColor="text1" w:themeTint="A6"/>
          <w:sz w:val="21"/>
          <w:szCs w:val="21"/>
          <w:lang w:val="fr-FR"/>
        </w:rPr>
        <w:t> </w:t>
      </w:r>
    </w:p>
    <w:p w14:paraId="7CA0C2B6" w14:textId="77777777" w:rsidR="00D61F6A" w:rsidRPr="00D61F6A" w:rsidRDefault="00D61F6A" w:rsidP="00D61F6A">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5° </w:t>
      </w:r>
      <w:r w:rsidRPr="00D61F6A">
        <w:rPr>
          <w:rStyle w:val="normaltextrun"/>
          <w:rFonts w:ascii="Georgia" w:hAnsi="Georgia" w:cs="Segoe UI"/>
          <w:bCs/>
          <w:color w:val="595959" w:themeColor="text1" w:themeTint="A6"/>
          <w:sz w:val="21"/>
          <w:szCs w:val="21"/>
          <w:lang w:val="fr-FR"/>
        </w:rPr>
        <w:t>blanchimen</w:t>
      </w:r>
      <w:r w:rsidRPr="00D61F6A">
        <w:rPr>
          <w:rStyle w:val="normaltextrun"/>
          <w:rFonts w:ascii="Georgia" w:hAnsi="Georgia" w:cs="Segoe UI"/>
          <w:color w:val="595959" w:themeColor="text1" w:themeTint="A6"/>
          <w:sz w:val="21"/>
          <w:szCs w:val="21"/>
          <w:lang w:val="fr-FR"/>
        </w:rPr>
        <w:t>t de capitaux ou </w:t>
      </w:r>
      <w:r w:rsidRPr="00D61F6A">
        <w:rPr>
          <w:rStyle w:val="normaltextrun"/>
          <w:rFonts w:ascii="Georgia" w:hAnsi="Georgia" w:cs="Segoe UI"/>
          <w:bCs/>
          <w:color w:val="595959" w:themeColor="text1" w:themeTint="A6"/>
          <w:sz w:val="21"/>
          <w:szCs w:val="21"/>
          <w:lang w:val="fr-FR"/>
        </w:rPr>
        <w:t>financement du </w:t>
      </w:r>
      <w:r w:rsidRPr="00D61F6A">
        <w:rPr>
          <w:rStyle w:val="contextualspellingandgrammarerror"/>
          <w:rFonts w:ascii="Georgia" w:hAnsi="Georgia" w:cs="Segoe UI"/>
          <w:b/>
          <w:bCs/>
          <w:color w:val="595959" w:themeColor="text1" w:themeTint="A6"/>
          <w:sz w:val="21"/>
          <w:szCs w:val="21"/>
          <w:lang w:val="fr-FR"/>
        </w:rPr>
        <w:t>terrorisme</w:t>
      </w:r>
      <w:r w:rsidRPr="00D61F6A">
        <w:rPr>
          <w:rStyle w:val="contextualspellingandgrammarerror"/>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3E5AA7E5" w14:textId="77777777" w:rsidR="00D61F6A" w:rsidRPr="00D61F6A" w:rsidRDefault="00D61F6A" w:rsidP="00D61F6A">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6° </w:t>
      </w:r>
      <w:r w:rsidRPr="00D61F6A">
        <w:rPr>
          <w:rStyle w:val="normaltextrun"/>
          <w:rFonts w:ascii="Georgia" w:hAnsi="Georgia" w:cs="Segoe UI"/>
          <w:bCs/>
          <w:color w:val="595959" w:themeColor="text1" w:themeTint="A6"/>
          <w:sz w:val="21"/>
          <w:szCs w:val="21"/>
          <w:lang w:val="fr-FR"/>
        </w:rPr>
        <w:t>travail des enfants</w:t>
      </w:r>
      <w:r w:rsidRPr="00D61F6A">
        <w:rPr>
          <w:rStyle w:val="normaltextrun"/>
          <w:rFonts w:ascii="Georgia" w:hAnsi="Georgia" w:cs="Segoe UI"/>
          <w:color w:val="595959" w:themeColor="text1" w:themeTint="A6"/>
          <w:sz w:val="21"/>
          <w:szCs w:val="21"/>
          <w:lang w:val="fr-FR"/>
        </w:rPr>
        <w:t> et autres formes de traite des êtres humains.</w:t>
      </w:r>
      <w:r w:rsidRPr="00D61F6A">
        <w:rPr>
          <w:rStyle w:val="eop"/>
          <w:rFonts w:ascii="Georgia" w:hAnsi="Georgia" w:cs="Segoe UI"/>
          <w:color w:val="595959" w:themeColor="text1" w:themeTint="A6"/>
          <w:sz w:val="21"/>
          <w:szCs w:val="21"/>
          <w:lang w:val="fr-FR"/>
        </w:rPr>
        <w:t> </w:t>
      </w:r>
    </w:p>
    <w:p w14:paraId="36E7C5B2" w14:textId="77777777" w:rsidR="00D61F6A" w:rsidRPr="00D61F6A" w:rsidRDefault="00D61F6A" w:rsidP="00D61F6A">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7° occupation de ressortissants de pays tiers en </w:t>
      </w:r>
      <w:r w:rsidRPr="00D61F6A">
        <w:rPr>
          <w:rStyle w:val="normaltextrun"/>
          <w:rFonts w:ascii="Georgia" w:hAnsi="Georgia" w:cs="Segoe UI"/>
          <w:bCs/>
          <w:color w:val="595959" w:themeColor="text1" w:themeTint="A6"/>
          <w:sz w:val="21"/>
          <w:szCs w:val="21"/>
          <w:lang w:val="fr-FR"/>
        </w:rPr>
        <w:t>séjour illégal</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74981EC5" w14:textId="77777777" w:rsidR="00D61F6A" w:rsidRPr="00D61F6A" w:rsidRDefault="00D61F6A" w:rsidP="00D61F6A">
      <w:pPr>
        <w:pStyle w:val="paragraph"/>
        <w:spacing w:before="0" w:beforeAutospacing="0" w:after="0" w:afterAutospacing="0"/>
        <w:ind w:left="705"/>
        <w:jc w:val="both"/>
        <w:textAlignment w:val="baseline"/>
        <w:rPr>
          <w:rStyle w:val="normaltextrun"/>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8° la création de sociétés offshore</w:t>
      </w:r>
    </w:p>
    <w:p w14:paraId="0AE154FE" w14:textId="77777777" w:rsidR="00D61F6A" w:rsidRPr="00D61F6A" w:rsidRDefault="00D61F6A" w:rsidP="00D61F6A">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L’exclusion sur base de ce critère vaut pour une durée de 5 ans à compter de la date du jugement.</w:t>
      </w:r>
      <w:r w:rsidRPr="00D61F6A">
        <w:rPr>
          <w:rStyle w:val="eop"/>
          <w:rFonts w:ascii="Georgia" w:hAnsi="Georgia" w:cs="Segoe UI"/>
          <w:color w:val="595959" w:themeColor="text1" w:themeTint="A6"/>
          <w:sz w:val="21"/>
          <w:szCs w:val="21"/>
          <w:lang w:val="fr-FR"/>
        </w:rPr>
        <w:t> </w:t>
      </w:r>
    </w:p>
    <w:p w14:paraId="01865DA2" w14:textId="77777777" w:rsidR="00D61F6A" w:rsidRPr="00D61F6A" w:rsidRDefault="00D61F6A" w:rsidP="00D61F6A">
      <w:pPr>
        <w:pStyle w:val="paragraph"/>
        <w:spacing w:before="0" w:beforeAutospacing="0" w:after="0" w:afterAutospacing="0"/>
        <w:ind w:left="360"/>
        <w:jc w:val="both"/>
        <w:textAlignment w:val="baseline"/>
        <w:rPr>
          <w:rStyle w:val="normaltextrun"/>
          <w:rFonts w:ascii="Georgia" w:hAnsi="Georgia" w:cs="Segoe UI"/>
          <w:color w:val="595959" w:themeColor="text1" w:themeTint="A6"/>
          <w:sz w:val="21"/>
          <w:szCs w:val="21"/>
          <w:lang w:val="fr-FR"/>
        </w:rPr>
      </w:pPr>
    </w:p>
    <w:p w14:paraId="1AC2BCA9" w14:textId="77777777" w:rsidR="00D61F6A" w:rsidRPr="00D61F6A" w:rsidRDefault="00D61F6A" w:rsidP="00F22DFA">
      <w:pPr>
        <w:pStyle w:val="paragraph"/>
        <w:numPr>
          <w:ilvl w:val="0"/>
          <w:numId w:val="10"/>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Le soumissionnaire ne satisfait pas à ses obligations relatives au </w:t>
      </w:r>
      <w:r w:rsidRPr="00D61F6A">
        <w:rPr>
          <w:rStyle w:val="normaltextrun"/>
          <w:rFonts w:ascii="Georgia" w:hAnsi="Georgia" w:cs="Segoe UI"/>
          <w:bCs/>
          <w:color w:val="595959" w:themeColor="text1" w:themeTint="A6"/>
          <w:sz w:val="21"/>
          <w:szCs w:val="21"/>
          <w:u w:val="single"/>
          <w:lang w:val="fr-FR"/>
        </w:rPr>
        <w:t>paiement d’impôts et taxes ou de cotisations de sécurité sociale</w:t>
      </w:r>
      <w:r w:rsidRPr="00D61F6A">
        <w:rPr>
          <w:rStyle w:val="normaltextrun"/>
          <w:rFonts w:ascii="Georgia" w:hAnsi="Georgia" w:cs="Segoe UI"/>
          <w:color w:val="595959" w:themeColor="text1" w:themeTint="A6"/>
          <w:sz w:val="21"/>
          <w:szCs w:val="21"/>
          <w:lang w:val="fr-FR"/>
        </w:rPr>
        <w:t> pour un montant de plus de 3.000 </w:t>
      </w:r>
      <w:r w:rsidRPr="00D61F6A">
        <w:rPr>
          <w:rStyle w:val="contextualspellingandgrammarerror"/>
          <w:rFonts w:ascii="Georgia" w:hAnsi="Georgia" w:cs="Segoe UI"/>
          <w:color w:val="595959" w:themeColor="text1" w:themeTint="A6"/>
          <w:sz w:val="21"/>
          <w:szCs w:val="21"/>
          <w:lang w:val="fr-FR"/>
        </w:rPr>
        <w:t xml:space="preserve">€, </w:t>
      </w:r>
      <w:r w:rsidRPr="00D61F6A">
        <w:rPr>
          <w:rStyle w:val="normaltextrun"/>
          <w:rFonts w:ascii="Georgia" w:hAnsi="Georgia" w:cs="Segoe UI"/>
          <w:color w:val="595959" w:themeColor="text1" w:themeTint="A6"/>
          <w:sz w:val="21"/>
          <w:szCs w:val="21"/>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3BCC6AB3" w14:textId="77777777" w:rsidR="00D61F6A" w:rsidRPr="00D61F6A" w:rsidRDefault="00D61F6A" w:rsidP="00D61F6A">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2C262910" w14:textId="77777777" w:rsidR="00D61F6A" w:rsidRPr="00D61F6A" w:rsidRDefault="00D61F6A" w:rsidP="00F22DFA">
      <w:pPr>
        <w:pStyle w:val="paragraph"/>
        <w:numPr>
          <w:ilvl w:val="0"/>
          <w:numId w:val="11"/>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le soumissionnaire</w:t>
      </w:r>
      <w:r w:rsidRPr="00D61F6A">
        <w:rPr>
          <w:rStyle w:val="normaltextrun"/>
          <w:rFonts w:ascii="Georgia" w:hAnsi="Georgia" w:cs="Segoe UI"/>
          <w:color w:val="595959" w:themeColor="text1" w:themeTint="A6"/>
          <w:sz w:val="21"/>
          <w:szCs w:val="21"/>
          <w:lang w:val="fr-FR"/>
        </w:rPr>
        <w:t xml:space="preserve"> est en </w:t>
      </w:r>
      <w:r w:rsidRPr="00D61F6A">
        <w:rPr>
          <w:rStyle w:val="normaltextrun"/>
          <w:rFonts w:ascii="Georgia" w:hAnsi="Georgia"/>
          <w:bCs/>
          <w:color w:val="595959" w:themeColor="text1" w:themeTint="A6"/>
          <w:sz w:val="21"/>
          <w:szCs w:val="21"/>
          <w:u w:val="single"/>
          <w:lang w:val="fr-FR"/>
        </w:rPr>
        <w:t>état de faillite, de liquidation, de cessation d’activités, de réorganisation judiciaire</w:t>
      </w:r>
      <w:r w:rsidRPr="00D61F6A">
        <w:rPr>
          <w:rStyle w:val="normaltextrun"/>
          <w:rFonts w:ascii="Georgia" w:hAnsi="Georgia" w:cs="Segoe UI"/>
          <w:bCs/>
          <w:color w:val="595959" w:themeColor="text1" w:themeTint="A6"/>
          <w:sz w:val="21"/>
          <w:szCs w:val="21"/>
          <w:u w:val="single"/>
          <w:lang w:val="fr-FR"/>
        </w:rPr>
        <w:t>,</w:t>
      </w:r>
      <w:r w:rsidRPr="00D61F6A">
        <w:rPr>
          <w:rStyle w:val="normaltextrun"/>
          <w:rFonts w:ascii="Georgia" w:hAnsi="Georgia" w:cs="Segoe UI"/>
          <w:color w:val="595959" w:themeColor="text1" w:themeTint="A6"/>
          <w:sz w:val="21"/>
          <w:szCs w:val="21"/>
          <w:lang w:val="fr-FR"/>
        </w:rPr>
        <w:t> ou a fait l’aveu de sa faillite</w:t>
      </w:r>
      <w:r w:rsidRPr="00D61F6A">
        <w:rPr>
          <w:rStyle w:val="normaltextrun"/>
          <w:rFonts w:ascii="Georgia" w:hAnsi="Georgia" w:cs="Segoe UI"/>
          <w:color w:val="595959" w:themeColor="text1" w:themeTint="A6"/>
          <w:sz w:val="21"/>
          <w:szCs w:val="21"/>
          <w:u w:val="single"/>
          <w:lang w:val="fr-FR"/>
        </w:rPr>
        <w:t>,</w:t>
      </w:r>
      <w:r w:rsidRPr="00D61F6A">
        <w:rPr>
          <w:rStyle w:val="normaltextrun"/>
          <w:rFonts w:ascii="Georgia" w:hAnsi="Georgia" w:cs="Segoe UI"/>
          <w:color w:val="595959" w:themeColor="text1" w:themeTint="A6"/>
          <w:sz w:val="21"/>
          <w:szCs w:val="21"/>
          <w:lang w:val="fr-FR"/>
        </w:rPr>
        <w:t> ou fait l’objet d’une procédure de liquidation ou de réorganisation judiciaire, ou est dans toute situation analogue résultant d’une procédure de même nature existant dans d’autres réglementations nationales;</w:t>
      </w:r>
      <w:r w:rsidRPr="00D61F6A">
        <w:rPr>
          <w:rStyle w:val="eop"/>
          <w:rFonts w:ascii="Georgia" w:hAnsi="Georgia" w:cs="Segoe UI"/>
          <w:color w:val="595959" w:themeColor="text1" w:themeTint="A6"/>
          <w:sz w:val="21"/>
          <w:szCs w:val="21"/>
          <w:lang w:val="fr-FR"/>
        </w:rPr>
        <w:t> </w:t>
      </w:r>
    </w:p>
    <w:p w14:paraId="4F02064E" w14:textId="77777777" w:rsidR="00D61F6A" w:rsidRPr="00D61F6A" w:rsidRDefault="00D61F6A" w:rsidP="00D61F6A">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1BB8C0B8" w14:textId="77777777" w:rsidR="00D61F6A" w:rsidRPr="00D61F6A" w:rsidRDefault="00D61F6A" w:rsidP="00F22DFA">
      <w:pPr>
        <w:pStyle w:val="paragraph"/>
        <w:numPr>
          <w:ilvl w:val="0"/>
          <w:numId w:val="12"/>
        </w:numPr>
        <w:spacing w:before="0" w:beforeAutospacing="0" w:after="0" w:afterAutospacing="0"/>
        <w:ind w:left="360" w:firstLine="0"/>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le soumissionnaire</w:t>
      </w:r>
      <w:r w:rsidRPr="00D61F6A">
        <w:rPr>
          <w:rStyle w:val="normaltextrun"/>
          <w:rFonts w:ascii="Georgia" w:hAnsi="Georgia" w:cs="Segoe UI"/>
          <w:color w:val="595959" w:themeColor="text1" w:themeTint="A6"/>
          <w:sz w:val="21"/>
          <w:szCs w:val="21"/>
          <w:u w:val="single"/>
          <w:lang w:val="fr-FR"/>
        </w:rPr>
        <w:t> ou un de ses dirigeants</w:t>
      </w:r>
      <w:r w:rsidRPr="00D61F6A">
        <w:rPr>
          <w:rStyle w:val="normaltextrun"/>
          <w:rFonts w:ascii="Georgia" w:hAnsi="Georgia" w:cs="Segoe UI"/>
          <w:color w:val="595959" w:themeColor="text1" w:themeTint="A6"/>
          <w:sz w:val="21"/>
          <w:szCs w:val="21"/>
          <w:lang w:val="fr-FR"/>
        </w:rPr>
        <w:t> a commis une </w:t>
      </w:r>
      <w:r w:rsidRPr="00D61F6A">
        <w:rPr>
          <w:rStyle w:val="normaltextrun"/>
          <w:rFonts w:ascii="Georgia" w:hAnsi="Georgia" w:cs="Segoe UI"/>
          <w:bCs/>
          <w:color w:val="595959" w:themeColor="text1" w:themeTint="A6"/>
          <w:sz w:val="21"/>
          <w:szCs w:val="21"/>
          <w:u w:val="single"/>
          <w:lang w:val="fr-FR"/>
        </w:rPr>
        <w:t>faute professionnelle grave qui remet en cause son intégrité.</w:t>
      </w:r>
      <w:r w:rsidRPr="00D61F6A">
        <w:rPr>
          <w:rStyle w:val="scxw174104514"/>
          <w:rFonts w:ascii="Georgia" w:hAnsi="Georgia" w:cs="Segoe UI"/>
          <w:color w:val="595959" w:themeColor="text1" w:themeTint="A6"/>
          <w:sz w:val="21"/>
          <w:szCs w:val="21"/>
          <w:lang w:val="fr-FR"/>
        </w:rPr>
        <w:t> </w:t>
      </w:r>
      <w:r w:rsidRPr="00D61F6A">
        <w:rPr>
          <w:rFonts w:ascii="Georgia" w:hAnsi="Georgia" w:cs="Segoe UI"/>
          <w:color w:val="595959" w:themeColor="text1" w:themeTint="A6"/>
          <w:sz w:val="21"/>
          <w:szCs w:val="21"/>
          <w:lang w:val="fr-FR"/>
        </w:rPr>
        <w:br/>
      </w:r>
      <w:r w:rsidRPr="00D61F6A">
        <w:rPr>
          <w:rStyle w:val="scxw174104514"/>
          <w:rFonts w:ascii="Georgia" w:hAnsi="Georgia" w:cs="Segoe UI"/>
          <w:color w:val="595959" w:themeColor="text1" w:themeTint="A6"/>
          <w:sz w:val="21"/>
          <w:szCs w:val="21"/>
          <w:lang w:val="fr-FR"/>
        </w:rPr>
        <w:t> </w:t>
      </w:r>
      <w:r w:rsidRPr="00D61F6A">
        <w:rPr>
          <w:rFonts w:ascii="Georgia" w:hAnsi="Georgia" w:cs="Segoe UI"/>
          <w:color w:val="595959" w:themeColor="text1" w:themeTint="A6"/>
          <w:sz w:val="21"/>
          <w:szCs w:val="21"/>
          <w:lang w:val="fr-FR"/>
        </w:rPr>
        <w:br/>
      </w:r>
      <w:r w:rsidRPr="00D61F6A">
        <w:rPr>
          <w:rStyle w:val="normaltextrun"/>
          <w:rFonts w:ascii="Georgia" w:hAnsi="Georgia" w:cs="Segoe UI"/>
          <w:color w:val="595959" w:themeColor="text1" w:themeTint="A6"/>
          <w:sz w:val="21"/>
          <w:szCs w:val="21"/>
          <w:lang w:val="fr-FR"/>
        </w:rPr>
        <w:t>Sont </w:t>
      </w:r>
      <w:r w:rsidRPr="00D61F6A">
        <w:rPr>
          <w:rStyle w:val="contextualspellingandgrammarerror"/>
          <w:rFonts w:ascii="Georgia" w:hAnsi="Georgia" w:cs="Segoe UI"/>
          <w:color w:val="595959" w:themeColor="text1" w:themeTint="A6"/>
          <w:sz w:val="21"/>
          <w:szCs w:val="21"/>
          <w:lang w:val="fr-FR"/>
        </w:rPr>
        <w:t>entre</w:t>
      </w:r>
      <w:r w:rsidRPr="00D61F6A">
        <w:rPr>
          <w:rStyle w:val="normaltextrun"/>
          <w:rFonts w:ascii="Georgia" w:hAnsi="Georgia" w:cs="Segoe UI"/>
          <w:color w:val="595959" w:themeColor="text1" w:themeTint="A6"/>
          <w:sz w:val="21"/>
          <w:szCs w:val="21"/>
          <w:lang w:val="fr-FR"/>
        </w:rPr>
        <w:t> autres considérées comme telle faute professionnelle grave</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t> </w:t>
      </w:r>
    </w:p>
    <w:p w14:paraId="19C61947" w14:textId="77777777" w:rsidR="00D61F6A" w:rsidRPr="00D61F6A" w:rsidRDefault="00D61F6A" w:rsidP="00D61F6A">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r w:rsidRPr="00D61F6A">
        <w:rPr>
          <w:rStyle w:val="contextualspellingandgrammarerror"/>
          <w:rFonts w:ascii="Georgia" w:hAnsi="Georgia" w:cs="Segoe UI"/>
          <w:color w:val="595959" w:themeColor="text1" w:themeTint="A6"/>
          <w:sz w:val="21"/>
          <w:szCs w:val="21"/>
          <w:lang w:val="fr-FR"/>
        </w:rPr>
        <w:t>une</w:t>
      </w:r>
      <w:r w:rsidRPr="00D61F6A">
        <w:rPr>
          <w:rStyle w:val="normaltextrun"/>
          <w:rFonts w:ascii="Georgia" w:hAnsi="Georgia" w:cs="Segoe UI"/>
          <w:color w:val="595959" w:themeColor="text1" w:themeTint="A6"/>
          <w:sz w:val="21"/>
          <w:szCs w:val="21"/>
          <w:lang w:val="fr-FR"/>
        </w:rPr>
        <w:t> infraction à la Politique de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concernant l’exploitation et les abus sexuels – juin 2019</w:t>
      </w:r>
      <w:r w:rsidRPr="00D61F6A">
        <w:rPr>
          <w:rStyle w:val="normaltextrun"/>
          <w:rFonts w:ascii="Georgia" w:hAnsi="Georgia" w:cs="Segoe UI"/>
          <w:color w:val="595959" w:themeColor="text1" w:themeTint="A6"/>
          <w:sz w:val="21"/>
          <w:szCs w:val="21"/>
          <w:u w:val="single"/>
          <w:lang w:val="fr-FR"/>
        </w:rPr>
        <w:t> </w:t>
      </w:r>
    </w:p>
    <w:p w14:paraId="5FC488BD" w14:textId="77777777" w:rsidR="00D61F6A" w:rsidRPr="00D61F6A" w:rsidRDefault="00D61F6A" w:rsidP="00F22DFA">
      <w:pPr>
        <w:pStyle w:val="paragraph"/>
        <w:numPr>
          <w:ilvl w:val="0"/>
          <w:numId w:val="13"/>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une</w:t>
      </w:r>
      <w:r w:rsidRPr="00D61F6A">
        <w:rPr>
          <w:rStyle w:val="normaltextrun"/>
          <w:rFonts w:ascii="Georgia" w:hAnsi="Georgia" w:cs="Segoe UI"/>
          <w:color w:val="595959" w:themeColor="text1" w:themeTint="A6"/>
          <w:sz w:val="21"/>
          <w:szCs w:val="21"/>
          <w:lang w:val="fr-FR"/>
        </w:rPr>
        <w:t> infraction à la Politique de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concernant la maîtrise des risques de fraude et de corruption – juin 2019 </w:t>
      </w:r>
      <w:r w:rsidRPr="00D61F6A">
        <w:rPr>
          <w:rStyle w:val="normaltextrun"/>
          <w:rFonts w:ascii="Georgia" w:hAnsi="Georgia" w:cs="Segoe UI"/>
          <w:color w:val="595959" w:themeColor="text1" w:themeTint="A6"/>
          <w:sz w:val="21"/>
          <w:szCs w:val="21"/>
          <w:u w:val="single"/>
          <w:shd w:val="clear" w:color="auto" w:fill="FFFF00"/>
          <w:lang w:val="fr-FR"/>
        </w:rPr>
        <w:t>&lt;lien&gt;</w:t>
      </w:r>
      <w:r w:rsidRPr="00D61F6A">
        <w:rPr>
          <w:rStyle w:val="normaltextrun"/>
          <w:rFonts w:ascii="Georgia" w:hAnsi="Georgia" w:cs="Segoe UI"/>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t> </w:t>
      </w:r>
    </w:p>
    <w:p w14:paraId="11BEB399" w14:textId="77777777" w:rsidR="00D61F6A" w:rsidRPr="00D61F6A" w:rsidRDefault="00D61F6A" w:rsidP="00F22DFA">
      <w:pPr>
        <w:pStyle w:val="paragraph"/>
        <w:numPr>
          <w:ilvl w:val="0"/>
          <w:numId w:val="14"/>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une</w:t>
      </w:r>
      <w:r w:rsidRPr="00D61F6A">
        <w:rPr>
          <w:rStyle w:val="normaltextrun"/>
          <w:rFonts w:ascii="Georgia" w:hAnsi="Georgia" w:cs="Segoe UI"/>
          <w:color w:val="595959" w:themeColor="text1" w:themeTint="A6"/>
          <w:sz w:val="21"/>
          <w:szCs w:val="21"/>
          <w:lang w:val="fr-FR"/>
        </w:rPr>
        <w:t> infraction relative </w:t>
      </w:r>
      <w:r w:rsidRPr="00D61F6A">
        <w:rPr>
          <w:rStyle w:val="normaltextrun"/>
          <w:rFonts w:ascii="Georgia" w:hAnsi="Georgia"/>
          <w:color w:val="595959" w:themeColor="text1" w:themeTint="A6"/>
          <w:sz w:val="21"/>
          <w:szCs w:val="21"/>
          <w:lang w:val="fr-FR"/>
        </w:rPr>
        <w:t>à</w:t>
      </w:r>
      <w:r w:rsidRPr="00D61F6A">
        <w:rPr>
          <w:rStyle w:val="normaltextrun"/>
          <w:rFonts w:ascii="Georgia" w:hAnsi="Georgia" w:cs="Segoe UI"/>
          <w:color w:val="595959" w:themeColor="text1" w:themeTint="A6"/>
          <w:sz w:val="21"/>
          <w:szCs w:val="21"/>
          <w:lang w:val="fr-FR"/>
        </w:rPr>
        <w:t> une disposition d’ordre réglementaire de la législation locale applicable relative </w:t>
      </w:r>
      <w:r w:rsidRPr="00D61F6A">
        <w:rPr>
          <w:rStyle w:val="contextualspellingandgrammarerror"/>
          <w:rFonts w:ascii="Georgia" w:hAnsi="Georgia" w:cs="Segoe UI"/>
          <w:color w:val="595959" w:themeColor="text1" w:themeTint="A6"/>
          <w:sz w:val="21"/>
          <w:szCs w:val="21"/>
          <w:lang w:val="fr-FR"/>
        </w:rPr>
        <w:t>au</w:t>
      </w:r>
      <w:r w:rsidRPr="00D61F6A">
        <w:rPr>
          <w:rStyle w:val="normaltextrun"/>
          <w:rFonts w:ascii="Georgia" w:hAnsi="Georgia" w:cs="Segoe UI"/>
          <w:color w:val="595959" w:themeColor="text1" w:themeTint="A6"/>
          <w:sz w:val="21"/>
          <w:szCs w:val="21"/>
          <w:lang w:val="fr-FR"/>
        </w:rPr>
        <w:t> harcèlement sexuel au travail</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5BFCAE80" w14:textId="77777777" w:rsidR="00D61F6A" w:rsidRPr="00D61F6A" w:rsidRDefault="00D61F6A" w:rsidP="00F22DFA">
      <w:pPr>
        <w:pStyle w:val="paragraph"/>
        <w:numPr>
          <w:ilvl w:val="0"/>
          <w:numId w:val="15"/>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le soumissionnaire</w:t>
      </w:r>
      <w:r w:rsidRPr="00D61F6A">
        <w:rPr>
          <w:rStyle w:val="normaltextrun"/>
          <w:rFonts w:ascii="Georgia" w:hAnsi="Georgia" w:cs="Segoe UI"/>
          <w:color w:val="595959" w:themeColor="text1" w:themeTint="A6"/>
          <w:sz w:val="21"/>
          <w:szCs w:val="21"/>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07BF4E01" w14:textId="77777777" w:rsidR="00D61F6A" w:rsidRPr="00D61F6A" w:rsidRDefault="00D61F6A" w:rsidP="00F22DFA">
      <w:pPr>
        <w:pStyle w:val="paragraph"/>
        <w:numPr>
          <w:ilvl w:val="0"/>
          <w:numId w:val="16"/>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lorsque</w:t>
      </w:r>
      <w:r w:rsidRPr="00D61F6A">
        <w:rPr>
          <w:rStyle w:val="normaltextrun"/>
          <w:rFonts w:ascii="Georgia" w:hAnsi="Georgia" w:cs="Segoe UI"/>
          <w:color w:val="595959" w:themeColor="text1" w:themeTint="A6"/>
          <w:sz w:val="21"/>
          <w:szCs w:val="21"/>
          <w:lang w:val="fr-FR"/>
        </w:rPr>
        <w:t>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dispose d’</w:t>
      </w:r>
      <w:r w:rsidRPr="00D61F6A">
        <w:rPr>
          <w:rStyle w:val="spellingerror"/>
          <w:rFonts w:ascii="Georgia" w:hAnsi="Georgia" w:cs="Segoe UI"/>
          <w:color w:val="595959" w:themeColor="text1" w:themeTint="A6"/>
          <w:sz w:val="21"/>
          <w:szCs w:val="21"/>
          <w:lang w:val="fr-FR"/>
        </w:rPr>
        <w:t>élements</w:t>
      </w:r>
      <w:r w:rsidRPr="00D61F6A">
        <w:rPr>
          <w:rStyle w:val="normaltextrun"/>
          <w:rFonts w:ascii="Georgia" w:hAnsi="Georgia" w:cs="Segoe UI"/>
          <w:color w:val="595959" w:themeColor="text1" w:themeTint="A6"/>
          <w:sz w:val="21"/>
          <w:szCs w:val="21"/>
          <w:lang w:val="fr-FR"/>
        </w:rPr>
        <w:t> suffisamment </w:t>
      </w:r>
      <w:r w:rsidRPr="00D61F6A">
        <w:rPr>
          <w:rStyle w:val="spellingerror"/>
          <w:rFonts w:ascii="Georgia" w:hAnsi="Georgia" w:cs="Segoe UI"/>
          <w:color w:val="595959" w:themeColor="text1" w:themeTint="A6"/>
          <w:sz w:val="21"/>
          <w:szCs w:val="21"/>
          <w:lang w:val="fr-FR"/>
        </w:rPr>
        <w:t>plausibles</w:t>
      </w:r>
      <w:r w:rsidRPr="00D61F6A">
        <w:rPr>
          <w:rStyle w:val="normaltextrun"/>
          <w:rFonts w:ascii="Georgia" w:hAnsi="Georgia" w:cs="Segoe UI"/>
          <w:color w:val="595959" w:themeColor="text1" w:themeTint="A6"/>
          <w:sz w:val="21"/>
          <w:szCs w:val="21"/>
          <w:lang w:val="fr-FR"/>
        </w:rPr>
        <w:t> pour conclure que le soumissionnaire a commis des actes, conclu des conventions ou procédé à des ententes en vue de fausser la concurrence.</w:t>
      </w:r>
      <w:r w:rsidRPr="00D61F6A">
        <w:rPr>
          <w:rStyle w:val="eop"/>
          <w:rFonts w:ascii="Georgia" w:hAnsi="Georgia" w:cs="Segoe UI"/>
          <w:color w:val="595959" w:themeColor="text1" w:themeTint="A6"/>
          <w:sz w:val="21"/>
          <w:szCs w:val="21"/>
          <w:lang w:val="fr-FR"/>
        </w:rPr>
        <w:t> </w:t>
      </w:r>
    </w:p>
    <w:p w14:paraId="5120263F" w14:textId="77777777" w:rsidR="00D61F6A" w:rsidRPr="00D61F6A" w:rsidRDefault="00D61F6A" w:rsidP="00D61F6A">
      <w:pPr>
        <w:pStyle w:val="paragraph"/>
        <w:spacing w:before="0" w:beforeAutospacing="0" w:after="0" w:afterAutospacing="0"/>
        <w:ind w:left="708"/>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La présence du soumissionnaire sur une des listes d’exclusion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en raison d’un tel acte/convention/entente est considérée comme élément suffisamment plausible.</w:t>
      </w:r>
      <w:r w:rsidRPr="00D61F6A">
        <w:rPr>
          <w:rStyle w:val="eop"/>
          <w:rFonts w:ascii="Georgia" w:hAnsi="Georgia" w:cs="Segoe UI"/>
          <w:color w:val="595959" w:themeColor="text1" w:themeTint="A6"/>
          <w:sz w:val="21"/>
          <w:szCs w:val="21"/>
          <w:lang w:val="fr-FR"/>
        </w:rPr>
        <w:t> </w:t>
      </w:r>
    </w:p>
    <w:p w14:paraId="59682D54" w14:textId="77777777" w:rsidR="00D61F6A" w:rsidRPr="00D61F6A" w:rsidRDefault="00D61F6A" w:rsidP="00D61F6A">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0C9FE5AE" w14:textId="77777777" w:rsidR="00D61F6A" w:rsidRPr="00D61F6A" w:rsidRDefault="00D61F6A" w:rsidP="00F22DFA">
      <w:pPr>
        <w:pStyle w:val="paragraph"/>
        <w:numPr>
          <w:ilvl w:val="0"/>
          <w:numId w:val="17"/>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lorsqu’il</w:t>
      </w:r>
      <w:r w:rsidRPr="00D61F6A">
        <w:rPr>
          <w:rStyle w:val="normaltextrun"/>
          <w:rFonts w:ascii="Georgia" w:hAnsi="Georgia" w:cs="Segoe UI"/>
          <w:color w:val="595959" w:themeColor="text1" w:themeTint="A6"/>
          <w:sz w:val="21"/>
          <w:szCs w:val="21"/>
          <w:lang w:val="fr-FR"/>
        </w:rPr>
        <w:t> ne peut être remédié à un conflit d’intérêts par d’autres mesures moins intrusives;</w:t>
      </w:r>
      <w:r w:rsidRPr="00D61F6A">
        <w:rPr>
          <w:rStyle w:val="eop"/>
          <w:rFonts w:ascii="Georgia" w:hAnsi="Georgia" w:cs="Segoe UI"/>
          <w:color w:val="595959" w:themeColor="text1" w:themeTint="A6"/>
          <w:sz w:val="21"/>
          <w:szCs w:val="21"/>
          <w:lang w:val="fr-FR"/>
        </w:rPr>
        <w:t> </w:t>
      </w:r>
    </w:p>
    <w:p w14:paraId="6D3B08D8" w14:textId="77777777" w:rsidR="00D61F6A" w:rsidRPr="00D61F6A" w:rsidRDefault="00D61F6A" w:rsidP="00D61F6A">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0CCF2EFF" w14:textId="77777777" w:rsidR="00D61F6A" w:rsidRPr="00D61F6A" w:rsidRDefault="00D61F6A" w:rsidP="00F22DFA">
      <w:pPr>
        <w:pStyle w:val="paragraph"/>
        <w:numPr>
          <w:ilvl w:val="0"/>
          <w:numId w:val="18"/>
        </w:numPr>
        <w:spacing w:before="0" w:beforeAutospacing="0" w:after="0" w:afterAutospacing="0"/>
        <w:jc w:val="both"/>
        <w:textAlignment w:val="baseline"/>
        <w:rPr>
          <w:rStyle w:val="eop"/>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des</w:t>
      </w:r>
      <w:r w:rsidRPr="00D61F6A">
        <w:rPr>
          <w:rStyle w:val="normaltextrun"/>
          <w:rFonts w:ascii="Georgia" w:hAnsi="Georgia" w:cs="Segoe UI"/>
          <w:color w:val="595959" w:themeColor="text1" w:themeTint="A6"/>
          <w:sz w:val="21"/>
          <w:szCs w:val="21"/>
          <w:lang w:val="fr-FR"/>
        </w:rPr>
        <w:t> </w:t>
      </w:r>
      <w:r w:rsidRPr="00D61F6A">
        <w:rPr>
          <w:rStyle w:val="normaltextrun"/>
          <w:rFonts w:ascii="Georgia" w:hAnsi="Georgia" w:cs="Segoe UI"/>
          <w:bCs/>
          <w:color w:val="595959" w:themeColor="text1" w:themeTint="A6"/>
          <w:sz w:val="21"/>
          <w:szCs w:val="21"/>
          <w:lang w:val="fr-FR"/>
        </w:rPr>
        <w:t>défaillances importantes ou persistantes</w:t>
      </w:r>
      <w:r w:rsidRPr="00D61F6A">
        <w:rPr>
          <w:rStyle w:val="normaltextrun"/>
          <w:rFonts w:ascii="Georgia" w:hAnsi="Georgia" w:cs="Segoe UI"/>
          <w:color w:val="595959" w:themeColor="text1" w:themeTint="A6"/>
          <w:sz w:val="21"/>
          <w:szCs w:val="21"/>
          <w:lang w:val="fr-FR"/>
        </w:rPr>
        <w:t> du soumissionnaire ont été constatées lors de l’exécution d’une </w:t>
      </w:r>
      <w:r w:rsidRPr="00D61F6A">
        <w:rPr>
          <w:rStyle w:val="normaltextrun"/>
          <w:rFonts w:ascii="Georgia" w:hAnsi="Georgia" w:cs="Segoe UI"/>
          <w:bCs/>
          <w:color w:val="595959" w:themeColor="text1" w:themeTint="A6"/>
          <w:sz w:val="21"/>
          <w:szCs w:val="21"/>
          <w:lang w:val="fr-FR"/>
        </w:rPr>
        <w:t>obligation essentielle</w:t>
      </w:r>
      <w:r w:rsidRPr="00D61F6A">
        <w:rPr>
          <w:rStyle w:val="normaltextrun"/>
          <w:rFonts w:ascii="Georgia" w:hAnsi="Georgia" w:cs="Segoe UI"/>
          <w:color w:val="595959" w:themeColor="text1" w:themeTint="A6"/>
          <w:sz w:val="21"/>
          <w:szCs w:val="21"/>
          <w:lang w:val="fr-FR"/>
        </w:rPr>
        <w:t> qui lui incombait dans le cadre d’un contrat antérieur </w:t>
      </w:r>
      <w:r w:rsidRPr="00D61F6A">
        <w:rPr>
          <w:rStyle w:val="contextualspellingandgrammarerror"/>
          <w:rFonts w:ascii="Georgia" w:hAnsi="Georgia" w:cs="Segoe UI"/>
          <w:color w:val="595959" w:themeColor="text1" w:themeTint="A6"/>
          <w:sz w:val="21"/>
          <w:szCs w:val="21"/>
          <w:lang w:val="fr-FR"/>
        </w:rPr>
        <w:t>passé</w:t>
      </w:r>
      <w:r w:rsidRPr="00D61F6A">
        <w:rPr>
          <w:rStyle w:val="normaltextrun"/>
          <w:rFonts w:ascii="Georgia" w:hAnsi="Georgia" w:cs="Segoe UI"/>
          <w:color w:val="595959" w:themeColor="text1" w:themeTint="A6"/>
          <w:sz w:val="21"/>
          <w:szCs w:val="21"/>
          <w:lang w:val="fr-FR"/>
        </w:rPr>
        <w:t> avec un autre pouvoir public, lorsque ces défaillances ont donné lieu à des mesures d’office, des dommages et intérêts ou à une autre sanction comparable.</w:t>
      </w:r>
      <w:r w:rsidRPr="00D61F6A">
        <w:rPr>
          <w:rStyle w:val="scxw174104514"/>
          <w:rFonts w:ascii="Georgia" w:hAnsi="Georgia" w:cs="Segoe UI"/>
          <w:color w:val="595959" w:themeColor="text1" w:themeTint="A6"/>
          <w:sz w:val="21"/>
          <w:szCs w:val="21"/>
          <w:lang w:val="fr-FR"/>
        </w:rPr>
        <w:t> </w:t>
      </w:r>
      <w:r w:rsidRPr="00D61F6A">
        <w:rPr>
          <w:rFonts w:ascii="Georgia" w:hAnsi="Georgia" w:cs="Segoe UI"/>
          <w:color w:val="595959" w:themeColor="text1" w:themeTint="A6"/>
          <w:sz w:val="21"/>
          <w:szCs w:val="21"/>
          <w:lang w:val="fr-FR"/>
        </w:rPr>
        <w:br/>
      </w:r>
      <w:r w:rsidRPr="00D61F6A">
        <w:rPr>
          <w:rStyle w:val="scxw174104514"/>
          <w:rFonts w:ascii="Georgia" w:hAnsi="Georgia" w:cs="Segoe UI"/>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Sont considérées comme ‘défaillances importantes’ le respect des obligations applicables dans les domaines du droit environnemental, social et </w:t>
      </w:r>
      <w:r w:rsidRPr="00D61F6A">
        <w:rPr>
          <w:rStyle w:val="contextualspellingandgrammarerror"/>
          <w:rFonts w:ascii="Georgia" w:hAnsi="Georgia" w:cs="Segoe UI"/>
          <w:color w:val="595959" w:themeColor="text1" w:themeTint="A6"/>
          <w:sz w:val="21"/>
          <w:szCs w:val="21"/>
          <w:lang w:val="fr-FR"/>
        </w:rPr>
        <w:t>du travail établies</w:t>
      </w:r>
      <w:r w:rsidRPr="00D61F6A">
        <w:rPr>
          <w:rStyle w:val="normaltextrun"/>
          <w:rFonts w:ascii="Georgia" w:hAnsi="Georgia" w:cs="Segoe UI"/>
          <w:color w:val="595959" w:themeColor="text1" w:themeTint="A6"/>
          <w:sz w:val="21"/>
          <w:szCs w:val="21"/>
          <w:lang w:val="fr-FR"/>
        </w:rPr>
        <w:t> par le droit de l’Union européenne, le droit national, les conventions collectives ou par les dispositions internationales en matière de droit environnemental, social et du travail.</w:t>
      </w:r>
      <w:r w:rsidRPr="00D61F6A">
        <w:rPr>
          <w:rStyle w:val="eop"/>
          <w:rFonts w:ascii="Georgia" w:hAnsi="Georgia" w:cs="Segoe UI"/>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br/>
      </w:r>
      <w:r w:rsidRPr="00D61F6A">
        <w:rPr>
          <w:rStyle w:val="normaltextrun"/>
          <w:rFonts w:ascii="Georgia" w:hAnsi="Georgia" w:cs="Segoe UI"/>
          <w:color w:val="595959" w:themeColor="text1" w:themeTint="A6"/>
          <w:sz w:val="21"/>
          <w:szCs w:val="21"/>
          <w:lang w:val="fr-FR"/>
        </w:rPr>
        <w:t>La présence du soumissionnaire sur la liste d’exclusion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en raison d’une telle défaillance sert d’un tel constat.</w:t>
      </w:r>
      <w:r w:rsidRPr="00D61F6A">
        <w:rPr>
          <w:rStyle w:val="eop"/>
          <w:rFonts w:ascii="Georgia" w:hAnsi="Georgia" w:cs="Segoe UI"/>
          <w:color w:val="595959" w:themeColor="text1" w:themeTint="A6"/>
          <w:sz w:val="21"/>
          <w:szCs w:val="21"/>
          <w:lang w:val="fr-FR"/>
        </w:rPr>
        <w:t> </w:t>
      </w:r>
    </w:p>
    <w:p w14:paraId="034AAF1A" w14:textId="77777777" w:rsidR="00D61F6A" w:rsidRPr="00D61F6A" w:rsidRDefault="00D61F6A" w:rsidP="00D61F6A">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p>
    <w:p w14:paraId="632C3057" w14:textId="77777777" w:rsidR="00D61F6A" w:rsidRPr="00D61F6A" w:rsidRDefault="00D61F6A" w:rsidP="00F22DFA">
      <w:pPr>
        <w:pStyle w:val="paragraph"/>
        <w:numPr>
          <w:ilvl w:val="0"/>
          <w:numId w:val="18"/>
        </w:numPr>
        <w:spacing w:before="0" w:beforeAutospacing="0" w:after="0" w:afterAutospacing="0"/>
        <w:ind w:left="360" w:firstLine="0"/>
        <w:jc w:val="both"/>
        <w:textAlignment w:val="baseline"/>
        <w:rPr>
          <w:rStyle w:val="eop"/>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des</w:t>
      </w:r>
      <w:r w:rsidRPr="00D61F6A">
        <w:rPr>
          <w:rStyle w:val="normaltextrun"/>
          <w:rFonts w:ascii="Georgia" w:hAnsi="Georgia" w:cs="Segoe UI"/>
          <w:color w:val="595959" w:themeColor="text1" w:themeTint="A6"/>
          <w:sz w:val="21"/>
          <w:szCs w:val="21"/>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D61F6A">
        <w:rPr>
          <w:rStyle w:val="eop"/>
          <w:rFonts w:ascii="Georgia" w:hAnsi="Georgia" w:cs="Segoe UI"/>
          <w:color w:val="595959" w:themeColor="text1" w:themeTint="A6"/>
          <w:sz w:val="21"/>
          <w:szCs w:val="21"/>
          <w:lang w:val="fr-FR"/>
        </w:rPr>
        <w:t> </w:t>
      </w:r>
    </w:p>
    <w:p w14:paraId="314766C8" w14:textId="77777777" w:rsidR="00D61F6A" w:rsidRPr="00D61F6A" w:rsidRDefault="00D61F6A" w:rsidP="00D61F6A">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1B3EC3BA" w14:textId="77777777" w:rsidR="00D61F6A" w:rsidRPr="00D61F6A" w:rsidRDefault="00D61F6A" w:rsidP="00F22DFA">
      <w:pPr>
        <w:pStyle w:val="paragraph"/>
        <w:numPr>
          <w:ilvl w:val="0"/>
          <w:numId w:val="18"/>
        </w:numPr>
        <w:spacing w:before="0" w:beforeAutospacing="0" w:after="0" w:afterAutospacing="0"/>
        <w:ind w:left="360" w:firstLine="0"/>
        <w:jc w:val="both"/>
        <w:textAlignment w:val="baseline"/>
        <w:rPr>
          <w:rStyle w:val="eop"/>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Le soumissionnaire ni un de des dirigeants se trouvent sur les listes de personnes, de groupes ou d’entités soumises par les Nations-Unies, l’Union européenne et la Belgique à des sanctions financières</w:t>
      </w:r>
      <w:r w:rsidRPr="00D61F6A">
        <w:rPr>
          <w:rStyle w:val="eop"/>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t>:</w:t>
      </w:r>
    </w:p>
    <w:p w14:paraId="51E76B78" w14:textId="77777777" w:rsidR="00D61F6A" w:rsidRPr="00D61F6A" w:rsidRDefault="00D61F6A" w:rsidP="00D61F6A">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3612BD93" w14:textId="77777777" w:rsidR="00D61F6A" w:rsidRPr="00D61F6A" w:rsidRDefault="00D61F6A" w:rsidP="00D61F6A">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xml:space="preserve">Pour les Nations Unies, les listes peuvent être consultées à l’adresse suivante : </w:t>
      </w:r>
      <w:hyperlink r:id="rId32" w:history="1">
        <w:r w:rsidRPr="00D61F6A">
          <w:rPr>
            <w:rStyle w:val="Lienhypertexte"/>
            <w:rFonts w:ascii="Georgia" w:hAnsi="Georgia" w:cs="Segoe UI"/>
            <w:color w:val="595959" w:themeColor="text1" w:themeTint="A6"/>
            <w:sz w:val="21"/>
            <w:szCs w:val="21"/>
          </w:rPr>
          <w:t>https://finances.belgium.be/fr/tresorerie/sanctions-financieres/sanctions-internationales-nations-unies</w:t>
        </w:r>
      </w:hyperlink>
      <w:r w:rsidRPr="00D61F6A">
        <w:rPr>
          <w:rStyle w:val="eop"/>
          <w:rFonts w:ascii="Georgia" w:hAnsi="Georgia" w:cs="Segoe UI"/>
          <w:color w:val="595959" w:themeColor="text1" w:themeTint="A6"/>
          <w:sz w:val="21"/>
          <w:szCs w:val="21"/>
          <w:lang w:val="fr-FR"/>
        </w:rPr>
        <w:t xml:space="preserve">  </w:t>
      </w:r>
      <w:r w:rsidRPr="00D61F6A">
        <w:rPr>
          <w:rStyle w:val="eop"/>
          <w:rFonts w:ascii="Georgia" w:hAnsi="Georgia" w:cs="Segoe UI"/>
          <w:color w:val="595959" w:themeColor="text1" w:themeTint="A6"/>
          <w:sz w:val="21"/>
          <w:szCs w:val="21"/>
          <w:lang w:val="fr-FR"/>
        </w:rPr>
        <w:br/>
      </w:r>
      <w:r w:rsidRPr="00D61F6A">
        <w:rPr>
          <w:rStyle w:val="eop"/>
          <w:rFonts w:ascii="Georgia" w:hAnsi="Georgia" w:cs="Segoe UI"/>
          <w:color w:val="595959" w:themeColor="text1" w:themeTint="A6"/>
          <w:sz w:val="21"/>
          <w:szCs w:val="21"/>
          <w:lang w:val="fr-FR"/>
        </w:rPr>
        <w:br/>
        <w:t xml:space="preserve">Pour l’Union européenne, les listes peuvent être consultées à l’adresse suivante : </w:t>
      </w:r>
      <w:hyperlink r:id="rId33" w:history="1">
        <w:r w:rsidRPr="00D61F6A">
          <w:rPr>
            <w:rStyle w:val="Lienhypertexte"/>
            <w:rFonts w:ascii="Georgia" w:hAnsi="Georgia" w:cs="Segoe UI"/>
            <w:color w:val="595959" w:themeColor="text1" w:themeTint="A6"/>
            <w:sz w:val="21"/>
            <w:szCs w:val="21"/>
          </w:rPr>
          <w:t>https://finances.belgium.be/fr/tresorerie/sanctions-financieres/sanctions-europ%C3%A9ennes-ue</w:t>
        </w:r>
      </w:hyperlink>
    </w:p>
    <w:p w14:paraId="07FF8839" w14:textId="77777777" w:rsidR="00D61F6A" w:rsidRPr="00D61F6A" w:rsidRDefault="00000000" w:rsidP="00D61F6A">
      <w:pPr>
        <w:pStyle w:val="paragraph"/>
        <w:spacing w:after="0"/>
        <w:ind w:left="360"/>
        <w:textAlignment w:val="baseline"/>
        <w:rPr>
          <w:rStyle w:val="eop"/>
          <w:rFonts w:ascii="Georgia" w:hAnsi="Georgia" w:cs="Segoe UI"/>
          <w:color w:val="595959" w:themeColor="text1" w:themeTint="A6"/>
          <w:sz w:val="21"/>
          <w:szCs w:val="21"/>
          <w:lang w:val="fr-FR"/>
        </w:rPr>
      </w:pPr>
      <w:hyperlink r:id="rId34" w:history="1">
        <w:r w:rsidR="00D61F6A" w:rsidRPr="00D61F6A">
          <w:rPr>
            <w:rStyle w:val="Lienhypertexte"/>
            <w:rFonts w:ascii="Georgia" w:hAnsi="Georgia" w:cs="Segoe UI"/>
            <w:color w:val="595959" w:themeColor="text1" w:themeTint="A6"/>
            <w:sz w:val="21"/>
            <w:szCs w:val="21"/>
          </w:rPr>
          <w:t>https://eeas.europa.eu/headquarters/headquarters-homepage/8442/consolidated-list-sanctions</w:t>
        </w:r>
      </w:hyperlink>
      <w:r w:rsidR="00D61F6A" w:rsidRPr="00D61F6A">
        <w:rPr>
          <w:rStyle w:val="eop"/>
          <w:rFonts w:ascii="Georgia" w:hAnsi="Georgia" w:cs="Segoe UI"/>
          <w:color w:val="595959" w:themeColor="text1" w:themeTint="A6"/>
          <w:sz w:val="21"/>
          <w:szCs w:val="21"/>
          <w:lang w:val="fr-FR"/>
        </w:rPr>
        <w:br/>
      </w:r>
      <w:r w:rsidR="00D61F6A" w:rsidRPr="00D61F6A">
        <w:rPr>
          <w:rStyle w:val="eop"/>
          <w:rFonts w:ascii="Georgia" w:hAnsi="Georgia" w:cs="Segoe UI"/>
          <w:color w:val="595959" w:themeColor="text1" w:themeTint="A6"/>
          <w:sz w:val="21"/>
          <w:szCs w:val="21"/>
          <w:lang w:val="fr-FR"/>
        </w:rPr>
        <w:br/>
      </w:r>
      <w:hyperlink r:id="rId35" w:history="1">
        <w:r w:rsidR="00D61F6A" w:rsidRPr="00D61F6A">
          <w:rPr>
            <w:rStyle w:val="Lienhypertexte"/>
            <w:rFonts w:ascii="Georgia" w:hAnsi="Georgia" w:cs="Segoe UI"/>
            <w:color w:val="595959" w:themeColor="text1" w:themeTint="A6"/>
            <w:sz w:val="21"/>
            <w:szCs w:val="21"/>
          </w:rPr>
          <w:t>https://eeas.europa.eu/sites/eeas/files/restrictive_measures-2017-01-17-clean.pdf</w:t>
        </w:r>
      </w:hyperlink>
      <w:r w:rsidR="00D61F6A" w:rsidRPr="00D61F6A">
        <w:rPr>
          <w:rStyle w:val="eop"/>
          <w:rFonts w:ascii="Georgia" w:hAnsi="Georgia" w:cs="Segoe UI"/>
          <w:color w:val="595959" w:themeColor="text1" w:themeTint="A6"/>
          <w:sz w:val="21"/>
          <w:szCs w:val="21"/>
          <w:lang w:val="fr-FR"/>
        </w:rPr>
        <w:br/>
      </w:r>
      <w:r w:rsidR="00D61F6A" w:rsidRPr="00D61F6A">
        <w:rPr>
          <w:rStyle w:val="eop"/>
          <w:rFonts w:ascii="Georgia" w:hAnsi="Georgia" w:cs="Segoe UI"/>
          <w:color w:val="595959" w:themeColor="text1" w:themeTint="A6"/>
          <w:sz w:val="21"/>
          <w:szCs w:val="21"/>
          <w:lang w:val="fr-FR"/>
        </w:rPr>
        <w:br/>
        <w:t xml:space="preserve">Pour la Belgique : </w:t>
      </w:r>
      <w:hyperlink r:id="rId36" w:history="1">
        <w:r w:rsidR="00D61F6A" w:rsidRPr="00D61F6A">
          <w:rPr>
            <w:rStyle w:val="Lienhypertexte"/>
            <w:rFonts w:ascii="Georgia" w:hAnsi="Georgia" w:cs="Segoe UI"/>
            <w:color w:val="595959" w:themeColor="text1" w:themeTint="A6"/>
            <w:sz w:val="21"/>
            <w:szCs w:val="21"/>
          </w:rPr>
          <w:t>https://finances.belgium.be/fr/sur_le_spf/structure_et_services/administrations_generales/tr%C3%A9sorerie/contr%C3%B4le-des-instruments-1-2</w:t>
        </w:r>
      </w:hyperlink>
    </w:p>
    <w:p w14:paraId="7119A1AF" w14:textId="32A07F69" w:rsidR="00D61F6A" w:rsidRPr="00D61F6A" w:rsidRDefault="00D61F6A" w:rsidP="00F22DFA">
      <w:pPr>
        <w:numPr>
          <w:ilvl w:val="0"/>
          <w:numId w:val="18"/>
        </w:numPr>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 xml:space="preserve">Si Enabel exécute un projet pour un autre bailleur de fonds ou donneur, d’autres motifs d’exclusion supplémentaires sont encore possibles. </w:t>
      </w:r>
    </w:p>
    <w:p w14:paraId="7F5CB281" w14:textId="77777777" w:rsidR="00D61F6A" w:rsidRPr="00D61F6A" w:rsidRDefault="00D61F6A" w:rsidP="00D61F6A">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 xml:space="preserve">Le soumissionnaire déclare formellement être en mesure, sur demande et sans délai, de fournir les certificats et autres formes de pièces justificatives visés, sauf si: </w:t>
      </w:r>
    </w:p>
    <w:p w14:paraId="2238E97D" w14:textId="77777777" w:rsidR="00D61F6A" w:rsidRPr="00D61F6A" w:rsidRDefault="00D61F6A" w:rsidP="00D61F6A">
      <w:pPr>
        <w:ind w:left="708"/>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a.</w:t>
      </w:r>
      <w:r w:rsidRPr="00D61F6A">
        <w:rPr>
          <w:rStyle w:val="eop"/>
          <w:rFonts w:eastAsia="Times New Roman" w:cs="Segoe UI"/>
          <w:color w:val="595959" w:themeColor="text1" w:themeTint="A6"/>
          <w:szCs w:val="21"/>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7C62262A" w14:textId="77777777" w:rsidR="00D61F6A" w:rsidRPr="00D61F6A" w:rsidRDefault="00D61F6A" w:rsidP="00D61F6A">
      <w:pPr>
        <w:ind w:left="360" w:firstLine="348"/>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b.</w:t>
      </w:r>
      <w:r w:rsidRPr="00D61F6A">
        <w:rPr>
          <w:rStyle w:val="eop"/>
          <w:rFonts w:eastAsia="Times New Roman" w:cs="Segoe UI"/>
          <w:color w:val="595959" w:themeColor="text1" w:themeTint="A6"/>
          <w:szCs w:val="21"/>
          <w:lang w:val="fr-FR" w:eastAsia="nl-BE"/>
        </w:rPr>
        <w:tab/>
        <w:t xml:space="preserve">Enabel est déjà en possession des documents concernés. </w:t>
      </w:r>
    </w:p>
    <w:p w14:paraId="5C5F1D94" w14:textId="7116C0F4" w:rsidR="00D61F6A" w:rsidRPr="00D61F6A" w:rsidRDefault="00D61F6A" w:rsidP="00D61F6A">
      <w:pPr>
        <w:ind w:left="708"/>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 xml:space="preserve">Le soumissionnaire consent formellement à ce que Enabel ait accès aux documents justificatifs étayant les informations fournies dans le présent document. </w:t>
      </w:r>
    </w:p>
    <w:p w14:paraId="47FEAE93" w14:textId="77777777" w:rsidR="00D61F6A" w:rsidRPr="00D61F6A" w:rsidRDefault="00D61F6A" w:rsidP="00D61F6A">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Date</w:t>
      </w:r>
    </w:p>
    <w:p w14:paraId="5A402B24" w14:textId="3F096021" w:rsidR="00B632B7" w:rsidRDefault="00D61F6A" w:rsidP="000C66DD">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Signature</w:t>
      </w:r>
    </w:p>
    <w:p w14:paraId="1FAB4E0F" w14:textId="77777777" w:rsidR="008874A6" w:rsidRPr="00736DF1" w:rsidRDefault="008874A6" w:rsidP="008874A6">
      <w:pPr>
        <w:pStyle w:val="Titre2"/>
        <w:keepLines w:val="0"/>
        <w:widowControl w:val="0"/>
        <w:tabs>
          <w:tab w:val="num" w:pos="576"/>
        </w:tabs>
        <w:suppressAutoHyphens/>
        <w:spacing w:after="240"/>
      </w:pPr>
      <w:bookmarkStart w:id="195" w:name="_Toc90629096"/>
      <w:bookmarkStart w:id="196" w:name="_Toc98432463"/>
      <w:bookmarkStart w:id="197" w:name="_Toc129783568"/>
      <w:r w:rsidRPr="009E62F0">
        <w:t>Fiche signalétique financière</w:t>
      </w:r>
      <w:bookmarkEnd w:id="195"/>
      <w:bookmarkEnd w:id="196"/>
      <w:bookmarkEnd w:id="197"/>
    </w:p>
    <w:tbl>
      <w:tblPr>
        <w:tblW w:w="9532" w:type="dxa"/>
        <w:tblInd w:w="-118" w:type="dxa"/>
        <w:tblLook w:val="04A0" w:firstRow="1" w:lastRow="0" w:firstColumn="1" w:lastColumn="0" w:noHBand="0" w:noVBand="1"/>
      </w:tblPr>
      <w:tblGrid>
        <w:gridCol w:w="108"/>
        <w:gridCol w:w="2168"/>
        <w:gridCol w:w="2496"/>
        <w:gridCol w:w="277"/>
        <w:gridCol w:w="1534"/>
        <w:gridCol w:w="2856"/>
        <w:gridCol w:w="93"/>
      </w:tblGrid>
      <w:tr w:rsidR="008874A6" w:rsidRPr="009E62F0" w14:paraId="28CE8C43" w14:textId="77777777" w:rsidTr="007E7E0F">
        <w:trPr>
          <w:gridAfter w:val="1"/>
          <w:wAfter w:w="108" w:type="dxa"/>
          <w:trHeight w:val="150"/>
        </w:trPr>
        <w:tc>
          <w:tcPr>
            <w:tcW w:w="2276" w:type="dxa"/>
            <w:gridSpan w:val="2"/>
            <w:tcBorders>
              <w:top w:val="single" w:sz="8" w:space="0" w:color="auto"/>
              <w:left w:val="single" w:sz="8" w:space="0" w:color="auto"/>
              <w:bottom w:val="nil"/>
              <w:right w:val="nil"/>
            </w:tcBorders>
            <w:shd w:val="clear" w:color="auto" w:fill="auto"/>
            <w:noWrap/>
            <w:vAlign w:val="center"/>
            <w:hideMark/>
          </w:tcPr>
          <w:p w14:paraId="09DE61E1"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c>
          <w:tcPr>
            <w:tcW w:w="2496" w:type="dxa"/>
            <w:tcBorders>
              <w:top w:val="single" w:sz="8" w:space="0" w:color="auto"/>
              <w:left w:val="nil"/>
              <w:bottom w:val="nil"/>
              <w:right w:val="nil"/>
            </w:tcBorders>
            <w:shd w:val="clear" w:color="auto" w:fill="auto"/>
            <w:noWrap/>
            <w:vAlign w:val="center"/>
            <w:hideMark/>
          </w:tcPr>
          <w:p w14:paraId="335DB2B5" w14:textId="77777777" w:rsidR="008874A6" w:rsidRPr="009E62F0" w:rsidRDefault="008874A6" w:rsidP="007E7E0F">
            <w:pPr>
              <w:rPr>
                <w:rFonts w:eastAsia="Times New Roman"/>
                <w:b/>
                <w:bCs/>
                <w:color w:val="404040"/>
                <w:sz w:val="18"/>
                <w:szCs w:val="18"/>
              </w:rPr>
            </w:pPr>
            <w:r w:rsidRPr="009E62F0">
              <w:rPr>
                <w:rFonts w:eastAsia="Times New Roman"/>
                <w:b/>
                <w:bCs/>
                <w:color w:val="404040"/>
                <w:sz w:val="18"/>
                <w:szCs w:val="18"/>
              </w:rPr>
              <w:t> </w:t>
            </w:r>
          </w:p>
        </w:tc>
        <w:tc>
          <w:tcPr>
            <w:tcW w:w="262" w:type="dxa"/>
            <w:tcBorders>
              <w:top w:val="single" w:sz="8" w:space="0" w:color="auto"/>
              <w:left w:val="nil"/>
              <w:bottom w:val="nil"/>
              <w:right w:val="nil"/>
            </w:tcBorders>
            <w:shd w:val="clear" w:color="auto" w:fill="auto"/>
            <w:noWrap/>
            <w:vAlign w:val="center"/>
            <w:hideMark/>
          </w:tcPr>
          <w:p w14:paraId="2C9D858C" w14:textId="77777777" w:rsidR="008874A6" w:rsidRPr="009E62F0" w:rsidRDefault="008874A6" w:rsidP="007E7E0F">
            <w:pPr>
              <w:rPr>
                <w:rFonts w:eastAsia="Times New Roman"/>
                <w:b/>
                <w:bCs/>
                <w:color w:val="404040"/>
                <w:sz w:val="18"/>
                <w:szCs w:val="18"/>
              </w:rPr>
            </w:pPr>
            <w:r w:rsidRPr="009E62F0">
              <w:rPr>
                <w:rFonts w:eastAsia="Times New Roman"/>
                <w:b/>
                <w:bCs/>
                <w:color w:val="404040"/>
                <w:sz w:val="18"/>
                <w:szCs w:val="18"/>
              </w:rPr>
              <w:t> </w:t>
            </w:r>
          </w:p>
        </w:tc>
        <w:tc>
          <w:tcPr>
            <w:tcW w:w="1534" w:type="dxa"/>
            <w:tcBorders>
              <w:top w:val="single" w:sz="8" w:space="0" w:color="auto"/>
              <w:left w:val="nil"/>
              <w:bottom w:val="nil"/>
              <w:right w:val="nil"/>
            </w:tcBorders>
            <w:shd w:val="clear" w:color="auto" w:fill="auto"/>
            <w:noWrap/>
            <w:vAlign w:val="center"/>
            <w:hideMark/>
          </w:tcPr>
          <w:p w14:paraId="321923C0"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c>
          <w:tcPr>
            <w:tcW w:w="2856" w:type="dxa"/>
            <w:tcBorders>
              <w:top w:val="single" w:sz="8" w:space="0" w:color="auto"/>
              <w:left w:val="nil"/>
              <w:bottom w:val="nil"/>
              <w:right w:val="nil"/>
            </w:tcBorders>
            <w:shd w:val="clear" w:color="auto" w:fill="auto"/>
            <w:noWrap/>
            <w:vAlign w:val="center"/>
            <w:hideMark/>
          </w:tcPr>
          <w:p w14:paraId="097D5911"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r>
      <w:tr w:rsidR="008874A6" w:rsidRPr="009E62F0" w14:paraId="6E9A8426" w14:textId="77777777" w:rsidTr="007E7E0F">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16E7AAD4" w14:textId="77777777" w:rsidR="008874A6" w:rsidRPr="009E62F0" w:rsidRDefault="008874A6" w:rsidP="007E7E0F">
            <w:pPr>
              <w:rPr>
                <w:rFonts w:eastAsia="Times New Roman"/>
                <w:b/>
                <w:bCs/>
                <w:color w:val="404040"/>
                <w:sz w:val="18"/>
                <w:szCs w:val="18"/>
              </w:rPr>
            </w:pPr>
            <w:r w:rsidRPr="009E62F0">
              <w:rPr>
                <w:rFonts w:eastAsia="Times New Roman"/>
                <w:b/>
                <w:bCs/>
                <w:color w:val="404040"/>
                <w:sz w:val="18"/>
                <w:szCs w:val="18"/>
              </w:rPr>
              <w:t>INTITULE (1)</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0913B3D"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r>
      <w:tr w:rsidR="008874A6" w:rsidRPr="009E62F0" w14:paraId="76790B1F" w14:textId="77777777" w:rsidTr="007E7E0F">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38CCA2B6" w14:textId="77777777" w:rsidR="008874A6" w:rsidRPr="009E62F0" w:rsidRDefault="008874A6" w:rsidP="007E7E0F">
            <w:pPr>
              <w:rPr>
                <w:rFonts w:eastAsia="Times New Roman"/>
                <w:b/>
                <w:bCs/>
                <w:color w:val="404040"/>
                <w:sz w:val="18"/>
                <w:szCs w:val="18"/>
              </w:rPr>
            </w:pPr>
            <w:r w:rsidRPr="009E62F0">
              <w:rPr>
                <w:rFonts w:eastAsia="Times New Roman"/>
                <w:b/>
                <w:bCs/>
                <w:color w:val="404040"/>
                <w:sz w:val="18"/>
                <w:szCs w:val="18"/>
              </w:rPr>
              <w:t>ADRESSE</w:t>
            </w:r>
          </w:p>
        </w:tc>
        <w:tc>
          <w:tcPr>
            <w:tcW w:w="7148" w:type="dxa"/>
            <w:gridSpan w:val="4"/>
            <w:tcBorders>
              <w:top w:val="single" w:sz="4" w:space="0" w:color="auto"/>
              <w:left w:val="single" w:sz="4" w:space="0" w:color="auto"/>
              <w:bottom w:val="nil"/>
              <w:right w:val="single" w:sz="4" w:space="0" w:color="000000"/>
            </w:tcBorders>
            <w:shd w:val="clear" w:color="auto" w:fill="auto"/>
            <w:vAlign w:val="center"/>
            <w:hideMark/>
          </w:tcPr>
          <w:p w14:paraId="1D8AF22B"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r>
      <w:tr w:rsidR="008874A6" w:rsidRPr="009E62F0" w14:paraId="29275437" w14:textId="77777777" w:rsidTr="007E7E0F">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1CACAA9C" w14:textId="77777777" w:rsidR="008874A6" w:rsidRPr="009E62F0" w:rsidRDefault="008874A6" w:rsidP="007E7E0F">
            <w:pPr>
              <w:rPr>
                <w:rFonts w:eastAsia="Times New Roman"/>
                <w:b/>
                <w:bCs/>
                <w:color w:val="404040"/>
                <w:sz w:val="18"/>
                <w:szCs w:val="18"/>
              </w:rPr>
            </w:pPr>
            <w:r w:rsidRPr="009E62F0">
              <w:rPr>
                <w:rFonts w:eastAsia="Times New Roman"/>
                <w:b/>
                <w:bCs/>
                <w:color w:val="404040"/>
                <w:sz w:val="18"/>
                <w:szCs w:val="18"/>
              </w:rPr>
              <w:t> </w:t>
            </w:r>
          </w:p>
        </w:tc>
        <w:tc>
          <w:tcPr>
            <w:tcW w:w="7148" w:type="dxa"/>
            <w:gridSpan w:val="4"/>
            <w:tcBorders>
              <w:top w:val="nil"/>
              <w:left w:val="single" w:sz="4" w:space="0" w:color="auto"/>
              <w:bottom w:val="single" w:sz="4" w:space="0" w:color="auto"/>
              <w:right w:val="single" w:sz="4" w:space="0" w:color="000000"/>
            </w:tcBorders>
            <w:shd w:val="clear" w:color="auto" w:fill="auto"/>
            <w:vAlign w:val="center"/>
            <w:hideMark/>
          </w:tcPr>
          <w:p w14:paraId="2719F060" w14:textId="77777777" w:rsidR="008874A6" w:rsidRPr="009E62F0" w:rsidRDefault="008874A6" w:rsidP="007E7E0F">
            <w:pPr>
              <w:rPr>
                <w:rFonts w:eastAsia="Times New Roman"/>
                <w:color w:val="404040"/>
                <w:sz w:val="18"/>
                <w:szCs w:val="18"/>
              </w:rPr>
            </w:pPr>
          </w:p>
        </w:tc>
      </w:tr>
      <w:tr w:rsidR="008874A6" w:rsidRPr="009E62F0" w14:paraId="5092E39C" w14:textId="77777777" w:rsidTr="007E7E0F">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64D68471" w14:textId="77777777" w:rsidR="008874A6" w:rsidRPr="009E62F0" w:rsidRDefault="008874A6" w:rsidP="007E7E0F">
            <w:pPr>
              <w:rPr>
                <w:rFonts w:eastAsia="Times New Roman"/>
                <w:b/>
                <w:bCs/>
                <w:color w:val="404040"/>
                <w:sz w:val="18"/>
                <w:szCs w:val="18"/>
              </w:rPr>
            </w:pPr>
            <w:r w:rsidRPr="009E62F0">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14A3C150"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693BE0DE" w14:textId="77777777" w:rsidR="008874A6" w:rsidRPr="009E62F0" w:rsidRDefault="008874A6" w:rsidP="007E7E0F">
            <w:pPr>
              <w:rPr>
                <w:rFonts w:eastAsia="Times New Roman"/>
                <w:color w:val="404040"/>
                <w:sz w:val="18"/>
                <w:szCs w:val="18"/>
              </w:rPr>
            </w:pPr>
          </w:p>
        </w:tc>
        <w:tc>
          <w:tcPr>
            <w:tcW w:w="1534" w:type="dxa"/>
            <w:tcBorders>
              <w:top w:val="nil"/>
              <w:left w:val="nil"/>
              <w:bottom w:val="nil"/>
              <w:right w:val="nil"/>
            </w:tcBorders>
            <w:shd w:val="clear" w:color="auto" w:fill="auto"/>
            <w:noWrap/>
            <w:vAlign w:val="center"/>
            <w:hideMark/>
          </w:tcPr>
          <w:p w14:paraId="392E9770" w14:textId="77777777" w:rsidR="008874A6" w:rsidRPr="009E62F0" w:rsidRDefault="008874A6" w:rsidP="007E7E0F">
            <w:pPr>
              <w:rPr>
                <w:rFonts w:eastAsia="Times New Roman"/>
                <w:b/>
                <w:bCs/>
                <w:color w:val="404040"/>
                <w:sz w:val="18"/>
                <w:szCs w:val="18"/>
              </w:rPr>
            </w:pPr>
            <w:r w:rsidRPr="009E62F0">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shd w:val="clear" w:color="auto" w:fill="auto"/>
            <w:vAlign w:val="center"/>
            <w:hideMark/>
          </w:tcPr>
          <w:p w14:paraId="4B748804"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r>
      <w:tr w:rsidR="008874A6" w:rsidRPr="009E62F0" w14:paraId="6C4DB3C9" w14:textId="77777777" w:rsidTr="007E7E0F">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2E32AF90" w14:textId="77777777" w:rsidR="008874A6" w:rsidRPr="009E62F0" w:rsidRDefault="008874A6" w:rsidP="007E7E0F">
            <w:pPr>
              <w:rPr>
                <w:rFonts w:eastAsia="Times New Roman"/>
                <w:b/>
                <w:bCs/>
                <w:color w:val="404040"/>
                <w:sz w:val="18"/>
                <w:szCs w:val="18"/>
              </w:rPr>
            </w:pPr>
            <w:r w:rsidRPr="009E62F0">
              <w:rPr>
                <w:rFonts w:eastAsia="Times New Roman"/>
                <w:b/>
                <w:bCs/>
                <w:color w:val="404040"/>
                <w:sz w:val="18"/>
                <w:szCs w:val="18"/>
              </w:rPr>
              <w:t>PAYS</w:t>
            </w:r>
          </w:p>
        </w:tc>
        <w:tc>
          <w:tcPr>
            <w:tcW w:w="2496" w:type="dxa"/>
            <w:tcBorders>
              <w:top w:val="nil"/>
              <w:left w:val="single" w:sz="4" w:space="0" w:color="auto"/>
              <w:bottom w:val="nil"/>
              <w:right w:val="single" w:sz="4" w:space="0" w:color="auto"/>
            </w:tcBorders>
            <w:shd w:val="clear" w:color="auto" w:fill="auto"/>
            <w:vAlign w:val="center"/>
            <w:hideMark/>
          </w:tcPr>
          <w:p w14:paraId="6986039F"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vAlign w:val="center"/>
            <w:hideMark/>
          </w:tcPr>
          <w:p w14:paraId="5545E292" w14:textId="77777777" w:rsidR="008874A6" w:rsidRPr="009E62F0" w:rsidRDefault="008874A6" w:rsidP="007E7E0F">
            <w:pPr>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7511E5E2" w14:textId="77777777" w:rsidR="008874A6" w:rsidRPr="009E62F0" w:rsidRDefault="008874A6" w:rsidP="007E7E0F">
            <w:pPr>
              <w:rPr>
                <w:rFonts w:eastAsia="Times New Roman"/>
                <w:sz w:val="18"/>
                <w:szCs w:val="18"/>
              </w:rPr>
            </w:pPr>
          </w:p>
        </w:tc>
        <w:tc>
          <w:tcPr>
            <w:tcW w:w="2856" w:type="dxa"/>
            <w:tcBorders>
              <w:top w:val="nil"/>
              <w:left w:val="nil"/>
              <w:bottom w:val="nil"/>
              <w:right w:val="nil"/>
            </w:tcBorders>
            <w:shd w:val="clear" w:color="auto" w:fill="auto"/>
            <w:vAlign w:val="center"/>
            <w:hideMark/>
          </w:tcPr>
          <w:p w14:paraId="4AAD100E" w14:textId="77777777" w:rsidR="008874A6" w:rsidRPr="009E62F0" w:rsidRDefault="008874A6" w:rsidP="007E7E0F">
            <w:pPr>
              <w:rPr>
                <w:rFonts w:eastAsia="Times New Roman"/>
                <w:sz w:val="18"/>
                <w:szCs w:val="18"/>
              </w:rPr>
            </w:pPr>
          </w:p>
        </w:tc>
      </w:tr>
      <w:tr w:rsidR="008874A6" w:rsidRPr="009E62F0" w14:paraId="5F1AE958" w14:textId="77777777" w:rsidTr="007E7E0F">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7BF729E4" w14:textId="77777777" w:rsidR="008874A6" w:rsidRPr="009E62F0" w:rsidRDefault="008874A6" w:rsidP="007E7E0F">
            <w:pPr>
              <w:rPr>
                <w:rFonts w:eastAsia="Times New Roman"/>
                <w:b/>
                <w:bCs/>
                <w:color w:val="404040"/>
                <w:sz w:val="18"/>
                <w:szCs w:val="18"/>
              </w:rPr>
            </w:pPr>
            <w:r w:rsidRPr="009E62F0">
              <w:rPr>
                <w:rFonts w:eastAsia="Times New Roman"/>
                <w:b/>
                <w:bCs/>
                <w:color w:val="404040"/>
                <w:sz w:val="18"/>
                <w:szCs w:val="18"/>
              </w:rPr>
              <w:t>CONTACT</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40F040A"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r>
      <w:tr w:rsidR="008874A6" w:rsidRPr="009E62F0" w14:paraId="426A8277" w14:textId="77777777" w:rsidTr="007E7E0F">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2676BC86" w14:textId="77777777" w:rsidR="008874A6" w:rsidRPr="009E62F0" w:rsidRDefault="008874A6" w:rsidP="007E7E0F">
            <w:pPr>
              <w:rPr>
                <w:rFonts w:eastAsia="Times New Roman"/>
                <w:b/>
                <w:bCs/>
                <w:color w:val="404040"/>
                <w:sz w:val="18"/>
                <w:szCs w:val="18"/>
              </w:rPr>
            </w:pPr>
            <w:r w:rsidRPr="009E62F0">
              <w:rPr>
                <w:rFonts w:eastAsia="Times New Roman"/>
                <w:b/>
                <w:bCs/>
                <w:color w:val="404040"/>
                <w:sz w:val="18"/>
                <w:szCs w:val="18"/>
              </w:rPr>
              <w:t>TELEPHONE</w:t>
            </w:r>
          </w:p>
        </w:tc>
        <w:tc>
          <w:tcPr>
            <w:tcW w:w="2496" w:type="dxa"/>
            <w:tcBorders>
              <w:top w:val="nil"/>
              <w:left w:val="single" w:sz="4" w:space="0" w:color="auto"/>
              <w:bottom w:val="nil"/>
              <w:right w:val="single" w:sz="4" w:space="0" w:color="auto"/>
            </w:tcBorders>
            <w:shd w:val="clear" w:color="auto" w:fill="auto"/>
            <w:noWrap/>
            <w:vAlign w:val="center"/>
            <w:hideMark/>
          </w:tcPr>
          <w:p w14:paraId="342B1535"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73D95264" w14:textId="77777777" w:rsidR="008874A6" w:rsidRPr="009E62F0" w:rsidRDefault="008874A6" w:rsidP="007E7E0F">
            <w:pPr>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733AB2BF" w14:textId="77777777" w:rsidR="008874A6" w:rsidRPr="009E62F0" w:rsidRDefault="008874A6" w:rsidP="007E7E0F">
            <w:pPr>
              <w:rPr>
                <w:rFonts w:eastAsia="Times New Roman"/>
                <w:b/>
                <w:bCs/>
                <w:color w:val="404040"/>
                <w:sz w:val="18"/>
                <w:szCs w:val="18"/>
              </w:rPr>
            </w:pPr>
            <w:r w:rsidRPr="009E62F0">
              <w:rPr>
                <w:rFonts w:eastAsia="Times New Roman"/>
                <w:b/>
                <w:bCs/>
                <w:color w:val="404040"/>
                <w:sz w:val="18"/>
                <w:szCs w:val="18"/>
              </w:rPr>
              <w:t>TELEFAX</w:t>
            </w:r>
          </w:p>
        </w:tc>
        <w:tc>
          <w:tcPr>
            <w:tcW w:w="2856" w:type="dxa"/>
            <w:tcBorders>
              <w:top w:val="nil"/>
              <w:left w:val="single" w:sz="4" w:space="0" w:color="auto"/>
              <w:bottom w:val="nil"/>
              <w:right w:val="single" w:sz="4" w:space="0" w:color="auto"/>
            </w:tcBorders>
            <w:shd w:val="clear" w:color="auto" w:fill="auto"/>
            <w:vAlign w:val="center"/>
            <w:hideMark/>
          </w:tcPr>
          <w:p w14:paraId="2DE8434C"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r>
      <w:tr w:rsidR="008874A6" w:rsidRPr="009E62F0" w14:paraId="0D79C930" w14:textId="77777777" w:rsidTr="007E7E0F">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0B1BF07E" w14:textId="77777777" w:rsidR="008874A6" w:rsidRPr="009E62F0" w:rsidRDefault="008874A6" w:rsidP="007E7E0F">
            <w:pPr>
              <w:rPr>
                <w:rFonts w:eastAsia="Times New Roman"/>
                <w:b/>
                <w:bCs/>
                <w:color w:val="404040"/>
                <w:sz w:val="18"/>
                <w:szCs w:val="18"/>
              </w:rPr>
            </w:pPr>
            <w:r w:rsidRPr="009E62F0">
              <w:rPr>
                <w:rFonts w:eastAsia="Times New Roman"/>
                <w:b/>
                <w:bCs/>
                <w:color w:val="404040"/>
                <w:sz w:val="18"/>
                <w:szCs w:val="18"/>
              </w:rPr>
              <w:t>E - MAIL</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9E5BC68"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r>
      <w:tr w:rsidR="008874A6" w:rsidRPr="009E62F0" w14:paraId="186E66CF" w14:textId="77777777" w:rsidTr="007E7E0F">
        <w:trPr>
          <w:gridAfter w:val="1"/>
          <w:wAfter w:w="108" w:type="dxa"/>
          <w:trHeight w:val="135"/>
        </w:trPr>
        <w:tc>
          <w:tcPr>
            <w:tcW w:w="2276" w:type="dxa"/>
            <w:gridSpan w:val="2"/>
            <w:tcBorders>
              <w:top w:val="nil"/>
              <w:left w:val="single" w:sz="8" w:space="0" w:color="auto"/>
              <w:bottom w:val="single" w:sz="8" w:space="0" w:color="auto"/>
              <w:right w:val="nil"/>
            </w:tcBorders>
            <w:shd w:val="clear" w:color="auto" w:fill="auto"/>
            <w:vAlign w:val="center"/>
            <w:hideMark/>
          </w:tcPr>
          <w:p w14:paraId="1427DD07" w14:textId="77777777" w:rsidR="008874A6" w:rsidRPr="009E62F0" w:rsidRDefault="008874A6" w:rsidP="007E7E0F">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nil"/>
              <w:bottom w:val="single" w:sz="8" w:space="0" w:color="auto"/>
              <w:right w:val="nil"/>
            </w:tcBorders>
            <w:shd w:val="clear" w:color="auto" w:fill="auto"/>
            <w:vAlign w:val="center"/>
            <w:hideMark/>
          </w:tcPr>
          <w:p w14:paraId="58571DEC"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8" w:space="0" w:color="auto"/>
              <w:right w:val="nil"/>
            </w:tcBorders>
            <w:shd w:val="clear" w:color="auto" w:fill="auto"/>
            <w:vAlign w:val="center"/>
            <w:hideMark/>
          </w:tcPr>
          <w:p w14:paraId="2123D269"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8" w:space="0" w:color="auto"/>
              <w:right w:val="nil"/>
            </w:tcBorders>
            <w:shd w:val="clear" w:color="auto" w:fill="auto"/>
            <w:vAlign w:val="center"/>
            <w:hideMark/>
          </w:tcPr>
          <w:p w14:paraId="764BBA4B"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8" w:space="0" w:color="auto"/>
              <w:right w:val="nil"/>
            </w:tcBorders>
            <w:shd w:val="clear" w:color="auto" w:fill="auto"/>
            <w:vAlign w:val="center"/>
            <w:hideMark/>
          </w:tcPr>
          <w:p w14:paraId="5236B945"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r>
      <w:tr w:rsidR="008874A6" w:rsidRPr="009E62F0" w14:paraId="57E87DC1" w14:textId="77777777" w:rsidTr="007E7E0F">
        <w:trPr>
          <w:gridAfter w:val="1"/>
          <w:wAfter w:w="108" w:type="dxa"/>
          <w:trHeight w:val="230"/>
        </w:trPr>
        <w:tc>
          <w:tcPr>
            <w:tcW w:w="2276" w:type="dxa"/>
            <w:gridSpan w:val="2"/>
            <w:tcBorders>
              <w:top w:val="nil"/>
              <w:left w:val="nil"/>
              <w:bottom w:val="nil"/>
              <w:right w:val="nil"/>
            </w:tcBorders>
            <w:shd w:val="clear" w:color="auto" w:fill="auto"/>
            <w:vAlign w:val="center"/>
            <w:hideMark/>
          </w:tcPr>
          <w:p w14:paraId="5E6AC566" w14:textId="77777777" w:rsidR="008874A6" w:rsidRPr="009E62F0" w:rsidRDefault="008874A6" w:rsidP="007E7E0F">
            <w:pPr>
              <w:rPr>
                <w:rFonts w:eastAsia="Times New Roman"/>
                <w:color w:val="404040"/>
                <w:sz w:val="18"/>
                <w:szCs w:val="18"/>
              </w:rPr>
            </w:pPr>
          </w:p>
        </w:tc>
        <w:tc>
          <w:tcPr>
            <w:tcW w:w="2496" w:type="dxa"/>
            <w:tcBorders>
              <w:top w:val="nil"/>
              <w:left w:val="nil"/>
              <w:bottom w:val="nil"/>
              <w:right w:val="nil"/>
            </w:tcBorders>
            <w:shd w:val="clear" w:color="auto" w:fill="auto"/>
            <w:vAlign w:val="center"/>
            <w:hideMark/>
          </w:tcPr>
          <w:p w14:paraId="4123CEB8" w14:textId="77777777" w:rsidR="008874A6" w:rsidRPr="009E62F0" w:rsidRDefault="008874A6" w:rsidP="007E7E0F">
            <w:pPr>
              <w:rPr>
                <w:rFonts w:eastAsia="Times New Roman"/>
                <w:sz w:val="18"/>
                <w:szCs w:val="18"/>
              </w:rPr>
            </w:pPr>
          </w:p>
        </w:tc>
        <w:tc>
          <w:tcPr>
            <w:tcW w:w="262" w:type="dxa"/>
            <w:tcBorders>
              <w:top w:val="nil"/>
              <w:left w:val="nil"/>
              <w:bottom w:val="nil"/>
              <w:right w:val="nil"/>
            </w:tcBorders>
            <w:shd w:val="clear" w:color="auto" w:fill="auto"/>
            <w:vAlign w:val="center"/>
            <w:hideMark/>
          </w:tcPr>
          <w:p w14:paraId="15BE3B91" w14:textId="77777777" w:rsidR="008874A6" w:rsidRPr="009E62F0" w:rsidRDefault="008874A6" w:rsidP="007E7E0F">
            <w:pPr>
              <w:rPr>
                <w:rFonts w:eastAsia="Times New Roman"/>
                <w:sz w:val="18"/>
                <w:szCs w:val="18"/>
              </w:rPr>
            </w:pPr>
          </w:p>
        </w:tc>
        <w:tc>
          <w:tcPr>
            <w:tcW w:w="1534" w:type="dxa"/>
            <w:tcBorders>
              <w:top w:val="nil"/>
              <w:left w:val="nil"/>
              <w:bottom w:val="nil"/>
              <w:right w:val="nil"/>
            </w:tcBorders>
            <w:shd w:val="clear" w:color="auto" w:fill="auto"/>
            <w:vAlign w:val="center"/>
            <w:hideMark/>
          </w:tcPr>
          <w:p w14:paraId="3DFFF188" w14:textId="77777777" w:rsidR="008874A6" w:rsidRPr="009E62F0" w:rsidRDefault="008874A6" w:rsidP="007E7E0F">
            <w:pPr>
              <w:rPr>
                <w:rFonts w:eastAsia="Times New Roman"/>
                <w:sz w:val="18"/>
                <w:szCs w:val="18"/>
              </w:rPr>
            </w:pPr>
          </w:p>
        </w:tc>
        <w:tc>
          <w:tcPr>
            <w:tcW w:w="2856" w:type="dxa"/>
            <w:tcBorders>
              <w:top w:val="nil"/>
              <w:left w:val="nil"/>
              <w:bottom w:val="nil"/>
              <w:right w:val="nil"/>
            </w:tcBorders>
            <w:shd w:val="clear" w:color="auto" w:fill="auto"/>
            <w:vAlign w:val="center"/>
            <w:hideMark/>
          </w:tcPr>
          <w:p w14:paraId="1EE1CFAA" w14:textId="77777777" w:rsidR="008874A6" w:rsidRPr="009E62F0" w:rsidRDefault="008874A6" w:rsidP="007E7E0F">
            <w:pPr>
              <w:rPr>
                <w:rFonts w:eastAsia="Times New Roman"/>
                <w:sz w:val="18"/>
                <w:szCs w:val="18"/>
              </w:rPr>
            </w:pPr>
          </w:p>
        </w:tc>
      </w:tr>
      <w:tr w:rsidR="008874A6" w:rsidRPr="009E62F0" w14:paraId="4CD0EAF6" w14:textId="77777777" w:rsidTr="007E7E0F">
        <w:trPr>
          <w:gridAfter w:val="1"/>
          <w:wAfter w:w="108" w:type="dxa"/>
          <w:trHeight w:val="315"/>
        </w:trPr>
        <w:tc>
          <w:tcPr>
            <w:tcW w:w="2276" w:type="dxa"/>
            <w:gridSpan w:val="2"/>
            <w:tcBorders>
              <w:top w:val="single" w:sz="8" w:space="0" w:color="auto"/>
              <w:left w:val="single" w:sz="8" w:space="0" w:color="auto"/>
              <w:bottom w:val="nil"/>
              <w:right w:val="nil"/>
            </w:tcBorders>
            <w:shd w:val="clear" w:color="auto" w:fill="auto"/>
            <w:vAlign w:val="center"/>
            <w:hideMark/>
          </w:tcPr>
          <w:p w14:paraId="0D2D3C85"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c>
          <w:tcPr>
            <w:tcW w:w="2496" w:type="dxa"/>
            <w:tcBorders>
              <w:top w:val="single" w:sz="8" w:space="0" w:color="auto"/>
              <w:left w:val="nil"/>
              <w:bottom w:val="nil"/>
              <w:right w:val="nil"/>
            </w:tcBorders>
            <w:shd w:val="clear" w:color="auto" w:fill="auto"/>
            <w:vAlign w:val="center"/>
            <w:hideMark/>
          </w:tcPr>
          <w:p w14:paraId="1B7760E8" w14:textId="77777777" w:rsidR="008874A6" w:rsidRPr="009E62F0" w:rsidRDefault="008874A6" w:rsidP="007E7E0F">
            <w:pPr>
              <w:rPr>
                <w:rFonts w:eastAsia="Times New Roman"/>
                <w:b/>
                <w:bCs/>
                <w:color w:val="404040"/>
                <w:sz w:val="18"/>
                <w:szCs w:val="18"/>
                <w:u w:val="single"/>
              </w:rPr>
            </w:pPr>
            <w:r w:rsidRPr="009E62F0">
              <w:rPr>
                <w:rFonts w:eastAsia="Times New Roman"/>
                <w:b/>
                <w:bCs/>
                <w:color w:val="404040"/>
                <w:sz w:val="18"/>
                <w:szCs w:val="18"/>
                <w:u w:val="single"/>
              </w:rPr>
              <w:t xml:space="preserve">BANQUE </w:t>
            </w:r>
            <w:r w:rsidRPr="009E62F0">
              <w:rPr>
                <w:rFonts w:eastAsia="Times New Roman"/>
                <w:b/>
                <w:bCs/>
                <w:color w:val="333333"/>
                <w:sz w:val="18"/>
                <w:szCs w:val="18"/>
              </w:rPr>
              <w:t>(2)</w:t>
            </w:r>
          </w:p>
        </w:tc>
        <w:tc>
          <w:tcPr>
            <w:tcW w:w="262" w:type="dxa"/>
            <w:tcBorders>
              <w:top w:val="single" w:sz="8" w:space="0" w:color="auto"/>
              <w:left w:val="nil"/>
              <w:bottom w:val="nil"/>
              <w:right w:val="nil"/>
            </w:tcBorders>
            <w:shd w:val="clear" w:color="auto" w:fill="auto"/>
            <w:vAlign w:val="center"/>
            <w:hideMark/>
          </w:tcPr>
          <w:p w14:paraId="4DCD6CA9" w14:textId="77777777" w:rsidR="008874A6" w:rsidRPr="009E62F0" w:rsidRDefault="008874A6" w:rsidP="007E7E0F">
            <w:pPr>
              <w:rPr>
                <w:rFonts w:eastAsia="Times New Roman"/>
                <w:b/>
                <w:bCs/>
                <w:color w:val="404040"/>
                <w:sz w:val="18"/>
                <w:szCs w:val="18"/>
                <w:u w:val="single"/>
              </w:rPr>
            </w:pPr>
            <w:r w:rsidRPr="009E62F0">
              <w:rPr>
                <w:rFonts w:eastAsia="Times New Roman"/>
                <w:b/>
                <w:bCs/>
                <w:color w:val="404040"/>
                <w:sz w:val="18"/>
                <w:szCs w:val="18"/>
                <w:u w:val="single"/>
              </w:rPr>
              <w:t> </w:t>
            </w:r>
          </w:p>
        </w:tc>
        <w:tc>
          <w:tcPr>
            <w:tcW w:w="1534" w:type="dxa"/>
            <w:tcBorders>
              <w:top w:val="single" w:sz="8" w:space="0" w:color="auto"/>
              <w:left w:val="nil"/>
              <w:bottom w:val="nil"/>
              <w:right w:val="nil"/>
            </w:tcBorders>
            <w:shd w:val="clear" w:color="auto" w:fill="auto"/>
            <w:vAlign w:val="center"/>
            <w:hideMark/>
          </w:tcPr>
          <w:p w14:paraId="5CCE7B11" w14:textId="77777777" w:rsidR="008874A6" w:rsidRPr="009E62F0" w:rsidRDefault="008874A6" w:rsidP="007E7E0F">
            <w:pPr>
              <w:rPr>
                <w:rFonts w:eastAsia="Times New Roman"/>
                <w:b/>
                <w:bCs/>
                <w:color w:val="404040"/>
                <w:sz w:val="18"/>
                <w:szCs w:val="18"/>
                <w:u w:val="single"/>
              </w:rPr>
            </w:pPr>
            <w:r w:rsidRPr="009E62F0">
              <w:rPr>
                <w:rFonts w:eastAsia="Times New Roman"/>
                <w:b/>
                <w:bCs/>
                <w:color w:val="404040"/>
                <w:sz w:val="18"/>
                <w:szCs w:val="18"/>
                <w:u w:val="single"/>
              </w:rPr>
              <w:t> </w:t>
            </w:r>
          </w:p>
        </w:tc>
        <w:tc>
          <w:tcPr>
            <w:tcW w:w="2856" w:type="dxa"/>
            <w:tcBorders>
              <w:top w:val="single" w:sz="8" w:space="0" w:color="auto"/>
              <w:left w:val="nil"/>
              <w:bottom w:val="nil"/>
              <w:right w:val="nil"/>
            </w:tcBorders>
            <w:shd w:val="clear" w:color="auto" w:fill="auto"/>
            <w:vAlign w:val="center"/>
            <w:hideMark/>
          </w:tcPr>
          <w:p w14:paraId="785415B0"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r>
      <w:tr w:rsidR="008874A6" w:rsidRPr="009E62F0" w14:paraId="3F6D611E" w14:textId="77777777" w:rsidTr="007E7E0F">
        <w:trPr>
          <w:gridAfter w:val="1"/>
          <w:wAfter w:w="108" w:type="dxa"/>
          <w:trHeight w:val="135"/>
        </w:trPr>
        <w:tc>
          <w:tcPr>
            <w:tcW w:w="2276" w:type="dxa"/>
            <w:gridSpan w:val="2"/>
            <w:tcBorders>
              <w:top w:val="nil"/>
              <w:left w:val="single" w:sz="8" w:space="0" w:color="auto"/>
              <w:bottom w:val="nil"/>
              <w:right w:val="nil"/>
            </w:tcBorders>
            <w:shd w:val="clear" w:color="auto" w:fill="auto"/>
            <w:vAlign w:val="center"/>
            <w:hideMark/>
          </w:tcPr>
          <w:p w14:paraId="05D2BA1C"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nil"/>
              <w:right w:val="nil"/>
            </w:tcBorders>
            <w:shd w:val="clear" w:color="auto" w:fill="auto"/>
            <w:vAlign w:val="center"/>
            <w:hideMark/>
          </w:tcPr>
          <w:p w14:paraId="003A7661" w14:textId="77777777" w:rsidR="008874A6" w:rsidRPr="009E62F0" w:rsidRDefault="008874A6" w:rsidP="007E7E0F">
            <w:pPr>
              <w:rPr>
                <w:rFonts w:eastAsia="Times New Roman"/>
                <w:color w:val="404040"/>
                <w:sz w:val="18"/>
                <w:szCs w:val="18"/>
              </w:rPr>
            </w:pPr>
          </w:p>
        </w:tc>
        <w:tc>
          <w:tcPr>
            <w:tcW w:w="262" w:type="dxa"/>
            <w:tcBorders>
              <w:top w:val="nil"/>
              <w:left w:val="nil"/>
              <w:bottom w:val="nil"/>
              <w:right w:val="nil"/>
            </w:tcBorders>
            <w:shd w:val="clear" w:color="auto" w:fill="auto"/>
            <w:vAlign w:val="center"/>
            <w:hideMark/>
          </w:tcPr>
          <w:p w14:paraId="5DDC0F2C" w14:textId="77777777" w:rsidR="008874A6" w:rsidRPr="009E62F0" w:rsidRDefault="008874A6" w:rsidP="007E7E0F">
            <w:pPr>
              <w:rPr>
                <w:rFonts w:eastAsia="Times New Roman"/>
                <w:sz w:val="18"/>
                <w:szCs w:val="18"/>
              </w:rPr>
            </w:pPr>
          </w:p>
        </w:tc>
        <w:tc>
          <w:tcPr>
            <w:tcW w:w="1534" w:type="dxa"/>
            <w:tcBorders>
              <w:top w:val="nil"/>
              <w:left w:val="nil"/>
              <w:bottom w:val="nil"/>
              <w:right w:val="nil"/>
            </w:tcBorders>
            <w:shd w:val="clear" w:color="auto" w:fill="auto"/>
            <w:vAlign w:val="center"/>
            <w:hideMark/>
          </w:tcPr>
          <w:p w14:paraId="5E3F0412" w14:textId="77777777" w:rsidR="008874A6" w:rsidRPr="009E62F0" w:rsidRDefault="008874A6" w:rsidP="007E7E0F">
            <w:pPr>
              <w:rPr>
                <w:rFonts w:eastAsia="Times New Roman"/>
                <w:sz w:val="18"/>
                <w:szCs w:val="18"/>
              </w:rPr>
            </w:pPr>
          </w:p>
        </w:tc>
        <w:tc>
          <w:tcPr>
            <w:tcW w:w="2856" w:type="dxa"/>
            <w:tcBorders>
              <w:top w:val="nil"/>
              <w:left w:val="nil"/>
              <w:bottom w:val="nil"/>
              <w:right w:val="nil"/>
            </w:tcBorders>
            <w:shd w:val="clear" w:color="auto" w:fill="auto"/>
            <w:vAlign w:val="center"/>
            <w:hideMark/>
          </w:tcPr>
          <w:p w14:paraId="328BFCC8" w14:textId="77777777" w:rsidR="008874A6" w:rsidRPr="009E62F0" w:rsidRDefault="008874A6" w:rsidP="007E7E0F">
            <w:pPr>
              <w:rPr>
                <w:rFonts w:eastAsia="Times New Roman"/>
                <w:sz w:val="18"/>
                <w:szCs w:val="18"/>
              </w:rPr>
            </w:pPr>
          </w:p>
        </w:tc>
      </w:tr>
      <w:tr w:rsidR="008874A6" w:rsidRPr="009E62F0" w14:paraId="4F3F432D" w14:textId="77777777" w:rsidTr="007E7E0F">
        <w:trPr>
          <w:gridAfter w:val="1"/>
          <w:wAfter w:w="108" w:type="dxa"/>
          <w:trHeight w:val="830"/>
        </w:trPr>
        <w:tc>
          <w:tcPr>
            <w:tcW w:w="2276" w:type="dxa"/>
            <w:gridSpan w:val="2"/>
            <w:tcBorders>
              <w:top w:val="nil"/>
              <w:left w:val="single" w:sz="8" w:space="0" w:color="auto"/>
              <w:bottom w:val="nil"/>
              <w:right w:val="nil"/>
            </w:tcBorders>
            <w:shd w:val="clear" w:color="auto" w:fill="auto"/>
            <w:vAlign w:val="center"/>
            <w:hideMark/>
          </w:tcPr>
          <w:p w14:paraId="62339B48" w14:textId="77777777" w:rsidR="008874A6" w:rsidRPr="009E62F0" w:rsidRDefault="008874A6" w:rsidP="007E7E0F">
            <w:pPr>
              <w:rPr>
                <w:rFonts w:eastAsia="Times New Roman"/>
                <w:b/>
                <w:bCs/>
                <w:color w:val="404040"/>
                <w:sz w:val="18"/>
                <w:szCs w:val="18"/>
              </w:rPr>
            </w:pPr>
            <w:r w:rsidRPr="009E62F0">
              <w:rPr>
                <w:rFonts w:eastAsia="Times New Roman"/>
                <w:b/>
                <w:bCs/>
                <w:color w:val="404040"/>
                <w:sz w:val="18"/>
                <w:szCs w:val="18"/>
              </w:rPr>
              <w:t>NOM DE LA BANQUE</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0D8FBC2"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r>
      <w:tr w:rsidR="008874A6" w:rsidRPr="009E62F0" w14:paraId="486021F2" w14:textId="77777777" w:rsidTr="007E7E0F">
        <w:trPr>
          <w:gridAfter w:val="1"/>
          <w:wAfter w:w="108" w:type="dxa"/>
          <w:trHeight w:val="420"/>
        </w:trPr>
        <w:tc>
          <w:tcPr>
            <w:tcW w:w="2276" w:type="dxa"/>
            <w:gridSpan w:val="2"/>
            <w:tcBorders>
              <w:top w:val="nil"/>
              <w:left w:val="single" w:sz="8" w:space="0" w:color="auto"/>
              <w:bottom w:val="nil"/>
              <w:right w:val="nil"/>
            </w:tcBorders>
            <w:shd w:val="clear" w:color="auto" w:fill="auto"/>
            <w:vAlign w:val="center"/>
            <w:hideMark/>
          </w:tcPr>
          <w:p w14:paraId="4900FF5F" w14:textId="77777777" w:rsidR="008874A6" w:rsidRPr="009E62F0" w:rsidRDefault="008874A6" w:rsidP="007E7E0F">
            <w:pPr>
              <w:rPr>
                <w:rFonts w:eastAsia="Times New Roman"/>
                <w:b/>
                <w:bCs/>
                <w:color w:val="404040"/>
                <w:sz w:val="18"/>
                <w:szCs w:val="18"/>
              </w:rPr>
            </w:pPr>
            <w:r w:rsidRPr="009E62F0">
              <w:rPr>
                <w:rFonts w:eastAsia="Times New Roman"/>
                <w:b/>
                <w:bCs/>
                <w:color w:val="404040"/>
                <w:sz w:val="18"/>
                <w:szCs w:val="18"/>
              </w:rPr>
              <w:t>ADRESSE (DE L'AGENCE)</w:t>
            </w:r>
          </w:p>
        </w:tc>
        <w:tc>
          <w:tcPr>
            <w:tcW w:w="7148" w:type="dxa"/>
            <w:gridSpan w:val="4"/>
            <w:tcBorders>
              <w:top w:val="single" w:sz="4" w:space="0" w:color="auto"/>
              <w:left w:val="single" w:sz="4" w:space="0" w:color="auto"/>
              <w:bottom w:val="nil"/>
              <w:right w:val="single" w:sz="4" w:space="0" w:color="000000"/>
            </w:tcBorders>
            <w:shd w:val="clear" w:color="auto" w:fill="auto"/>
            <w:vAlign w:val="center"/>
            <w:hideMark/>
          </w:tcPr>
          <w:p w14:paraId="4651BA2D"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r>
      <w:tr w:rsidR="008874A6" w:rsidRPr="009E62F0" w14:paraId="7BC9183B" w14:textId="77777777" w:rsidTr="007E7E0F">
        <w:trPr>
          <w:gridAfter w:val="1"/>
          <w:wAfter w:w="108" w:type="dxa"/>
          <w:trHeight w:val="420"/>
        </w:trPr>
        <w:tc>
          <w:tcPr>
            <w:tcW w:w="2276" w:type="dxa"/>
            <w:gridSpan w:val="2"/>
            <w:tcBorders>
              <w:top w:val="nil"/>
              <w:left w:val="single" w:sz="8" w:space="0" w:color="auto"/>
              <w:bottom w:val="nil"/>
              <w:right w:val="nil"/>
            </w:tcBorders>
            <w:shd w:val="clear" w:color="auto" w:fill="auto"/>
            <w:vAlign w:val="center"/>
            <w:hideMark/>
          </w:tcPr>
          <w:p w14:paraId="2B031356" w14:textId="77777777" w:rsidR="008874A6" w:rsidRPr="009E62F0" w:rsidRDefault="008874A6" w:rsidP="007E7E0F">
            <w:pPr>
              <w:rPr>
                <w:rFonts w:eastAsia="Times New Roman"/>
                <w:b/>
                <w:bCs/>
                <w:color w:val="404040"/>
                <w:sz w:val="18"/>
                <w:szCs w:val="18"/>
              </w:rPr>
            </w:pPr>
          </w:p>
        </w:tc>
        <w:tc>
          <w:tcPr>
            <w:tcW w:w="7148" w:type="dxa"/>
            <w:gridSpan w:val="4"/>
            <w:tcBorders>
              <w:top w:val="nil"/>
              <w:left w:val="single" w:sz="4" w:space="0" w:color="auto"/>
              <w:bottom w:val="single" w:sz="4" w:space="0" w:color="auto"/>
              <w:right w:val="single" w:sz="4" w:space="0" w:color="000000"/>
            </w:tcBorders>
            <w:shd w:val="clear" w:color="auto" w:fill="auto"/>
            <w:vAlign w:val="center"/>
            <w:hideMark/>
          </w:tcPr>
          <w:p w14:paraId="30099C97" w14:textId="77777777" w:rsidR="008874A6" w:rsidRPr="009E62F0" w:rsidRDefault="008874A6" w:rsidP="007E7E0F">
            <w:pPr>
              <w:rPr>
                <w:rFonts w:eastAsia="Times New Roman"/>
                <w:color w:val="404040"/>
                <w:sz w:val="18"/>
                <w:szCs w:val="18"/>
              </w:rPr>
            </w:pPr>
          </w:p>
        </w:tc>
      </w:tr>
      <w:tr w:rsidR="008874A6" w:rsidRPr="009E62F0" w14:paraId="63AAB977" w14:textId="77777777" w:rsidTr="007E7E0F">
        <w:trPr>
          <w:gridAfter w:val="1"/>
          <w:wAfter w:w="108" w:type="dxa"/>
          <w:trHeight w:val="420"/>
        </w:trPr>
        <w:tc>
          <w:tcPr>
            <w:tcW w:w="2276" w:type="dxa"/>
            <w:gridSpan w:val="2"/>
            <w:tcBorders>
              <w:top w:val="nil"/>
              <w:left w:val="single" w:sz="8" w:space="0" w:color="auto"/>
              <w:bottom w:val="nil"/>
              <w:right w:val="nil"/>
            </w:tcBorders>
            <w:shd w:val="clear" w:color="auto" w:fill="auto"/>
            <w:vAlign w:val="center"/>
            <w:hideMark/>
          </w:tcPr>
          <w:p w14:paraId="6CB3854B" w14:textId="77777777" w:rsidR="008874A6" w:rsidRPr="009E62F0" w:rsidRDefault="008874A6" w:rsidP="007E7E0F">
            <w:pPr>
              <w:rPr>
                <w:rFonts w:eastAsia="Times New Roman"/>
                <w:b/>
                <w:bCs/>
                <w:color w:val="404040"/>
                <w:sz w:val="18"/>
                <w:szCs w:val="18"/>
              </w:rPr>
            </w:pPr>
            <w:r w:rsidRPr="009E62F0">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3E0D83CF"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278675E4" w14:textId="77777777" w:rsidR="008874A6" w:rsidRPr="009E62F0" w:rsidRDefault="008874A6" w:rsidP="007E7E0F">
            <w:pPr>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6C656F90" w14:textId="77777777" w:rsidR="008874A6" w:rsidRPr="009E62F0" w:rsidRDefault="008874A6" w:rsidP="007E7E0F">
            <w:pPr>
              <w:rPr>
                <w:rFonts w:eastAsia="Times New Roman"/>
                <w:b/>
                <w:bCs/>
                <w:color w:val="404040"/>
                <w:sz w:val="18"/>
                <w:szCs w:val="18"/>
              </w:rPr>
            </w:pPr>
            <w:r w:rsidRPr="009E62F0">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shd w:val="clear" w:color="auto" w:fill="auto"/>
            <w:vAlign w:val="center"/>
            <w:hideMark/>
          </w:tcPr>
          <w:p w14:paraId="0A75C8F3"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r>
      <w:tr w:rsidR="008874A6" w:rsidRPr="009E62F0" w14:paraId="58270EC3" w14:textId="77777777" w:rsidTr="007E7E0F">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2799E3FF" w14:textId="77777777" w:rsidR="008874A6" w:rsidRPr="009E62F0" w:rsidRDefault="008874A6" w:rsidP="007E7E0F">
            <w:pPr>
              <w:rPr>
                <w:rFonts w:eastAsia="Times New Roman"/>
                <w:b/>
                <w:bCs/>
                <w:color w:val="404040"/>
                <w:sz w:val="18"/>
                <w:szCs w:val="18"/>
              </w:rPr>
            </w:pPr>
            <w:r w:rsidRPr="009E62F0">
              <w:rPr>
                <w:rFonts w:eastAsia="Times New Roman"/>
                <w:b/>
                <w:bCs/>
                <w:color w:val="404040"/>
                <w:sz w:val="18"/>
                <w:szCs w:val="18"/>
              </w:rPr>
              <w:t>PAYS</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55CC7857"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20317F1E" w14:textId="77777777" w:rsidR="008874A6" w:rsidRPr="009E62F0" w:rsidRDefault="008874A6" w:rsidP="007E7E0F">
            <w:pPr>
              <w:rPr>
                <w:rFonts w:eastAsia="Times New Roman"/>
                <w:color w:val="404040"/>
                <w:sz w:val="18"/>
                <w:szCs w:val="18"/>
              </w:rPr>
            </w:pPr>
          </w:p>
        </w:tc>
        <w:tc>
          <w:tcPr>
            <w:tcW w:w="1534" w:type="dxa"/>
            <w:tcBorders>
              <w:top w:val="nil"/>
              <w:left w:val="nil"/>
              <w:bottom w:val="nil"/>
              <w:right w:val="nil"/>
            </w:tcBorders>
            <w:shd w:val="clear" w:color="auto" w:fill="auto"/>
            <w:noWrap/>
            <w:vAlign w:val="center"/>
            <w:hideMark/>
          </w:tcPr>
          <w:p w14:paraId="25E66FC0" w14:textId="77777777" w:rsidR="008874A6" w:rsidRPr="009E62F0" w:rsidRDefault="008874A6" w:rsidP="007E7E0F">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1459E807" w14:textId="77777777" w:rsidR="008874A6" w:rsidRPr="009E62F0" w:rsidRDefault="008874A6" w:rsidP="007E7E0F">
            <w:pPr>
              <w:rPr>
                <w:rFonts w:eastAsia="Times New Roman"/>
                <w:sz w:val="18"/>
                <w:szCs w:val="18"/>
              </w:rPr>
            </w:pPr>
          </w:p>
        </w:tc>
      </w:tr>
      <w:tr w:rsidR="008874A6" w:rsidRPr="009E62F0" w14:paraId="6D57BED6" w14:textId="77777777" w:rsidTr="007E7E0F">
        <w:trPr>
          <w:gridAfter w:val="1"/>
          <w:wAfter w:w="108" w:type="dxa"/>
          <w:trHeight w:val="240"/>
        </w:trPr>
        <w:tc>
          <w:tcPr>
            <w:tcW w:w="2276" w:type="dxa"/>
            <w:gridSpan w:val="2"/>
            <w:tcBorders>
              <w:top w:val="nil"/>
              <w:left w:val="single" w:sz="8" w:space="0" w:color="auto"/>
              <w:bottom w:val="nil"/>
              <w:right w:val="nil"/>
            </w:tcBorders>
            <w:shd w:val="clear" w:color="auto" w:fill="auto"/>
            <w:noWrap/>
            <w:vAlign w:val="center"/>
            <w:hideMark/>
          </w:tcPr>
          <w:p w14:paraId="6D6E2DD9"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nil"/>
              <w:right w:val="nil"/>
            </w:tcBorders>
            <w:shd w:val="clear" w:color="auto" w:fill="auto"/>
            <w:noWrap/>
            <w:vAlign w:val="center"/>
            <w:hideMark/>
          </w:tcPr>
          <w:p w14:paraId="36E1C3F6" w14:textId="77777777" w:rsidR="008874A6" w:rsidRPr="009E62F0" w:rsidRDefault="008874A6" w:rsidP="007E7E0F">
            <w:pPr>
              <w:rPr>
                <w:rFonts w:eastAsia="Times New Roman"/>
                <w:color w:val="404040"/>
                <w:sz w:val="18"/>
                <w:szCs w:val="18"/>
              </w:rPr>
            </w:pPr>
          </w:p>
        </w:tc>
        <w:tc>
          <w:tcPr>
            <w:tcW w:w="262" w:type="dxa"/>
            <w:tcBorders>
              <w:top w:val="nil"/>
              <w:left w:val="nil"/>
              <w:bottom w:val="nil"/>
              <w:right w:val="nil"/>
            </w:tcBorders>
            <w:shd w:val="clear" w:color="auto" w:fill="auto"/>
            <w:noWrap/>
            <w:vAlign w:val="center"/>
            <w:hideMark/>
          </w:tcPr>
          <w:p w14:paraId="0E277E06" w14:textId="77777777" w:rsidR="008874A6" w:rsidRPr="009E62F0" w:rsidRDefault="008874A6" w:rsidP="007E7E0F">
            <w:pPr>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1C1A74DD" w14:textId="77777777" w:rsidR="008874A6" w:rsidRPr="009E62F0" w:rsidRDefault="008874A6" w:rsidP="007E7E0F">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3E01FD1B" w14:textId="77777777" w:rsidR="008874A6" w:rsidRPr="009E62F0" w:rsidRDefault="008874A6" w:rsidP="007E7E0F">
            <w:pPr>
              <w:rPr>
                <w:rFonts w:eastAsia="Times New Roman"/>
                <w:sz w:val="18"/>
                <w:szCs w:val="18"/>
              </w:rPr>
            </w:pPr>
          </w:p>
        </w:tc>
      </w:tr>
      <w:tr w:rsidR="008874A6" w:rsidRPr="009E62F0" w14:paraId="7544B9ED" w14:textId="77777777" w:rsidTr="007E7E0F">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5A410343" w14:textId="77777777" w:rsidR="008874A6" w:rsidRPr="009E62F0" w:rsidRDefault="008874A6" w:rsidP="007E7E0F">
            <w:pPr>
              <w:rPr>
                <w:rFonts w:eastAsia="Times New Roman"/>
                <w:b/>
                <w:bCs/>
                <w:color w:val="404040"/>
                <w:sz w:val="18"/>
                <w:szCs w:val="18"/>
              </w:rPr>
            </w:pPr>
            <w:r w:rsidRPr="009E62F0">
              <w:rPr>
                <w:rFonts w:eastAsia="Times New Roman"/>
                <w:b/>
                <w:bCs/>
                <w:color w:val="404040"/>
                <w:sz w:val="18"/>
                <w:szCs w:val="18"/>
              </w:rPr>
              <w:t>NUMERO DE COMPTE</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27145C"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r>
      <w:tr w:rsidR="008874A6" w:rsidRPr="009E62F0" w14:paraId="4BD9C7B6" w14:textId="77777777" w:rsidTr="007E7E0F">
        <w:trPr>
          <w:gridAfter w:val="1"/>
          <w:wAfter w:w="108" w:type="dxa"/>
          <w:trHeight w:val="278"/>
        </w:trPr>
        <w:tc>
          <w:tcPr>
            <w:tcW w:w="2276" w:type="dxa"/>
            <w:gridSpan w:val="2"/>
            <w:tcBorders>
              <w:top w:val="nil"/>
              <w:left w:val="single" w:sz="8" w:space="0" w:color="auto"/>
              <w:bottom w:val="nil"/>
              <w:right w:val="nil"/>
            </w:tcBorders>
            <w:shd w:val="clear" w:color="auto" w:fill="auto"/>
            <w:noWrap/>
            <w:vAlign w:val="center"/>
            <w:hideMark/>
          </w:tcPr>
          <w:p w14:paraId="689DB540"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nil"/>
              <w:right w:val="nil"/>
            </w:tcBorders>
            <w:shd w:val="clear" w:color="auto" w:fill="auto"/>
            <w:noWrap/>
            <w:vAlign w:val="center"/>
            <w:hideMark/>
          </w:tcPr>
          <w:p w14:paraId="053F57B5" w14:textId="77777777" w:rsidR="008874A6" w:rsidRPr="009E62F0" w:rsidRDefault="008874A6" w:rsidP="007E7E0F">
            <w:pPr>
              <w:rPr>
                <w:rFonts w:eastAsia="Times New Roman"/>
                <w:color w:val="404040"/>
                <w:sz w:val="18"/>
                <w:szCs w:val="18"/>
              </w:rPr>
            </w:pPr>
          </w:p>
        </w:tc>
        <w:tc>
          <w:tcPr>
            <w:tcW w:w="262" w:type="dxa"/>
            <w:tcBorders>
              <w:top w:val="nil"/>
              <w:left w:val="nil"/>
              <w:bottom w:val="nil"/>
              <w:right w:val="nil"/>
            </w:tcBorders>
            <w:shd w:val="clear" w:color="auto" w:fill="auto"/>
            <w:noWrap/>
            <w:vAlign w:val="center"/>
            <w:hideMark/>
          </w:tcPr>
          <w:p w14:paraId="6A146D1A" w14:textId="77777777" w:rsidR="008874A6" w:rsidRPr="009E62F0" w:rsidRDefault="008874A6" w:rsidP="007E7E0F">
            <w:pPr>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2CAA810C" w14:textId="77777777" w:rsidR="008874A6" w:rsidRPr="009E62F0" w:rsidRDefault="008874A6" w:rsidP="007E7E0F">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242573D7" w14:textId="77777777" w:rsidR="008874A6" w:rsidRPr="009E62F0" w:rsidRDefault="008874A6" w:rsidP="007E7E0F">
            <w:pPr>
              <w:rPr>
                <w:rFonts w:eastAsia="Times New Roman"/>
                <w:sz w:val="18"/>
                <w:szCs w:val="18"/>
              </w:rPr>
            </w:pPr>
          </w:p>
        </w:tc>
      </w:tr>
      <w:tr w:rsidR="008874A6" w:rsidRPr="009E62F0" w14:paraId="33D179C4" w14:textId="77777777" w:rsidTr="007E7E0F">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7CCF6B54" w14:textId="77777777" w:rsidR="008874A6" w:rsidRPr="009E62F0" w:rsidRDefault="008874A6" w:rsidP="007E7E0F">
            <w:pPr>
              <w:rPr>
                <w:rFonts w:eastAsia="Times New Roman"/>
                <w:b/>
                <w:bCs/>
                <w:color w:val="404040"/>
                <w:sz w:val="18"/>
                <w:szCs w:val="18"/>
              </w:rPr>
            </w:pPr>
            <w:r w:rsidRPr="009E62F0">
              <w:rPr>
                <w:rFonts w:eastAsia="Times New Roman"/>
                <w:b/>
                <w:bCs/>
                <w:color w:val="404040"/>
                <w:sz w:val="18"/>
                <w:szCs w:val="18"/>
              </w:rPr>
              <w:t>IBAN (3)</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556A08"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r>
      <w:tr w:rsidR="008874A6" w:rsidRPr="009E62F0" w14:paraId="3DCDFDA6" w14:textId="77777777" w:rsidTr="007E7E0F">
        <w:trPr>
          <w:gridAfter w:val="1"/>
          <w:wAfter w:w="108" w:type="dxa"/>
          <w:trHeight w:val="300"/>
        </w:trPr>
        <w:tc>
          <w:tcPr>
            <w:tcW w:w="2276" w:type="dxa"/>
            <w:gridSpan w:val="2"/>
            <w:tcBorders>
              <w:top w:val="nil"/>
              <w:left w:val="single" w:sz="8" w:space="0" w:color="auto"/>
              <w:bottom w:val="nil"/>
              <w:right w:val="nil"/>
            </w:tcBorders>
            <w:shd w:val="clear" w:color="auto" w:fill="auto"/>
            <w:noWrap/>
            <w:vAlign w:val="center"/>
            <w:hideMark/>
          </w:tcPr>
          <w:p w14:paraId="06392B46" w14:textId="77777777" w:rsidR="008874A6" w:rsidRPr="009E62F0" w:rsidRDefault="008874A6" w:rsidP="007E7E0F">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nil"/>
              <w:bottom w:val="nil"/>
              <w:right w:val="nil"/>
            </w:tcBorders>
            <w:shd w:val="clear" w:color="auto" w:fill="auto"/>
            <w:noWrap/>
            <w:vAlign w:val="center"/>
            <w:hideMark/>
          </w:tcPr>
          <w:p w14:paraId="5A3DD274" w14:textId="77777777" w:rsidR="008874A6" w:rsidRPr="009E62F0" w:rsidRDefault="008874A6" w:rsidP="007E7E0F">
            <w:pPr>
              <w:rPr>
                <w:rFonts w:eastAsia="Times New Roman"/>
                <w:b/>
                <w:bCs/>
                <w:color w:val="404040"/>
                <w:sz w:val="18"/>
                <w:szCs w:val="18"/>
              </w:rPr>
            </w:pPr>
          </w:p>
        </w:tc>
        <w:tc>
          <w:tcPr>
            <w:tcW w:w="262" w:type="dxa"/>
            <w:tcBorders>
              <w:top w:val="nil"/>
              <w:left w:val="nil"/>
              <w:bottom w:val="nil"/>
              <w:right w:val="nil"/>
            </w:tcBorders>
            <w:shd w:val="clear" w:color="auto" w:fill="auto"/>
            <w:noWrap/>
            <w:vAlign w:val="center"/>
            <w:hideMark/>
          </w:tcPr>
          <w:p w14:paraId="10BF848F" w14:textId="77777777" w:rsidR="008874A6" w:rsidRPr="009E62F0" w:rsidRDefault="008874A6" w:rsidP="007E7E0F">
            <w:pPr>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1E4D2251" w14:textId="77777777" w:rsidR="008874A6" w:rsidRPr="009E62F0" w:rsidRDefault="008874A6" w:rsidP="007E7E0F">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102A3207" w14:textId="77777777" w:rsidR="008874A6" w:rsidRPr="009E62F0" w:rsidRDefault="008874A6" w:rsidP="007E7E0F">
            <w:pPr>
              <w:rPr>
                <w:rFonts w:eastAsia="Times New Roman"/>
                <w:sz w:val="18"/>
                <w:szCs w:val="18"/>
              </w:rPr>
            </w:pPr>
          </w:p>
        </w:tc>
      </w:tr>
      <w:tr w:rsidR="008874A6" w:rsidRPr="009E62F0" w14:paraId="7254CA9B" w14:textId="77777777" w:rsidTr="007E7E0F">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2288B19B" w14:textId="77777777" w:rsidR="008874A6" w:rsidRPr="009E62F0" w:rsidRDefault="008874A6" w:rsidP="007E7E0F">
            <w:pPr>
              <w:rPr>
                <w:rFonts w:eastAsia="Times New Roman"/>
                <w:b/>
                <w:bCs/>
                <w:color w:val="404040"/>
                <w:sz w:val="18"/>
                <w:szCs w:val="18"/>
              </w:rPr>
            </w:pPr>
            <w:r w:rsidRPr="009E62F0">
              <w:rPr>
                <w:rFonts w:eastAsia="Times New Roman"/>
                <w:b/>
                <w:bCs/>
                <w:color w:val="404040"/>
                <w:sz w:val="18"/>
                <w:szCs w:val="18"/>
              </w:rPr>
              <w:t>NOM SIGNATAIRES</w:t>
            </w:r>
          </w:p>
        </w:tc>
        <w:tc>
          <w:tcPr>
            <w:tcW w:w="42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125B27" w14:textId="77777777" w:rsidR="008874A6" w:rsidRPr="009E62F0" w:rsidRDefault="008874A6" w:rsidP="007E7E0F">
            <w:pPr>
              <w:rPr>
                <w:rFonts w:eastAsia="Times New Roman"/>
                <w:b/>
                <w:bCs/>
                <w:color w:val="404040"/>
                <w:sz w:val="18"/>
                <w:szCs w:val="18"/>
              </w:rPr>
            </w:pPr>
            <w:r w:rsidRPr="009E62F0">
              <w:rPr>
                <w:rFonts w:eastAsia="Times New Roman"/>
                <w:b/>
                <w:bCs/>
                <w:color w:val="404040"/>
                <w:sz w:val="18"/>
                <w:szCs w:val="18"/>
              </w:rPr>
              <w:t>NOM PRENOM</w:t>
            </w:r>
          </w:p>
        </w:tc>
        <w:tc>
          <w:tcPr>
            <w:tcW w:w="2856" w:type="dxa"/>
            <w:tcBorders>
              <w:top w:val="single" w:sz="4" w:space="0" w:color="auto"/>
              <w:left w:val="nil"/>
              <w:bottom w:val="single" w:sz="4" w:space="0" w:color="auto"/>
              <w:right w:val="single" w:sz="4" w:space="0" w:color="auto"/>
            </w:tcBorders>
            <w:shd w:val="clear" w:color="auto" w:fill="auto"/>
            <w:noWrap/>
            <w:vAlign w:val="center"/>
            <w:hideMark/>
          </w:tcPr>
          <w:p w14:paraId="683FCAD2" w14:textId="77777777" w:rsidR="008874A6" w:rsidRPr="009E62F0" w:rsidRDefault="008874A6" w:rsidP="007E7E0F">
            <w:pPr>
              <w:rPr>
                <w:rFonts w:eastAsia="Times New Roman"/>
                <w:b/>
                <w:bCs/>
                <w:color w:val="404040"/>
                <w:sz w:val="18"/>
                <w:szCs w:val="18"/>
              </w:rPr>
            </w:pPr>
            <w:r w:rsidRPr="009E62F0">
              <w:rPr>
                <w:rFonts w:eastAsia="Times New Roman"/>
                <w:b/>
                <w:bCs/>
                <w:color w:val="404040"/>
                <w:sz w:val="18"/>
                <w:szCs w:val="18"/>
              </w:rPr>
              <w:t>FONCTION</w:t>
            </w:r>
          </w:p>
        </w:tc>
      </w:tr>
      <w:tr w:rsidR="008874A6" w:rsidRPr="009E62F0" w14:paraId="532B4C8B" w14:textId="77777777" w:rsidTr="007E7E0F">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39ED80DD" w14:textId="77777777" w:rsidR="008874A6" w:rsidRPr="009E62F0" w:rsidRDefault="008874A6" w:rsidP="007E7E0F">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67756F21"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1F3544D1"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599DDB1E"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17EBFBE5"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r>
      <w:tr w:rsidR="008874A6" w:rsidRPr="009E62F0" w14:paraId="1FC6373A" w14:textId="77777777" w:rsidTr="007E7E0F">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3F244DDB" w14:textId="77777777" w:rsidR="008874A6" w:rsidRPr="009E62F0" w:rsidRDefault="008874A6" w:rsidP="007E7E0F">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6ECBB0D5"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174BD943"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53DA98CF"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04252341"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r>
      <w:tr w:rsidR="008874A6" w:rsidRPr="009E62F0" w14:paraId="69A1F557" w14:textId="77777777" w:rsidTr="007E7E0F">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124171E8" w14:textId="77777777" w:rsidR="008874A6" w:rsidRPr="009E62F0" w:rsidRDefault="008874A6" w:rsidP="007E7E0F">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73BB8FD8"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7D8A4501"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3C863B2A"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04988138"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r>
      <w:tr w:rsidR="008874A6" w:rsidRPr="009E62F0" w14:paraId="7A39D1D5" w14:textId="77777777" w:rsidTr="007E7E0F">
        <w:trPr>
          <w:gridAfter w:val="1"/>
          <w:wAfter w:w="108" w:type="dxa"/>
          <w:trHeight w:val="120"/>
        </w:trPr>
        <w:tc>
          <w:tcPr>
            <w:tcW w:w="2276" w:type="dxa"/>
            <w:gridSpan w:val="2"/>
            <w:tcBorders>
              <w:top w:val="nil"/>
              <w:left w:val="single" w:sz="8" w:space="0" w:color="auto"/>
              <w:bottom w:val="single" w:sz="8" w:space="0" w:color="auto"/>
              <w:right w:val="nil"/>
            </w:tcBorders>
            <w:shd w:val="clear" w:color="auto" w:fill="auto"/>
            <w:noWrap/>
            <w:vAlign w:val="center"/>
            <w:hideMark/>
          </w:tcPr>
          <w:p w14:paraId="054E0D0F"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single" w:sz="8" w:space="0" w:color="auto"/>
              <w:right w:val="nil"/>
            </w:tcBorders>
            <w:shd w:val="clear" w:color="auto" w:fill="auto"/>
            <w:noWrap/>
            <w:vAlign w:val="center"/>
            <w:hideMark/>
          </w:tcPr>
          <w:p w14:paraId="1E57B4FE"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8" w:space="0" w:color="auto"/>
              <w:right w:val="nil"/>
            </w:tcBorders>
            <w:shd w:val="clear" w:color="auto" w:fill="auto"/>
            <w:noWrap/>
            <w:vAlign w:val="center"/>
            <w:hideMark/>
          </w:tcPr>
          <w:p w14:paraId="25C7451F"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8" w:space="0" w:color="auto"/>
              <w:right w:val="nil"/>
            </w:tcBorders>
            <w:shd w:val="clear" w:color="auto" w:fill="auto"/>
            <w:noWrap/>
            <w:vAlign w:val="center"/>
            <w:hideMark/>
          </w:tcPr>
          <w:p w14:paraId="68B38FB9"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8" w:space="0" w:color="auto"/>
              <w:right w:val="nil"/>
            </w:tcBorders>
            <w:shd w:val="clear" w:color="auto" w:fill="auto"/>
            <w:noWrap/>
            <w:vAlign w:val="center"/>
            <w:hideMark/>
          </w:tcPr>
          <w:p w14:paraId="4B9DA7C3" w14:textId="77777777" w:rsidR="008874A6" w:rsidRPr="009E62F0" w:rsidRDefault="008874A6" w:rsidP="007E7E0F">
            <w:pPr>
              <w:rPr>
                <w:rFonts w:eastAsia="Times New Roman"/>
                <w:color w:val="404040"/>
                <w:sz w:val="18"/>
                <w:szCs w:val="18"/>
              </w:rPr>
            </w:pPr>
            <w:r w:rsidRPr="009E62F0">
              <w:rPr>
                <w:rFonts w:eastAsia="Times New Roman"/>
                <w:color w:val="404040"/>
                <w:sz w:val="18"/>
                <w:szCs w:val="18"/>
              </w:rPr>
              <w:t> </w:t>
            </w:r>
          </w:p>
        </w:tc>
      </w:tr>
      <w:tr w:rsidR="008874A6" w:rsidRPr="009E62F0" w14:paraId="66D1E3E7" w14:textId="77777777" w:rsidTr="007E7E0F">
        <w:trPr>
          <w:gridAfter w:val="1"/>
          <w:wAfter w:w="108" w:type="dxa"/>
          <w:trHeight w:val="1575"/>
        </w:trPr>
        <w:tc>
          <w:tcPr>
            <w:tcW w:w="477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733CB19" w14:textId="77777777" w:rsidR="008874A6" w:rsidRPr="009E62F0" w:rsidRDefault="008874A6" w:rsidP="007E7E0F">
            <w:pPr>
              <w:rPr>
                <w:rFonts w:eastAsia="Times New Roman"/>
                <w:b/>
                <w:bCs/>
                <w:color w:val="404040"/>
                <w:sz w:val="18"/>
                <w:szCs w:val="18"/>
                <w:u w:val="single"/>
              </w:rPr>
            </w:pPr>
            <w:r w:rsidRPr="009E62F0">
              <w:rPr>
                <w:rFonts w:eastAsia="Times New Roman"/>
                <w:b/>
                <w:bCs/>
                <w:color w:val="404040"/>
                <w:sz w:val="18"/>
                <w:szCs w:val="18"/>
                <w:u w:val="single"/>
              </w:rPr>
              <w:t>CACHET de la BANQUE + SIGNATURE du REPRESENTANT DE LA BANQUE</w:t>
            </w:r>
            <w:r w:rsidRPr="009E62F0">
              <w:rPr>
                <w:rFonts w:eastAsia="Times New Roman"/>
                <w:b/>
                <w:bCs/>
                <w:color w:val="333333"/>
                <w:sz w:val="18"/>
                <w:szCs w:val="18"/>
              </w:rPr>
              <w:t xml:space="preserve"> (les deux obligatoires)</w:t>
            </w:r>
          </w:p>
        </w:tc>
        <w:tc>
          <w:tcPr>
            <w:tcW w:w="262" w:type="dxa"/>
            <w:tcBorders>
              <w:top w:val="nil"/>
              <w:left w:val="nil"/>
              <w:bottom w:val="nil"/>
              <w:right w:val="nil"/>
            </w:tcBorders>
            <w:shd w:val="clear" w:color="auto" w:fill="auto"/>
            <w:hideMark/>
          </w:tcPr>
          <w:p w14:paraId="39033528" w14:textId="77777777" w:rsidR="008874A6" w:rsidRPr="009E62F0" w:rsidRDefault="008874A6" w:rsidP="007E7E0F">
            <w:pPr>
              <w:rPr>
                <w:rFonts w:eastAsia="Times New Roman"/>
                <w:b/>
                <w:bCs/>
                <w:color w:val="404040"/>
                <w:sz w:val="18"/>
                <w:szCs w:val="18"/>
                <w:u w:val="single"/>
              </w:rPr>
            </w:pPr>
          </w:p>
        </w:tc>
        <w:tc>
          <w:tcPr>
            <w:tcW w:w="439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B1B066A" w14:textId="77777777" w:rsidR="008874A6" w:rsidRPr="009E62F0" w:rsidRDefault="008874A6" w:rsidP="007E7E0F">
            <w:pPr>
              <w:rPr>
                <w:rFonts w:eastAsia="Times New Roman"/>
                <w:b/>
                <w:bCs/>
                <w:color w:val="404040"/>
                <w:sz w:val="18"/>
                <w:szCs w:val="18"/>
                <w:u w:val="single"/>
              </w:rPr>
            </w:pPr>
            <w:r w:rsidRPr="009E62F0">
              <w:rPr>
                <w:rFonts w:eastAsia="Times New Roman"/>
                <w:b/>
                <w:bCs/>
                <w:color w:val="404040"/>
                <w:sz w:val="18"/>
                <w:szCs w:val="18"/>
                <w:u w:val="single"/>
              </w:rPr>
              <w:t xml:space="preserve">DATE + SIGNATURE DU TITULAIRE DU COMPTE </w:t>
            </w:r>
            <w:r w:rsidRPr="009E62F0">
              <w:rPr>
                <w:rFonts w:eastAsia="Times New Roman"/>
                <w:b/>
                <w:bCs/>
                <w:color w:val="333333"/>
                <w:sz w:val="18"/>
                <w:szCs w:val="18"/>
              </w:rPr>
              <w:t xml:space="preserve">(Obligatoire) </w:t>
            </w:r>
          </w:p>
        </w:tc>
      </w:tr>
      <w:tr w:rsidR="008874A6" w:rsidRPr="009E62F0" w14:paraId="17FFADA8" w14:textId="77777777" w:rsidTr="007E7E0F">
        <w:trPr>
          <w:gridAfter w:val="1"/>
          <w:wAfter w:w="108" w:type="dxa"/>
          <w:trHeight w:val="133"/>
        </w:trPr>
        <w:tc>
          <w:tcPr>
            <w:tcW w:w="2276" w:type="dxa"/>
            <w:gridSpan w:val="2"/>
            <w:tcBorders>
              <w:top w:val="nil"/>
              <w:left w:val="nil"/>
              <w:bottom w:val="nil"/>
              <w:right w:val="nil"/>
            </w:tcBorders>
            <w:shd w:val="clear" w:color="auto" w:fill="auto"/>
            <w:hideMark/>
          </w:tcPr>
          <w:p w14:paraId="1D20F521" w14:textId="77777777" w:rsidR="008874A6" w:rsidRPr="009E62F0" w:rsidRDefault="008874A6" w:rsidP="007E7E0F">
            <w:pPr>
              <w:rPr>
                <w:rFonts w:eastAsia="Times New Roman"/>
                <w:sz w:val="18"/>
                <w:szCs w:val="18"/>
              </w:rPr>
            </w:pPr>
          </w:p>
        </w:tc>
        <w:tc>
          <w:tcPr>
            <w:tcW w:w="2496" w:type="dxa"/>
            <w:tcBorders>
              <w:top w:val="nil"/>
              <w:left w:val="nil"/>
              <w:bottom w:val="nil"/>
              <w:right w:val="nil"/>
            </w:tcBorders>
            <w:shd w:val="clear" w:color="auto" w:fill="auto"/>
            <w:hideMark/>
          </w:tcPr>
          <w:p w14:paraId="1468AF29" w14:textId="77777777" w:rsidR="008874A6" w:rsidRPr="009E62F0" w:rsidRDefault="008874A6" w:rsidP="007E7E0F">
            <w:pPr>
              <w:rPr>
                <w:rFonts w:eastAsia="Times New Roman"/>
                <w:sz w:val="18"/>
                <w:szCs w:val="18"/>
              </w:rPr>
            </w:pPr>
          </w:p>
        </w:tc>
        <w:tc>
          <w:tcPr>
            <w:tcW w:w="262" w:type="dxa"/>
            <w:tcBorders>
              <w:top w:val="nil"/>
              <w:left w:val="nil"/>
              <w:bottom w:val="nil"/>
              <w:right w:val="nil"/>
            </w:tcBorders>
            <w:shd w:val="clear" w:color="auto" w:fill="auto"/>
            <w:hideMark/>
          </w:tcPr>
          <w:p w14:paraId="0F1465E7" w14:textId="77777777" w:rsidR="008874A6" w:rsidRPr="009E62F0" w:rsidRDefault="008874A6" w:rsidP="007E7E0F">
            <w:pPr>
              <w:rPr>
                <w:rFonts w:eastAsia="Times New Roman"/>
                <w:sz w:val="18"/>
                <w:szCs w:val="18"/>
              </w:rPr>
            </w:pPr>
          </w:p>
        </w:tc>
        <w:tc>
          <w:tcPr>
            <w:tcW w:w="1534" w:type="dxa"/>
            <w:tcBorders>
              <w:top w:val="nil"/>
              <w:left w:val="nil"/>
              <w:bottom w:val="nil"/>
              <w:right w:val="nil"/>
            </w:tcBorders>
            <w:shd w:val="clear" w:color="auto" w:fill="auto"/>
            <w:hideMark/>
          </w:tcPr>
          <w:p w14:paraId="1C9616A0" w14:textId="77777777" w:rsidR="008874A6" w:rsidRPr="009E62F0" w:rsidRDefault="008874A6" w:rsidP="007E7E0F">
            <w:pPr>
              <w:rPr>
                <w:rFonts w:eastAsia="Times New Roman"/>
                <w:sz w:val="18"/>
                <w:szCs w:val="18"/>
              </w:rPr>
            </w:pPr>
          </w:p>
        </w:tc>
        <w:tc>
          <w:tcPr>
            <w:tcW w:w="2856" w:type="dxa"/>
            <w:tcBorders>
              <w:top w:val="nil"/>
              <w:left w:val="nil"/>
              <w:bottom w:val="nil"/>
              <w:right w:val="nil"/>
            </w:tcBorders>
            <w:shd w:val="clear" w:color="auto" w:fill="auto"/>
            <w:noWrap/>
            <w:hideMark/>
          </w:tcPr>
          <w:p w14:paraId="44EECB72" w14:textId="77777777" w:rsidR="008874A6" w:rsidRPr="009E62F0" w:rsidRDefault="008874A6" w:rsidP="007E7E0F">
            <w:pPr>
              <w:rPr>
                <w:rFonts w:eastAsia="Times New Roman"/>
                <w:sz w:val="18"/>
                <w:szCs w:val="18"/>
              </w:rPr>
            </w:pPr>
          </w:p>
        </w:tc>
      </w:tr>
      <w:tr w:rsidR="008874A6" w:rsidRPr="009E62F0" w14:paraId="46860BC9" w14:textId="77777777" w:rsidTr="007E7E0F">
        <w:trPr>
          <w:gridBefore w:val="1"/>
          <w:wBefore w:w="108" w:type="dxa"/>
          <w:trHeight w:val="290"/>
        </w:trPr>
        <w:tc>
          <w:tcPr>
            <w:tcW w:w="9424" w:type="dxa"/>
            <w:gridSpan w:val="6"/>
            <w:tcBorders>
              <w:top w:val="nil"/>
              <w:left w:val="nil"/>
              <w:bottom w:val="nil"/>
              <w:right w:val="nil"/>
            </w:tcBorders>
            <w:shd w:val="clear" w:color="auto" w:fill="auto"/>
            <w:hideMark/>
          </w:tcPr>
          <w:p w14:paraId="46B5C652" w14:textId="77777777" w:rsidR="008874A6" w:rsidRPr="009E62F0" w:rsidRDefault="008874A6" w:rsidP="007E7E0F">
            <w:pPr>
              <w:rPr>
                <w:rFonts w:eastAsia="Times New Roman"/>
                <w:b/>
                <w:bCs/>
                <w:i/>
                <w:iCs/>
                <w:color w:val="404040"/>
                <w:sz w:val="18"/>
                <w:szCs w:val="18"/>
              </w:rPr>
            </w:pPr>
            <w:r w:rsidRPr="009E62F0">
              <w:rPr>
                <w:rFonts w:eastAsia="Times New Roman"/>
                <w:b/>
                <w:bCs/>
                <w:i/>
                <w:iCs/>
                <w:color w:val="404040"/>
                <w:sz w:val="18"/>
                <w:szCs w:val="18"/>
              </w:rPr>
              <w:t>(1) Le nom ou le titre sous lequel le compte a été ouvert et non le nom du mandataire.</w:t>
            </w:r>
          </w:p>
        </w:tc>
      </w:tr>
      <w:tr w:rsidR="008874A6" w:rsidRPr="009E62F0" w14:paraId="62C6FDCF" w14:textId="77777777" w:rsidTr="007E7E0F">
        <w:trPr>
          <w:gridBefore w:val="1"/>
          <w:wBefore w:w="108" w:type="dxa"/>
          <w:trHeight w:val="998"/>
        </w:trPr>
        <w:tc>
          <w:tcPr>
            <w:tcW w:w="9424" w:type="dxa"/>
            <w:gridSpan w:val="6"/>
            <w:tcBorders>
              <w:top w:val="nil"/>
              <w:left w:val="nil"/>
              <w:bottom w:val="nil"/>
              <w:right w:val="nil"/>
            </w:tcBorders>
            <w:shd w:val="clear" w:color="auto" w:fill="auto"/>
            <w:hideMark/>
          </w:tcPr>
          <w:p w14:paraId="1F7EE940" w14:textId="77777777" w:rsidR="008874A6" w:rsidRPr="009E62F0" w:rsidRDefault="008874A6" w:rsidP="007E7E0F">
            <w:pPr>
              <w:rPr>
                <w:rFonts w:eastAsia="Times New Roman"/>
                <w:b/>
                <w:bCs/>
                <w:i/>
                <w:iCs/>
                <w:color w:val="404040"/>
                <w:sz w:val="18"/>
                <w:szCs w:val="18"/>
              </w:rPr>
            </w:pPr>
            <w:r w:rsidRPr="009E62F0">
              <w:rPr>
                <w:rFonts w:eastAsia="Times New Roman"/>
                <w:b/>
                <w:bCs/>
                <w:i/>
                <w:iCs/>
                <w:color w:val="404040"/>
                <w:sz w:val="18"/>
                <w:szCs w:val="18"/>
              </w:rPr>
              <w:t>(2) Il est préférable de joindre une copie d'un extrait de compte bancaire récent.Veuillez noter que le relevé bancaire doit fournir toutes les informations indiquées ci-dessus sous «INTITULÉ DU COMPTE BANCAIRE» et «BANQUE». Dans ce cas, le cachet de la banque et la signature de son représentant ne sont pas requis. La signature du titulaire du compte est obligatoire dans tous les cas</w:t>
            </w:r>
          </w:p>
        </w:tc>
      </w:tr>
      <w:tr w:rsidR="008874A6" w:rsidRPr="009E62F0" w14:paraId="3C7EDB5C" w14:textId="77777777" w:rsidTr="007E7E0F">
        <w:trPr>
          <w:gridBefore w:val="1"/>
          <w:wBefore w:w="108" w:type="dxa"/>
          <w:trHeight w:val="540"/>
        </w:trPr>
        <w:tc>
          <w:tcPr>
            <w:tcW w:w="9424" w:type="dxa"/>
            <w:gridSpan w:val="6"/>
            <w:tcBorders>
              <w:top w:val="nil"/>
              <w:left w:val="nil"/>
              <w:bottom w:val="nil"/>
              <w:right w:val="nil"/>
            </w:tcBorders>
            <w:shd w:val="clear" w:color="auto" w:fill="auto"/>
            <w:hideMark/>
          </w:tcPr>
          <w:p w14:paraId="0703EBEF" w14:textId="77777777" w:rsidR="008874A6" w:rsidRPr="009E62F0" w:rsidRDefault="008874A6" w:rsidP="007E7E0F">
            <w:pPr>
              <w:rPr>
                <w:rFonts w:eastAsia="Times New Roman"/>
                <w:b/>
                <w:bCs/>
                <w:i/>
                <w:iCs/>
                <w:color w:val="404040"/>
                <w:sz w:val="18"/>
                <w:szCs w:val="18"/>
              </w:rPr>
            </w:pPr>
            <w:r w:rsidRPr="009E62F0">
              <w:rPr>
                <w:rFonts w:eastAsia="Times New Roman"/>
                <w:b/>
                <w:bCs/>
                <w:i/>
                <w:iCs/>
                <w:color w:val="404040"/>
                <w:sz w:val="18"/>
                <w:szCs w:val="18"/>
              </w:rPr>
              <w:t>(3) Si le code IBAN (international bank account number) est d'application dans le pays où votre banque se situe.</w:t>
            </w:r>
          </w:p>
        </w:tc>
      </w:tr>
    </w:tbl>
    <w:p w14:paraId="65B9B03F" w14:textId="719004EB" w:rsidR="008874A6" w:rsidRDefault="008874A6" w:rsidP="000C66DD">
      <w:pPr>
        <w:ind w:left="360"/>
        <w:rPr>
          <w:rFonts w:eastAsia="Times New Roman" w:cs="Segoe UI"/>
          <w:color w:val="595959" w:themeColor="text1" w:themeTint="A6"/>
          <w:szCs w:val="21"/>
          <w:lang w:eastAsia="nl-BE"/>
        </w:rPr>
      </w:pPr>
      <w:r>
        <w:rPr>
          <w:rFonts w:eastAsia="Times New Roman" w:cs="Segoe UI"/>
          <w:color w:val="595959" w:themeColor="text1" w:themeTint="A6"/>
          <w:szCs w:val="21"/>
          <w:lang w:eastAsia="nl-BE"/>
        </w:rPr>
        <w:br w:type="page"/>
      </w:r>
    </w:p>
    <w:bookmarkEnd w:id="181"/>
    <w:p w14:paraId="3D199E9C" w14:textId="77777777" w:rsidR="008874A6" w:rsidRPr="008874A6" w:rsidRDefault="008874A6" w:rsidP="000C66DD">
      <w:pPr>
        <w:ind w:left="360"/>
        <w:rPr>
          <w:rFonts w:eastAsia="Times New Roman" w:cs="Segoe UI"/>
          <w:color w:val="595959" w:themeColor="text1" w:themeTint="A6"/>
          <w:szCs w:val="21"/>
          <w:lang w:eastAsia="nl-BE"/>
        </w:rPr>
      </w:pPr>
    </w:p>
    <w:p w14:paraId="156440E1" w14:textId="77777777" w:rsidR="006367D8" w:rsidRDefault="006367D8" w:rsidP="006367D8">
      <w:pPr>
        <w:pStyle w:val="Titre2"/>
        <w:keepLines w:val="0"/>
        <w:widowControl w:val="0"/>
        <w:tabs>
          <w:tab w:val="num" w:pos="576"/>
        </w:tabs>
        <w:suppressAutoHyphens/>
        <w:spacing w:after="240"/>
      </w:pPr>
      <w:bookmarkStart w:id="198" w:name="_Toc126920560"/>
      <w:r w:rsidRPr="00C60275">
        <w:t>D</w:t>
      </w:r>
      <w:r>
        <w:t>ocument unique de marché européen - DUME</w:t>
      </w:r>
      <w:bookmarkEnd w:id="198"/>
    </w:p>
    <w:p w14:paraId="4219B854" w14:textId="77777777" w:rsidR="006367D8" w:rsidRDefault="006367D8" w:rsidP="006367D8">
      <w:r w:rsidRPr="00A34D79">
        <w:rPr>
          <w:lang w:val="fr-FR"/>
        </w:rPr>
        <w:t xml:space="preserve">Le soumissionnaire doit joindre à son offre </w:t>
      </w:r>
      <w:r>
        <w:rPr>
          <w:lang w:val="fr-FR"/>
        </w:rPr>
        <w:t xml:space="preserve">le </w:t>
      </w:r>
      <w:r w:rsidRPr="00A34D79">
        <w:rPr>
          <w:b/>
          <w:bCs/>
          <w:lang w:val="fr-FR"/>
        </w:rPr>
        <w:t>Document Unique de Marché Européen</w:t>
      </w:r>
      <w:r w:rsidRPr="00DC1261">
        <w:rPr>
          <w:b/>
          <w:bCs/>
          <w:vertAlign w:val="superscript"/>
          <w:lang w:val="fr-FR"/>
        </w:rPr>
        <w:fldChar w:fldCharType="begin"/>
      </w:r>
      <w:r w:rsidRPr="00DC1261">
        <w:rPr>
          <w:b/>
          <w:bCs/>
          <w:vertAlign w:val="superscript"/>
          <w:lang w:val="fr-FR"/>
        </w:rPr>
        <w:instrText xml:space="preserve"> NOTEREF _Ref503362695 \h  \* MERGEFORMAT </w:instrText>
      </w:r>
      <w:r w:rsidRPr="00DC1261">
        <w:rPr>
          <w:b/>
          <w:bCs/>
          <w:vertAlign w:val="superscript"/>
          <w:lang w:val="fr-FR"/>
        </w:rPr>
      </w:r>
      <w:r w:rsidRPr="00DC1261">
        <w:rPr>
          <w:b/>
          <w:bCs/>
          <w:vertAlign w:val="superscript"/>
          <w:lang w:val="fr-FR"/>
        </w:rPr>
        <w:fldChar w:fldCharType="separate"/>
      </w:r>
      <w:r>
        <w:rPr>
          <w:vertAlign w:val="superscript"/>
          <w:lang w:val="fr-FR"/>
        </w:rPr>
        <w:t>Erreur ! Signet non défini.</w:t>
      </w:r>
      <w:r w:rsidRPr="00DC1261">
        <w:rPr>
          <w:b/>
          <w:bCs/>
          <w:vertAlign w:val="superscript"/>
          <w:lang w:val="fr-FR"/>
        </w:rPr>
        <w:fldChar w:fldCharType="end"/>
      </w:r>
      <w:r w:rsidRPr="00A34D79">
        <w:rPr>
          <w:b/>
          <w:bCs/>
          <w:lang w:val="fr-FR"/>
        </w:rPr>
        <w:t xml:space="preserve"> (DUME)</w:t>
      </w:r>
      <w:r>
        <w:rPr>
          <w:lang w:val="fr-FR"/>
        </w:rPr>
        <w:t xml:space="preserve"> complété et signé. </w:t>
      </w:r>
      <w:r w:rsidRPr="00A34D79">
        <w:rPr>
          <w:lang w:val="fr-FR"/>
        </w:rPr>
        <w:t>Le soumissionnaire peut soit compléter le DUME joint en annexe, soit générer sa réponse sur le site</w:t>
      </w:r>
      <w:r>
        <w:rPr>
          <w:lang w:val="fr-FR"/>
        </w:rPr>
        <w:t> </w:t>
      </w:r>
      <w:r w:rsidRPr="00013402">
        <w:t xml:space="preserve">via </w:t>
      </w:r>
      <w:hyperlink r:id="rId37" w:history="1">
        <w:r w:rsidRPr="00013402">
          <w:rPr>
            <w:rStyle w:val="Lienhypertexte"/>
          </w:rPr>
          <w:t xml:space="preserve">https://dume.publicprocurement.be/ </w:t>
        </w:r>
      </w:hyperlink>
      <w:r>
        <w:rPr>
          <w:rStyle w:val="Lienhypertexte"/>
        </w:rPr>
        <w:t>.</w:t>
      </w:r>
    </w:p>
    <w:p w14:paraId="6FC13805" w14:textId="77777777" w:rsidR="006367D8" w:rsidRPr="00C60275" w:rsidRDefault="006367D8" w:rsidP="006367D8">
      <w:r>
        <w:t>Voir document à compléter et à signer joint en annexe et voir point 3.1.8.1.</w:t>
      </w:r>
    </w:p>
    <w:p w14:paraId="628EF8EC" w14:textId="77777777" w:rsidR="006367D8" w:rsidRDefault="006367D8" w:rsidP="006367D8">
      <w:pPr>
        <w:pStyle w:val="Titre2"/>
        <w:keepLines w:val="0"/>
        <w:widowControl w:val="0"/>
        <w:tabs>
          <w:tab w:val="num" w:pos="576"/>
        </w:tabs>
        <w:suppressAutoHyphens/>
        <w:spacing w:after="240"/>
      </w:pPr>
      <w:bookmarkStart w:id="199" w:name="_Toc487642515"/>
      <w:bookmarkStart w:id="200" w:name="_Toc126920561"/>
      <w:r>
        <w:t>Récapitulatif des documents à remettre</w:t>
      </w:r>
      <w:bookmarkEnd w:id="199"/>
      <w:bookmarkEnd w:id="200"/>
    </w:p>
    <w:p w14:paraId="21F05F29" w14:textId="77777777" w:rsidR="006367D8" w:rsidRPr="002547EC" w:rsidRDefault="006367D8" w:rsidP="006367D8">
      <w:pPr>
        <w:pStyle w:val="Corpsdetexte"/>
        <w:rPr>
          <w:rFonts w:ascii="Georgia" w:hAnsi="Georgia"/>
          <w:szCs w:val="20"/>
        </w:rPr>
      </w:pPr>
      <w:r w:rsidRPr="002547EC">
        <w:rPr>
          <w:rStyle w:val="Textedelespacerserv"/>
          <w:rFonts w:ascii="Georgia" w:hAnsi="Georgia"/>
          <w:szCs w:val="20"/>
        </w:rPr>
        <w:t>L’offre est composée des éléments suivants :</w:t>
      </w:r>
    </w:p>
    <w:p w14:paraId="1D7F712D" w14:textId="77777777" w:rsidR="006367D8" w:rsidRDefault="006367D8" w:rsidP="006367D8">
      <w:pPr>
        <w:pStyle w:val="Corpsdetexte"/>
        <w:numPr>
          <w:ilvl w:val="0"/>
          <w:numId w:val="29"/>
        </w:numPr>
        <w:rPr>
          <w:rStyle w:val="Textedelespacerserv"/>
          <w:rFonts w:ascii="Georgia" w:hAnsi="Georgia"/>
          <w:szCs w:val="20"/>
        </w:rPr>
      </w:pPr>
      <w:r w:rsidRPr="00097D5D">
        <w:rPr>
          <w:rStyle w:val="Textedelespacerserv"/>
          <w:rFonts w:ascii="Georgia" w:hAnsi="Georgia"/>
          <w:szCs w:val="20"/>
        </w:rPr>
        <w:t>Formulaire d’identification</w:t>
      </w:r>
      <w:r>
        <w:rPr>
          <w:rStyle w:val="Textedelespacerserv"/>
          <w:rFonts w:ascii="Georgia" w:hAnsi="Georgia"/>
          <w:szCs w:val="20"/>
        </w:rPr>
        <w:t> ;</w:t>
      </w:r>
    </w:p>
    <w:p w14:paraId="3D25978D" w14:textId="77777777" w:rsidR="006367D8" w:rsidRDefault="006367D8" w:rsidP="006367D8">
      <w:pPr>
        <w:pStyle w:val="Corpsdetexte"/>
        <w:numPr>
          <w:ilvl w:val="0"/>
          <w:numId w:val="29"/>
        </w:numPr>
        <w:rPr>
          <w:rStyle w:val="Textedelespacerserv"/>
          <w:rFonts w:ascii="Georgia" w:hAnsi="Georgia"/>
          <w:szCs w:val="20"/>
        </w:rPr>
      </w:pPr>
      <w:r w:rsidRPr="00097D5D">
        <w:rPr>
          <w:rStyle w:val="Textedelespacerserv"/>
          <w:rFonts w:ascii="Georgia" w:hAnsi="Georgia"/>
          <w:szCs w:val="20"/>
        </w:rPr>
        <w:t xml:space="preserve">Formulaire d’offre </w:t>
      </w:r>
      <w:r>
        <w:rPr>
          <w:rStyle w:val="Textedelespacerserv"/>
          <w:rFonts w:ascii="Georgia" w:hAnsi="Georgia"/>
          <w:szCs w:val="20"/>
        </w:rPr>
        <w:t>initiale</w:t>
      </w:r>
      <w:r w:rsidRPr="00097D5D">
        <w:rPr>
          <w:rStyle w:val="Textedelespacerserv"/>
          <w:rFonts w:ascii="Georgia" w:hAnsi="Georgia"/>
          <w:szCs w:val="20"/>
        </w:rPr>
        <w:t xml:space="preserve"> </w:t>
      </w:r>
      <w:r w:rsidRPr="00C60275">
        <w:rPr>
          <w:rStyle w:val="Textedelespacerserv"/>
          <w:rFonts w:ascii="Georgia" w:hAnsi="Georgia"/>
          <w:b/>
          <w:bCs/>
          <w:szCs w:val="20"/>
          <w:u w:val="single"/>
        </w:rPr>
        <w:t>complété et signé</w:t>
      </w:r>
      <w:r>
        <w:rPr>
          <w:rStyle w:val="Textedelespacerserv"/>
          <w:rFonts w:ascii="Georgia" w:hAnsi="Georgia"/>
          <w:szCs w:val="20"/>
        </w:rPr>
        <w:t> ;</w:t>
      </w:r>
    </w:p>
    <w:p w14:paraId="6633CBA5" w14:textId="77777777" w:rsidR="006367D8" w:rsidRDefault="006367D8" w:rsidP="006367D8">
      <w:pPr>
        <w:pStyle w:val="Corpsdetexte"/>
        <w:numPr>
          <w:ilvl w:val="0"/>
          <w:numId w:val="29"/>
        </w:numPr>
        <w:rPr>
          <w:rStyle w:val="Textedelespacerserv"/>
          <w:rFonts w:ascii="Georgia" w:hAnsi="Georgia"/>
          <w:szCs w:val="20"/>
        </w:rPr>
      </w:pPr>
      <w:r>
        <w:rPr>
          <w:rStyle w:val="Textedelespacerserv"/>
          <w:rFonts w:ascii="Georgia" w:hAnsi="Georgia"/>
          <w:szCs w:val="20"/>
        </w:rPr>
        <w:t>La preuve de la réalisation de références similaires ;</w:t>
      </w:r>
    </w:p>
    <w:p w14:paraId="6C186775" w14:textId="77777777" w:rsidR="006367D8" w:rsidRDefault="006367D8" w:rsidP="006367D8">
      <w:pPr>
        <w:pStyle w:val="Corpsdetexte"/>
        <w:numPr>
          <w:ilvl w:val="0"/>
          <w:numId w:val="29"/>
        </w:numPr>
        <w:rPr>
          <w:rStyle w:val="Textedelespacerserv"/>
          <w:rFonts w:ascii="Georgia" w:hAnsi="Georgia"/>
          <w:szCs w:val="20"/>
        </w:rPr>
      </w:pPr>
      <w:r>
        <w:rPr>
          <w:rStyle w:val="Textedelespacerserv"/>
          <w:rFonts w:ascii="Georgia" w:hAnsi="Georgia"/>
          <w:szCs w:val="20"/>
        </w:rPr>
        <w:t>La preuve de la capacité financière ;</w:t>
      </w:r>
    </w:p>
    <w:p w14:paraId="7F45F0A1" w14:textId="77777777" w:rsidR="006367D8" w:rsidRDefault="006367D8" w:rsidP="006367D8">
      <w:pPr>
        <w:pStyle w:val="Corpsdetexte"/>
        <w:numPr>
          <w:ilvl w:val="0"/>
          <w:numId w:val="29"/>
        </w:numPr>
        <w:rPr>
          <w:rStyle w:val="Textedelespacerserv"/>
          <w:rFonts w:ascii="Georgia" w:hAnsi="Georgia"/>
          <w:szCs w:val="20"/>
        </w:rPr>
      </w:pPr>
      <w:r w:rsidRPr="00097D5D">
        <w:rPr>
          <w:rStyle w:val="Textedelespacerserv"/>
          <w:rFonts w:ascii="Georgia" w:hAnsi="Georgia"/>
          <w:szCs w:val="20"/>
        </w:rPr>
        <w:t>Extrait du casier judiciaire</w:t>
      </w:r>
      <w:r>
        <w:rPr>
          <w:rStyle w:val="Textedelespacerserv"/>
          <w:rFonts w:ascii="Georgia" w:hAnsi="Georgia"/>
          <w:szCs w:val="20"/>
        </w:rPr>
        <w:t> ;</w:t>
      </w:r>
    </w:p>
    <w:p w14:paraId="392D5DE1" w14:textId="77777777" w:rsidR="006367D8" w:rsidRDefault="006367D8" w:rsidP="006367D8">
      <w:pPr>
        <w:pStyle w:val="Corpsdetexte"/>
        <w:numPr>
          <w:ilvl w:val="0"/>
          <w:numId w:val="29"/>
        </w:numPr>
        <w:rPr>
          <w:rStyle w:val="Textedelespacerserv"/>
          <w:rFonts w:ascii="Georgia" w:hAnsi="Georgia"/>
          <w:szCs w:val="20"/>
        </w:rPr>
      </w:pPr>
      <w:r w:rsidRPr="00097D5D">
        <w:rPr>
          <w:rStyle w:val="Textedelespacerserv"/>
          <w:rFonts w:ascii="Georgia" w:hAnsi="Georgia"/>
          <w:szCs w:val="20"/>
        </w:rPr>
        <w:t>Attestation relative à la sécurité sociale</w:t>
      </w:r>
      <w:r>
        <w:rPr>
          <w:rStyle w:val="Textedelespacerserv"/>
          <w:rFonts w:ascii="Georgia" w:hAnsi="Georgia"/>
          <w:szCs w:val="20"/>
        </w:rPr>
        <w:t> ;</w:t>
      </w:r>
    </w:p>
    <w:p w14:paraId="1C77514A" w14:textId="77777777" w:rsidR="006367D8" w:rsidRDefault="006367D8" w:rsidP="006367D8">
      <w:pPr>
        <w:pStyle w:val="Corpsdetexte"/>
        <w:numPr>
          <w:ilvl w:val="0"/>
          <w:numId w:val="29"/>
        </w:numPr>
        <w:rPr>
          <w:rStyle w:val="Textedelespacerserv"/>
          <w:rFonts w:ascii="Georgia" w:hAnsi="Georgia"/>
          <w:szCs w:val="20"/>
        </w:rPr>
      </w:pPr>
      <w:r w:rsidRPr="00097D5D">
        <w:rPr>
          <w:rStyle w:val="Textedelespacerserv"/>
          <w:rFonts w:ascii="Georgia" w:hAnsi="Georgia"/>
          <w:szCs w:val="20"/>
        </w:rPr>
        <w:t>Attestation des impôts et taxes</w:t>
      </w:r>
      <w:r>
        <w:rPr>
          <w:rStyle w:val="Textedelespacerserv"/>
          <w:rFonts w:ascii="Georgia" w:hAnsi="Georgia"/>
          <w:szCs w:val="20"/>
        </w:rPr>
        <w:t> ;</w:t>
      </w:r>
    </w:p>
    <w:p w14:paraId="2876417A" w14:textId="77777777" w:rsidR="006367D8" w:rsidRDefault="006367D8" w:rsidP="006367D8">
      <w:pPr>
        <w:pStyle w:val="Corpsdetexte"/>
        <w:numPr>
          <w:ilvl w:val="0"/>
          <w:numId w:val="29"/>
        </w:numPr>
        <w:rPr>
          <w:rStyle w:val="Textedelespacerserv"/>
          <w:rFonts w:ascii="Georgia" w:hAnsi="Georgia"/>
          <w:szCs w:val="20"/>
        </w:rPr>
      </w:pPr>
      <w:r w:rsidRPr="00097D5D">
        <w:rPr>
          <w:rStyle w:val="Textedelespacerserv"/>
          <w:rFonts w:ascii="Georgia" w:hAnsi="Georgia"/>
          <w:szCs w:val="20"/>
        </w:rPr>
        <w:t>Attestation de non faillite</w:t>
      </w:r>
      <w:r>
        <w:rPr>
          <w:rStyle w:val="Textedelespacerserv"/>
          <w:rFonts w:ascii="Georgia" w:hAnsi="Georgia"/>
          <w:szCs w:val="20"/>
        </w:rPr>
        <w:t> ;</w:t>
      </w:r>
    </w:p>
    <w:p w14:paraId="5BBAA4A2" w14:textId="77777777" w:rsidR="006367D8" w:rsidRDefault="006367D8" w:rsidP="006367D8">
      <w:pPr>
        <w:pStyle w:val="Corpsdetexte"/>
        <w:numPr>
          <w:ilvl w:val="0"/>
          <w:numId w:val="29"/>
        </w:numPr>
        <w:rPr>
          <w:rStyle w:val="Textedelespacerserv"/>
          <w:rFonts w:ascii="Georgia" w:hAnsi="Georgia"/>
          <w:szCs w:val="20"/>
        </w:rPr>
      </w:pPr>
      <w:r w:rsidRPr="00097D5D">
        <w:rPr>
          <w:rStyle w:val="Textedelespacerserv"/>
          <w:rFonts w:ascii="Georgia" w:hAnsi="Georgia"/>
          <w:szCs w:val="20"/>
        </w:rPr>
        <w:t>Tableau</w:t>
      </w:r>
      <w:r>
        <w:rPr>
          <w:rStyle w:val="Textedelespacerserv"/>
          <w:rFonts w:ascii="Georgia" w:hAnsi="Georgia"/>
          <w:szCs w:val="20"/>
        </w:rPr>
        <w:t>x</w:t>
      </w:r>
      <w:r w:rsidRPr="00097D5D">
        <w:rPr>
          <w:rStyle w:val="Textedelespacerserv"/>
          <w:rFonts w:ascii="Georgia" w:hAnsi="Georgia"/>
          <w:szCs w:val="20"/>
        </w:rPr>
        <w:t xml:space="preserve"> </w:t>
      </w:r>
      <w:r>
        <w:rPr>
          <w:rStyle w:val="Textedelespacerserv"/>
          <w:rFonts w:ascii="Georgia" w:hAnsi="Georgia"/>
          <w:szCs w:val="20"/>
        </w:rPr>
        <w:t>P</w:t>
      </w:r>
      <w:r w:rsidRPr="00097D5D">
        <w:rPr>
          <w:rStyle w:val="Textedelespacerserv"/>
          <w:rFonts w:ascii="Georgia" w:hAnsi="Georgia"/>
          <w:szCs w:val="20"/>
        </w:rPr>
        <w:t>rofil</w:t>
      </w:r>
      <w:r>
        <w:rPr>
          <w:rStyle w:val="Textedelespacerserv"/>
          <w:rFonts w:ascii="Georgia" w:hAnsi="Georgia"/>
          <w:szCs w:val="20"/>
        </w:rPr>
        <w:t>s</w:t>
      </w:r>
      <w:r w:rsidRPr="00097D5D">
        <w:rPr>
          <w:rStyle w:val="Textedelespacerserv"/>
          <w:rFonts w:ascii="Georgia" w:hAnsi="Georgia"/>
          <w:szCs w:val="20"/>
        </w:rPr>
        <w:t xml:space="preserve"> </w:t>
      </w:r>
      <w:r>
        <w:rPr>
          <w:rStyle w:val="Textedelespacerserv"/>
          <w:rFonts w:ascii="Georgia" w:hAnsi="Georgia"/>
          <w:szCs w:val="20"/>
        </w:rPr>
        <w:t>Experts complétés ;</w:t>
      </w:r>
    </w:p>
    <w:p w14:paraId="224AC75A" w14:textId="77777777" w:rsidR="006367D8" w:rsidRDefault="006367D8" w:rsidP="006367D8">
      <w:pPr>
        <w:pStyle w:val="Corpsdetexte"/>
        <w:numPr>
          <w:ilvl w:val="0"/>
          <w:numId w:val="29"/>
        </w:numPr>
        <w:rPr>
          <w:rStyle w:val="Textedelespacerserv"/>
          <w:rFonts w:ascii="Georgia" w:hAnsi="Georgia"/>
          <w:szCs w:val="20"/>
        </w:rPr>
      </w:pPr>
      <w:r>
        <w:rPr>
          <w:rStyle w:val="Textedelespacerserv"/>
          <w:rFonts w:ascii="Georgia" w:hAnsi="Georgia"/>
          <w:szCs w:val="20"/>
        </w:rPr>
        <w:t>Attestation d’exclusivité et de disponibilité signée par chacun des experts ;</w:t>
      </w:r>
    </w:p>
    <w:p w14:paraId="29CE7BC6" w14:textId="77777777" w:rsidR="006367D8" w:rsidRDefault="006367D8" w:rsidP="006367D8">
      <w:pPr>
        <w:pStyle w:val="Corpsdetexte"/>
        <w:numPr>
          <w:ilvl w:val="0"/>
          <w:numId w:val="29"/>
        </w:numPr>
        <w:rPr>
          <w:rStyle w:val="Textedelespacerserv"/>
          <w:rFonts w:ascii="Georgia" w:hAnsi="Georgia"/>
          <w:szCs w:val="20"/>
        </w:rPr>
      </w:pPr>
      <w:r w:rsidRPr="00097D5D">
        <w:rPr>
          <w:rStyle w:val="Textedelespacerserv"/>
          <w:rFonts w:ascii="Georgia" w:hAnsi="Georgia"/>
          <w:szCs w:val="20"/>
        </w:rPr>
        <w:t>CV détaillé</w:t>
      </w:r>
      <w:r>
        <w:rPr>
          <w:rStyle w:val="Textedelespacerserv"/>
          <w:rFonts w:ascii="Georgia" w:hAnsi="Georgia"/>
          <w:szCs w:val="20"/>
        </w:rPr>
        <w:t>s</w:t>
      </w:r>
      <w:r w:rsidRPr="00097D5D">
        <w:rPr>
          <w:rStyle w:val="Textedelespacerserv"/>
          <w:rFonts w:ascii="Georgia" w:hAnsi="Georgia"/>
          <w:szCs w:val="20"/>
        </w:rPr>
        <w:t xml:space="preserve"> de chaque </w:t>
      </w:r>
      <w:r>
        <w:rPr>
          <w:rStyle w:val="Textedelespacerserv"/>
          <w:rFonts w:ascii="Georgia" w:hAnsi="Georgia"/>
          <w:szCs w:val="20"/>
        </w:rPr>
        <w:t>expert ;</w:t>
      </w:r>
    </w:p>
    <w:p w14:paraId="716F179E" w14:textId="77777777" w:rsidR="006367D8" w:rsidRDefault="006367D8" w:rsidP="006367D8">
      <w:pPr>
        <w:pStyle w:val="Corpsdetexte"/>
        <w:numPr>
          <w:ilvl w:val="0"/>
          <w:numId w:val="29"/>
        </w:numPr>
        <w:rPr>
          <w:rStyle w:val="Textedelespacerserv"/>
          <w:rFonts w:ascii="Georgia" w:hAnsi="Georgia"/>
          <w:szCs w:val="20"/>
        </w:rPr>
      </w:pPr>
      <w:r w:rsidRPr="00097D5D">
        <w:rPr>
          <w:rStyle w:val="Textedelespacerserv"/>
          <w:rFonts w:ascii="Georgia" w:hAnsi="Georgia"/>
          <w:szCs w:val="20"/>
        </w:rPr>
        <w:t>Note méthodologique</w:t>
      </w:r>
      <w:r>
        <w:rPr>
          <w:rStyle w:val="Textedelespacerserv"/>
          <w:rFonts w:ascii="Georgia" w:hAnsi="Georgia"/>
          <w:szCs w:val="20"/>
        </w:rPr>
        <w:t> ;</w:t>
      </w:r>
    </w:p>
    <w:p w14:paraId="4DEA0D8C" w14:textId="77777777" w:rsidR="006367D8" w:rsidRDefault="006367D8" w:rsidP="006367D8">
      <w:pPr>
        <w:pStyle w:val="Corpsdetexte"/>
        <w:numPr>
          <w:ilvl w:val="0"/>
          <w:numId w:val="29"/>
        </w:numPr>
        <w:rPr>
          <w:rStyle w:val="Textedelespacerserv"/>
          <w:rFonts w:ascii="Georgia" w:hAnsi="Georgia"/>
          <w:szCs w:val="20"/>
        </w:rPr>
      </w:pPr>
      <w:r w:rsidRPr="00097D5D">
        <w:rPr>
          <w:rStyle w:val="Textedelespacerserv"/>
          <w:rFonts w:ascii="Georgia" w:hAnsi="Georgia"/>
          <w:szCs w:val="20"/>
        </w:rPr>
        <w:t>Déclaration d’intégrité signée</w:t>
      </w:r>
      <w:r>
        <w:rPr>
          <w:rStyle w:val="Textedelespacerserv"/>
          <w:rFonts w:ascii="Georgia" w:hAnsi="Georgia"/>
          <w:szCs w:val="20"/>
        </w:rPr>
        <w:t> ;</w:t>
      </w:r>
    </w:p>
    <w:p w14:paraId="27168529" w14:textId="77777777" w:rsidR="006367D8" w:rsidRDefault="006367D8" w:rsidP="006367D8">
      <w:pPr>
        <w:pStyle w:val="Corpsdetexte"/>
        <w:numPr>
          <w:ilvl w:val="0"/>
          <w:numId w:val="29"/>
        </w:numPr>
        <w:rPr>
          <w:rStyle w:val="Textedelespacerserv"/>
          <w:rFonts w:ascii="Georgia" w:hAnsi="Georgia"/>
          <w:szCs w:val="20"/>
        </w:rPr>
      </w:pPr>
      <w:r>
        <w:rPr>
          <w:rStyle w:val="Textedelespacerserv"/>
          <w:rFonts w:ascii="Georgia" w:hAnsi="Georgia"/>
          <w:szCs w:val="20"/>
        </w:rPr>
        <w:t>Déclaration sur l’honneur motifs d’exclusion signée ;</w:t>
      </w:r>
    </w:p>
    <w:p w14:paraId="25FF2C72" w14:textId="77777777" w:rsidR="006367D8" w:rsidRDefault="006367D8" w:rsidP="006367D8">
      <w:pPr>
        <w:pStyle w:val="Corpsdetexte"/>
        <w:numPr>
          <w:ilvl w:val="0"/>
          <w:numId w:val="29"/>
        </w:numPr>
        <w:rPr>
          <w:rStyle w:val="Textedelespacerserv"/>
          <w:rFonts w:ascii="Georgia" w:hAnsi="Georgia"/>
          <w:szCs w:val="20"/>
        </w:rPr>
      </w:pPr>
      <w:r>
        <w:rPr>
          <w:rStyle w:val="Textedelespacerserv"/>
          <w:rFonts w:ascii="Georgia" w:hAnsi="Georgia"/>
          <w:szCs w:val="20"/>
        </w:rPr>
        <w:t>Fiche signalétique financière ;</w:t>
      </w:r>
    </w:p>
    <w:p w14:paraId="4958CDE2" w14:textId="77777777" w:rsidR="006367D8" w:rsidRDefault="006367D8" w:rsidP="006367D8">
      <w:pPr>
        <w:pStyle w:val="Corpsdetexte"/>
        <w:numPr>
          <w:ilvl w:val="0"/>
          <w:numId w:val="29"/>
        </w:numPr>
        <w:rPr>
          <w:rStyle w:val="Textedelespacerserv"/>
          <w:rFonts w:ascii="Georgia" w:hAnsi="Georgia"/>
          <w:szCs w:val="20"/>
        </w:rPr>
      </w:pPr>
      <w:r>
        <w:rPr>
          <w:rStyle w:val="Textedelespacerserv"/>
          <w:rFonts w:ascii="Georgia" w:hAnsi="Georgia"/>
          <w:szCs w:val="20"/>
        </w:rPr>
        <w:t xml:space="preserve">DUME </w:t>
      </w:r>
      <w:r w:rsidRPr="00C60275">
        <w:rPr>
          <w:rStyle w:val="Textedelespacerserv"/>
          <w:rFonts w:ascii="Georgia" w:hAnsi="Georgia"/>
          <w:b/>
          <w:bCs/>
          <w:szCs w:val="20"/>
          <w:u w:val="single"/>
        </w:rPr>
        <w:t>complété et signé</w:t>
      </w:r>
      <w:r>
        <w:rPr>
          <w:rStyle w:val="Textedelespacerserv"/>
          <w:rFonts w:ascii="Georgia" w:hAnsi="Georgia"/>
          <w:b/>
          <w:bCs/>
          <w:szCs w:val="20"/>
          <w:u w:val="single"/>
        </w:rPr>
        <w:t>.</w:t>
      </w:r>
    </w:p>
    <w:p w14:paraId="6EDF20FA" w14:textId="77777777" w:rsidR="006367D8" w:rsidRDefault="006367D8" w:rsidP="006367D8">
      <w:pPr>
        <w:pStyle w:val="Corpsdetexte"/>
        <w:rPr>
          <w:rStyle w:val="Textedelespacerserv"/>
          <w:rFonts w:ascii="Georgia" w:hAnsi="Georgia"/>
          <w:szCs w:val="20"/>
        </w:rPr>
      </w:pPr>
      <w:r w:rsidRPr="00097D5D">
        <w:rPr>
          <w:rStyle w:val="Textedelespacerserv"/>
          <w:rFonts w:ascii="Georgia" w:hAnsi="Georgia"/>
          <w:szCs w:val="20"/>
        </w:rPr>
        <w:t>Le soumissionnaire est invité à suivre cet ordre pour la composition de son offre.</w:t>
      </w:r>
    </w:p>
    <w:p w14:paraId="3958E4CE" w14:textId="77777777" w:rsidR="005F2003" w:rsidRPr="000C66DD" w:rsidRDefault="005F2003" w:rsidP="005F2003">
      <w:pPr>
        <w:pStyle w:val="Corpsdetexte"/>
        <w:rPr>
          <w:rStyle w:val="Textedelespacerserv"/>
          <w:rFonts w:ascii="Georgia" w:hAnsi="Georgia"/>
          <w:szCs w:val="20"/>
        </w:rPr>
      </w:pPr>
    </w:p>
    <w:sectPr w:rsidR="005F2003" w:rsidRPr="000C66DD" w:rsidSect="00184F9E">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96D7" w14:textId="77777777" w:rsidR="0070489D" w:rsidRDefault="0070489D" w:rsidP="00C913B3">
      <w:pPr>
        <w:spacing w:after="0" w:line="240" w:lineRule="auto"/>
      </w:pPr>
      <w:r>
        <w:separator/>
      </w:r>
    </w:p>
  </w:endnote>
  <w:endnote w:type="continuationSeparator" w:id="0">
    <w:p w14:paraId="4B0C0464" w14:textId="77777777" w:rsidR="0070489D" w:rsidRDefault="0070489D" w:rsidP="00C913B3">
      <w:pPr>
        <w:spacing w:after="0" w:line="240" w:lineRule="auto"/>
      </w:pPr>
      <w:r>
        <w:continuationSeparator/>
      </w:r>
    </w:p>
  </w:endnote>
  <w:endnote w:type="continuationNotice" w:id="1">
    <w:p w14:paraId="5DD2BFBB" w14:textId="77777777" w:rsidR="0070489D" w:rsidRDefault="007048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DejaVu Sans">
    <w:charset w:val="00"/>
    <w:family w:val="swiss"/>
    <w:pitch w:val="variable"/>
    <w:sig w:usb0="00000000" w:usb1="D200FDFF" w:usb2="0A246029" w:usb3="00000000" w:csb0="000001F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CBB9" w14:textId="016349A2" w:rsidR="00130329" w:rsidRPr="00705A6A" w:rsidRDefault="00130329" w:rsidP="00783C9E">
    <w:pPr>
      <w:pStyle w:val="Pieddepage"/>
      <w:rPr>
        <w:sz w:val="20"/>
        <w:szCs w:val="20"/>
      </w:rPr>
    </w:pPr>
    <w:r w:rsidRPr="008E2CC6">
      <w:rPr>
        <w:sz w:val="20"/>
        <w:szCs w:val="20"/>
      </w:rPr>
      <w:t>M</w:t>
    </w:r>
    <w:r w:rsidR="00521BF6">
      <w:rPr>
        <w:noProof/>
      </w:rPr>
      <mc:AlternateContent>
        <mc:Choice Requires="wps">
          <w:drawing>
            <wp:anchor distT="45720" distB="45720" distL="114300" distR="114300" simplePos="0" relativeHeight="251658241" behindDoc="1" locked="0" layoutInCell="1" allowOverlap="1" wp14:anchorId="24D69F7B" wp14:editId="42A6504C">
              <wp:simplePos x="0" y="0"/>
              <wp:positionH relativeFrom="margin">
                <wp:posOffset>74930</wp:posOffset>
              </wp:positionH>
              <wp:positionV relativeFrom="page">
                <wp:posOffset>9840595</wp:posOffset>
              </wp:positionV>
              <wp:extent cx="4828540" cy="1276350"/>
              <wp:effectExtent l="0" t="0" r="0" b="0"/>
              <wp:wrapNone/>
              <wp:docPr id="325987758"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130329" w:rsidRPr="00126C92" w:rsidRDefault="00130329"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69F7B" id="_x0000_t202" coordsize="21600,21600" o:spt="202" path="m,l,21600r21600,l21600,xe">
              <v:stroke joinstyle="miter"/>
              <v:path gradientshapeok="t" o:connecttype="rect"/>
            </v:shapetype>
            <v:shape id="Zone de texte 3" o:spid="_x0000_s1027" type="#_x0000_t202" style="position:absolute;margin-left:5.9pt;margin-top:774.85pt;width:380.2pt;height:100.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130329" w:rsidRPr="00126C92" w:rsidRDefault="00130329" w:rsidP="008367A0">
                    <w:pPr>
                      <w:pStyle w:val="Basdepage"/>
                    </w:pPr>
                  </w:p>
                </w:txbxContent>
              </v:textbox>
              <w10:wrap anchorx="margin" anchory="page"/>
            </v:shape>
          </w:pict>
        </mc:Fallback>
      </mc:AlternateContent>
    </w:r>
    <w:r w:rsidR="00B15589" w:rsidRPr="008E2CC6">
      <w:rPr>
        <w:sz w:val="20"/>
        <w:szCs w:val="20"/>
      </w:rPr>
      <w:t>RT</w:t>
    </w:r>
    <w:r w:rsidR="008E2CC6" w:rsidRPr="008E2CC6">
      <w:rPr>
        <w:sz w:val="20"/>
        <w:szCs w:val="20"/>
      </w:rPr>
      <w:t>2</w:t>
    </w:r>
    <w:r w:rsidR="003420D8">
      <w:rPr>
        <w:sz w:val="20"/>
        <w:szCs w:val="20"/>
      </w:rPr>
      <w:t>2</w:t>
    </w:r>
    <w:r w:rsidR="008E2CC6" w:rsidRPr="008E2CC6">
      <w:rPr>
        <w:sz w:val="20"/>
        <w:szCs w:val="20"/>
      </w:rPr>
      <w:t>001</w:t>
    </w:r>
    <w:r w:rsidR="00E15141">
      <w:rPr>
        <w:sz w:val="20"/>
        <w:szCs w:val="20"/>
      </w:rPr>
      <w:t xml:space="preserve">- </w:t>
    </w:r>
    <w:r w:rsidR="00B8358C" w:rsidRPr="008E2CC6">
      <w:rPr>
        <w:sz w:val="20"/>
        <w:szCs w:val="20"/>
      </w:rPr>
      <w:t>100</w:t>
    </w:r>
    <w:r w:rsidR="005A58DA">
      <w:rPr>
        <w:sz w:val="20"/>
        <w:szCs w:val="20"/>
      </w:rPr>
      <w:t>17</w:t>
    </w:r>
    <w:r w:rsidRPr="008E2CC6">
      <w:rPr>
        <w:sz w:val="20"/>
        <w:szCs w:val="20"/>
      </w:rPr>
      <w:t xml:space="preserve">                                                                                                      </w:t>
    </w:r>
    <w:r w:rsidRPr="008E2CC6">
      <w:rPr>
        <w:sz w:val="20"/>
        <w:szCs w:val="20"/>
      </w:rPr>
      <w:fldChar w:fldCharType="begin"/>
    </w:r>
    <w:r w:rsidRPr="008E2CC6">
      <w:rPr>
        <w:sz w:val="20"/>
        <w:szCs w:val="20"/>
      </w:rPr>
      <w:instrText>PAGE   \* MERGEFORMAT</w:instrText>
    </w:r>
    <w:r w:rsidRPr="008E2CC6">
      <w:rPr>
        <w:sz w:val="20"/>
        <w:szCs w:val="20"/>
      </w:rPr>
      <w:fldChar w:fldCharType="separate"/>
    </w:r>
    <w:r w:rsidRPr="008E2CC6">
      <w:rPr>
        <w:noProof/>
        <w:sz w:val="20"/>
        <w:szCs w:val="20"/>
        <w:lang w:val="fr-FR"/>
      </w:rPr>
      <w:t>40</w:t>
    </w:r>
    <w:r w:rsidRPr="008E2CC6">
      <w:rPr>
        <w:sz w:val="20"/>
        <w:szCs w:val="20"/>
      </w:rPr>
      <w:fldChar w:fldCharType="end"/>
    </w:r>
  </w:p>
  <w:p w14:paraId="0D30556C" w14:textId="77777777" w:rsidR="00130329" w:rsidRDefault="00130329"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23CE64F9" w:rsidR="00130329" w:rsidRDefault="00521BF6">
    <w:pPr>
      <w:pStyle w:val="Pieddepage"/>
      <w:jc w:val="right"/>
    </w:pPr>
    <w:r>
      <w:rPr>
        <w:noProof/>
      </w:rPr>
      <mc:AlternateContent>
        <mc:Choice Requires="wps">
          <w:drawing>
            <wp:anchor distT="45720" distB="45720" distL="114300" distR="114300" simplePos="0" relativeHeight="251658243" behindDoc="1" locked="0" layoutInCell="1" allowOverlap="1" wp14:anchorId="513414C6" wp14:editId="006E5563">
              <wp:simplePos x="0" y="0"/>
              <wp:positionH relativeFrom="margin">
                <wp:posOffset>84455</wp:posOffset>
              </wp:positionH>
              <wp:positionV relativeFrom="page">
                <wp:posOffset>9829800</wp:posOffset>
              </wp:positionV>
              <wp:extent cx="5006340" cy="594360"/>
              <wp:effectExtent l="0" t="0" r="0" b="0"/>
              <wp:wrapNone/>
              <wp:docPr id="197811826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130329" w:rsidRPr="00126C92" w:rsidRDefault="00130329"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130329" w:rsidRPr="00126C92" w:rsidRDefault="00130329"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414C6" id="_x0000_t202" coordsize="21600,21600" o:spt="202" path="m,l,21600r21600,l21600,xe">
              <v:stroke joinstyle="miter"/>
              <v:path gradientshapeok="t" o:connecttype="rect"/>
            </v:shapetype>
            <v:shape id="Zone de texte 2" o:spid="_x0000_s1028" type="#_x0000_t202" style="position:absolute;left:0;text-align:left;margin-left:6.65pt;margin-top:774pt;width:394.2pt;height:46.8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130329" w:rsidRPr="00126C92" w:rsidRDefault="00130329"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130329" w:rsidRPr="00126C92" w:rsidRDefault="00130329"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130329">
      <w:fldChar w:fldCharType="begin"/>
    </w:r>
    <w:r w:rsidR="00130329">
      <w:instrText>PAGE   \* MERGEFORMAT</w:instrText>
    </w:r>
    <w:r w:rsidR="00130329">
      <w:fldChar w:fldCharType="separate"/>
    </w:r>
    <w:r w:rsidR="00130329" w:rsidRPr="004B06BC">
      <w:rPr>
        <w:noProof/>
        <w:lang w:val="fr-FR"/>
      </w:rPr>
      <w:t>1</w:t>
    </w:r>
    <w:r w:rsidR="00130329">
      <w:fldChar w:fldCharType="end"/>
    </w:r>
  </w:p>
  <w:p w14:paraId="197A7CE8" w14:textId="77777777" w:rsidR="00130329" w:rsidRDefault="0013032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7FB8D00A" w:rsidR="00130329" w:rsidRDefault="00521BF6">
    <w:pPr>
      <w:pStyle w:val="Pieddepage"/>
      <w:jc w:val="right"/>
    </w:pPr>
    <w:r>
      <w:rPr>
        <w:noProof/>
      </w:rPr>
      <mc:AlternateContent>
        <mc:Choice Requires="wps">
          <w:drawing>
            <wp:anchor distT="45720" distB="45720" distL="114300" distR="114300" simplePos="0" relativeHeight="251658244" behindDoc="1" locked="0" layoutInCell="1" allowOverlap="1" wp14:anchorId="0BC8460D" wp14:editId="564DBF82">
              <wp:simplePos x="0" y="0"/>
              <wp:positionH relativeFrom="margin">
                <wp:posOffset>84455</wp:posOffset>
              </wp:positionH>
              <wp:positionV relativeFrom="page">
                <wp:posOffset>9829800</wp:posOffset>
              </wp:positionV>
              <wp:extent cx="5006340" cy="594360"/>
              <wp:effectExtent l="0" t="0" r="0" b="0"/>
              <wp:wrapNone/>
              <wp:docPr id="1267840548"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130329" w:rsidRPr="00126C92" w:rsidRDefault="00130329"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130329" w:rsidRPr="00126C92" w:rsidRDefault="00130329"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8460D" id="_x0000_t202" coordsize="21600,21600" o:spt="202" path="m,l,21600r21600,l21600,xe">
              <v:stroke joinstyle="miter"/>
              <v:path gradientshapeok="t" o:connecttype="rect"/>
            </v:shapetype>
            <v:shape id="Zone de texte 1" o:spid="_x0000_s1029" type="#_x0000_t202" style="position:absolute;left:0;text-align:left;margin-left:6.65pt;margin-top:774pt;width:394.2pt;height:46.8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130329" w:rsidRPr="00126C92" w:rsidRDefault="00130329"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130329" w:rsidRPr="00126C92" w:rsidRDefault="00130329"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130329">
      <w:fldChar w:fldCharType="begin"/>
    </w:r>
    <w:r w:rsidR="00130329">
      <w:instrText>PAGE   \* MERGEFORMAT</w:instrText>
    </w:r>
    <w:r w:rsidR="00130329">
      <w:fldChar w:fldCharType="separate"/>
    </w:r>
    <w:r w:rsidR="00130329" w:rsidRPr="004B06BC">
      <w:rPr>
        <w:noProof/>
        <w:lang w:val="fr-FR"/>
      </w:rPr>
      <w:t>2</w:t>
    </w:r>
    <w:r w:rsidR="00130329">
      <w:fldChar w:fldCharType="end"/>
    </w:r>
  </w:p>
  <w:p w14:paraId="527CFB09" w14:textId="77777777" w:rsidR="00130329" w:rsidRDefault="001303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E4E3" w14:textId="77777777" w:rsidR="0070489D" w:rsidRDefault="0070489D" w:rsidP="00C913B3">
      <w:pPr>
        <w:spacing w:after="0" w:line="240" w:lineRule="auto"/>
      </w:pPr>
      <w:r>
        <w:separator/>
      </w:r>
    </w:p>
  </w:footnote>
  <w:footnote w:type="continuationSeparator" w:id="0">
    <w:p w14:paraId="421A83F3" w14:textId="77777777" w:rsidR="0070489D" w:rsidRDefault="0070489D" w:rsidP="00C913B3">
      <w:pPr>
        <w:spacing w:after="0" w:line="240" w:lineRule="auto"/>
      </w:pPr>
      <w:r>
        <w:continuationSeparator/>
      </w:r>
    </w:p>
  </w:footnote>
  <w:footnote w:type="continuationNotice" w:id="1">
    <w:p w14:paraId="02CA9D3F" w14:textId="77777777" w:rsidR="0070489D" w:rsidRDefault="0070489D">
      <w:pPr>
        <w:spacing w:after="0" w:line="240" w:lineRule="auto"/>
      </w:pPr>
    </w:p>
  </w:footnote>
  <w:footnote w:id="2">
    <w:p w14:paraId="51DC4555" w14:textId="77777777" w:rsidR="00130329" w:rsidRPr="0021448A" w:rsidRDefault="00130329"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3">
    <w:p w14:paraId="3A706C31" w14:textId="77777777" w:rsidR="00130329" w:rsidRPr="00C81AA0" w:rsidRDefault="00130329" w:rsidP="0067285B">
      <w:pPr>
        <w:pStyle w:val="Notedebasdepage"/>
      </w:pPr>
      <w:r w:rsidRPr="00C81AA0">
        <w:rPr>
          <w:rStyle w:val="Appelnotedebasdep"/>
        </w:rPr>
        <w:footnoteRef/>
      </w:r>
      <w:r w:rsidRPr="00C81AA0">
        <w:t xml:space="preserve"> M.B. du 18 novembre 2008.</w:t>
      </w:r>
    </w:p>
  </w:footnote>
  <w:footnote w:id="4">
    <w:p w14:paraId="05F368D9" w14:textId="77777777" w:rsidR="00130329" w:rsidRPr="00C81AA0" w:rsidRDefault="00130329"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5">
    <w:p w14:paraId="541900B0" w14:textId="77777777" w:rsidR="00130329" w:rsidRPr="002B17C5" w:rsidRDefault="00130329" w:rsidP="002A1F15">
      <w:pPr>
        <w:pStyle w:val="Notedebasdepage"/>
      </w:pPr>
      <w:r w:rsidRPr="00C81AA0">
        <w:rPr>
          <w:rStyle w:val="Appelnotedebasdep"/>
        </w:rPr>
        <w:footnoteRef/>
      </w:r>
      <w:r w:rsidRPr="00C81AA0">
        <w:t xml:space="preserve"> </w:t>
      </w:r>
      <w:r w:rsidRPr="002B17C5">
        <w:t xml:space="preserve">M.B. 14 juillet 2016. </w:t>
      </w:r>
    </w:p>
  </w:footnote>
  <w:footnote w:id="6">
    <w:p w14:paraId="5E3C4E75" w14:textId="77777777" w:rsidR="00130329" w:rsidRPr="00C81AA0" w:rsidRDefault="00130329" w:rsidP="002A1F15">
      <w:pPr>
        <w:pStyle w:val="Notedebasdepage"/>
      </w:pPr>
      <w:r w:rsidRPr="00C81AA0">
        <w:rPr>
          <w:rStyle w:val="Appelnotedebasdep"/>
        </w:rPr>
        <w:footnoteRef/>
      </w:r>
      <w:r w:rsidRPr="00C81AA0">
        <w:t xml:space="preserve"> M.B. du 21 juin 2013.</w:t>
      </w:r>
    </w:p>
  </w:footnote>
  <w:footnote w:id="7">
    <w:p w14:paraId="4A9AB545" w14:textId="77777777" w:rsidR="00130329" w:rsidRPr="00C81AA0" w:rsidRDefault="00130329" w:rsidP="002A1F15">
      <w:pPr>
        <w:pStyle w:val="Notedebasdepage"/>
      </w:pPr>
      <w:r w:rsidRPr="00C81AA0">
        <w:rPr>
          <w:rStyle w:val="Appelnotedebasdep"/>
        </w:rPr>
        <w:footnoteRef/>
      </w:r>
      <w:r w:rsidRPr="00C81AA0">
        <w:t xml:space="preserve"> M.B. 9 mai 2017. </w:t>
      </w:r>
    </w:p>
  </w:footnote>
  <w:footnote w:id="8">
    <w:p w14:paraId="2C28FEF2" w14:textId="77777777" w:rsidR="00130329" w:rsidRPr="002B17C5" w:rsidRDefault="00130329" w:rsidP="002A1F15">
      <w:pPr>
        <w:pStyle w:val="Notedebasdepage"/>
      </w:pPr>
      <w:r>
        <w:rPr>
          <w:rStyle w:val="Appelnotedebasdep"/>
        </w:rPr>
        <w:footnoteRef/>
      </w:r>
      <w:r>
        <w:t xml:space="preserve"> M.B. 27 juin 2017.</w:t>
      </w:r>
    </w:p>
  </w:footnote>
  <w:footnote w:id="9">
    <w:p w14:paraId="2A1DDA52" w14:textId="77777777" w:rsidR="00F64010" w:rsidRPr="00BF7E8D" w:rsidRDefault="00F64010" w:rsidP="00F64010">
      <w:pPr>
        <w:pStyle w:val="Notedebasdepage"/>
        <w:rPr>
          <w:lang w:val="fr-FR"/>
        </w:rPr>
      </w:pPr>
      <w:r>
        <w:rPr>
          <w:rStyle w:val="Appelnotedebasdep"/>
        </w:rPr>
        <w:footnoteRef/>
      </w:r>
      <w:r w:rsidRPr="00BF7E8D">
        <w:rPr>
          <w:lang w:val="fr-FR"/>
        </w:rPr>
        <w:t xml:space="preserve"> La prestation se mettra en </w:t>
      </w:r>
      <w:r>
        <w:rPr>
          <w:lang w:val="fr-FR"/>
        </w:rPr>
        <w:t>œuvre au rythme de déploiement de SECURALIM et d’identification des groupes cibles du projet. Ceci impliquera une très forte coordination avec les interventions au sein de chaque filière</w:t>
      </w:r>
    </w:p>
  </w:footnote>
  <w:footnote w:id="10">
    <w:p w14:paraId="57C6B967" w14:textId="77777777" w:rsidR="007C3E82" w:rsidRPr="004E0D83" w:rsidRDefault="007C3E82" w:rsidP="007C3E82">
      <w:pPr>
        <w:pStyle w:val="Notedebasdepage"/>
      </w:pPr>
      <w:r>
        <w:rPr>
          <w:rStyle w:val="Appelnotedebasdep"/>
        </w:rPr>
        <w:footnoteRef/>
      </w:r>
      <w:r>
        <w:t xml:space="preserve"> A confirmer  lors de la phase de cadrage de la prestation</w:t>
      </w:r>
    </w:p>
  </w:footnote>
  <w:footnote w:id="11">
    <w:p w14:paraId="46FAADAC" w14:textId="77777777" w:rsidR="00103A7F" w:rsidRPr="00D36203" w:rsidRDefault="00103A7F" w:rsidP="00103A7F">
      <w:pPr>
        <w:pStyle w:val="Notedebasdepage"/>
      </w:pPr>
      <w:r>
        <w:rPr>
          <w:rStyle w:val="Appelnotedebasdep"/>
        </w:rPr>
        <w:footnoteRef/>
      </w:r>
      <w:r>
        <w:t xml:space="preserve"> </w:t>
      </w:r>
      <w:r>
        <w:rPr>
          <w:rFonts w:asciiTheme="minorHAnsi" w:hAnsiTheme="minorHAnsi" w:cstheme="minorHAnsi"/>
          <w:color w:val="auto"/>
          <w:szCs w:val="21"/>
          <w:lang w:val="fr-FR"/>
        </w:rPr>
        <w:t>L’expert principal sera mobilisé avec un des deux véhicules lors de ses missions de terrain</w:t>
      </w:r>
    </w:p>
  </w:footnote>
  <w:footnote w:id="12">
    <w:p w14:paraId="19E57175" w14:textId="77777777" w:rsidR="00103A7F" w:rsidRPr="00D36203" w:rsidRDefault="00103A7F" w:rsidP="00103A7F">
      <w:pPr>
        <w:pStyle w:val="Notedebasdepage"/>
      </w:pPr>
      <w:r>
        <w:rPr>
          <w:rStyle w:val="Appelnotedebasdep"/>
        </w:rPr>
        <w:footnoteRef/>
      </w:r>
      <w:r>
        <w:t xml:space="preserve"> </w:t>
      </w:r>
      <w:r>
        <w:rPr>
          <w:rFonts w:asciiTheme="minorHAnsi" w:hAnsiTheme="minorHAnsi" w:cstheme="minorHAnsi"/>
          <w:color w:val="auto"/>
          <w:szCs w:val="21"/>
          <w:lang w:val="fr-FR"/>
        </w:rPr>
        <w:t>L’expert principal sera mobilisé avec un des deux véhicules lors de ses missions de terrain</w:t>
      </w:r>
    </w:p>
  </w:footnote>
  <w:footnote w:id="13">
    <w:p w14:paraId="5EB3FDFD" w14:textId="77777777" w:rsidR="00656F2F" w:rsidRDefault="00656F2F" w:rsidP="00656F2F">
      <w:pPr>
        <w:pStyle w:val="Notedebasdepage"/>
      </w:pPr>
      <w:r>
        <w:rPr>
          <w:rStyle w:val="Appelnotedebasdep"/>
        </w:rPr>
        <w:footnoteRef/>
      </w:r>
      <w:r>
        <w:t xml:space="preserve"> La production est évaluée pour la campagne « hivernage 2022 » (si disponible, sinon report en 2023) et la contre-saison chaude 2023 auprès des coopératives ciblées t0). La production est estimée pour chaque campagne. La production est évaluée chaque année, en année 4 l’augmentation de la production pour une année est estimée à 18.000 T en cumul de la dernière campagne d’hivernage et de contre-saison chaude.</w:t>
      </w:r>
    </w:p>
  </w:footnote>
  <w:footnote w:id="14">
    <w:p w14:paraId="3A23C7E0" w14:textId="77777777" w:rsidR="00656F2F" w:rsidRDefault="00656F2F" w:rsidP="00656F2F">
      <w:pPr>
        <w:pStyle w:val="Notedebasdepage"/>
      </w:pPr>
      <w:r>
        <w:rPr>
          <w:rStyle w:val="Appelnotedebasdep"/>
        </w:rPr>
        <w:footnoteRef/>
      </w:r>
      <w:r>
        <w:t xml:space="preserve"> Idem que pour le riz. Le cumul en année 4 comprend les cultures sous-pluie et de décrue.</w:t>
      </w:r>
    </w:p>
  </w:footnote>
  <w:footnote w:id="15">
    <w:p w14:paraId="09B7A49C" w14:textId="77777777" w:rsidR="00656F2F" w:rsidRDefault="00656F2F" w:rsidP="00656F2F">
      <w:pPr>
        <w:pStyle w:val="Notedebasdepage"/>
      </w:pPr>
      <w:r>
        <w:rPr>
          <w:rStyle w:val="Appelnotedebasdep"/>
        </w:rPr>
        <w:footnoteRef/>
      </w:r>
      <w:r>
        <w:t xml:space="preserve"> Pour le maraîchage, il est difficile de faire des comparaisons en termes de production en raison de la grande diversité des spéculations. Les changements seront évalués en comparant les évolutions en termes de pertes de récolte (surfaces affectées par des attaques et des maladies) et d’invendus (estimation de la production destinée au marché qui n’a pu être commercialisée). A terme, ces difficultés seront réduites de 80% par rapport à la situation présente</w:t>
      </w:r>
    </w:p>
  </w:footnote>
  <w:footnote w:id="16">
    <w:p w14:paraId="6532AC0B" w14:textId="77777777" w:rsidR="00656F2F" w:rsidRDefault="00656F2F" w:rsidP="00656F2F">
      <w:pPr>
        <w:pStyle w:val="Notedebasdepage"/>
      </w:pPr>
      <w:r>
        <w:rPr>
          <w:rStyle w:val="Appelnotedebasdep"/>
        </w:rPr>
        <w:footnoteRef/>
      </w:r>
      <w:r>
        <w:t xml:space="preserve"> Le suivi des performances financières des EAP sera assuré dans le cadre des appuis gestion dans les filières riz, maraîchage et céréales locales (en particulier dans le cadre du suivi de l’irrigation de complément. Cette progression sera évaluée en fonction des cultures soit en EBE, soit en marge brute (à préciser dans la fiche de description de l’indicateur)</w:t>
      </w:r>
    </w:p>
  </w:footnote>
  <w:footnote w:id="17">
    <w:p w14:paraId="63FF04C0" w14:textId="77777777" w:rsidR="00656F2F" w:rsidRDefault="00656F2F" w:rsidP="00656F2F">
      <w:pPr>
        <w:pStyle w:val="Notedebasdepage"/>
      </w:pPr>
      <w:r>
        <w:rPr>
          <w:rStyle w:val="Appelnotedebasdep"/>
        </w:rPr>
        <w:footnoteRef/>
      </w:r>
      <w:r>
        <w:t xml:space="preserve"> La cible est fixée à 90% de la couverture u coût complet du service de l’eau (prélèvement de l’eau, gestion et entretien du réseau, coût de gestion/frais financiers, prévision pour réparations imprévues) qui sera réévalué pour chacune des coopératives appuyées.</w:t>
      </w:r>
    </w:p>
  </w:footnote>
  <w:footnote w:id="18">
    <w:p w14:paraId="49662306" w14:textId="77777777" w:rsidR="00656F2F" w:rsidRDefault="00656F2F" w:rsidP="00656F2F">
      <w:pPr>
        <w:pStyle w:val="Notedebasdepage"/>
      </w:pPr>
      <w:r>
        <w:rPr>
          <w:rStyle w:val="Appelnotedebasdep"/>
        </w:rPr>
        <w:footnoteRef/>
      </w:r>
      <w:r>
        <w:t xml:space="preserve"> Année de référence 2022, inflation par principaux produits (à préciser sur la description de l’indicateur) inférieure à 10% en MRU constants année 4</w:t>
      </w:r>
    </w:p>
  </w:footnote>
  <w:footnote w:id="19">
    <w:p w14:paraId="6E5A7EE2" w14:textId="77777777" w:rsidR="00656F2F" w:rsidRDefault="00656F2F" w:rsidP="00656F2F">
      <w:pPr>
        <w:pStyle w:val="Notedebasdepage"/>
      </w:pPr>
      <w:r>
        <w:rPr>
          <w:rStyle w:val="Appelnotedebasdep"/>
        </w:rPr>
        <w:footnoteRef/>
      </w:r>
      <w:r>
        <w:t xml:space="preserve"> Cela concerne les sites d’agriculture pluviale/décrue. Ces plans d’aménagement doivent à la fois clarifier les modes et règles d’occupation/utilisation des terres/ressources en eau entre agriculteurs et éleveurs. </w:t>
      </w:r>
    </w:p>
  </w:footnote>
  <w:footnote w:id="20">
    <w:p w14:paraId="20C29EE9" w14:textId="77777777" w:rsidR="00656F2F" w:rsidRDefault="00656F2F" w:rsidP="00656F2F">
      <w:pPr>
        <w:pStyle w:val="Notedebasdepage"/>
      </w:pPr>
      <w:r>
        <w:rPr>
          <w:rStyle w:val="Appelnotedebasdep"/>
        </w:rPr>
        <w:footnoteRef/>
      </w:r>
      <w:r>
        <w:t>Les cibles sont définies. Néanmoins, l’indicateurs doit nous permettre d’établir les progrès réalisés en termes de maîtrise totale de l’eau, en fonction des diagnostics techniques (État initial des périmètres, etc.), organisationnels (taux et intensité de mise en valeur, etc.) et financiers/gestion (adéquation/couverture de la redevance, remboursement des crédits, etc.). Pour les céréales traditionnelles, ce sont les surfaces couvertes en irrigation de complément qui sont prises en considération</w:t>
      </w:r>
    </w:p>
  </w:footnote>
  <w:footnote w:id="21">
    <w:p w14:paraId="65571F64" w14:textId="77777777" w:rsidR="00656F2F" w:rsidRDefault="00656F2F" w:rsidP="00656F2F">
      <w:pPr>
        <w:pStyle w:val="Notedebasdepage"/>
      </w:pPr>
      <w:r>
        <w:rPr>
          <w:rStyle w:val="Appelnotedebasdep"/>
        </w:rPr>
        <w:footnoteRef/>
      </w:r>
      <w:r>
        <w:t xml:space="preserve"> Les résultats sont mesurés auprès des coopératives /groupements appuyés La situation de référence sera établie à partir du diagnostic du système de gestion de ces organisations</w:t>
      </w:r>
    </w:p>
  </w:footnote>
  <w:footnote w:id="22">
    <w:p w14:paraId="5A5C3BDC" w14:textId="77777777" w:rsidR="00656F2F" w:rsidRDefault="00656F2F" w:rsidP="00656F2F">
      <w:pPr>
        <w:pStyle w:val="Notedebasdepage"/>
      </w:pPr>
      <w:r>
        <w:rPr>
          <w:rStyle w:val="Appelnotedebasdep"/>
        </w:rPr>
        <w:footnoteRef/>
      </w:r>
      <w:r>
        <w:t xml:space="preserve"> La formule de coût complet doit être adapté aux différents types de réseau. Il établit comment un groupement peut assurer le service de l’eau à ses membres de manière autonome. Ce coût complet doit être réaliste, donc mis en perspective des résultats économiques de l’activité de production permis grâce à l’optimisation du service de l’eau. Cet exercice doit être construit en discussion avec les coopératives et lien avec la SONADER.</w:t>
      </w:r>
    </w:p>
  </w:footnote>
  <w:footnote w:id="23">
    <w:p w14:paraId="1F713C6B" w14:textId="77777777" w:rsidR="00656F2F" w:rsidRDefault="00656F2F" w:rsidP="00656F2F">
      <w:pPr>
        <w:pStyle w:val="Notedebasdepage"/>
      </w:pPr>
      <w:r>
        <w:rPr>
          <w:rStyle w:val="Appelnotedebasdep"/>
        </w:rPr>
        <w:footnoteRef/>
      </w:r>
      <w:r>
        <w:t xml:space="preserve"> Les cibles sont à définir sur la base de l’exercice de diagnostic auprès des coopératives/groupements identifiées. Toutefois, il sera important de coupler la progression quantitative avec la progression de la satisfaction par rapport à la qualité des services</w:t>
      </w:r>
    </w:p>
  </w:footnote>
  <w:footnote w:id="24">
    <w:p w14:paraId="56279203" w14:textId="77777777" w:rsidR="00656F2F" w:rsidRDefault="00656F2F" w:rsidP="00656F2F">
      <w:pPr>
        <w:pStyle w:val="Notedebasdepage"/>
      </w:pPr>
      <w:r>
        <w:rPr>
          <w:rStyle w:val="Appelnotedebasdep"/>
        </w:rPr>
        <w:footnoteRef/>
      </w:r>
      <w:r>
        <w:t xml:space="preserve"> Celle-ci sera mesurée auprès des OSP directement ciblées pour assurer ces services clés : ISPM, UNIH, GNAP. Le taux de couverture du coût de fonctionnement de ces OSP devra évoluer significativement d’une année à l’autre. Cette progression est à établir sur la base de contrats de performance reprécisés annuellement</w:t>
      </w:r>
    </w:p>
  </w:footnote>
  <w:footnote w:id="25">
    <w:p w14:paraId="47195F52" w14:textId="77777777" w:rsidR="00656F2F" w:rsidRDefault="00656F2F" w:rsidP="00656F2F">
      <w:pPr>
        <w:pStyle w:val="Notedebasdepage"/>
      </w:pPr>
      <w:r>
        <w:rPr>
          <w:rStyle w:val="Appelnotedebasdep"/>
        </w:rPr>
        <w:footnoteRef/>
      </w:r>
      <w:r>
        <w:t xml:space="preserve"> Agrégateurs engagés : 5 pour le riz, 1 pour les céréales locales, 1 pour le maraîchage ou les aliments pour bétail</w:t>
      </w:r>
    </w:p>
  </w:footnote>
  <w:footnote w:id="26">
    <w:p w14:paraId="336AABA6" w14:textId="77777777" w:rsidR="00656F2F" w:rsidRDefault="00656F2F" w:rsidP="00656F2F">
      <w:pPr>
        <w:pStyle w:val="Notedebasdepage"/>
      </w:pPr>
      <w:r>
        <w:rPr>
          <w:rStyle w:val="Appelnotedebasdep"/>
        </w:rPr>
        <w:footnoteRef/>
      </w:r>
      <w:r>
        <w:t xml:space="preserve"> L’augmentation des rendements usinage du riz de 50 – 55% à 58 – 62%</w:t>
      </w:r>
    </w:p>
  </w:footnote>
  <w:footnote w:id="27">
    <w:p w14:paraId="1E47D77F" w14:textId="77777777" w:rsidR="00656F2F" w:rsidRDefault="00656F2F" w:rsidP="00656F2F">
      <w:pPr>
        <w:pStyle w:val="Notedebasdepage"/>
      </w:pPr>
      <w:r>
        <w:rPr>
          <w:rStyle w:val="Appelnotedebasdep"/>
        </w:rPr>
        <w:footnoteRef/>
      </w:r>
      <w:r>
        <w:t xml:space="preserve"> Les fiches technico-économiques sont destinées à produire des informations sur les itinéraires techniques recommandés (et les cycles de production), leurs performances économiques, les flux de trésorerie, à l’amont les besoins en investissements. Elles constituent une référence pour les exploitations agropastorales et les institutions destinées à soutenir leurs investissements. Ces fiches sont à établir sur des thèmes à confirmer. Elles sont établies en se basant sur les résultats produits par un suivi technique et financier fin.</w:t>
      </w:r>
    </w:p>
  </w:footnote>
  <w:footnote w:id="28">
    <w:p w14:paraId="4522F4F5" w14:textId="77777777" w:rsidR="00656F2F" w:rsidRDefault="00656F2F" w:rsidP="00656F2F">
      <w:pPr>
        <w:pStyle w:val="Notedebasdepage"/>
      </w:pPr>
      <w:r>
        <w:rPr>
          <w:rStyle w:val="Appelnotedebasdep"/>
        </w:rPr>
        <w:footnoteRef/>
      </w:r>
      <w:r>
        <w:t xml:space="preserve"> La cible est à définir sur la base d’un dialogue avec les institutions financières qui s’appuie sur une information produite fiable.</w:t>
      </w:r>
    </w:p>
  </w:footnote>
  <w:footnote w:id="29">
    <w:p w14:paraId="36010F8C" w14:textId="77777777" w:rsidR="00130329" w:rsidRDefault="00130329" w:rsidP="002A4C04">
      <w:pPr>
        <w:pStyle w:val="Notedebasdepage"/>
      </w:pPr>
      <w:r>
        <w:rPr>
          <w:rStyle w:val="Appelnotedebasdep"/>
        </w:rPr>
        <w:footnoteRef/>
      </w:r>
      <w:r>
        <w:t xml:space="preserve"> </w:t>
      </w:r>
      <w:r w:rsidRPr="000D3026">
        <w:t>Dénomination nationale et sa traduction en EN ou FR, le cas échéant.</w:t>
      </w:r>
    </w:p>
  </w:footnote>
  <w:footnote w:id="30">
    <w:p w14:paraId="61BE39FC" w14:textId="77777777" w:rsidR="00130329" w:rsidRDefault="00130329" w:rsidP="002A4C04">
      <w:pPr>
        <w:pStyle w:val="Notedebasdepage"/>
      </w:pPr>
      <w:r>
        <w:rPr>
          <w:rStyle w:val="Appelnotedebasdep"/>
        </w:rPr>
        <w:footnoteRef/>
      </w:r>
      <w:r>
        <w:t xml:space="preserve"> </w:t>
      </w:r>
      <w:r w:rsidRPr="000D3026">
        <w:t>ONG = Organisation non gouvernementale, à remplir pour les organisations sans but lucratif.</w:t>
      </w:r>
    </w:p>
  </w:footnote>
  <w:footnote w:id="31">
    <w:p w14:paraId="59C3675D" w14:textId="77777777" w:rsidR="00130329" w:rsidRDefault="00130329" w:rsidP="002A4C04">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130329" w:rsidRDefault="00130329"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7B09BD77" w:rsidR="00130329" w:rsidRDefault="00130329" w:rsidP="0034799E">
    <w:pPr>
      <w:pStyle w:val="En-tte"/>
      <w:tabs>
        <w:tab w:val="clear" w:pos="4536"/>
        <w:tab w:val="clear" w:pos="9072"/>
        <w:tab w:val="left" w:pos="1620"/>
      </w:tabs>
    </w:pPr>
    <w:r>
      <w:rPr>
        <w:noProof/>
      </w:rPr>
      <w:drawing>
        <wp:anchor distT="36576" distB="59055" distL="163068" distR="161925" simplePos="0" relativeHeight="251658240" behindDoc="0" locked="1" layoutInCell="1" allowOverlap="1" wp14:anchorId="41945C02" wp14:editId="54EBF458">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65FD2864" w:rsidR="00130329" w:rsidRDefault="00130329" w:rsidP="0034799E">
    <w:pPr>
      <w:pStyle w:val="En-tte"/>
      <w:tabs>
        <w:tab w:val="clear" w:pos="4536"/>
        <w:tab w:val="clear" w:pos="9072"/>
        <w:tab w:val="left" w:pos="1620"/>
      </w:tabs>
    </w:pPr>
    <w:r>
      <w:rPr>
        <w:noProof/>
      </w:rPr>
      <w:drawing>
        <wp:anchor distT="0" distB="0" distL="114300" distR="114300" simplePos="0" relativeHeight="251658242" behindDoc="1" locked="0" layoutInCell="1" allowOverlap="1" wp14:anchorId="0D3D479C" wp14:editId="09BB000A">
          <wp:simplePos x="0" y="0"/>
          <wp:positionH relativeFrom="column">
            <wp:posOffset>-1157605</wp:posOffset>
          </wp:positionH>
          <wp:positionV relativeFrom="paragraph">
            <wp:posOffset>-419735</wp:posOffset>
          </wp:positionV>
          <wp:extent cx="7513320" cy="10633075"/>
          <wp:effectExtent l="0" t="0" r="0" b="0"/>
          <wp:wrapNone/>
          <wp:docPr id="1155165529" name="Image 1155165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432" w:hanging="432"/>
      </w:pPr>
      <w:rPr>
        <w:rFonts w:ascii="Symbol" w:eastAsia="Calibri" w:hAnsi="Symbol" w:cs="Symbol"/>
        <w:color w:val="585756"/>
        <w:sz w:val="21"/>
        <w:szCs w:val="22"/>
        <w:lang w:val="fr-BE"/>
      </w:rPr>
    </w:lvl>
    <w:lvl w:ilvl="1">
      <w:start w:val="1"/>
      <w:numFmt w:val="decimal"/>
      <w:lvlText w:val="%1.%2"/>
      <w:lvlJc w:val="left"/>
      <w:pPr>
        <w:tabs>
          <w:tab w:val="num" w:pos="0"/>
        </w:tabs>
        <w:ind w:left="576" w:hanging="576"/>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00000007"/>
    <w:name w:val="WW8Num7"/>
    <w:lvl w:ilvl="0">
      <w:start w:val="59"/>
      <w:numFmt w:val="bullet"/>
      <w:lvlText w:val="-"/>
      <w:lvlJc w:val="left"/>
      <w:pPr>
        <w:tabs>
          <w:tab w:val="num" w:pos="0"/>
        </w:tabs>
        <w:ind w:left="720" w:hanging="360"/>
      </w:pPr>
      <w:rPr>
        <w:rFonts w:ascii="Arial" w:hAnsi="Arial" w:cs="Arial"/>
        <w:color w:val="595959"/>
        <w:sz w:val="21"/>
        <w:szCs w:val="21"/>
        <w:lang w:val="fr-B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16"/>
    <w:multiLevelType w:val="singleLevel"/>
    <w:tmpl w:val="00000016"/>
    <w:name w:val="WW8Num23"/>
    <w:lvl w:ilvl="0">
      <w:start w:val="1"/>
      <w:numFmt w:val="bullet"/>
      <w:lvlText w:val=""/>
      <w:lvlJc w:val="left"/>
      <w:pPr>
        <w:tabs>
          <w:tab w:val="num" w:pos="0"/>
        </w:tabs>
        <w:ind w:left="720" w:hanging="360"/>
      </w:pPr>
      <w:rPr>
        <w:rFonts w:ascii="Symbol" w:hAnsi="Symbol" w:cs="Symbol"/>
        <w:color w:val="585756"/>
        <w:kern w:val="1"/>
        <w:sz w:val="20"/>
        <w:szCs w:val="22"/>
        <w:lang w:val="fr-BE"/>
      </w:rPr>
    </w:lvl>
  </w:abstractNum>
  <w:abstractNum w:abstractNumId="5" w15:restartNumberingAfterBreak="0">
    <w:nsid w:val="00FE45EC"/>
    <w:multiLevelType w:val="multilevel"/>
    <w:tmpl w:val="76B0ADA4"/>
    <w:lvl w:ilvl="0">
      <w:numFmt w:val="bullet"/>
      <w:lvlText w:val=""/>
      <w:lvlJc w:val="left"/>
      <w:pPr>
        <w:ind w:left="720" w:hanging="360"/>
      </w:pPr>
      <w:rPr>
        <w:rFonts w:ascii="Symbol" w:hAnsi="Symbol" w:cs="Calibri"/>
        <w:color w:val="000000"/>
        <w:sz w:val="22"/>
        <w:szCs w:val="22"/>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hAnsi="Open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w:hAnsi="OpenSymbol"/>
      </w:rPr>
    </w:lvl>
    <w:lvl w:ilvl="5">
      <w:numFmt w:val="bullet"/>
      <w:lvlText w:val="▪"/>
      <w:lvlJc w:val="left"/>
      <w:pPr>
        <w:ind w:left="2520" w:hanging="360"/>
      </w:pPr>
      <w:rPr>
        <w:rFonts w:ascii="OpenSymbol" w:hAnsi="Open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w:hAnsi="OpenSymbol"/>
      </w:rPr>
    </w:lvl>
    <w:lvl w:ilvl="8">
      <w:numFmt w:val="bullet"/>
      <w:lvlText w:val="▪"/>
      <w:lvlJc w:val="left"/>
      <w:pPr>
        <w:ind w:left="3600" w:hanging="360"/>
      </w:pPr>
      <w:rPr>
        <w:rFonts w:ascii="OpenSymbol" w:hAnsi="OpenSymbol"/>
      </w:rPr>
    </w:lvl>
  </w:abstractNum>
  <w:abstractNum w:abstractNumId="6"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tentative="1">
      <w:start w:val="1"/>
      <w:numFmt w:val="decimal"/>
      <w:lvlText w:val="%2."/>
      <w:lvlJc w:val="left"/>
      <w:pPr>
        <w:tabs>
          <w:tab w:val="num" w:pos="1440"/>
        </w:tabs>
        <w:ind w:left="1440" w:hanging="360"/>
      </w:pPr>
    </w:lvl>
    <w:lvl w:ilvl="2" w:tplc="510CCEF2" w:tentative="1">
      <w:start w:val="1"/>
      <w:numFmt w:val="decimal"/>
      <w:lvlText w:val="%3."/>
      <w:lvlJc w:val="left"/>
      <w:pPr>
        <w:tabs>
          <w:tab w:val="num" w:pos="2160"/>
        </w:tabs>
        <w:ind w:left="2160" w:hanging="360"/>
      </w:pPr>
    </w:lvl>
    <w:lvl w:ilvl="3" w:tplc="AD0C5A72" w:tentative="1">
      <w:start w:val="1"/>
      <w:numFmt w:val="decimal"/>
      <w:lvlText w:val="%4."/>
      <w:lvlJc w:val="left"/>
      <w:pPr>
        <w:tabs>
          <w:tab w:val="num" w:pos="2880"/>
        </w:tabs>
        <w:ind w:left="2880" w:hanging="360"/>
      </w:pPr>
    </w:lvl>
    <w:lvl w:ilvl="4" w:tplc="2244E3F4" w:tentative="1">
      <w:start w:val="1"/>
      <w:numFmt w:val="decimal"/>
      <w:lvlText w:val="%5."/>
      <w:lvlJc w:val="left"/>
      <w:pPr>
        <w:tabs>
          <w:tab w:val="num" w:pos="3600"/>
        </w:tabs>
        <w:ind w:left="3600" w:hanging="360"/>
      </w:pPr>
    </w:lvl>
    <w:lvl w:ilvl="5" w:tplc="A678B988" w:tentative="1">
      <w:start w:val="1"/>
      <w:numFmt w:val="decimal"/>
      <w:lvlText w:val="%6."/>
      <w:lvlJc w:val="left"/>
      <w:pPr>
        <w:tabs>
          <w:tab w:val="num" w:pos="4320"/>
        </w:tabs>
        <w:ind w:left="4320" w:hanging="360"/>
      </w:pPr>
    </w:lvl>
    <w:lvl w:ilvl="6" w:tplc="506CA384" w:tentative="1">
      <w:start w:val="1"/>
      <w:numFmt w:val="decimal"/>
      <w:lvlText w:val="%7."/>
      <w:lvlJc w:val="left"/>
      <w:pPr>
        <w:tabs>
          <w:tab w:val="num" w:pos="5040"/>
        </w:tabs>
        <w:ind w:left="5040" w:hanging="360"/>
      </w:pPr>
    </w:lvl>
    <w:lvl w:ilvl="7" w:tplc="9654AF98" w:tentative="1">
      <w:start w:val="1"/>
      <w:numFmt w:val="decimal"/>
      <w:lvlText w:val="%8."/>
      <w:lvlJc w:val="left"/>
      <w:pPr>
        <w:tabs>
          <w:tab w:val="num" w:pos="5760"/>
        </w:tabs>
        <w:ind w:left="5760" w:hanging="360"/>
      </w:pPr>
    </w:lvl>
    <w:lvl w:ilvl="8" w:tplc="D16A84E0" w:tentative="1">
      <w:start w:val="1"/>
      <w:numFmt w:val="decimal"/>
      <w:lvlText w:val="%9."/>
      <w:lvlJc w:val="left"/>
      <w:pPr>
        <w:tabs>
          <w:tab w:val="num" w:pos="6480"/>
        </w:tabs>
        <w:ind w:left="6480" w:hanging="360"/>
      </w:pPr>
    </w:lvl>
  </w:abstractNum>
  <w:abstractNum w:abstractNumId="7" w15:restartNumberingAfterBreak="0">
    <w:nsid w:val="10B949F5"/>
    <w:multiLevelType w:val="hybridMultilevel"/>
    <w:tmpl w:val="507C347A"/>
    <w:lvl w:ilvl="0" w:tplc="080C0001">
      <w:start w:val="1"/>
      <w:numFmt w:val="bullet"/>
      <w:lvlText w:val=""/>
      <w:lvlJc w:val="left"/>
      <w:pPr>
        <w:ind w:left="720" w:hanging="360"/>
      </w:pPr>
      <w:rPr>
        <w:rFonts w:ascii="Symbol" w:hAnsi="Symbol" w:hint="default"/>
      </w:rPr>
    </w:lvl>
    <w:lvl w:ilvl="1" w:tplc="E272F3BA">
      <w:numFmt w:val="bullet"/>
      <w:lvlText w:val="-"/>
      <w:lvlJc w:val="left"/>
      <w:pPr>
        <w:ind w:left="1788" w:hanging="708"/>
      </w:pPr>
      <w:rPr>
        <w:rFonts w:ascii="Georgia" w:eastAsia="Calibri" w:hAnsi="Georgia"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47914A7"/>
    <w:multiLevelType w:val="hybridMultilevel"/>
    <w:tmpl w:val="195EB15A"/>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573AA"/>
    <w:multiLevelType w:val="hybridMultilevel"/>
    <w:tmpl w:val="2E7C9448"/>
    <w:lvl w:ilvl="0" w:tplc="F2206754">
      <w:start w:val="3"/>
      <w:numFmt w:val="bullet"/>
      <w:lvlText w:val="•"/>
      <w:lvlJc w:val="left"/>
      <w:pPr>
        <w:ind w:left="720" w:hanging="360"/>
      </w:pPr>
      <w:rPr>
        <w:rFonts w:ascii="Georgia" w:eastAsia="Calibri"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1"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2"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3" w15:restartNumberingAfterBreak="0">
    <w:nsid w:val="2656755B"/>
    <w:multiLevelType w:val="hybridMultilevel"/>
    <w:tmpl w:val="3830D458"/>
    <w:lvl w:ilvl="0" w:tplc="E272F3BA">
      <w:numFmt w:val="bullet"/>
      <w:lvlText w:val="-"/>
      <w:lvlJc w:val="left"/>
      <w:pPr>
        <w:ind w:left="720" w:hanging="360"/>
      </w:pPr>
      <w:rPr>
        <w:rFonts w:ascii="Georgia" w:eastAsia="Calibri"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tentative="1">
      <w:start w:val="1"/>
      <w:numFmt w:val="decimal"/>
      <w:lvlText w:val="%2."/>
      <w:lvlJc w:val="left"/>
      <w:pPr>
        <w:tabs>
          <w:tab w:val="num" w:pos="1440"/>
        </w:tabs>
        <w:ind w:left="1440" w:hanging="360"/>
      </w:pPr>
    </w:lvl>
    <w:lvl w:ilvl="2" w:tplc="FE6E8CF0" w:tentative="1">
      <w:start w:val="1"/>
      <w:numFmt w:val="decimal"/>
      <w:lvlText w:val="%3."/>
      <w:lvlJc w:val="left"/>
      <w:pPr>
        <w:tabs>
          <w:tab w:val="num" w:pos="2160"/>
        </w:tabs>
        <w:ind w:left="2160" w:hanging="360"/>
      </w:pPr>
    </w:lvl>
    <w:lvl w:ilvl="3" w:tplc="5C80EE78" w:tentative="1">
      <w:start w:val="1"/>
      <w:numFmt w:val="decimal"/>
      <w:lvlText w:val="%4."/>
      <w:lvlJc w:val="left"/>
      <w:pPr>
        <w:tabs>
          <w:tab w:val="num" w:pos="2880"/>
        </w:tabs>
        <w:ind w:left="2880" w:hanging="360"/>
      </w:pPr>
    </w:lvl>
    <w:lvl w:ilvl="4" w:tplc="FD36B03A" w:tentative="1">
      <w:start w:val="1"/>
      <w:numFmt w:val="decimal"/>
      <w:lvlText w:val="%5."/>
      <w:lvlJc w:val="left"/>
      <w:pPr>
        <w:tabs>
          <w:tab w:val="num" w:pos="3600"/>
        </w:tabs>
        <w:ind w:left="3600" w:hanging="360"/>
      </w:pPr>
    </w:lvl>
    <w:lvl w:ilvl="5" w:tplc="549AEBAE" w:tentative="1">
      <w:start w:val="1"/>
      <w:numFmt w:val="decimal"/>
      <w:lvlText w:val="%6."/>
      <w:lvlJc w:val="left"/>
      <w:pPr>
        <w:tabs>
          <w:tab w:val="num" w:pos="4320"/>
        </w:tabs>
        <w:ind w:left="4320" w:hanging="360"/>
      </w:pPr>
    </w:lvl>
    <w:lvl w:ilvl="6" w:tplc="2266EF7E" w:tentative="1">
      <w:start w:val="1"/>
      <w:numFmt w:val="decimal"/>
      <w:lvlText w:val="%7."/>
      <w:lvlJc w:val="left"/>
      <w:pPr>
        <w:tabs>
          <w:tab w:val="num" w:pos="5040"/>
        </w:tabs>
        <w:ind w:left="5040" w:hanging="360"/>
      </w:pPr>
    </w:lvl>
    <w:lvl w:ilvl="7" w:tplc="49604D42" w:tentative="1">
      <w:start w:val="1"/>
      <w:numFmt w:val="decimal"/>
      <w:lvlText w:val="%8."/>
      <w:lvlJc w:val="left"/>
      <w:pPr>
        <w:tabs>
          <w:tab w:val="num" w:pos="5760"/>
        </w:tabs>
        <w:ind w:left="5760" w:hanging="360"/>
      </w:pPr>
    </w:lvl>
    <w:lvl w:ilvl="8" w:tplc="75A4A494" w:tentative="1">
      <w:start w:val="1"/>
      <w:numFmt w:val="decimal"/>
      <w:lvlText w:val="%9."/>
      <w:lvlJc w:val="left"/>
      <w:pPr>
        <w:tabs>
          <w:tab w:val="num" w:pos="6480"/>
        </w:tabs>
        <w:ind w:left="6480" w:hanging="360"/>
      </w:pPr>
    </w:lvl>
  </w:abstractNum>
  <w:abstractNum w:abstractNumId="15"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0B3659"/>
    <w:multiLevelType w:val="hybridMultilevel"/>
    <w:tmpl w:val="932A3D84"/>
    <w:lvl w:ilvl="0" w:tplc="EED288E8">
      <w:start w:val="12"/>
      <w:numFmt w:val="bullet"/>
      <w:lvlText w:val="-"/>
      <w:lvlJc w:val="left"/>
      <w:pPr>
        <w:ind w:left="720" w:hanging="360"/>
      </w:pPr>
      <w:rPr>
        <w:rFonts w:ascii="Georgia" w:eastAsia="Calibri" w:hAnsi="Georg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7E5CF4"/>
    <w:multiLevelType w:val="hybridMultilevel"/>
    <w:tmpl w:val="B0043396"/>
    <w:lvl w:ilvl="0" w:tplc="E272F3BA">
      <w:numFmt w:val="bullet"/>
      <w:lvlText w:val="-"/>
      <w:lvlJc w:val="left"/>
      <w:pPr>
        <w:ind w:left="720" w:hanging="360"/>
      </w:pPr>
      <w:rPr>
        <w:rFonts w:ascii="Georgia" w:eastAsia="Calibri"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7514CD7"/>
    <w:multiLevelType w:val="multilevel"/>
    <w:tmpl w:val="CDE21410"/>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color w:val="FF0000"/>
      </w:rPr>
    </w:lvl>
    <w:lvl w:ilvl="2">
      <w:start w:val="1"/>
      <w:numFmt w:val="decimal"/>
      <w:pStyle w:val="Titre3"/>
      <w:lvlText w:val="%1.%2.%3"/>
      <w:lvlJc w:val="left"/>
      <w:pPr>
        <w:ind w:left="2421" w:hanging="720"/>
      </w:pPr>
      <w:rPr>
        <w:rFonts w:hint="default"/>
      </w:rPr>
    </w:lvl>
    <w:lvl w:ilvl="3">
      <w:start w:val="1"/>
      <w:numFmt w:val="decimal"/>
      <w:pStyle w:val="Titre4"/>
      <w:lvlText w:val="%1.%2.%3.%4"/>
      <w:lvlJc w:val="left"/>
      <w:pPr>
        <w:ind w:left="2566"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9"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0" w15:restartNumberingAfterBreak="0">
    <w:nsid w:val="3ABD210E"/>
    <w:multiLevelType w:val="hybridMultilevel"/>
    <w:tmpl w:val="619CFBBE"/>
    <w:lvl w:ilvl="0" w:tplc="1B9C75D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146723"/>
    <w:multiLevelType w:val="hybridMultilevel"/>
    <w:tmpl w:val="E58A6EAE"/>
    <w:lvl w:ilvl="0" w:tplc="FFFFFFFF">
      <w:start w:val="1"/>
      <w:numFmt w:val="bullet"/>
      <w:lvlText w:val=""/>
      <w:lvlJc w:val="left"/>
      <w:pPr>
        <w:ind w:left="720" w:hanging="360"/>
      </w:pPr>
      <w:rPr>
        <w:rFonts w:ascii="Symbol" w:hAnsi="Symbol" w:hint="default"/>
      </w:rPr>
    </w:lvl>
    <w:lvl w:ilvl="1" w:tplc="D59070B2">
      <w:numFmt w:val="bullet"/>
      <w:lvlText w:val="-"/>
      <w:lvlJc w:val="left"/>
      <w:pPr>
        <w:ind w:left="72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0E426FA"/>
    <w:multiLevelType w:val="multilevel"/>
    <w:tmpl w:val="F452AF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90A5152"/>
    <w:multiLevelType w:val="hybridMultilevel"/>
    <w:tmpl w:val="135AE6C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9D06D17"/>
    <w:multiLevelType w:val="hybridMultilevel"/>
    <w:tmpl w:val="A47EF77A"/>
    <w:lvl w:ilvl="0" w:tplc="D59070B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23D3540"/>
    <w:multiLevelType w:val="hybridMultilevel"/>
    <w:tmpl w:val="2F309610"/>
    <w:lvl w:ilvl="0" w:tplc="1F22E226">
      <w:numFmt w:val="bullet"/>
      <w:lvlText w:val="-"/>
      <w:lvlJc w:val="left"/>
      <w:pPr>
        <w:ind w:left="720" w:hanging="360"/>
      </w:pPr>
      <w:rPr>
        <w:rFonts w:ascii="Open Sans" w:eastAsia="Arial Unicode MS" w:hAnsi="Open Sans" w:cs="Open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6332002"/>
    <w:multiLevelType w:val="hybridMultilevel"/>
    <w:tmpl w:val="A5F8979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7" w15:restartNumberingAfterBreak="0">
    <w:nsid w:val="58D068C1"/>
    <w:multiLevelType w:val="hybridMultilevel"/>
    <w:tmpl w:val="E6525738"/>
    <w:lvl w:ilvl="0" w:tplc="9BACA8F8">
      <w:start w:val="1"/>
      <w:numFmt w:val="bullet"/>
      <w:lvlText w:val="-"/>
      <w:lvlJc w:val="left"/>
      <w:pPr>
        <w:ind w:left="360" w:hanging="360"/>
      </w:pPr>
      <w:rPr>
        <w:rFonts w:ascii="Arial" w:eastAsia="Arial" w:hAnsi="Arial" w:hint="default"/>
        <w:w w:val="95"/>
        <w:sz w:val="20"/>
        <w:szCs w:val="2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0543F7A"/>
    <w:multiLevelType w:val="hybridMultilevel"/>
    <w:tmpl w:val="C00412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4DB79C2"/>
    <w:multiLevelType w:val="hybridMultilevel"/>
    <w:tmpl w:val="E2A696C8"/>
    <w:lvl w:ilvl="0" w:tplc="20000001">
      <w:start w:val="1"/>
      <w:numFmt w:val="bullet"/>
      <w:lvlText w:val=""/>
      <w:lvlJc w:val="left"/>
      <w:pPr>
        <w:ind w:left="360" w:hanging="360"/>
      </w:pPr>
      <w:rPr>
        <w:rFonts w:ascii="Symbol" w:hAnsi="Symbol" w:hint="default"/>
        <w:w w:val="95"/>
        <w:sz w:val="20"/>
        <w:szCs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tentative="1">
      <w:start w:val="1"/>
      <w:numFmt w:val="decimal"/>
      <w:lvlText w:val="%2."/>
      <w:lvlJc w:val="left"/>
      <w:pPr>
        <w:tabs>
          <w:tab w:val="num" w:pos="1440"/>
        </w:tabs>
        <w:ind w:left="1440" w:hanging="360"/>
      </w:pPr>
    </w:lvl>
    <w:lvl w:ilvl="2" w:tplc="28EC31A0" w:tentative="1">
      <w:start w:val="1"/>
      <w:numFmt w:val="decimal"/>
      <w:lvlText w:val="%3."/>
      <w:lvlJc w:val="left"/>
      <w:pPr>
        <w:tabs>
          <w:tab w:val="num" w:pos="2160"/>
        </w:tabs>
        <w:ind w:left="2160" w:hanging="360"/>
      </w:pPr>
    </w:lvl>
    <w:lvl w:ilvl="3" w:tplc="28803682" w:tentative="1">
      <w:start w:val="1"/>
      <w:numFmt w:val="decimal"/>
      <w:lvlText w:val="%4."/>
      <w:lvlJc w:val="left"/>
      <w:pPr>
        <w:tabs>
          <w:tab w:val="num" w:pos="2880"/>
        </w:tabs>
        <w:ind w:left="2880" w:hanging="360"/>
      </w:pPr>
    </w:lvl>
    <w:lvl w:ilvl="4" w:tplc="954E53FE" w:tentative="1">
      <w:start w:val="1"/>
      <w:numFmt w:val="decimal"/>
      <w:lvlText w:val="%5."/>
      <w:lvlJc w:val="left"/>
      <w:pPr>
        <w:tabs>
          <w:tab w:val="num" w:pos="3600"/>
        </w:tabs>
        <w:ind w:left="3600" w:hanging="360"/>
      </w:pPr>
    </w:lvl>
    <w:lvl w:ilvl="5" w:tplc="C5A4B896" w:tentative="1">
      <w:start w:val="1"/>
      <w:numFmt w:val="decimal"/>
      <w:lvlText w:val="%6."/>
      <w:lvlJc w:val="left"/>
      <w:pPr>
        <w:tabs>
          <w:tab w:val="num" w:pos="4320"/>
        </w:tabs>
        <w:ind w:left="4320" w:hanging="360"/>
      </w:pPr>
    </w:lvl>
    <w:lvl w:ilvl="6" w:tplc="D1E0F7A4" w:tentative="1">
      <w:start w:val="1"/>
      <w:numFmt w:val="decimal"/>
      <w:lvlText w:val="%7."/>
      <w:lvlJc w:val="left"/>
      <w:pPr>
        <w:tabs>
          <w:tab w:val="num" w:pos="5040"/>
        </w:tabs>
        <w:ind w:left="5040" w:hanging="360"/>
      </w:pPr>
    </w:lvl>
    <w:lvl w:ilvl="7" w:tplc="0C265B96" w:tentative="1">
      <w:start w:val="1"/>
      <w:numFmt w:val="decimal"/>
      <w:lvlText w:val="%8."/>
      <w:lvlJc w:val="left"/>
      <w:pPr>
        <w:tabs>
          <w:tab w:val="num" w:pos="5760"/>
        </w:tabs>
        <w:ind w:left="5760" w:hanging="360"/>
      </w:pPr>
    </w:lvl>
    <w:lvl w:ilvl="8" w:tplc="EB70EE5E" w:tentative="1">
      <w:start w:val="1"/>
      <w:numFmt w:val="decimal"/>
      <w:lvlText w:val="%9."/>
      <w:lvlJc w:val="left"/>
      <w:pPr>
        <w:tabs>
          <w:tab w:val="num" w:pos="6480"/>
        </w:tabs>
        <w:ind w:left="6480" w:hanging="360"/>
      </w:pPr>
    </w:lvl>
  </w:abstractNum>
  <w:abstractNum w:abstractNumId="32"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3" w15:restartNumberingAfterBreak="0">
    <w:nsid w:val="73C81486"/>
    <w:multiLevelType w:val="hybridMultilevel"/>
    <w:tmpl w:val="0B5E52D2"/>
    <w:lvl w:ilvl="0" w:tplc="F194624E">
      <w:start w:val="59"/>
      <w:numFmt w:val="bullet"/>
      <w:lvlText w:val="-"/>
      <w:lvlJc w:val="left"/>
      <w:pPr>
        <w:ind w:left="720" w:hanging="360"/>
      </w:pPr>
      <w:rPr>
        <w:rFonts w:ascii="Arial" w:eastAsia="DejaVu Sans"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35"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2A70D4"/>
    <w:multiLevelType w:val="hybridMultilevel"/>
    <w:tmpl w:val="F746C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483276938">
    <w:abstractNumId w:val="30"/>
  </w:num>
  <w:num w:numId="2" w16cid:durableId="396442187">
    <w:abstractNumId w:val="19"/>
  </w:num>
  <w:num w:numId="3" w16cid:durableId="711811815">
    <w:abstractNumId w:val="35"/>
  </w:num>
  <w:num w:numId="4" w16cid:durableId="1977295633">
    <w:abstractNumId w:val="15"/>
  </w:num>
  <w:num w:numId="5" w16cid:durableId="796676707">
    <w:abstractNumId w:val="1"/>
  </w:num>
  <w:num w:numId="6" w16cid:durableId="1674261221">
    <w:abstractNumId w:val="36"/>
  </w:num>
  <w:num w:numId="7" w16cid:durableId="1644119962">
    <w:abstractNumId w:val="3"/>
  </w:num>
  <w:num w:numId="8" w16cid:durableId="1113666487">
    <w:abstractNumId w:val="13"/>
  </w:num>
  <w:num w:numId="9" w16cid:durableId="1868981362">
    <w:abstractNumId w:val="26"/>
  </w:num>
  <w:num w:numId="10" w16cid:durableId="1736317527">
    <w:abstractNumId w:val="12"/>
  </w:num>
  <w:num w:numId="11" w16cid:durableId="2000189951">
    <w:abstractNumId w:val="31"/>
  </w:num>
  <w:num w:numId="12" w16cid:durableId="1918125217">
    <w:abstractNumId w:val="14"/>
  </w:num>
  <w:num w:numId="13" w16cid:durableId="515651355">
    <w:abstractNumId w:val="22"/>
  </w:num>
  <w:num w:numId="14" w16cid:durableId="1096051682">
    <w:abstractNumId w:val="11"/>
  </w:num>
  <w:num w:numId="15" w16cid:durableId="768085182">
    <w:abstractNumId w:val="34"/>
  </w:num>
  <w:num w:numId="16" w16cid:durableId="1095440908">
    <w:abstractNumId w:val="10"/>
  </w:num>
  <w:num w:numId="17" w16cid:durableId="1278566577">
    <w:abstractNumId w:val="37"/>
  </w:num>
  <w:num w:numId="18" w16cid:durableId="890001212">
    <w:abstractNumId w:val="6"/>
  </w:num>
  <w:num w:numId="19" w16cid:durableId="1507330255">
    <w:abstractNumId w:val="32"/>
  </w:num>
  <w:num w:numId="20" w16cid:durableId="447701346">
    <w:abstractNumId w:val="25"/>
  </w:num>
  <w:num w:numId="21" w16cid:durableId="1782801454">
    <w:abstractNumId w:val="8"/>
  </w:num>
  <w:num w:numId="22" w16cid:durableId="1183012766">
    <w:abstractNumId w:val="9"/>
  </w:num>
  <w:num w:numId="23" w16cid:durableId="17970851">
    <w:abstractNumId w:val="21"/>
  </w:num>
  <w:num w:numId="24" w16cid:durableId="1524901391">
    <w:abstractNumId w:val="17"/>
  </w:num>
  <w:num w:numId="25" w16cid:durableId="284040246">
    <w:abstractNumId w:val="7"/>
  </w:num>
  <w:num w:numId="26" w16cid:durableId="939140577">
    <w:abstractNumId w:val="16"/>
  </w:num>
  <w:num w:numId="27" w16cid:durableId="2076584435">
    <w:abstractNumId w:val="33"/>
  </w:num>
  <w:num w:numId="28" w16cid:durableId="193612959">
    <w:abstractNumId w:val="18"/>
  </w:num>
  <w:num w:numId="29" w16cid:durableId="23213715">
    <w:abstractNumId w:val="23"/>
  </w:num>
  <w:num w:numId="30" w16cid:durableId="224492498">
    <w:abstractNumId w:val="5"/>
  </w:num>
  <w:num w:numId="31" w16cid:durableId="2043826600">
    <w:abstractNumId w:val="29"/>
  </w:num>
  <w:num w:numId="32" w16cid:durableId="1630092997">
    <w:abstractNumId w:val="20"/>
  </w:num>
  <w:num w:numId="33" w16cid:durableId="336269700">
    <w:abstractNumId w:val="24"/>
  </w:num>
  <w:num w:numId="34" w16cid:durableId="1411542400">
    <w:abstractNumId w:val="27"/>
  </w:num>
  <w:num w:numId="35" w16cid:durableId="2055692163">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53D9"/>
    <w:rsid w:val="00005F9A"/>
    <w:rsid w:val="00016F30"/>
    <w:rsid w:val="00020305"/>
    <w:rsid w:val="00024A8E"/>
    <w:rsid w:val="0002587C"/>
    <w:rsid w:val="00026035"/>
    <w:rsid w:val="00026D99"/>
    <w:rsid w:val="00027753"/>
    <w:rsid w:val="00032740"/>
    <w:rsid w:val="000377C6"/>
    <w:rsid w:val="000419ED"/>
    <w:rsid w:val="0004454E"/>
    <w:rsid w:val="00044B77"/>
    <w:rsid w:val="00045080"/>
    <w:rsid w:val="000459BE"/>
    <w:rsid w:val="000534B9"/>
    <w:rsid w:val="00055B71"/>
    <w:rsid w:val="00055EF9"/>
    <w:rsid w:val="00060E53"/>
    <w:rsid w:val="000677B9"/>
    <w:rsid w:val="00073599"/>
    <w:rsid w:val="000753B2"/>
    <w:rsid w:val="00075C28"/>
    <w:rsid w:val="00076BC6"/>
    <w:rsid w:val="00080BE1"/>
    <w:rsid w:val="00080DCD"/>
    <w:rsid w:val="000836DD"/>
    <w:rsid w:val="00085BE5"/>
    <w:rsid w:val="00091A34"/>
    <w:rsid w:val="0009372D"/>
    <w:rsid w:val="000948F7"/>
    <w:rsid w:val="00095B63"/>
    <w:rsid w:val="00096B53"/>
    <w:rsid w:val="00096D13"/>
    <w:rsid w:val="00097D5D"/>
    <w:rsid w:val="000A1A2D"/>
    <w:rsid w:val="000A378C"/>
    <w:rsid w:val="000A5016"/>
    <w:rsid w:val="000B148C"/>
    <w:rsid w:val="000B4C40"/>
    <w:rsid w:val="000B5456"/>
    <w:rsid w:val="000C14CC"/>
    <w:rsid w:val="000C1C07"/>
    <w:rsid w:val="000C5F9D"/>
    <w:rsid w:val="000C66DD"/>
    <w:rsid w:val="000C7915"/>
    <w:rsid w:val="000C7EF8"/>
    <w:rsid w:val="000D1B41"/>
    <w:rsid w:val="000E0623"/>
    <w:rsid w:val="000E34AA"/>
    <w:rsid w:val="000E3557"/>
    <w:rsid w:val="000E6DF8"/>
    <w:rsid w:val="000F2349"/>
    <w:rsid w:val="000F336E"/>
    <w:rsid w:val="000F3CF4"/>
    <w:rsid w:val="000F3D9E"/>
    <w:rsid w:val="000F460C"/>
    <w:rsid w:val="000F5289"/>
    <w:rsid w:val="00103A7F"/>
    <w:rsid w:val="00111C42"/>
    <w:rsid w:val="00113CE3"/>
    <w:rsid w:val="001151DA"/>
    <w:rsid w:val="00116B2C"/>
    <w:rsid w:val="001210BD"/>
    <w:rsid w:val="0012233A"/>
    <w:rsid w:val="00122964"/>
    <w:rsid w:val="001239E9"/>
    <w:rsid w:val="0013007C"/>
    <w:rsid w:val="00130329"/>
    <w:rsid w:val="00132BFE"/>
    <w:rsid w:val="0013597E"/>
    <w:rsid w:val="001367D4"/>
    <w:rsid w:val="001472FB"/>
    <w:rsid w:val="001501F8"/>
    <w:rsid w:val="00153015"/>
    <w:rsid w:val="001545C9"/>
    <w:rsid w:val="0015634E"/>
    <w:rsid w:val="00160338"/>
    <w:rsid w:val="00161A44"/>
    <w:rsid w:val="001632B0"/>
    <w:rsid w:val="0017001A"/>
    <w:rsid w:val="00171584"/>
    <w:rsid w:val="00172D0C"/>
    <w:rsid w:val="0017446A"/>
    <w:rsid w:val="00180CEE"/>
    <w:rsid w:val="00184F9E"/>
    <w:rsid w:val="001900F3"/>
    <w:rsid w:val="00193F4F"/>
    <w:rsid w:val="00194970"/>
    <w:rsid w:val="00195035"/>
    <w:rsid w:val="0019594B"/>
    <w:rsid w:val="00196831"/>
    <w:rsid w:val="00196BEA"/>
    <w:rsid w:val="001973EF"/>
    <w:rsid w:val="001A1371"/>
    <w:rsid w:val="001A1F2D"/>
    <w:rsid w:val="001A3813"/>
    <w:rsid w:val="001A47E1"/>
    <w:rsid w:val="001A506C"/>
    <w:rsid w:val="001A5BB4"/>
    <w:rsid w:val="001A6854"/>
    <w:rsid w:val="001B124B"/>
    <w:rsid w:val="001B139B"/>
    <w:rsid w:val="001B3C35"/>
    <w:rsid w:val="001B4FB0"/>
    <w:rsid w:val="001B5BB2"/>
    <w:rsid w:val="001B6280"/>
    <w:rsid w:val="001B6CA3"/>
    <w:rsid w:val="001B7AB4"/>
    <w:rsid w:val="001C0A40"/>
    <w:rsid w:val="001C1ED4"/>
    <w:rsid w:val="001C4386"/>
    <w:rsid w:val="001C4704"/>
    <w:rsid w:val="001C4E0F"/>
    <w:rsid w:val="001C55A5"/>
    <w:rsid w:val="001C7A2B"/>
    <w:rsid w:val="001C7E83"/>
    <w:rsid w:val="001D24F8"/>
    <w:rsid w:val="001D5859"/>
    <w:rsid w:val="001D6BCD"/>
    <w:rsid w:val="001D6FD0"/>
    <w:rsid w:val="001E54B1"/>
    <w:rsid w:val="001E6AE2"/>
    <w:rsid w:val="001F4472"/>
    <w:rsid w:val="001F4CEF"/>
    <w:rsid w:val="001F7286"/>
    <w:rsid w:val="0020212E"/>
    <w:rsid w:val="0020233D"/>
    <w:rsid w:val="00203FF6"/>
    <w:rsid w:val="002050DB"/>
    <w:rsid w:val="002050E2"/>
    <w:rsid w:val="0020549C"/>
    <w:rsid w:val="00205F93"/>
    <w:rsid w:val="0020663E"/>
    <w:rsid w:val="0020745D"/>
    <w:rsid w:val="00211A79"/>
    <w:rsid w:val="00212368"/>
    <w:rsid w:val="0021254C"/>
    <w:rsid w:val="00212555"/>
    <w:rsid w:val="00213C86"/>
    <w:rsid w:val="0021448A"/>
    <w:rsid w:val="00214624"/>
    <w:rsid w:val="00215DD3"/>
    <w:rsid w:val="00221AD0"/>
    <w:rsid w:val="0022207B"/>
    <w:rsid w:val="00222417"/>
    <w:rsid w:val="002232F3"/>
    <w:rsid w:val="00232AA1"/>
    <w:rsid w:val="00240A51"/>
    <w:rsid w:val="00243751"/>
    <w:rsid w:val="00243A56"/>
    <w:rsid w:val="0024488F"/>
    <w:rsid w:val="00247747"/>
    <w:rsid w:val="0025086A"/>
    <w:rsid w:val="00250B01"/>
    <w:rsid w:val="00251485"/>
    <w:rsid w:val="00251977"/>
    <w:rsid w:val="002550EC"/>
    <w:rsid w:val="00255881"/>
    <w:rsid w:val="00256158"/>
    <w:rsid w:val="0025772F"/>
    <w:rsid w:val="00261A70"/>
    <w:rsid w:val="002645C6"/>
    <w:rsid w:val="002663B0"/>
    <w:rsid w:val="00270E7F"/>
    <w:rsid w:val="00270EFA"/>
    <w:rsid w:val="00271CBE"/>
    <w:rsid w:val="00271ECD"/>
    <w:rsid w:val="0027775F"/>
    <w:rsid w:val="00277C37"/>
    <w:rsid w:val="00281573"/>
    <w:rsid w:val="00282284"/>
    <w:rsid w:val="002824A2"/>
    <w:rsid w:val="002825A2"/>
    <w:rsid w:val="00283D32"/>
    <w:rsid w:val="00285370"/>
    <w:rsid w:val="00290D1F"/>
    <w:rsid w:val="00292254"/>
    <w:rsid w:val="002923CF"/>
    <w:rsid w:val="002938CF"/>
    <w:rsid w:val="00296CDC"/>
    <w:rsid w:val="00297B78"/>
    <w:rsid w:val="002A1F15"/>
    <w:rsid w:val="002A29A4"/>
    <w:rsid w:val="002A4737"/>
    <w:rsid w:val="002A4C04"/>
    <w:rsid w:val="002A74F2"/>
    <w:rsid w:val="002B10B8"/>
    <w:rsid w:val="002B1900"/>
    <w:rsid w:val="002B277F"/>
    <w:rsid w:val="002B38C5"/>
    <w:rsid w:val="002B5E5B"/>
    <w:rsid w:val="002B7D5A"/>
    <w:rsid w:val="002C0165"/>
    <w:rsid w:val="002C4003"/>
    <w:rsid w:val="002C6700"/>
    <w:rsid w:val="002C70BC"/>
    <w:rsid w:val="002C7118"/>
    <w:rsid w:val="002C7AE2"/>
    <w:rsid w:val="002D1EFB"/>
    <w:rsid w:val="002D230E"/>
    <w:rsid w:val="002D3617"/>
    <w:rsid w:val="002D5BA6"/>
    <w:rsid w:val="002E061F"/>
    <w:rsid w:val="002E0F3D"/>
    <w:rsid w:val="002E31EB"/>
    <w:rsid w:val="002E3A99"/>
    <w:rsid w:val="002E630C"/>
    <w:rsid w:val="002F2026"/>
    <w:rsid w:val="002F37A8"/>
    <w:rsid w:val="00301760"/>
    <w:rsid w:val="00304334"/>
    <w:rsid w:val="00306C1B"/>
    <w:rsid w:val="003144A7"/>
    <w:rsid w:val="00315B3B"/>
    <w:rsid w:val="00317DC2"/>
    <w:rsid w:val="003229BC"/>
    <w:rsid w:val="003254B5"/>
    <w:rsid w:val="0033204F"/>
    <w:rsid w:val="0033376D"/>
    <w:rsid w:val="0034118F"/>
    <w:rsid w:val="003420D8"/>
    <w:rsid w:val="00343FD4"/>
    <w:rsid w:val="0034509F"/>
    <w:rsid w:val="00345FA2"/>
    <w:rsid w:val="0034799E"/>
    <w:rsid w:val="003513DC"/>
    <w:rsid w:val="003522C1"/>
    <w:rsid w:val="00353D88"/>
    <w:rsid w:val="00354651"/>
    <w:rsid w:val="0036235B"/>
    <w:rsid w:val="00362C9D"/>
    <w:rsid w:val="0036320C"/>
    <w:rsid w:val="003664E0"/>
    <w:rsid w:val="00367799"/>
    <w:rsid w:val="00373795"/>
    <w:rsid w:val="00380325"/>
    <w:rsid w:val="003803AC"/>
    <w:rsid w:val="0038074F"/>
    <w:rsid w:val="00382F7B"/>
    <w:rsid w:val="00385990"/>
    <w:rsid w:val="00386AAB"/>
    <w:rsid w:val="00386F91"/>
    <w:rsid w:val="00392334"/>
    <w:rsid w:val="0039628A"/>
    <w:rsid w:val="00397561"/>
    <w:rsid w:val="00397FB3"/>
    <w:rsid w:val="003A1F16"/>
    <w:rsid w:val="003A292E"/>
    <w:rsid w:val="003A2954"/>
    <w:rsid w:val="003A7F39"/>
    <w:rsid w:val="003B0144"/>
    <w:rsid w:val="003B7847"/>
    <w:rsid w:val="003C06CD"/>
    <w:rsid w:val="003C0928"/>
    <w:rsid w:val="003C0B14"/>
    <w:rsid w:val="003C2D59"/>
    <w:rsid w:val="003D45F6"/>
    <w:rsid w:val="003D759F"/>
    <w:rsid w:val="003D7DD9"/>
    <w:rsid w:val="003E080B"/>
    <w:rsid w:val="003E1241"/>
    <w:rsid w:val="003E2F76"/>
    <w:rsid w:val="003E6CA6"/>
    <w:rsid w:val="003F308D"/>
    <w:rsid w:val="003F489E"/>
    <w:rsid w:val="003F510E"/>
    <w:rsid w:val="003F7AB1"/>
    <w:rsid w:val="00400FEA"/>
    <w:rsid w:val="00401416"/>
    <w:rsid w:val="00405A88"/>
    <w:rsid w:val="00413425"/>
    <w:rsid w:val="004145B4"/>
    <w:rsid w:val="00425E03"/>
    <w:rsid w:val="00426E95"/>
    <w:rsid w:val="004274A5"/>
    <w:rsid w:val="004344CE"/>
    <w:rsid w:val="004410A6"/>
    <w:rsid w:val="00446D51"/>
    <w:rsid w:val="00453F0A"/>
    <w:rsid w:val="00454A3C"/>
    <w:rsid w:val="00457B37"/>
    <w:rsid w:val="00457D55"/>
    <w:rsid w:val="00461219"/>
    <w:rsid w:val="00464F62"/>
    <w:rsid w:val="0046721F"/>
    <w:rsid w:val="00467874"/>
    <w:rsid w:val="00472D1E"/>
    <w:rsid w:val="00473011"/>
    <w:rsid w:val="00474CAC"/>
    <w:rsid w:val="004753E0"/>
    <w:rsid w:val="00475BF7"/>
    <w:rsid w:val="00476133"/>
    <w:rsid w:val="00476D16"/>
    <w:rsid w:val="00481283"/>
    <w:rsid w:val="0048380D"/>
    <w:rsid w:val="004838B1"/>
    <w:rsid w:val="0049295C"/>
    <w:rsid w:val="00495502"/>
    <w:rsid w:val="004A1E8A"/>
    <w:rsid w:val="004A3F5A"/>
    <w:rsid w:val="004B06BC"/>
    <w:rsid w:val="004B0850"/>
    <w:rsid w:val="004B5180"/>
    <w:rsid w:val="004B529D"/>
    <w:rsid w:val="004B555A"/>
    <w:rsid w:val="004B68AD"/>
    <w:rsid w:val="004C0294"/>
    <w:rsid w:val="004C046F"/>
    <w:rsid w:val="004C1D2C"/>
    <w:rsid w:val="004C3576"/>
    <w:rsid w:val="004C66C8"/>
    <w:rsid w:val="004C709F"/>
    <w:rsid w:val="004C7615"/>
    <w:rsid w:val="004C7DCF"/>
    <w:rsid w:val="004D0032"/>
    <w:rsid w:val="004D21F3"/>
    <w:rsid w:val="004E132A"/>
    <w:rsid w:val="004E6E90"/>
    <w:rsid w:val="004E7560"/>
    <w:rsid w:val="004E785C"/>
    <w:rsid w:val="004F327F"/>
    <w:rsid w:val="004F4D91"/>
    <w:rsid w:val="004F6CD3"/>
    <w:rsid w:val="00503D7C"/>
    <w:rsid w:val="00506488"/>
    <w:rsid w:val="0051154E"/>
    <w:rsid w:val="00513514"/>
    <w:rsid w:val="00513D37"/>
    <w:rsid w:val="00514DA6"/>
    <w:rsid w:val="00521BF6"/>
    <w:rsid w:val="00524C72"/>
    <w:rsid w:val="0052583C"/>
    <w:rsid w:val="0052591D"/>
    <w:rsid w:val="0053045A"/>
    <w:rsid w:val="0053147F"/>
    <w:rsid w:val="00536C49"/>
    <w:rsid w:val="00537CEE"/>
    <w:rsid w:val="00542E04"/>
    <w:rsid w:val="005441CA"/>
    <w:rsid w:val="00546EA5"/>
    <w:rsid w:val="005530E4"/>
    <w:rsid w:val="005533DC"/>
    <w:rsid w:val="005535AD"/>
    <w:rsid w:val="005545CF"/>
    <w:rsid w:val="00557219"/>
    <w:rsid w:val="00560BE7"/>
    <w:rsid w:val="00571837"/>
    <w:rsid w:val="00571FC2"/>
    <w:rsid w:val="0057243F"/>
    <w:rsid w:val="00573643"/>
    <w:rsid w:val="00573991"/>
    <w:rsid w:val="005741D7"/>
    <w:rsid w:val="00582063"/>
    <w:rsid w:val="00591951"/>
    <w:rsid w:val="005975EE"/>
    <w:rsid w:val="00597690"/>
    <w:rsid w:val="0059776B"/>
    <w:rsid w:val="005A02FD"/>
    <w:rsid w:val="005A4B4C"/>
    <w:rsid w:val="005A58DA"/>
    <w:rsid w:val="005A63D2"/>
    <w:rsid w:val="005A72B8"/>
    <w:rsid w:val="005B1BC9"/>
    <w:rsid w:val="005B634C"/>
    <w:rsid w:val="005C33F3"/>
    <w:rsid w:val="005D080C"/>
    <w:rsid w:val="005D1C02"/>
    <w:rsid w:val="005D6C0E"/>
    <w:rsid w:val="005F2003"/>
    <w:rsid w:val="005F3796"/>
    <w:rsid w:val="005F41D2"/>
    <w:rsid w:val="005F4706"/>
    <w:rsid w:val="005F7219"/>
    <w:rsid w:val="00600DA7"/>
    <w:rsid w:val="00602131"/>
    <w:rsid w:val="00603BA0"/>
    <w:rsid w:val="00605109"/>
    <w:rsid w:val="006166B1"/>
    <w:rsid w:val="00616F13"/>
    <w:rsid w:val="00622455"/>
    <w:rsid w:val="00624F93"/>
    <w:rsid w:val="00625AEC"/>
    <w:rsid w:val="006272A9"/>
    <w:rsid w:val="0063237B"/>
    <w:rsid w:val="006326C5"/>
    <w:rsid w:val="00632EAC"/>
    <w:rsid w:val="00633898"/>
    <w:rsid w:val="00636067"/>
    <w:rsid w:val="006367D8"/>
    <w:rsid w:val="006405F6"/>
    <w:rsid w:val="00641D46"/>
    <w:rsid w:val="0064646F"/>
    <w:rsid w:val="00652DC0"/>
    <w:rsid w:val="00656F2F"/>
    <w:rsid w:val="006635DC"/>
    <w:rsid w:val="0066543A"/>
    <w:rsid w:val="0067198F"/>
    <w:rsid w:val="0067285B"/>
    <w:rsid w:val="0067791C"/>
    <w:rsid w:val="006828E1"/>
    <w:rsid w:val="00685483"/>
    <w:rsid w:val="0068703D"/>
    <w:rsid w:val="006873C2"/>
    <w:rsid w:val="00694696"/>
    <w:rsid w:val="00695318"/>
    <w:rsid w:val="00695F60"/>
    <w:rsid w:val="006A3586"/>
    <w:rsid w:val="006A46F9"/>
    <w:rsid w:val="006A7235"/>
    <w:rsid w:val="006A7D0F"/>
    <w:rsid w:val="006B3476"/>
    <w:rsid w:val="006B35D9"/>
    <w:rsid w:val="006B43F1"/>
    <w:rsid w:val="006B5AD4"/>
    <w:rsid w:val="006C4396"/>
    <w:rsid w:val="006C6E1D"/>
    <w:rsid w:val="006D5449"/>
    <w:rsid w:val="006D62FB"/>
    <w:rsid w:val="006E11CE"/>
    <w:rsid w:val="006E320F"/>
    <w:rsid w:val="006E5D09"/>
    <w:rsid w:val="006E6324"/>
    <w:rsid w:val="006F5C2F"/>
    <w:rsid w:val="006F79A2"/>
    <w:rsid w:val="0070064D"/>
    <w:rsid w:val="007028AC"/>
    <w:rsid w:val="0070353A"/>
    <w:rsid w:val="0070470E"/>
    <w:rsid w:val="0070489D"/>
    <w:rsid w:val="00705323"/>
    <w:rsid w:val="00705A6A"/>
    <w:rsid w:val="00707228"/>
    <w:rsid w:val="007134F1"/>
    <w:rsid w:val="0071356A"/>
    <w:rsid w:val="00715AE9"/>
    <w:rsid w:val="00715E8A"/>
    <w:rsid w:val="00716001"/>
    <w:rsid w:val="00723DBD"/>
    <w:rsid w:val="007321A2"/>
    <w:rsid w:val="00733CC4"/>
    <w:rsid w:val="00736DF1"/>
    <w:rsid w:val="007414A9"/>
    <w:rsid w:val="00746D08"/>
    <w:rsid w:val="00747FF1"/>
    <w:rsid w:val="00751CB0"/>
    <w:rsid w:val="007523A4"/>
    <w:rsid w:val="007536C6"/>
    <w:rsid w:val="00754955"/>
    <w:rsid w:val="00764668"/>
    <w:rsid w:val="00764A4A"/>
    <w:rsid w:val="007653F8"/>
    <w:rsid w:val="00767B6D"/>
    <w:rsid w:val="0077036E"/>
    <w:rsid w:val="007723E0"/>
    <w:rsid w:val="00773473"/>
    <w:rsid w:val="0077439E"/>
    <w:rsid w:val="007749A0"/>
    <w:rsid w:val="00775640"/>
    <w:rsid w:val="00775E55"/>
    <w:rsid w:val="00776F9D"/>
    <w:rsid w:val="007775BE"/>
    <w:rsid w:val="00781167"/>
    <w:rsid w:val="007817A1"/>
    <w:rsid w:val="00783104"/>
    <w:rsid w:val="00783C9E"/>
    <w:rsid w:val="00784B37"/>
    <w:rsid w:val="00785E76"/>
    <w:rsid w:val="00787AC0"/>
    <w:rsid w:val="00794F03"/>
    <w:rsid w:val="00797CA1"/>
    <w:rsid w:val="007A262B"/>
    <w:rsid w:val="007A3149"/>
    <w:rsid w:val="007A3A3A"/>
    <w:rsid w:val="007A406F"/>
    <w:rsid w:val="007A4576"/>
    <w:rsid w:val="007A5710"/>
    <w:rsid w:val="007A572D"/>
    <w:rsid w:val="007B186A"/>
    <w:rsid w:val="007B3480"/>
    <w:rsid w:val="007C01E4"/>
    <w:rsid w:val="007C3E82"/>
    <w:rsid w:val="007C501E"/>
    <w:rsid w:val="007C54E9"/>
    <w:rsid w:val="007C6C19"/>
    <w:rsid w:val="007D7CA1"/>
    <w:rsid w:val="007E15C5"/>
    <w:rsid w:val="007E7401"/>
    <w:rsid w:val="007E7E0F"/>
    <w:rsid w:val="007F2FC8"/>
    <w:rsid w:val="00801F42"/>
    <w:rsid w:val="0080343C"/>
    <w:rsid w:val="00803A94"/>
    <w:rsid w:val="00807F5E"/>
    <w:rsid w:val="00814EAB"/>
    <w:rsid w:val="00816F71"/>
    <w:rsid w:val="008176F4"/>
    <w:rsid w:val="00820445"/>
    <w:rsid w:val="00822058"/>
    <w:rsid w:val="00825443"/>
    <w:rsid w:val="008266D1"/>
    <w:rsid w:val="008323D9"/>
    <w:rsid w:val="008367A0"/>
    <w:rsid w:val="00840BBB"/>
    <w:rsid w:val="00841240"/>
    <w:rsid w:val="00842A7C"/>
    <w:rsid w:val="00844DFA"/>
    <w:rsid w:val="00847320"/>
    <w:rsid w:val="0085031D"/>
    <w:rsid w:val="00850B60"/>
    <w:rsid w:val="00850D4F"/>
    <w:rsid w:val="008525EB"/>
    <w:rsid w:val="008536E5"/>
    <w:rsid w:val="0085388A"/>
    <w:rsid w:val="008611F7"/>
    <w:rsid w:val="008668C9"/>
    <w:rsid w:val="00871784"/>
    <w:rsid w:val="00874499"/>
    <w:rsid w:val="00874B20"/>
    <w:rsid w:val="00881AD4"/>
    <w:rsid w:val="008874A6"/>
    <w:rsid w:val="00891C48"/>
    <w:rsid w:val="00893F70"/>
    <w:rsid w:val="00895FAA"/>
    <w:rsid w:val="00896FEE"/>
    <w:rsid w:val="0089753C"/>
    <w:rsid w:val="008A1733"/>
    <w:rsid w:val="008A49C0"/>
    <w:rsid w:val="008A5349"/>
    <w:rsid w:val="008A71D7"/>
    <w:rsid w:val="008A778C"/>
    <w:rsid w:val="008B45EC"/>
    <w:rsid w:val="008C1F6C"/>
    <w:rsid w:val="008C3443"/>
    <w:rsid w:val="008C4A21"/>
    <w:rsid w:val="008C5DF1"/>
    <w:rsid w:val="008D4115"/>
    <w:rsid w:val="008E2CC6"/>
    <w:rsid w:val="008E3817"/>
    <w:rsid w:val="008E60A8"/>
    <w:rsid w:val="008E7E40"/>
    <w:rsid w:val="008F078F"/>
    <w:rsid w:val="008F0836"/>
    <w:rsid w:val="008F305C"/>
    <w:rsid w:val="008F4769"/>
    <w:rsid w:val="008F4FD5"/>
    <w:rsid w:val="00900075"/>
    <w:rsid w:val="00910468"/>
    <w:rsid w:val="0091379D"/>
    <w:rsid w:val="00920B80"/>
    <w:rsid w:val="00920BEE"/>
    <w:rsid w:val="00921701"/>
    <w:rsid w:val="009245B1"/>
    <w:rsid w:val="009256A0"/>
    <w:rsid w:val="00926ABD"/>
    <w:rsid w:val="00927F23"/>
    <w:rsid w:val="00933EFC"/>
    <w:rsid w:val="009417A1"/>
    <w:rsid w:val="00942ADD"/>
    <w:rsid w:val="00942EC8"/>
    <w:rsid w:val="009446BD"/>
    <w:rsid w:val="00944FF0"/>
    <w:rsid w:val="009459C5"/>
    <w:rsid w:val="00945E99"/>
    <w:rsid w:val="00950FA9"/>
    <w:rsid w:val="0095389F"/>
    <w:rsid w:val="00954167"/>
    <w:rsid w:val="00957BF6"/>
    <w:rsid w:val="00962942"/>
    <w:rsid w:val="00967FA9"/>
    <w:rsid w:val="0097678C"/>
    <w:rsid w:val="009804F1"/>
    <w:rsid w:val="00982D6E"/>
    <w:rsid w:val="0098368F"/>
    <w:rsid w:val="009839FA"/>
    <w:rsid w:val="00983D24"/>
    <w:rsid w:val="00984F0C"/>
    <w:rsid w:val="009852CA"/>
    <w:rsid w:val="009852D9"/>
    <w:rsid w:val="0098672F"/>
    <w:rsid w:val="00987B3A"/>
    <w:rsid w:val="00992E13"/>
    <w:rsid w:val="009A0060"/>
    <w:rsid w:val="009A0DC1"/>
    <w:rsid w:val="009A16CA"/>
    <w:rsid w:val="009A3E91"/>
    <w:rsid w:val="009A674E"/>
    <w:rsid w:val="009A68DD"/>
    <w:rsid w:val="009A7252"/>
    <w:rsid w:val="009A7824"/>
    <w:rsid w:val="009B3305"/>
    <w:rsid w:val="009B4B2F"/>
    <w:rsid w:val="009B6044"/>
    <w:rsid w:val="009B7316"/>
    <w:rsid w:val="009C3B9A"/>
    <w:rsid w:val="009C5AF3"/>
    <w:rsid w:val="009C5C30"/>
    <w:rsid w:val="009D0D3D"/>
    <w:rsid w:val="009D212C"/>
    <w:rsid w:val="009D37DC"/>
    <w:rsid w:val="009D72D4"/>
    <w:rsid w:val="009E0C2D"/>
    <w:rsid w:val="009E49AE"/>
    <w:rsid w:val="009F59DC"/>
    <w:rsid w:val="00A02E3E"/>
    <w:rsid w:val="00A04E33"/>
    <w:rsid w:val="00A14400"/>
    <w:rsid w:val="00A14D53"/>
    <w:rsid w:val="00A20192"/>
    <w:rsid w:val="00A212DA"/>
    <w:rsid w:val="00A22A77"/>
    <w:rsid w:val="00A25877"/>
    <w:rsid w:val="00A2718E"/>
    <w:rsid w:val="00A34070"/>
    <w:rsid w:val="00A353BF"/>
    <w:rsid w:val="00A379B8"/>
    <w:rsid w:val="00A40742"/>
    <w:rsid w:val="00A41508"/>
    <w:rsid w:val="00A42E3E"/>
    <w:rsid w:val="00A510D7"/>
    <w:rsid w:val="00A533CE"/>
    <w:rsid w:val="00A65D6A"/>
    <w:rsid w:val="00A71773"/>
    <w:rsid w:val="00A71FDE"/>
    <w:rsid w:val="00A72FEB"/>
    <w:rsid w:val="00A8392D"/>
    <w:rsid w:val="00A87563"/>
    <w:rsid w:val="00AA2056"/>
    <w:rsid w:val="00AA2D32"/>
    <w:rsid w:val="00AA37CC"/>
    <w:rsid w:val="00AA4C5E"/>
    <w:rsid w:val="00AB1DAB"/>
    <w:rsid w:val="00AB3060"/>
    <w:rsid w:val="00AD0AD3"/>
    <w:rsid w:val="00AD46CE"/>
    <w:rsid w:val="00AD7696"/>
    <w:rsid w:val="00AD7CF0"/>
    <w:rsid w:val="00AE6A1F"/>
    <w:rsid w:val="00AF1D42"/>
    <w:rsid w:val="00AF3311"/>
    <w:rsid w:val="00AF5C58"/>
    <w:rsid w:val="00B00197"/>
    <w:rsid w:val="00B04854"/>
    <w:rsid w:val="00B058DA"/>
    <w:rsid w:val="00B06B47"/>
    <w:rsid w:val="00B1127D"/>
    <w:rsid w:val="00B13233"/>
    <w:rsid w:val="00B145F5"/>
    <w:rsid w:val="00B15280"/>
    <w:rsid w:val="00B15589"/>
    <w:rsid w:val="00B17771"/>
    <w:rsid w:val="00B21C66"/>
    <w:rsid w:val="00B24F54"/>
    <w:rsid w:val="00B26E92"/>
    <w:rsid w:val="00B3044C"/>
    <w:rsid w:val="00B31394"/>
    <w:rsid w:val="00B313B2"/>
    <w:rsid w:val="00B34F04"/>
    <w:rsid w:val="00B35CCE"/>
    <w:rsid w:val="00B36C9D"/>
    <w:rsid w:val="00B40BA7"/>
    <w:rsid w:val="00B41567"/>
    <w:rsid w:val="00B4165B"/>
    <w:rsid w:val="00B41B89"/>
    <w:rsid w:val="00B434A1"/>
    <w:rsid w:val="00B45A6F"/>
    <w:rsid w:val="00B516E4"/>
    <w:rsid w:val="00B54E99"/>
    <w:rsid w:val="00B55977"/>
    <w:rsid w:val="00B60BB7"/>
    <w:rsid w:val="00B62E1E"/>
    <w:rsid w:val="00B632B7"/>
    <w:rsid w:val="00B64CF6"/>
    <w:rsid w:val="00B65582"/>
    <w:rsid w:val="00B673CF"/>
    <w:rsid w:val="00B80C6E"/>
    <w:rsid w:val="00B8358C"/>
    <w:rsid w:val="00B935E8"/>
    <w:rsid w:val="00B96CD1"/>
    <w:rsid w:val="00BA5CCD"/>
    <w:rsid w:val="00BA5E54"/>
    <w:rsid w:val="00BA6667"/>
    <w:rsid w:val="00BA7B08"/>
    <w:rsid w:val="00BB4A9A"/>
    <w:rsid w:val="00BB6F72"/>
    <w:rsid w:val="00BB7268"/>
    <w:rsid w:val="00BC2E54"/>
    <w:rsid w:val="00BC3A55"/>
    <w:rsid w:val="00BC6E28"/>
    <w:rsid w:val="00BC6F15"/>
    <w:rsid w:val="00BD2293"/>
    <w:rsid w:val="00BD22CD"/>
    <w:rsid w:val="00BE21B7"/>
    <w:rsid w:val="00BE594C"/>
    <w:rsid w:val="00BE595A"/>
    <w:rsid w:val="00BF03EA"/>
    <w:rsid w:val="00BF2E55"/>
    <w:rsid w:val="00BF7F48"/>
    <w:rsid w:val="00C00612"/>
    <w:rsid w:val="00C030AE"/>
    <w:rsid w:val="00C048D9"/>
    <w:rsid w:val="00C077D9"/>
    <w:rsid w:val="00C1012A"/>
    <w:rsid w:val="00C108E4"/>
    <w:rsid w:val="00C15142"/>
    <w:rsid w:val="00C20B78"/>
    <w:rsid w:val="00C25390"/>
    <w:rsid w:val="00C32464"/>
    <w:rsid w:val="00C33234"/>
    <w:rsid w:val="00C33378"/>
    <w:rsid w:val="00C33406"/>
    <w:rsid w:val="00C33BE2"/>
    <w:rsid w:val="00C34AC0"/>
    <w:rsid w:val="00C37E71"/>
    <w:rsid w:val="00C448C0"/>
    <w:rsid w:val="00C45B13"/>
    <w:rsid w:val="00C45EFE"/>
    <w:rsid w:val="00C53628"/>
    <w:rsid w:val="00C55D53"/>
    <w:rsid w:val="00C72B94"/>
    <w:rsid w:val="00C72D78"/>
    <w:rsid w:val="00C81482"/>
    <w:rsid w:val="00C83915"/>
    <w:rsid w:val="00C85114"/>
    <w:rsid w:val="00C86085"/>
    <w:rsid w:val="00C8677C"/>
    <w:rsid w:val="00C91137"/>
    <w:rsid w:val="00C913B3"/>
    <w:rsid w:val="00C92428"/>
    <w:rsid w:val="00C93621"/>
    <w:rsid w:val="00CA278D"/>
    <w:rsid w:val="00CA77A9"/>
    <w:rsid w:val="00CA7A0A"/>
    <w:rsid w:val="00CB264C"/>
    <w:rsid w:val="00CC432C"/>
    <w:rsid w:val="00CC4F86"/>
    <w:rsid w:val="00CD03C2"/>
    <w:rsid w:val="00CD2845"/>
    <w:rsid w:val="00CD73BD"/>
    <w:rsid w:val="00CE033F"/>
    <w:rsid w:val="00CE1724"/>
    <w:rsid w:val="00CE5D66"/>
    <w:rsid w:val="00CE6C07"/>
    <w:rsid w:val="00CE772D"/>
    <w:rsid w:val="00CE7883"/>
    <w:rsid w:val="00CF0222"/>
    <w:rsid w:val="00CF40E1"/>
    <w:rsid w:val="00CF6263"/>
    <w:rsid w:val="00CF6D0C"/>
    <w:rsid w:val="00CF7C26"/>
    <w:rsid w:val="00D02555"/>
    <w:rsid w:val="00D051EC"/>
    <w:rsid w:val="00D06803"/>
    <w:rsid w:val="00D07797"/>
    <w:rsid w:val="00D10D3D"/>
    <w:rsid w:val="00D140C7"/>
    <w:rsid w:val="00D14469"/>
    <w:rsid w:val="00D17F56"/>
    <w:rsid w:val="00D259ED"/>
    <w:rsid w:val="00D30D1F"/>
    <w:rsid w:val="00D33680"/>
    <w:rsid w:val="00D341E0"/>
    <w:rsid w:val="00D35133"/>
    <w:rsid w:val="00D357E9"/>
    <w:rsid w:val="00D3670E"/>
    <w:rsid w:val="00D41E24"/>
    <w:rsid w:val="00D42C7A"/>
    <w:rsid w:val="00D447EB"/>
    <w:rsid w:val="00D44A3B"/>
    <w:rsid w:val="00D50BEA"/>
    <w:rsid w:val="00D50EBC"/>
    <w:rsid w:val="00D61EB0"/>
    <w:rsid w:val="00D61F6A"/>
    <w:rsid w:val="00D652E1"/>
    <w:rsid w:val="00D6578E"/>
    <w:rsid w:val="00D67189"/>
    <w:rsid w:val="00D707B6"/>
    <w:rsid w:val="00D71303"/>
    <w:rsid w:val="00D77DE7"/>
    <w:rsid w:val="00D84B77"/>
    <w:rsid w:val="00D861F5"/>
    <w:rsid w:val="00D86972"/>
    <w:rsid w:val="00D9136D"/>
    <w:rsid w:val="00D913B2"/>
    <w:rsid w:val="00D946B7"/>
    <w:rsid w:val="00D964FE"/>
    <w:rsid w:val="00D97B74"/>
    <w:rsid w:val="00DA2AC5"/>
    <w:rsid w:val="00DA2E82"/>
    <w:rsid w:val="00DA3973"/>
    <w:rsid w:val="00DA5721"/>
    <w:rsid w:val="00DA7200"/>
    <w:rsid w:val="00DB00F2"/>
    <w:rsid w:val="00DB0955"/>
    <w:rsid w:val="00DB301E"/>
    <w:rsid w:val="00DC1553"/>
    <w:rsid w:val="00DC193B"/>
    <w:rsid w:val="00DC2E46"/>
    <w:rsid w:val="00DC52E8"/>
    <w:rsid w:val="00DC5B1E"/>
    <w:rsid w:val="00DC5FC1"/>
    <w:rsid w:val="00DC7903"/>
    <w:rsid w:val="00DC7B65"/>
    <w:rsid w:val="00DD1C62"/>
    <w:rsid w:val="00DD2233"/>
    <w:rsid w:val="00DD4DBD"/>
    <w:rsid w:val="00DE1076"/>
    <w:rsid w:val="00DE3B17"/>
    <w:rsid w:val="00DE5838"/>
    <w:rsid w:val="00DE6500"/>
    <w:rsid w:val="00DE6DE2"/>
    <w:rsid w:val="00DF1F28"/>
    <w:rsid w:val="00E12480"/>
    <w:rsid w:val="00E14F20"/>
    <w:rsid w:val="00E15141"/>
    <w:rsid w:val="00E169F8"/>
    <w:rsid w:val="00E16B70"/>
    <w:rsid w:val="00E1707D"/>
    <w:rsid w:val="00E17A82"/>
    <w:rsid w:val="00E17CBA"/>
    <w:rsid w:val="00E220FA"/>
    <w:rsid w:val="00E222D5"/>
    <w:rsid w:val="00E30190"/>
    <w:rsid w:val="00E33C19"/>
    <w:rsid w:val="00E35726"/>
    <w:rsid w:val="00E40BBF"/>
    <w:rsid w:val="00E410FD"/>
    <w:rsid w:val="00E41436"/>
    <w:rsid w:val="00E417BB"/>
    <w:rsid w:val="00E41E2D"/>
    <w:rsid w:val="00E451B0"/>
    <w:rsid w:val="00E453D7"/>
    <w:rsid w:val="00E47D53"/>
    <w:rsid w:val="00E55995"/>
    <w:rsid w:val="00E55B3A"/>
    <w:rsid w:val="00E64C13"/>
    <w:rsid w:val="00E65926"/>
    <w:rsid w:val="00E66A7C"/>
    <w:rsid w:val="00E67B3E"/>
    <w:rsid w:val="00E7022B"/>
    <w:rsid w:val="00E71E5C"/>
    <w:rsid w:val="00E72CD2"/>
    <w:rsid w:val="00E75AC9"/>
    <w:rsid w:val="00E765A0"/>
    <w:rsid w:val="00E8058E"/>
    <w:rsid w:val="00E82A40"/>
    <w:rsid w:val="00E867CE"/>
    <w:rsid w:val="00E91A58"/>
    <w:rsid w:val="00E94128"/>
    <w:rsid w:val="00E941AE"/>
    <w:rsid w:val="00E94ACE"/>
    <w:rsid w:val="00E95F6D"/>
    <w:rsid w:val="00E96513"/>
    <w:rsid w:val="00EA0E51"/>
    <w:rsid w:val="00EB06C5"/>
    <w:rsid w:val="00EB0D11"/>
    <w:rsid w:val="00EB191C"/>
    <w:rsid w:val="00EB1B53"/>
    <w:rsid w:val="00EB2A20"/>
    <w:rsid w:val="00EB347C"/>
    <w:rsid w:val="00EB52D5"/>
    <w:rsid w:val="00EB62BE"/>
    <w:rsid w:val="00EB72C1"/>
    <w:rsid w:val="00EC18C3"/>
    <w:rsid w:val="00EC46A1"/>
    <w:rsid w:val="00EC5CD9"/>
    <w:rsid w:val="00EC69E0"/>
    <w:rsid w:val="00EC69E6"/>
    <w:rsid w:val="00ED6E54"/>
    <w:rsid w:val="00EE03A0"/>
    <w:rsid w:val="00EE04E9"/>
    <w:rsid w:val="00EE133C"/>
    <w:rsid w:val="00EE29E2"/>
    <w:rsid w:val="00EE2AFB"/>
    <w:rsid w:val="00EE2CCB"/>
    <w:rsid w:val="00EE468D"/>
    <w:rsid w:val="00EE51B9"/>
    <w:rsid w:val="00EF0C90"/>
    <w:rsid w:val="00EF1EFC"/>
    <w:rsid w:val="00EF2884"/>
    <w:rsid w:val="00EF6BC0"/>
    <w:rsid w:val="00F023A4"/>
    <w:rsid w:val="00F04881"/>
    <w:rsid w:val="00F04DEF"/>
    <w:rsid w:val="00F07378"/>
    <w:rsid w:val="00F07FD9"/>
    <w:rsid w:val="00F15AED"/>
    <w:rsid w:val="00F2241B"/>
    <w:rsid w:val="00F22DFA"/>
    <w:rsid w:val="00F230FA"/>
    <w:rsid w:val="00F231B9"/>
    <w:rsid w:val="00F232D1"/>
    <w:rsid w:val="00F23C85"/>
    <w:rsid w:val="00F26534"/>
    <w:rsid w:val="00F27842"/>
    <w:rsid w:val="00F27D1F"/>
    <w:rsid w:val="00F30294"/>
    <w:rsid w:val="00F331D4"/>
    <w:rsid w:val="00F40A08"/>
    <w:rsid w:val="00F42253"/>
    <w:rsid w:val="00F44580"/>
    <w:rsid w:val="00F5179F"/>
    <w:rsid w:val="00F547E3"/>
    <w:rsid w:val="00F614D7"/>
    <w:rsid w:val="00F64010"/>
    <w:rsid w:val="00F66962"/>
    <w:rsid w:val="00F71A96"/>
    <w:rsid w:val="00F71CD5"/>
    <w:rsid w:val="00F72096"/>
    <w:rsid w:val="00F727B5"/>
    <w:rsid w:val="00F7737A"/>
    <w:rsid w:val="00F77649"/>
    <w:rsid w:val="00F80D52"/>
    <w:rsid w:val="00F830BF"/>
    <w:rsid w:val="00F86E87"/>
    <w:rsid w:val="00F922CB"/>
    <w:rsid w:val="00F9231A"/>
    <w:rsid w:val="00F933B8"/>
    <w:rsid w:val="00F96D74"/>
    <w:rsid w:val="00FA0247"/>
    <w:rsid w:val="00FA26EA"/>
    <w:rsid w:val="00FA3598"/>
    <w:rsid w:val="00FA3800"/>
    <w:rsid w:val="00FA3F90"/>
    <w:rsid w:val="00FA6E2D"/>
    <w:rsid w:val="00FA77C8"/>
    <w:rsid w:val="00FB2D9A"/>
    <w:rsid w:val="00FB321B"/>
    <w:rsid w:val="00FB4DBA"/>
    <w:rsid w:val="00FB68CD"/>
    <w:rsid w:val="00FC126B"/>
    <w:rsid w:val="00FC2718"/>
    <w:rsid w:val="00FC448B"/>
    <w:rsid w:val="00FC4B21"/>
    <w:rsid w:val="00FD0EDC"/>
    <w:rsid w:val="00FD126C"/>
    <w:rsid w:val="00FD24D4"/>
    <w:rsid w:val="00FD486D"/>
    <w:rsid w:val="00FD4D56"/>
    <w:rsid w:val="00FD5ECC"/>
    <w:rsid w:val="00FD6A3E"/>
    <w:rsid w:val="00FD703E"/>
    <w:rsid w:val="00FD7E5F"/>
    <w:rsid w:val="00FE05CE"/>
    <w:rsid w:val="00FE1D6D"/>
    <w:rsid w:val="00FE552B"/>
    <w:rsid w:val="00FE573F"/>
    <w:rsid w:val="00FF1F45"/>
    <w:rsid w:val="00FF3DA9"/>
    <w:rsid w:val="02EEA8DC"/>
    <w:rsid w:val="06090803"/>
    <w:rsid w:val="1011467C"/>
    <w:rsid w:val="1023AC23"/>
    <w:rsid w:val="160B887E"/>
    <w:rsid w:val="194AC3B8"/>
    <w:rsid w:val="1C965AD7"/>
    <w:rsid w:val="2AA1294B"/>
    <w:rsid w:val="2D9B8DD3"/>
    <w:rsid w:val="2F2AA44D"/>
    <w:rsid w:val="30AAC39C"/>
    <w:rsid w:val="31578CCA"/>
    <w:rsid w:val="33FFBAA0"/>
    <w:rsid w:val="359A5179"/>
    <w:rsid w:val="43160107"/>
    <w:rsid w:val="49B1111D"/>
    <w:rsid w:val="4B239BA1"/>
    <w:rsid w:val="4E58B3AE"/>
    <w:rsid w:val="4F2DB406"/>
    <w:rsid w:val="51D23964"/>
    <w:rsid w:val="555B6DCA"/>
    <w:rsid w:val="5DE380D8"/>
    <w:rsid w:val="60E5D2E6"/>
    <w:rsid w:val="77F95AFB"/>
    <w:rsid w:val="7E6FF28A"/>
    <w:rsid w:val="7EA20F78"/>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2EB2B42B-BFF0-4EAF-92C6-F816729B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aliases w:val="Title 1,Titel 1"/>
    <w:basedOn w:val="Normal"/>
    <w:next w:val="Normal"/>
    <w:link w:val="Titre1Car"/>
    <w:qFormat/>
    <w:rsid w:val="00A379B8"/>
    <w:pPr>
      <w:numPr>
        <w:numId w:val="28"/>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2,Chapter x.x,H2,Heading 2a,h2,2,Header 2,l2,UNDERRUBRIK 1-2,Titel 2"/>
    <w:basedOn w:val="Normal"/>
    <w:next w:val="Normal"/>
    <w:link w:val="Titre2Car"/>
    <w:unhideWhenUsed/>
    <w:qFormat/>
    <w:rsid w:val="000753B2"/>
    <w:pPr>
      <w:keepNext/>
      <w:keepLines/>
      <w:numPr>
        <w:ilvl w:val="1"/>
        <w:numId w:val="28"/>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le 3,Titel 3"/>
    <w:basedOn w:val="Paragraphedeliste"/>
    <w:next w:val="Normal"/>
    <w:link w:val="Titre3Car"/>
    <w:unhideWhenUsed/>
    <w:qFormat/>
    <w:rsid w:val="005D080C"/>
    <w:pPr>
      <w:numPr>
        <w:ilvl w:val="2"/>
        <w:numId w:val="28"/>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Title 4,Titel 4"/>
    <w:basedOn w:val="Normal"/>
    <w:next w:val="Normal"/>
    <w:link w:val="Titre4Car"/>
    <w:unhideWhenUsed/>
    <w:qFormat/>
    <w:rsid w:val="005D080C"/>
    <w:pPr>
      <w:keepNext/>
      <w:keepLines/>
      <w:numPr>
        <w:ilvl w:val="3"/>
        <w:numId w:val="28"/>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8"/>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8"/>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8"/>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8"/>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8"/>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aliases w:val="Title 1 Car,Titel 1 Car"/>
    <w:link w:val="Titre1"/>
    <w:rsid w:val="00A379B8"/>
    <w:rPr>
      <w:rFonts w:cs="Calibri"/>
      <w:b/>
      <w:color w:val="FFFFFF"/>
      <w:sz w:val="32"/>
      <w:szCs w:val="32"/>
      <w:shd w:val="clear" w:color="auto" w:fill="D81A1C"/>
      <w:lang w:eastAsia="en-US"/>
    </w:rPr>
  </w:style>
  <w:style w:type="character" w:customStyle="1" w:styleId="Titre2Car">
    <w:name w:val="Titre 2 Car"/>
    <w:aliases w:val="Title 2 Car,Chapter x.x Car,H2 Car,Heading 2a Car,h2 Car,2 Car,Header 2 Car,l2 Car,UNDERRUBRIK 1-2 Car,Titel 2 Car"/>
    <w:link w:val="Titre2"/>
    <w:rsid w:val="000753B2"/>
    <w:rPr>
      <w:rFonts w:eastAsia="Times New Roman"/>
      <w:b/>
      <w:color w:val="D81A1A"/>
      <w:sz w:val="28"/>
      <w:szCs w:val="26"/>
      <w:lang w:eastAsia="en-US"/>
    </w:rPr>
  </w:style>
  <w:style w:type="character" w:customStyle="1" w:styleId="Titre3Car">
    <w:name w:val="Titre 3 Car"/>
    <w:aliases w:val="Car Car,Title 3 Car,Titel 3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References,inspringtekst,Numbered list,Paragraphe de liste (sdt),Paragraphe de liste du rapport,List ParagraphCxSpLast,List ParagraphCxSpLastCxSpLast,List ParagraphCxSpLastCxSpLastCxSpLast,Bullet Points,Farbige Liste - Akzent 11,séga"/>
    <w:basedOn w:val="Normal"/>
    <w:link w:val="ParagraphedelisteCar"/>
    <w:qFormat/>
    <w:rsid w:val="00AB1DAB"/>
    <w:pPr>
      <w:ind w:left="720"/>
      <w:contextualSpacing/>
    </w:pPr>
  </w:style>
  <w:style w:type="character" w:customStyle="1" w:styleId="Titre4Car">
    <w:name w:val="Titre 4 Car"/>
    <w:aliases w:val="Title 4 Car,Titel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9A3E91"/>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aliases w:val="FOOTNOTES,FOOTNOT,fn,Char,Char Char Char,Char Char Char Char,Default Paragraph Font Char Char,Default Paragraph Font Para Char Char Char Char,Default Paragraph Font Char Char11,Footnote,Char Char Char Char1,ft Char,single space Char"/>
    <w:basedOn w:val="Normal"/>
    <w:link w:val="NotedebasdepageCar"/>
    <w:unhideWhenUsed/>
    <w:qFormat/>
    <w:rsid w:val="00495502"/>
    <w:pPr>
      <w:spacing w:after="0" w:line="240" w:lineRule="auto"/>
    </w:pPr>
    <w:rPr>
      <w:rFonts w:ascii="Calibri" w:hAnsi="Calibri"/>
      <w:sz w:val="14"/>
      <w:szCs w:val="20"/>
    </w:rPr>
  </w:style>
  <w:style w:type="character" w:customStyle="1" w:styleId="NotedebasdepageCar">
    <w:name w:val="Note de bas de page Car"/>
    <w:aliases w:val="FOOTNOTES Car,FOOTNOT Car,fn Car,Char Car,Char Char Char Car,Char Char Char Char Car,Default Paragraph Font Char Char Car,Default Paragraph Font Para Char Char Char Char Car,Default Paragraph Font Char Char11 Car,Footnote Car"/>
    <w:link w:val="Notedebasdepage"/>
    <w:semiHidden/>
    <w:rsid w:val="00495502"/>
    <w:rPr>
      <w:rFonts w:ascii="Calibri" w:hAnsi="Calibri"/>
      <w:color w:val="585756"/>
      <w:sz w:val="14"/>
      <w:szCs w:val="20"/>
    </w:rPr>
  </w:style>
  <w:style w:type="character" w:styleId="Appelnotedebasdep">
    <w:name w:val="footnote reference"/>
    <w:aliases w:val="Car Car Char Car Char Car Car Char Car Char Char,Car Car Car Car Car Car Car Car Char Car Car Char Car Car Car Char Car Char Char Char,ftref,16 Point,Superscript 6 Point,SUPERS,(NECG) Footnote Reference,Ref,de nota al pie,note bp"/>
    <w:link w:val="BVIfnrCarCarCarCarChar"/>
    <w:unhideWhenUsed/>
    <w:qFormat/>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qFormat/>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2"/>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5D6C0E"/>
    <w:pPr>
      <w:numPr>
        <w:ilvl w:val="8"/>
        <w:numId w:val="5"/>
      </w:numPr>
      <w:spacing w:after="60"/>
    </w:pPr>
  </w:style>
  <w:style w:type="character" w:styleId="Marquedecommentaire">
    <w:name w:val="annotation reference"/>
    <w:uiPriority w:val="99"/>
    <w:semiHidden/>
    <w:unhideWhenUsed/>
    <w:rsid w:val="002D3617"/>
    <w:rPr>
      <w:sz w:val="16"/>
      <w:szCs w:val="16"/>
    </w:rPr>
  </w:style>
  <w:style w:type="paragraph" w:styleId="Commentaire">
    <w:name w:val="annotation text"/>
    <w:basedOn w:val="Normal"/>
    <w:link w:val="CommentaireCar"/>
    <w:uiPriority w:val="99"/>
    <w:unhideWhenUsed/>
    <w:rsid w:val="002D3617"/>
    <w:rPr>
      <w:sz w:val="20"/>
      <w:szCs w:val="20"/>
    </w:rPr>
  </w:style>
  <w:style w:type="character" w:customStyle="1" w:styleId="CommentaireCar">
    <w:name w:val="Commentaire Car"/>
    <w:link w:val="Commentaire"/>
    <w:uiPriority w:val="99"/>
    <w:rsid w:val="002D3617"/>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2D3617"/>
    <w:rPr>
      <w:b/>
      <w:bCs/>
    </w:rPr>
  </w:style>
  <w:style w:type="character" w:customStyle="1" w:styleId="ObjetducommentaireCar">
    <w:name w:val="Objet du commentaire Car"/>
    <w:link w:val="Objetducommentaire"/>
    <w:uiPriority w:val="99"/>
    <w:semiHidden/>
    <w:rsid w:val="002D3617"/>
    <w:rPr>
      <w:rFonts w:ascii="Georgia" w:hAnsi="Georgia"/>
      <w:b/>
      <w:bCs/>
      <w:color w:val="585756"/>
      <w:lang w:eastAsia="en-US"/>
    </w:rPr>
  </w:style>
  <w:style w:type="character" w:styleId="Lienhypertextesuivivisit">
    <w:name w:val="FollowedHyperlink"/>
    <w:uiPriority w:val="99"/>
    <w:semiHidden/>
    <w:unhideWhenUsed/>
    <w:rsid w:val="003C0928"/>
    <w:rPr>
      <w:color w:val="954F72"/>
      <w:u w:val="single"/>
    </w:rPr>
  </w:style>
  <w:style w:type="paragraph" w:customStyle="1" w:styleId="CTBCorpsdutexte">
    <w:name w:val="CTB_Corps du texte"/>
    <w:basedOn w:val="Normal"/>
    <w:rsid w:val="0009372D"/>
    <w:pPr>
      <w:widowControl w:val="0"/>
      <w:suppressAutoHyphens/>
      <w:spacing w:after="0" w:line="288" w:lineRule="auto"/>
      <w:jc w:val="both"/>
    </w:pPr>
    <w:rPr>
      <w:rFonts w:ascii="Arial" w:eastAsia="Arial Unicode MS" w:hAnsi="Arial" w:cs="Tahoma"/>
      <w:color w:val="auto"/>
      <w:kern w:val="18"/>
      <w:sz w:val="20"/>
      <w:szCs w:val="24"/>
      <w:lang w:val="fr-FR"/>
    </w:rPr>
  </w:style>
  <w:style w:type="character" w:styleId="Mentionnonrsolue">
    <w:name w:val="Unresolved Mention"/>
    <w:basedOn w:val="Policepardfaut"/>
    <w:uiPriority w:val="99"/>
    <w:semiHidden/>
    <w:unhideWhenUsed/>
    <w:rsid w:val="00EE2AFB"/>
    <w:rPr>
      <w:color w:val="605E5C"/>
      <w:shd w:val="clear" w:color="auto" w:fill="E1DFDD"/>
    </w:rPr>
  </w:style>
  <w:style w:type="character" w:customStyle="1" w:styleId="WW8Num8z2">
    <w:name w:val="WW8Num8z2"/>
    <w:rsid w:val="00E33C19"/>
    <w:rPr>
      <w:rFonts w:ascii="Wingdings" w:hAnsi="Wingdings" w:cs="Wingdings"/>
    </w:rPr>
  </w:style>
  <w:style w:type="character" w:customStyle="1" w:styleId="WW8Num10z0">
    <w:name w:val="WW8Num10z0"/>
    <w:rsid w:val="00EF6BC0"/>
    <w:rPr>
      <w:rFonts w:ascii="Georgia" w:hAnsi="Georgia" w:cs="Times New Roman"/>
      <w:lang w:val="fr-BE"/>
    </w:rPr>
  </w:style>
  <w:style w:type="table" w:styleId="Grilledutableau">
    <w:name w:val="Table Grid"/>
    <w:aliases w:val="Document Table"/>
    <w:basedOn w:val="TableauNormal"/>
    <w:uiPriority w:val="39"/>
    <w:unhideWhenUsed/>
    <w:qFormat/>
    <w:rsid w:val="00853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61F6A"/>
  </w:style>
  <w:style w:type="paragraph" w:customStyle="1" w:styleId="paragraph">
    <w:name w:val="paragraph"/>
    <w:basedOn w:val="Normal"/>
    <w:rsid w:val="00D61F6A"/>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D61F6A"/>
  </w:style>
  <w:style w:type="character" w:customStyle="1" w:styleId="spellingerror">
    <w:name w:val="spellingerror"/>
    <w:rsid w:val="00D61F6A"/>
  </w:style>
  <w:style w:type="character" w:customStyle="1" w:styleId="contextualspellingandgrammarerror">
    <w:name w:val="contextualspellingandgrammarerror"/>
    <w:rsid w:val="00D61F6A"/>
  </w:style>
  <w:style w:type="character" w:customStyle="1" w:styleId="scxw174104514">
    <w:name w:val="scxw174104514"/>
    <w:rsid w:val="00D61F6A"/>
  </w:style>
  <w:style w:type="paragraph" w:customStyle="1" w:styleId="CTBSoustitre">
    <w:name w:val="CTB_Sous titre"/>
    <w:basedOn w:val="Normal"/>
    <w:next w:val="Normal"/>
    <w:rsid w:val="00EB06C5"/>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character" w:customStyle="1" w:styleId="ParagraphedelisteCar">
    <w:name w:val="Paragraphe de liste Car"/>
    <w:aliases w:val="References Car,inspringtekst Car,Numbered list Car,Paragraphe de liste (sdt) Car,Paragraphe de liste du rapport Car,List ParagraphCxSpLast Car,List ParagraphCxSpLastCxSpLast Car,List ParagraphCxSpLastCxSpLastCxSpLast Car,séga Car"/>
    <w:link w:val="Paragraphedeliste"/>
    <w:qFormat/>
    <w:rsid w:val="001D24F8"/>
    <w:rPr>
      <w:rFonts w:ascii="Georgia" w:hAnsi="Georgia"/>
      <w:color w:val="585756"/>
      <w:sz w:val="21"/>
      <w:szCs w:val="22"/>
      <w:lang w:eastAsia="en-US"/>
    </w:rPr>
  </w:style>
  <w:style w:type="paragraph" w:styleId="TM5">
    <w:name w:val="toc 5"/>
    <w:basedOn w:val="Normal"/>
    <w:next w:val="Normal"/>
    <w:autoRedefine/>
    <w:uiPriority w:val="39"/>
    <w:unhideWhenUsed/>
    <w:rsid w:val="000C66DD"/>
    <w:pPr>
      <w:spacing w:after="100" w:line="259" w:lineRule="auto"/>
      <w:ind w:left="880"/>
    </w:pPr>
    <w:rPr>
      <w:rFonts w:asciiTheme="minorHAnsi" w:eastAsiaTheme="minorEastAsia" w:hAnsiTheme="minorHAnsi" w:cstheme="minorBidi"/>
      <w:color w:val="auto"/>
      <w:sz w:val="22"/>
      <w:lang w:eastAsia="fr-BE"/>
    </w:rPr>
  </w:style>
  <w:style w:type="paragraph" w:styleId="TM6">
    <w:name w:val="toc 6"/>
    <w:basedOn w:val="Normal"/>
    <w:next w:val="Normal"/>
    <w:autoRedefine/>
    <w:uiPriority w:val="39"/>
    <w:unhideWhenUsed/>
    <w:rsid w:val="000C66DD"/>
    <w:pPr>
      <w:spacing w:after="100" w:line="259" w:lineRule="auto"/>
      <w:ind w:left="1100"/>
    </w:pPr>
    <w:rPr>
      <w:rFonts w:asciiTheme="minorHAnsi" w:eastAsiaTheme="minorEastAsia" w:hAnsiTheme="minorHAnsi" w:cstheme="minorBidi"/>
      <w:color w:val="auto"/>
      <w:sz w:val="22"/>
      <w:lang w:eastAsia="fr-BE"/>
    </w:rPr>
  </w:style>
  <w:style w:type="paragraph" w:styleId="TM7">
    <w:name w:val="toc 7"/>
    <w:basedOn w:val="Normal"/>
    <w:next w:val="Normal"/>
    <w:autoRedefine/>
    <w:uiPriority w:val="39"/>
    <w:unhideWhenUsed/>
    <w:rsid w:val="000C66DD"/>
    <w:pPr>
      <w:spacing w:after="100" w:line="259" w:lineRule="auto"/>
      <w:ind w:left="1320"/>
    </w:pPr>
    <w:rPr>
      <w:rFonts w:asciiTheme="minorHAnsi" w:eastAsiaTheme="minorEastAsia" w:hAnsiTheme="minorHAnsi" w:cstheme="minorBidi"/>
      <w:color w:val="auto"/>
      <w:sz w:val="22"/>
      <w:lang w:eastAsia="fr-BE"/>
    </w:rPr>
  </w:style>
  <w:style w:type="paragraph" w:styleId="TM8">
    <w:name w:val="toc 8"/>
    <w:basedOn w:val="Normal"/>
    <w:next w:val="Normal"/>
    <w:autoRedefine/>
    <w:uiPriority w:val="39"/>
    <w:unhideWhenUsed/>
    <w:rsid w:val="000C66DD"/>
    <w:pPr>
      <w:spacing w:after="100" w:line="259" w:lineRule="auto"/>
      <w:ind w:left="1540"/>
    </w:pPr>
    <w:rPr>
      <w:rFonts w:asciiTheme="minorHAnsi" w:eastAsiaTheme="minorEastAsia" w:hAnsiTheme="minorHAnsi" w:cstheme="minorBidi"/>
      <w:color w:val="auto"/>
      <w:sz w:val="22"/>
      <w:lang w:eastAsia="fr-BE"/>
    </w:rPr>
  </w:style>
  <w:style w:type="paragraph" w:styleId="TM9">
    <w:name w:val="toc 9"/>
    <w:basedOn w:val="Normal"/>
    <w:next w:val="Normal"/>
    <w:autoRedefine/>
    <w:uiPriority w:val="39"/>
    <w:unhideWhenUsed/>
    <w:rsid w:val="000C66DD"/>
    <w:pPr>
      <w:spacing w:after="100" w:line="259" w:lineRule="auto"/>
      <w:ind w:left="1760"/>
    </w:pPr>
    <w:rPr>
      <w:rFonts w:asciiTheme="minorHAnsi" w:eastAsiaTheme="minorEastAsia" w:hAnsiTheme="minorHAnsi" w:cstheme="minorBidi"/>
      <w:color w:val="auto"/>
      <w:sz w:val="22"/>
      <w:lang w:eastAsia="fr-BE"/>
    </w:rPr>
  </w:style>
  <w:style w:type="paragraph" w:styleId="Rvision">
    <w:name w:val="Revision"/>
    <w:hidden/>
    <w:uiPriority w:val="99"/>
    <w:semiHidden/>
    <w:rsid w:val="00723DBD"/>
    <w:rPr>
      <w:rFonts w:ascii="Georgia" w:hAnsi="Georgia"/>
      <w:color w:val="585756"/>
      <w:sz w:val="21"/>
      <w:szCs w:val="22"/>
      <w:lang w:eastAsia="en-US"/>
    </w:rPr>
  </w:style>
  <w:style w:type="paragraph" w:styleId="Sansinterligne">
    <w:name w:val="No Spacing"/>
    <w:uiPriority w:val="1"/>
    <w:qFormat/>
    <w:rsid w:val="00F232D1"/>
    <w:rPr>
      <w:rFonts w:cs="Arial"/>
      <w:sz w:val="22"/>
      <w:szCs w:val="22"/>
      <w:lang w:val="pt-PT" w:eastAsia="en-US"/>
    </w:rPr>
  </w:style>
  <w:style w:type="paragraph" w:customStyle="1" w:styleId="CTBCorpsdetexte">
    <w:name w:val="CTB Corps de texte"/>
    <w:basedOn w:val="Normal"/>
    <w:qFormat/>
    <w:rsid w:val="006D62FB"/>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88" w:lineRule="auto"/>
      <w:jc w:val="both"/>
    </w:pPr>
    <w:rPr>
      <w:rFonts w:ascii="Arial" w:eastAsia="Times New Roman" w:hAnsi="Arial"/>
      <w:color w:val="auto"/>
      <w:sz w:val="20"/>
      <w:szCs w:val="20"/>
    </w:rPr>
  </w:style>
  <w:style w:type="table" w:customStyle="1" w:styleId="Bordered-Accent4">
    <w:name w:val="Bordered - Accent 4"/>
    <w:basedOn w:val="TableauNormal"/>
    <w:uiPriority w:val="99"/>
    <w:rsid w:val="00382F7B"/>
    <w:pPr>
      <w:pBdr>
        <w:top w:val="none" w:sz="4" w:space="0" w:color="000000"/>
        <w:left w:val="none" w:sz="4" w:space="0" w:color="000000"/>
        <w:bottom w:val="none" w:sz="4" w:space="0" w:color="000000"/>
        <w:right w:val="none" w:sz="4" w:space="0" w:color="000000"/>
        <w:between w:val="none" w:sz="4" w:space="0" w:color="000000"/>
      </w:pBdr>
    </w:pPr>
    <w:rPr>
      <w:rFonts w:cs="Calibri"/>
      <w:sz w:val="22"/>
      <w:szCs w:val="22"/>
      <w:lang w:eastAsia="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paragraph" w:customStyle="1" w:styleId="BVIfnrCarCarCarCarChar">
    <w:name w:val="BVI fnr Car Car Car Car Char"/>
    <w:basedOn w:val="Normal"/>
    <w:link w:val="Appelnotedebasdep"/>
    <w:rsid w:val="00E453D7"/>
    <w:pPr>
      <w:keepNext/>
      <w:keepLines/>
      <w:spacing w:line="240" w:lineRule="exact"/>
      <w:jc w:val="both"/>
    </w:pPr>
    <w:rPr>
      <w:rFonts w:ascii="Calibri" w:hAnsi="Calibri"/>
      <w:color w:val="auto"/>
      <w:sz w:val="20"/>
      <w:szCs w:val="20"/>
      <w:vertAlign w:val="superscript"/>
      <w:lang w:eastAsia="fr-BE"/>
    </w:rPr>
  </w:style>
  <w:style w:type="paragraph" w:customStyle="1" w:styleId="xmsonormal">
    <w:name w:val="x_msonormal"/>
    <w:basedOn w:val="Normal"/>
    <w:rsid w:val="000F460C"/>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ParagraphedelisteCar1">
    <w:name w:val="Paragraphe de liste Car1"/>
    <w:aliases w:val="References Car1,inspringtekst Car1,Numbered list Car1,Paragraphe de liste (sdt) Car1,Paragraphe de liste du rapport Car1,List ParagraphCxSpLast Car1,List ParagraphCxSpLastCxSpLast Car1,List ParagraphCxSpLastCxSpLastCxSpLast Car1"/>
    <w:uiPriority w:val="34"/>
    <w:rsid w:val="00F64010"/>
    <w:rPr>
      <w:rFonts w:ascii="Georgia" w:hAnsi="Georgia"/>
      <w:color w:val="585756"/>
      <w:sz w:val="21"/>
    </w:rPr>
  </w:style>
  <w:style w:type="paragraph" w:customStyle="1" w:styleId="Default">
    <w:name w:val="Default"/>
    <w:rsid w:val="00A353BF"/>
    <w:pPr>
      <w:autoSpaceDE w:val="0"/>
      <w:autoSpaceDN w:val="0"/>
      <w:adjustRightInd w:val="0"/>
    </w:pPr>
    <w:rPr>
      <w:rFonts w:ascii="Georgia" w:hAnsi="Georgia" w:cs="Georgia"/>
      <w:color w:val="000000"/>
      <w:sz w:val="24"/>
      <w:szCs w:val="24"/>
      <w:lang w:val="fr-MR"/>
    </w:rPr>
  </w:style>
  <w:style w:type="character" w:customStyle="1" w:styleId="size">
    <w:name w:val="size"/>
    <w:basedOn w:val="Policepardfaut"/>
    <w:rsid w:val="00091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95060">
      <w:bodyDiv w:val="1"/>
      <w:marLeft w:val="0"/>
      <w:marRight w:val="0"/>
      <w:marTop w:val="0"/>
      <w:marBottom w:val="0"/>
      <w:divBdr>
        <w:top w:val="none" w:sz="0" w:space="0" w:color="auto"/>
        <w:left w:val="none" w:sz="0" w:space="0" w:color="auto"/>
        <w:bottom w:val="none" w:sz="0" w:space="0" w:color="auto"/>
        <w:right w:val="none" w:sz="0" w:space="0" w:color="auto"/>
      </w:divBdr>
    </w:div>
    <w:div w:id="409816239">
      <w:bodyDiv w:val="1"/>
      <w:marLeft w:val="0"/>
      <w:marRight w:val="0"/>
      <w:marTop w:val="0"/>
      <w:marBottom w:val="0"/>
      <w:divBdr>
        <w:top w:val="none" w:sz="0" w:space="0" w:color="auto"/>
        <w:left w:val="none" w:sz="0" w:space="0" w:color="auto"/>
        <w:bottom w:val="none" w:sz="0" w:space="0" w:color="auto"/>
        <w:right w:val="none" w:sz="0" w:space="0" w:color="auto"/>
      </w:divBdr>
    </w:div>
    <w:div w:id="565534038">
      <w:bodyDiv w:val="1"/>
      <w:marLeft w:val="0"/>
      <w:marRight w:val="0"/>
      <w:marTop w:val="0"/>
      <w:marBottom w:val="0"/>
      <w:divBdr>
        <w:top w:val="none" w:sz="0" w:space="0" w:color="auto"/>
        <w:left w:val="none" w:sz="0" w:space="0" w:color="auto"/>
        <w:bottom w:val="none" w:sz="0" w:space="0" w:color="auto"/>
        <w:right w:val="none" w:sz="0" w:space="0" w:color="auto"/>
      </w:divBdr>
    </w:div>
    <w:div w:id="1014574995">
      <w:bodyDiv w:val="1"/>
      <w:marLeft w:val="0"/>
      <w:marRight w:val="0"/>
      <w:marTop w:val="0"/>
      <w:marBottom w:val="0"/>
      <w:divBdr>
        <w:top w:val="none" w:sz="0" w:space="0" w:color="auto"/>
        <w:left w:val="none" w:sz="0" w:space="0" w:color="auto"/>
        <w:bottom w:val="none" w:sz="0" w:space="0" w:color="auto"/>
        <w:right w:val="none" w:sz="0" w:space="0" w:color="auto"/>
      </w:divBdr>
    </w:div>
    <w:div w:id="1394235753">
      <w:bodyDiv w:val="1"/>
      <w:marLeft w:val="0"/>
      <w:marRight w:val="0"/>
      <w:marTop w:val="0"/>
      <w:marBottom w:val="0"/>
      <w:divBdr>
        <w:top w:val="none" w:sz="0" w:space="0" w:color="auto"/>
        <w:left w:val="none" w:sz="0" w:space="0" w:color="auto"/>
        <w:bottom w:val="none" w:sz="0" w:space="0" w:color="auto"/>
        <w:right w:val="none" w:sz="0" w:space="0" w:color="auto"/>
      </w:divBdr>
    </w:div>
    <w:div w:id="1842966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omplaints@enabel.be" TargetMode="External"/><Relationship Id="rId26" Type="http://schemas.openxmlformats.org/officeDocument/2006/relationships/hyperlink" Target="mailto:jacques.fournier@enabel.b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ocurement.mrt@enabel.be" TargetMode="External"/><Relationship Id="rId34" Type="http://schemas.openxmlformats.org/officeDocument/2006/relationships/hyperlink" Target="https://eeas.europa.eu/headquarters/headquarters-homepage/8442/consolidated-list-sanction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nabelintegrity.be/" TargetMode="External"/><Relationship Id="rId25" Type="http://schemas.openxmlformats.org/officeDocument/2006/relationships/hyperlink" Target="https://www.publicprocurement.be/sites/default/files/documents/man_espd_entreprise_fr_100.pdf" TargetMode="External"/><Relationship Id="rId33" Type="http://schemas.openxmlformats.org/officeDocument/2006/relationships/hyperlink" Target="https://finances.belgium.be/fr/tresorerie/sanctions-financieres/sanctions-europ%C3%A9ennes-u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abelintegrity.be" TargetMode="External"/><Relationship Id="rId20" Type="http://schemas.openxmlformats.org/officeDocument/2006/relationships/hyperlink" Target="http://www.enabel.be" TargetMode="External"/><Relationship Id="rId29" Type="http://schemas.openxmlformats.org/officeDocument/2006/relationships/hyperlink" Target="mailto:info.cdcdck@minfin.fed.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ume.publicprocurement.be/" TargetMode="External"/><Relationship Id="rId32" Type="http://schemas.openxmlformats.org/officeDocument/2006/relationships/hyperlink" Target="https://finances.belgium.be/fr/tresorerie/sanctions-financieres/sanctions-internationales-nations-unies" TargetMode="External"/><Relationship Id="rId37" Type="http://schemas.openxmlformats.org/officeDocument/2006/relationships/hyperlink" Target="https://dume.publicprocurement.b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nabel.be" TargetMode="External"/><Relationship Id="rId28" Type="http://schemas.openxmlformats.org/officeDocument/2006/relationships/hyperlink" Target="https://finances.belgium.be/sites/default/files/01_marche_public.pdf" TargetMode="External"/><Relationship Id="rId36" Type="http://schemas.openxmlformats.org/officeDocument/2006/relationships/hyperlink" Target="https://finances.belgium.be/fr/sur_le_spf/structure_et_services/administrations_generales/tr%C3%A9sorerie/contr%C3%B4le-des-instruments-1-2" TargetMode="External"/><Relationship Id="rId10" Type="http://schemas.openxmlformats.org/officeDocument/2006/relationships/endnotes" Target="endnotes.xml"/><Relationship Id="rId19" Type="http://schemas.openxmlformats.org/officeDocument/2006/relationships/hyperlink" Target="https://www.enabel.be/fr/content/gestion-des-plainte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nabel.be" TargetMode="External"/><Relationship Id="rId27" Type="http://schemas.openxmlformats.org/officeDocument/2006/relationships/hyperlink" Target="mailto:jacques.fournier@enabel.be" TargetMode="External"/><Relationship Id="rId30" Type="http://schemas.openxmlformats.org/officeDocument/2006/relationships/header" Target="header3.xml"/><Relationship Id="rId35" Type="http://schemas.openxmlformats.org/officeDocument/2006/relationships/hyperlink" Target="https://eeas.europa.eu/sites/eeas/files/restrictive_measures-2017-01-17-cle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942e0c3-a434-4f1d-ab28-92be815f31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2538DBB61D2D46B3E32DC77F4499C4" ma:contentTypeVersion="4" ma:contentTypeDescription="Create a new document." ma:contentTypeScope="" ma:versionID="b17a5779d24c8ed8e46f1fa7cd16698c">
  <xsd:schema xmlns:xsd="http://www.w3.org/2001/XMLSchema" xmlns:xs="http://www.w3.org/2001/XMLSchema" xmlns:p="http://schemas.microsoft.com/office/2006/metadata/properties" xmlns:ns3="5942e0c3-a434-4f1d-ab28-92be815f31fc" targetNamespace="http://schemas.microsoft.com/office/2006/metadata/properties" ma:root="true" ma:fieldsID="756fe4d1d5112b77d031bbba16fa19ca" ns3:_="">
    <xsd:import namespace="5942e0c3-a434-4f1d-ab28-92be815f31fc"/>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2e0c3-a434-4f1d-ab28-92be815f31fc"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9E7AF-E4B3-4DA5-BA2C-F4B59F99001C}">
  <ds:schemaRefs>
    <ds:schemaRef ds:uri="http://schemas.microsoft.com/office/2006/metadata/properties"/>
    <ds:schemaRef ds:uri="http://schemas.microsoft.com/office/infopath/2007/PartnerControls"/>
    <ds:schemaRef ds:uri="5942e0c3-a434-4f1d-ab28-92be815f31fc"/>
  </ds:schemaRefs>
</ds:datastoreItem>
</file>

<file path=customXml/itemProps2.xml><?xml version="1.0" encoding="utf-8"?>
<ds:datastoreItem xmlns:ds="http://schemas.openxmlformats.org/officeDocument/2006/customXml" ds:itemID="{C9699390-4645-487B-A988-57FAF1253819}">
  <ds:schemaRefs>
    <ds:schemaRef ds:uri="http://schemas.microsoft.com/sharepoint/v3/contenttype/forms"/>
  </ds:schemaRefs>
</ds:datastoreItem>
</file>

<file path=customXml/itemProps3.xml><?xml version="1.0" encoding="utf-8"?>
<ds:datastoreItem xmlns:ds="http://schemas.openxmlformats.org/officeDocument/2006/customXml" ds:itemID="{4223C11B-25AC-487D-AF39-2FF8F69D1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2e0c3-a434-4f1d-ab28-92be815f3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DB4F2C-7C15-4413-830A-45F61A34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55</TotalTime>
  <Pages>46</Pages>
  <Words>21140</Words>
  <Characters>120500</Characters>
  <Application>Microsoft Office Word</Application>
  <DocSecurity>0</DocSecurity>
  <Lines>1004</Lines>
  <Paragraphs>282</Paragraphs>
  <ScaleCrop>false</ScaleCrop>
  <HeadingPairs>
    <vt:vector size="4" baseType="variant">
      <vt:variant>
        <vt:lpstr>Titre</vt:lpstr>
      </vt:variant>
      <vt:variant>
        <vt:i4>1</vt:i4>
      </vt:variant>
      <vt:variant>
        <vt:lpstr>Titres</vt:lpstr>
      </vt:variant>
      <vt:variant>
        <vt:i4>74</vt:i4>
      </vt:variant>
    </vt:vector>
  </HeadingPairs>
  <TitlesOfParts>
    <vt:vector size="75" baseType="lpstr">
      <vt:lpstr/>
      <vt:lpstr>Généralités </vt:lpstr>
      <vt:lpstr>    Dérogations aux règles générales d’exécution</vt:lpstr>
      <vt:lpstr>    Pouvoir adjudicateur</vt:lpstr>
      <vt:lpstr>    Cadre institutionnel d’Enabel</vt:lpstr>
      <vt:lpstr>    Règles régissant le marché</vt:lpstr>
      <vt:lpstr>    Définitions</vt:lpstr>
      <vt:lpstr>    Traitement des données à caractère personnel</vt:lpstr>
      <vt:lpstr>    Confidentialité</vt:lpstr>
      <vt:lpstr>    Clauses déontologiques</vt:lpstr>
      <vt:lpstr>    Gestion des plaintes et tribunaux compétents</vt:lpstr>
      <vt:lpstr>Objet et portée du marché</vt:lpstr>
      <vt:lpstr>    Nature du marché</vt:lpstr>
      <vt:lpstr>    Objet du marché</vt:lpstr>
      <vt:lpstr>    Lot</vt:lpstr>
      <vt:lpstr>    Postes</vt:lpstr>
      <vt:lpstr>    Durée de l’accord-cadre</vt:lpstr>
      <vt:lpstr>    Variantes </vt:lpstr>
      <vt:lpstr>    Options</vt:lpstr>
      <vt:lpstr>    Importances des prestations</vt:lpstr>
      <vt:lpstr>Procédures</vt:lpstr>
      <vt:lpstr>    Procédure visant la conclusion de l’accord-cadre</vt:lpstr>
      <vt:lpstr>        Mode de passation</vt:lpstr>
      <vt:lpstr>        Publication</vt:lpstr>
      <vt:lpstr>        Informations</vt:lpstr>
      <vt:lpstr>        Offre </vt:lpstr>
      <vt:lpstr>        Introduction des offres</vt:lpstr>
      <vt:lpstr>        </vt:lpstr>
      <vt:lpstr>        </vt:lpstr>
      <vt:lpstr>        </vt:lpstr>
      <vt:lpstr>        Modification ou retrait d’une offre initiale déjà introduite</vt:lpstr>
      <vt:lpstr>        Ouverture des offres </vt:lpstr>
      <vt:lpstr>        Sélection des soumissionnaires</vt:lpstr>
      <vt:lpstr>        Evaluation des offres</vt:lpstr>
      <vt:lpstr>        Conclusion de l’accord-cadre</vt:lpstr>
      <vt:lpstr>    Procédure visant la commande des marchés fondés sur l’accord-cadre</vt:lpstr>
      <vt:lpstr>Dispositions contractuelles particulières</vt:lpstr>
      <vt:lpstr>    Préambule</vt:lpstr>
      <vt:lpstr>    Utilisation des moyens électroniques (art. 10)</vt:lpstr>
      <vt:lpstr>    Fonctionnaire dirigeant (art. 11)</vt:lpstr>
      <vt:lpstr>    Sous-traitants (art. 12 à 15)</vt:lpstr>
      <vt:lpstr>    Confidentialité (art. 18)</vt:lpstr>
      <vt:lpstr>    Protection des données personnelles</vt:lpstr>
      <vt:lpstr>        Traitement des données personnelles par le pouvoir adjudicateur</vt:lpstr>
      <vt:lpstr>        Traitement des données personnelles par l’adjudicataire </vt:lpstr>
      <vt:lpstr>    Droits intellectuels (art. 19 à 23)</vt:lpstr>
      <vt:lpstr>    Assurances (art.24)</vt:lpstr>
      <vt:lpstr>    Cautionnement (art.25 à 33)</vt:lpstr>
      <vt:lpstr>    Documents du marché (art. 34-36) </vt:lpstr>
      <vt:lpstr>    Modifications du marché (art. 37 à 38/19)</vt:lpstr>
      <vt:lpstr>        Remplacement de l’adjudicataire (art. 38/3)</vt:lpstr>
      <vt:lpstr>        Révision des prix (art. 38/7)</vt:lpstr>
      <vt:lpstr>        Circonstances imprévisibles (art. 38/11)</vt:lpstr>
      <vt:lpstr>        Conditions d’introduction (art. 38/14)</vt:lpstr>
      <vt:lpstr>        Clause de réexamen (art.38) : révision des prestations en cas de reprise des res</vt:lpstr>
      <vt:lpstr>        Clause de réexamen (art.38) : Remplacement d’un expert exécutant la mission</vt:lpstr>
      <vt:lpstr>        Clause de réexamen (art.38) : Ajout d’un profil non prévu initialement</vt:lpstr>
      <vt:lpstr>    Réception technique (art. 41, 3 )</vt:lpstr>
      <vt:lpstr>    Modalités en matière de sécurité</vt:lpstr>
      <vt:lpstr>    Modalités d’exécution (art. 145 es)</vt:lpstr>
      <vt:lpstr>        Conflit d’intérêts (art. 145)</vt:lpstr>
      <vt:lpstr>        Délais d’exécution (art. 147)</vt:lpstr>
      <vt:lpstr>        Lieu où les services doivent être exécutés et formalités (art. 149)</vt:lpstr>
      <vt:lpstr>    Responsabilité du prestataire de services (art. 152-153)</vt:lpstr>
      <vt:lpstr>    Moyens d’action du Pouvoir Adjudicateur (art. 44-51 et 154-155)</vt:lpstr>
      <vt:lpstr>        Défaut d’exécution (art. 44)</vt:lpstr>
      <vt:lpstr>        Pénalités (art.45)</vt:lpstr>
      <vt:lpstr>        Amendes pour retard (art. 46-154)</vt:lpstr>
      <vt:lpstr>        Mesures d’office (art. 47 et 155)</vt:lpstr>
      <vt:lpstr>    Fin du marché </vt:lpstr>
      <vt:lpstr>        Réception des services exécutés (art. 64-65 et 156)</vt:lpstr>
      <vt:lpstr>        Facturation et paiement des services (art. 66 à 72 -160)</vt:lpstr>
      <vt:lpstr>    Litiges (art. 73)</vt:lpstr>
      <vt:lpstr>Termes de référence</vt:lpstr>
      <vt:lpstr>    Contexte et justifications</vt:lpstr>
    </vt:vector>
  </TitlesOfParts>
  <Company>BTCCTB</Company>
  <LinksUpToDate>false</LinksUpToDate>
  <CharactersWithSpaces>141358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dc:description/>
  <cp:lastModifiedBy>ABIDINE, Hamady</cp:lastModifiedBy>
  <cp:revision>9</cp:revision>
  <cp:lastPrinted>2023-03-17T16:16:00Z</cp:lastPrinted>
  <dcterms:created xsi:type="dcterms:W3CDTF">2023-10-05T14:50:00Z</dcterms:created>
  <dcterms:modified xsi:type="dcterms:W3CDTF">2023-10-19T09:09:00Z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0x010100DC2538DBB61D2D46B3E32DC77F4499C4</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Project_code">
    <vt:lpwstr/>
  </property>
  <property fmtid="{D5CDD505-2E9C-101B-9397-08002B2CF9AE}" pid="7" name="MediaServiceImageTags">
    <vt:lpwstr/>
  </property>
  <property fmtid="{D5CDD505-2E9C-101B-9397-08002B2CF9AE}" pid="8" name="Document_Language">
    <vt:lpwstr>5;#FR|e5b11214-e6fc-4287-b1cb-b050c041462c</vt:lpwstr>
  </property>
  <property fmtid="{D5CDD505-2E9C-101B-9397-08002B2CF9AE}" pid="9" name="Document_Type">
    <vt:lpwstr/>
  </property>
  <property fmtid="{D5CDD505-2E9C-101B-9397-08002B2CF9AE}" pid="10" name="Country">
    <vt:lpwstr>1;#MRT|c9467bb0-57fd-490b-a187-f947ee904aff</vt:lpwstr>
  </property>
  <property fmtid="{D5CDD505-2E9C-101B-9397-08002B2CF9AE}" pid="11" name="_dlc_DocIdItemGuid">
    <vt:lpwstr>29ab39c1-059e-4444-a08d-5c3148dc2a4c</vt:lpwstr>
  </property>
  <property fmtid="{D5CDD505-2E9C-101B-9397-08002B2CF9AE}" pid="12" name="Document_Status">
    <vt:lpwstr/>
  </property>
  <property fmtid="{D5CDD505-2E9C-101B-9397-08002B2CF9AE}" pid="13" name="Contract_reference">
    <vt:lpwstr/>
  </property>
</Properties>
</file>